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shd w:val="clear" w:color="auto" w:fill="C6D9F1"/>
        <w:jc w:val="center"/>
        <w:rPr>
          <w:rFonts w:ascii="Arial" w:hAnsi="Arial" w:cs="Arial"/>
          <w:sz w:val="32"/>
          <w:szCs w:val="32"/>
        </w:rPr>
      </w:pPr>
    </w:p>
    <w:p w:rsidR="00221C6F" w:rsidRDefault="00EA3A07">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221C6F" w:rsidRDefault="00221C6F">
      <w:pPr>
        <w:jc w:val="center"/>
        <w:rPr>
          <w:rFonts w:ascii="Arial" w:hAnsi="Arial" w:cs="Arial"/>
          <w:sz w:val="32"/>
          <w:szCs w:val="32"/>
          <w:lang w:val="ru-RU"/>
        </w:rPr>
      </w:pPr>
    </w:p>
    <w:p w:rsidR="00221C6F" w:rsidRDefault="00EA3A07">
      <w:pPr>
        <w:jc w:val="center"/>
        <w:rPr>
          <w:rFonts w:ascii="Arial" w:hAnsi="Arial" w:cs="Arial"/>
          <w:b/>
          <w:bCs/>
          <w:i/>
          <w:iCs/>
          <w:sz w:val="28"/>
          <w:szCs w:val="28"/>
        </w:rPr>
      </w:pPr>
      <w:r>
        <w:rPr>
          <w:rFonts w:ascii="Arial" w:hAnsi="Arial" w:cs="Arial"/>
          <w:b/>
          <w:bCs/>
          <w:i/>
          <w:iCs/>
          <w:sz w:val="28"/>
          <w:szCs w:val="28"/>
        </w:rPr>
        <w:t>Гимназије ,,Светозар Марковић“ из Суботице</w:t>
      </w:r>
    </w:p>
    <w:p w:rsidR="00EA3A07" w:rsidRDefault="00EA3A07">
      <w:pPr>
        <w:jc w:val="center"/>
        <w:rPr>
          <w:rFonts w:ascii="Arial" w:hAnsi="Arial" w:cs="Arial"/>
          <w:b/>
          <w:bCs/>
          <w:i/>
          <w:iCs/>
          <w:sz w:val="28"/>
          <w:szCs w:val="28"/>
        </w:rPr>
      </w:pPr>
      <w:r>
        <w:rPr>
          <w:rFonts w:ascii="Arial" w:hAnsi="Arial" w:cs="Arial"/>
          <w:b/>
          <w:bCs/>
          <w:i/>
          <w:iCs/>
          <w:sz w:val="28"/>
          <w:szCs w:val="28"/>
        </w:rPr>
        <w:t>Петефи Шандора број 1</w:t>
      </w:r>
    </w:p>
    <w:p w:rsidR="00EA3A07" w:rsidRPr="00EA3A07" w:rsidRDefault="00EA3A07">
      <w:pPr>
        <w:jc w:val="center"/>
        <w:rPr>
          <w:rFonts w:ascii="Arial" w:hAnsi="Arial" w:cs="Arial"/>
          <w:b/>
          <w:bCs/>
          <w:i/>
          <w:iCs/>
          <w:sz w:val="28"/>
          <w:szCs w:val="28"/>
        </w:rPr>
      </w:pPr>
      <w:r>
        <w:rPr>
          <w:rFonts w:ascii="Arial" w:hAnsi="Arial" w:cs="Arial"/>
          <w:b/>
          <w:bCs/>
          <w:i/>
          <w:iCs/>
          <w:sz w:val="28"/>
          <w:szCs w:val="28"/>
        </w:rPr>
        <w:t>Суботица</w:t>
      </w:r>
    </w:p>
    <w:p w:rsidR="00221C6F" w:rsidRDefault="00221C6F">
      <w:pPr>
        <w:jc w:val="center"/>
        <w:rPr>
          <w:rFonts w:ascii="Arial" w:hAnsi="Arial" w:cs="Arial"/>
          <w:b/>
          <w:bCs/>
          <w:i/>
          <w:iCs/>
          <w:sz w:val="28"/>
          <w:szCs w:val="28"/>
          <w:lang w:val="ru-RU"/>
        </w:rPr>
      </w:pPr>
    </w:p>
    <w:p w:rsidR="00EA3A07" w:rsidRPr="00EA6307" w:rsidRDefault="00EA3A07" w:rsidP="00EA3A07">
      <w:pPr>
        <w:ind w:left="691" w:right="339"/>
        <w:jc w:val="center"/>
        <w:rPr>
          <w:rFonts w:eastAsia="Arial"/>
          <w:lang w:val="ru-RU"/>
        </w:rPr>
      </w:pPr>
      <w:r w:rsidRPr="00EA6307">
        <w:rPr>
          <w:rFonts w:eastAsia="Arial"/>
          <w:b/>
          <w:spacing w:val="3"/>
          <w:lang w:val="ru-RU"/>
        </w:rPr>
        <w:t>Ј</w:t>
      </w:r>
      <w:r w:rsidRPr="00EA6307">
        <w:rPr>
          <w:rFonts w:eastAsia="Arial"/>
          <w:b/>
          <w:spacing w:val="-5"/>
          <w:lang w:val="ru-RU"/>
        </w:rPr>
        <w:t>А</w:t>
      </w:r>
      <w:r w:rsidRPr="00EA6307">
        <w:rPr>
          <w:rFonts w:eastAsia="Arial"/>
          <w:b/>
          <w:lang w:val="ru-RU"/>
        </w:rPr>
        <w:t>В</w:t>
      </w:r>
      <w:r w:rsidRPr="00EA6307">
        <w:rPr>
          <w:rFonts w:eastAsia="Arial"/>
          <w:b/>
          <w:spacing w:val="4"/>
          <w:lang w:val="ru-RU"/>
        </w:rPr>
        <w:t>Н</w:t>
      </w:r>
      <w:r w:rsidRPr="00EA6307">
        <w:rPr>
          <w:rFonts w:eastAsia="Arial"/>
          <w:b/>
          <w:lang w:val="ru-RU"/>
        </w:rPr>
        <w:t>А</w:t>
      </w:r>
      <w:r w:rsidRPr="00EA6307">
        <w:rPr>
          <w:rFonts w:eastAsia="Arial"/>
          <w:b/>
          <w:spacing w:val="-2"/>
          <w:lang w:val="ru-RU"/>
        </w:rPr>
        <w:t xml:space="preserve"> </w:t>
      </w:r>
      <w:r w:rsidRPr="00EA6307">
        <w:rPr>
          <w:rFonts w:eastAsia="Arial"/>
          <w:b/>
          <w:spacing w:val="4"/>
          <w:lang w:val="ru-RU"/>
        </w:rPr>
        <w:t>Н</w:t>
      </w:r>
      <w:r w:rsidRPr="00EA6307">
        <w:rPr>
          <w:rFonts w:eastAsia="Arial"/>
          <w:b/>
          <w:spacing w:val="-5"/>
          <w:lang w:val="ru-RU"/>
        </w:rPr>
        <w:t>АБА</w:t>
      </w:r>
      <w:r w:rsidRPr="00EA6307">
        <w:rPr>
          <w:rFonts w:eastAsia="Arial"/>
          <w:b/>
          <w:lang w:val="ru-RU"/>
        </w:rPr>
        <w:t>В</w:t>
      </w:r>
      <w:r w:rsidRPr="00EA6307">
        <w:rPr>
          <w:rFonts w:eastAsia="Arial"/>
          <w:b/>
          <w:spacing w:val="4"/>
          <w:lang w:val="ru-RU"/>
        </w:rPr>
        <w:t>К</w:t>
      </w:r>
      <w:r w:rsidRPr="00EA6307">
        <w:rPr>
          <w:rFonts w:eastAsia="Arial"/>
          <w:b/>
          <w:lang w:val="ru-RU"/>
        </w:rPr>
        <w:t>А</w:t>
      </w:r>
      <w:r w:rsidRPr="00EA6307">
        <w:rPr>
          <w:rFonts w:eastAsia="Arial"/>
          <w:b/>
          <w:spacing w:val="64"/>
          <w:lang w:val="ru-RU"/>
        </w:rPr>
        <w:t xml:space="preserve"> </w:t>
      </w:r>
      <w:r w:rsidRPr="00EA6307">
        <w:rPr>
          <w:rFonts w:eastAsia="Arial"/>
          <w:b/>
          <w:spacing w:val="-18"/>
          <w:lang w:val="ru-RU"/>
        </w:rPr>
        <w:t>Р</w:t>
      </w:r>
      <w:r w:rsidRPr="00EA6307">
        <w:rPr>
          <w:rFonts w:eastAsia="Arial"/>
          <w:b/>
          <w:spacing w:val="4"/>
          <w:lang w:val="ru-RU"/>
        </w:rPr>
        <w:t>А</w:t>
      </w:r>
      <w:r w:rsidRPr="00EA6307">
        <w:rPr>
          <w:rFonts w:eastAsia="Arial"/>
          <w:b/>
          <w:spacing w:val="2"/>
          <w:lang w:val="ru-RU"/>
        </w:rPr>
        <w:t>Д</w:t>
      </w:r>
      <w:r w:rsidRPr="00EA6307">
        <w:rPr>
          <w:rFonts w:eastAsia="Arial"/>
          <w:b/>
          <w:lang w:val="ru-RU"/>
        </w:rPr>
        <w:t>О</w:t>
      </w:r>
      <w:r w:rsidRPr="00EA6307">
        <w:rPr>
          <w:rFonts w:eastAsia="Arial"/>
          <w:b/>
          <w:spacing w:val="-7"/>
          <w:lang w:val="ru-RU"/>
        </w:rPr>
        <w:t>В</w:t>
      </w:r>
      <w:r w:rsidRPr="00EA6307">
        <w:rPr>
          <w:rFonts w:eastAsia="Arial"/>
          <w:b/>
          <w:lang w:val="ru-RU"/>
        </w:rPr>
        <w:t>А</w:t>
      </w:r>
      <w:r w:rsidRPr="00EA6307">
        <w:rPr>
          <w:rFonts w:eastAsia="Arial"/>
          <w:b/>
          <w:spacing w:val="-2"/>
          <w:lang w:val="ru-RU"/>
        </w:rPr>
        <w:t xml:space="preserve"> </w:t>
      </w:r>
      <w:r w:rsidRPr="00EA6307">
        <w:rPr>
          <w:rFonts w:eastAsia="Arial"/>
          <w:b/>
          <w:lang w:val="ru-RU"/>
        </w:rPr>
        <w:t xml:space="preserve">- </w:t>
      </w:r>
      <w:r w:rsidRPr="00EA6307">
        <w:rPr>
          <w:rFonts w:eastAsia="Arial"/>
          <w:b/>
          <w:spacing w:val="1"/>
          <w:lang w:val="ru-RU"/>
        </w:rPr>
        <w:t xml:space="preserve"> </w:t>
      </w:r>
      <w:r w:rsidRPr="00EA6307">
        <w:rPr>
          <w:rFonts w:eastAsia="Arial"/>
          <w:b/>
          <w:lang w:val="ru-RU"/>
        </w:rPr>
        <w:t>НАБАВКА И ПОСТАВЉАЊЕ КЕРАМИЧКИХ ПЛОЧИЦА У ЗГРАДИ ГИМНАЗИЈЕ ,,СВЕТОЗАР МАРКОВИЋ“ У СУБОТИЦИ</w:t>
      </w:r>
    </w:p>
    <w:p w:rsidR="00EA3A07" w:rsidRPr="00EA6307" w:rsidRDefault="00EA3A07" w:rsidP="00EA3A07">
      <w:pPr>
        <w:spacing w:before="16" w:line="260" w:lineRule="exact"/>
        <w:rPr>
          <w:lang w:val="ru-RU"/>
        </w:rPr>
      </w:pPr>
    </w:p>
    <w:p w:rsidR="00221C6F" w:rsidRPr="00EA6307" w:rsidRDefault="00EA3A07" w:rsidP="00E554D6">
      <w:pPr>
        <w:spacing w:line="480" w:lineRule="auto"/>
        <w:ind w:left="1416" w:right="2114"/>
        <w:rPr>
          <w:rFonts w:ascii="Arial" w:hAnsi="Arial" w:cs="Arial"/>
          <w:i/>
          <w:iCs/>
          <w:lang w:val="ru-RU"/>
        </w:rPr>
      </w:pPr>
      <w:r w:rsidRPr="00EA6307">
        <w:rPr>
          <w:rFonts w:eastAsia="Arial"/>
          <w:b/>
          <w:spacing w:val="3"/>
          <w:lang w:val="ru-RU"/>
        </w:rPr>
        <w:t>Ј</w:t>
      </w:r>
      <w:r w:rsidRPr="00EA6307">
        <w:rPr>
          <w:rFonts w:eastAsia="Arial"/>
          <w:b/>
          <w:spacing w:val="-5"/>
          <w:lang w:val="ru-RU"/>
        </w:rPr>
        <w:t>А</w:t>
      </w:r>
      <w:r w:rsidRPr="00EA6307">
        <w:rPr>
          <w:rFonts w:eastAsia="Arial"/>
          <w:b/>
          <w:lang w:val="ru-RU"/>
        </w:rPr>
        <w:t>В</w:t>
      </w:r>
      <w:r w:rsidRPr="00EA6307">
        <w:rPr>
          <w:rFonts w:eastAsia="Arial"/>
          <w:b/>
          <w:spacing w:val="4"/>
          <w:lang w:val="ru-RU"/>
        </w:rPr>
        <w:t>Н</w:t>
      </w:r>
      <w:r w:rsidRPr="00EA6307">
        <w:rPr>
          <w:rFonts w:eastAsia="Arial"/>
          <w:b/>
          <w:lang w:val="ru-RU"/>
        </w:rPr>
        <w:t>А</w:t>
      </w:r>
      <w:r w:rsidRPr="00EA6307">
        <w:rPr>
          <w:rFonts w:eastAsia="Arial"/>
          <w:b/>
          <w:spacing w:val="-2"/>
          <w:lang w:val="ru-RU"/>
        </w:rPr>
        <w:t xml:space="preserve"> </w:t>
      </w:r>
      <w:r w:rsidRPr="00EA6307">
        <w:rPr>
          <w:rFonts w:eastAsia="Arial"/>
          <w:b/>
          <w:spacing w:val="4"/>
          <w:lang w:val="ru-RU"/>
        </w:rPr>
        <w:t>Н</w:t>
      </w:r>
      <w:r w:rsidRPr="00EA6307">
        <w:rPr>
          <w:rFonts w:eastAsia="Arial"/>
          <w:b/>
          <w:spacing w:val="-5"/>
          <w:lang w:val="ru-RU"/>
        </w:rPr>
        <w:t>АБА</w:t>
      </w:r>
      <w:r w:rsidRPr="00EA6307">
        <w:rPr>
          <w:rFonts w:eastAsia="Arial"/>
          <w:b/>
          <w:spacing w:val="5"/>
          <w:lang w:val="ru-RU"/>
        </w:rPr>
        <w:t>К</w:t>
      </w:r>
      <w:r w:rsidRPr="00EA6307">
        <w:rPr>
          <w:rFonts w:eastAsia="Arial"/>
          <w:b/>
          <w:lang w:val="ru-RU"/>
        </w:rPr>
        <w:t>А</w:t>
      </w:r>
      <w:r w:rsidRPr="00EA6307">
        <w:rPr>
          <w:rFonts w:eastAsia="Arial"/>
          <w:b/>
          <w:spacing w:val="-5"/>
          <w:lang w:val="ru-RU"/>
        </w:rPr>
        <w:t xml:space="preserve"> </w:t>
      </w:r>
      <w:r w:rsidRPr="00EA6307">
        <w:rPr>
          <w:rFonts w:eastAsia="Arial"/>
          <w:b/>
          <w:spacing w:val="4"/>
          <w:lang w:val="ru-RU"/>
        </w:rPr>
        <w:t>М</w:t>
      </w:r>
      <w:r w:rsidRPr="00EA6307">
        <w:rPr>
          <w:rFonts w:eastAsia="Arial"/>
          <w:b/>
          <w:spacing w:val="2"/>
          <w:lang w:val="ru-RU"/>
        </w:rPr>
        <w:t>А</w:t>
      </w:r>
      <w:r w:rsidRPr="00EA6307">
        <w:rPr>
          <w:rFonts w:eastAsia="Arial"/>
          <w:b/>
          <w:lang w:val="ru-RU"/>
        </w:rPr>
        <w:t>ЛЕ</w:t>
      </w:r>
      <w:r w:rsidRPr="00EA6307">
        <w:rPr>
          <w:rFonts w:eastAsia="Arial"/>
          <w:b/>
          <w:spacing w:val="1"/>
          <w:lang w:val="ru-RU"/>
        </w:rPr>
        <w:t xml:space="preserve"> </w:t>
      </w:r>
      <w:r w:rsidRPr="00EA6307">
        <w:rPr>
          <w:rFonts w:eastAsia="Arial"/>
          <w:b/>
          <w:lang w:val="ru-RU"/>
        </w:rPr>
        <w:t>ВР</w:t>
      </w:r>
      <w:r w:rsidRPr="00EA6307">
        <w:rPr>
          <w:rFonts w:eastAsia="Arial"/>
          <w:b/>
          <w:spacing w:val="1"/>
          <w:lang w:val="ru-RU"/>
        </w:rPr>
        <w:t>Е</w:t>
      </w:r>
      <w:r w:rsidRPr="00EA6307">
        <w:rPr>
          <w:rFonts w:eastAsia="Arial"/>
          <w:b/>
          <w:lang w:val="ru-RU"/>
        </w:rPr>
        <w:t>Д</w:t>
      </w:r>
      <w:r w:rsidRPr="00EA6307">
        <w:rPr>
          <w:rFonts w:eastAsia="Arial"/>
          <w:b/>
          <w:spacing w:val="-1"/>
          <w:lang w:val="ru-RU"/>
        </w:rPr>
        <w:t>Н</w:t>
      </w:r>
      <w:r w:rsidRPr="00EA6307">
        <w:rPr>
          <w:rFonts w:eastAsia="Arial"/>
          <w:b/>
          <w:lang w:val="ru-RU"/>
        </w:rPr>
        <w:t>О</w:t>
      </w:r>
      <w:r w:rsidRPr="00EA6307">
        <w:rPr>
          <w:rFonts w:eastAsia="Arial"/>
          <w:b/>
          <w:spacing w:val="-5"/>
          <w:lang w:val="ru-RU"/>
        </w:rPr>
        <w:t>С</w:t>
      </w:r>
      <w:r w:rsidRPr="00EA6307">
        <w:rPr>
          <w:rFonts w:eastAsia="Arial"/>
          <w:b/>
          <w:lang w:val="ru-RU"/>
        </w:rPr>
        <w:t xml:space="preserve">ТИ </w:t>
      </w:r>
      <w:r w:rsidRPr="00EA6307">
        <w:rPr>
          <w:rFonts w:eastAsia="Arial"/>
          <w:b/>
          <w:spacing w:val="-5"/>
          <w:lang w:val="ru-RU"/>
        </w:rPr>
        <w:t xml:space="preserve"> </w:t>
      </w:r>
      <w:r w:rsidRPr="00EA6307">
        <w:rPr>
          <w:rFonts w:eastAsia="Arial"/>
          <w:b/>
          <w:spacing w:val="1"/>
          <w:lang w:val="ru-RU"/>
        </w:rPr>
        <w:t>б</w:t>
      </w:r>
      <w:r w:rsidRPr="00EA6307">
        <w:rPr>
          <w:rFonts w:eastAsia="Arial"/>
          <w:b/>
          <w:spacing w:val="2"/>
          <w:lang w:val="ru-RU"/>
        </w:rPr>
        <w:t>р</w:t>
      </w:r>
      <w:r w:rsidRPr="00EA6307">
        <w:rPr>
          <w:rFonts w:eastAsia="Arial"/>
          <w:b/>
          <w:lang w:val="ru-RU"/>
        </w:rPr>
        <w:t>.</w:t>
      </w:r>
      <w:r w:rsidRPr="00EA6307">
        <w:rPr>
          <w:rFonts w:eastAsia="Arial"/>
          <w:b/>
          <w:spacing w:val="1"/>
          <w:lang w:val="ru-RU"/>
        </w:rPr>
        <w:t xml:space="preserve"> </w:t>
      </w:r>
      <w:r w:rsidR="00E554D6" w:rsidRPr="00EA6307">
        <w:rPr>
          <w:rFonts w:eastAsia="Arial"/>
          <w:b/>
          <w:spacing w:val="1"/>
          <w:lang w:val="ru-RU"/>
        </w:rPr>
        <w:t>3</w:t>
      </w:r>
      <w:r w:rsidRPr="00EA6307">
        <w:rPr>
          <w:rFonts w:eastAsia="Arial"/>
          <w:b/>
          <w:lang w:val="ru-RU"/>
        </w:rPr>
        <w:t>/</w:t>
      </w:r>
      <w:r w:rsidRPr="00EA6307">
        <w:rPr>
          <w:rFonts w:eastAsia="Arial"/>
          <w:b/>
          <w:spacing w:val="-1"/>
          <w:lang w:val="ru-RU"/>
        </w:rPr>
        <w:t>2017</w:t>
      </w: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561824">
      <w:pPr>
        <w:jc w:val="center"/>
        <w:rPr>
          <w:rFonts w:ascii="Arial" w:hAnsi="Arial" w:cs="Arial"/>
          <w:i/>
          <w:iCs/>
          <w:lang w:val="ru-RU"/>
        </w:rPr>
      </w:pPr>
      <w:r w:rsidRPr="00EA6307">
        <w:rPr>
          <w:rFonts w:ascii="Arial" w:hAnsi="Arial" w:cs="Arial"/>
          <w:i/>
          <w:iCs/>
          <w:lang w:val="ru-RU"/>
        </w:rPr>
        <w:t>У Суботици ,</w:t>
      </w:r>
    </w:p>
    <w:p w:rsidR="00561824" w:rsidRPr="00EA6307" w:rsidRDefault="00561824">
      <w:pPr>
        <w:jc w:val="center"/>
        <w:rPr>
          <w:rFonts w:ascii="Arial" w:hAnsi="Arial" w:cs="Arial"/>
          <w:i/>
          <w:iCs/>
          <w:lang w:val="ru-RU"/>
        </w:rPr>
      </w:pPr>
      <w:r w:rsidRPr="00EA6307">
        <w:rPr>
          <w:rFonts w:ascii="Arial" w:hAnsi="Arial" w:cs="Arial"/>
          <w:i/>
          <w:iCs/>
          <w:lang w:val="ru-RU"/>
        </w:rPr>
        <w:t>Дел.бр.01-565</w:t>
      </w: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221C6F">
      <w:pPr>
        <w:jc w:val="center"/>
        <w:rPr>
          <w:rFonts w:ascii="Arial" w:hAnsi="Arial" w:cs="Arial"/>
          <w:i/>
          <w:iCs/>
          <w:lang w:val="ru-RU"/>
        </w:rPr>
      </w:pPr>
    </w:p>
    <w:p w:rsidR="00221C6F" w:rsidRPr="00EA6307" w:rsidRDefault="00EA3A07">
      <w:pPr>
        <w:jc w:val="center"/>
        <w:rPr>
          <w:rFonts w:ascii="Arial" w:hAnsi="Arial" w:cs="Arial"/>
          <w:b/>
          <w:bCs/>
          <w:lang w:val="ru-RU"/>
        </w:rPr>
      </w:pPr>
      <w:r w:rsidRPr="00EA6307">
        <w:rPr>
          <w:rFonts w:ascii="Arial" w:hAnsi="Arial" w:cs="Arial"/>
          <w:i/>
          <w:iCs/>
          <w:lang w:val="ru-RU"/>
        </w:rPr>
        <w:t xml:space="preserve">јул </w:t>
      </w:r>
      <w:r w:rsidR="00221C6F" w:rsidRPr="00EA6307">
        <w:rPr>
          <w:rFonts w:ascii="Arial" w:hAnsi="Arial" w:cs="Arial"/>
          <w:i/>
          <w:iCs/>
          <w:lang w:val="ru-RU"/>
        </w:rPr>
        <w:t xml:space="preserve"> </w:t>
      </w:r>
      <w:r w:rsidR="00221C6F" w:rsidRPr="00EA6307">
        <w:rPr>
          <w:rFonts w:ascii="Arial" w:hAnsi="Arial" w:cs="Arial"/>
          <w:b/>
          <w:bCs/>
          <w:lang w:val="ru-RU"/>
        </w:rPr>
        <w:t>201</w:t>
      </w:r>
      <w:r w:rsidRPr="00EA6307">
        <w:rPr>
          <w:rFonts w:ascii="Arial" w:hAnsi="Arial" w:cs="Arial"/>
          <w:b/>
          <w:bCs/>
          <w:lang w:val="ru-RU"/>
        </w:rPr>
        <w:t>7</w:t>
      </w:r>
      <w:r w:rsidR="00221C6F" w:rsidRPr="00EA6307">
        <w:rPr>
          <w:rFonts w:ascii="Arial" w:hAnsi="Arial" w:cs="Arial"/>
          <w:b/>
          <w:bCs/>
          <w:lang w:val="ru-RU"/>
        </w:rPr>
        <w:t xml:space="preserve">. </w:t>
      </w:r>
      <w:r w:rsidR="00E554D6" w:rsidRPr="00EA6307">
        <w:rPr>
          <w:rFonts w:ascii="Arial" w:hAnsi="Arial" w:cs="Arial"/>
          <w:b/>
          <w:bCs/>
          <w:lang w:val="ru-RU"/>
        </w:rPr>
        <w:t>г</w:t>
      </w:r>
      <w:r w:rsidR="00221C6F" w:rsidRPr="00EA6307">
        <w:rPr>
          <w:rFonts w:ascii="Arial" w:hAnsi="Arial" w:cs="Arial"/>
          <w:b/>
          <w:bCs/>
          <w:lang w:val="ru-RU"/>
        </w:rPr>
        <w:t>одине</w:t>
      </w:r>
    </w:p>
    <w:p w:rsidR="00E554D6" w:rsidRPr="00EA6307" w:rsidRDefault="00E554D6">
      <w:pPr>
        <w:jc w:val="center"/>
        <w:rPr>
          <w:lang w:val="ru-RU"/>
        </w:rPr>
      </w:pPr>
    </w:p>
    <w:p w:rsidR="00221C6F" w:rsidRPr="00EA6307" w:rsidRDefault="00221C6F">
      <w:pPr>
        <w:jc w:val="both"/>
        <w:rPr>
          <w:lang w:val="ru-RU"/>
        </w:rPr>
      </w:pPr>
    </w:p>
    <w:p w:rsidR="00221C6F" w:rsidRPr="00EA6307" w:rsidRDefault="00221C6F" w:rsidP="00084C33">
      <w:pPr>
        <w:jc w:val="both"/>
        <w:rPr>
          <w:rFonts w:ascii="Arial" w:eastAsia="TimesNewRomanPSMT" w:hAnsi="Arial" w:cs="Arial"/>
          <w:lang w:val="ru-RU"/>
        </w:rPr>
      </w:pPr>
      <w:r w:rsidRPr="00EA6307">
        <w:rPr>
          <w:rFonts w:ascii="Arial" w:eastAsia="TimesNewRomanPSMT" w:hAnsi="Arial" w:cs="Arial"/>
          <w:lang w:val="ru-RU"/>
        </w:rPr>
        <w:lastRenderedPageBreak/>
        <w:t xml:space="preserve">На основу чл. 39. и 61. </w:t>
      </w:r>
      <w:r w:rsidR="009B76F3" w:rsidRPr="00EA6307">
        <w:rPr>
          <w:rFonts w:ascii="Arial" w:eastAsia="TimesNewRomanPSMT" w:hAnsi="Arial" w:cs="Arial"/>
          <w:lang w:val="ru-RU"/>
        </w:rPr>
        <w:t>Закона</w:t>
      </w:r>
      <w:r w:rsidRPr="00EA6307">
        <w:rPr>
          <w:rFonts w:ascii="Arial" w:eastAsia="TimesNewRomanPSMT" w:hAnsi="Arial" w:cs="Arial"/>
          <w:lang w:val="ru-RU"/>
        </w:rPr>
        <w:t xml:space="preserve"> о јавним набавкама („Сл. гласник РС” бр. 124/12,</w:t>
      </w:r>
      <w:r w:rsidR="0068724D" w:rsidRPr="00EA6307">
        <w:rPr>
          <w:rFonts w:ascii="Arial" w:eastAsia="TimesNewRomanPSMT" w:hAnsi="Arial" w:cs="Arial"/>
          <w:lang w:val="ru-RU"/>
        </w:rPr>
        <w:t xml:space="preserve"> 14/15 и 68/15</w:t>
      </w:r>
      <w:r w:rsidRPr="00EA6307">
        <w:rPr>
          <w:rFonts w:ascii="Arial" w:eastAsia="TimesNewRomanPSMT" w:hAnsi="Arial" w:cs="Arial"/>
          <w:lang w:val="ru-RU"/>
        </w:rPr>
        <w:t xml:space="preserve"> у даљем тексту: </w:t>
      </w:r>
      <w:r w:rsidR="009B76F3" w:rsidRPr="00EA6307">
        <w:rPr>
          <w:rFonts w:ascii="Arial" w:eastAsia="TimesNewRomanPSMT" w:hAnsi="Arial" w:cs="Arial"/>
          <w:lang w:val="ru-RU"/>
        </w:rPr>
        <w:t>ЗЈН</w:t>
      </w:r>
      <w:r w:rsidRPr="00EA6307">
        <w:rPr>
          <w:rFonts w:ascii="Arial" w:eastAsia="TimesNewRomanPSMT" w:hAnsi="Arial" w:cs="Arial"/>
          <w:lang w:val="ru-RU"/>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8724D" w:rsidRPr="00EA6307">
        <w:rPr>
          <w:rFonts w:ascii="Arial" w:eastAsia="TimesNewRomanPSMT" w:hAnsi="Arial" w:cs="Arial"/>
          <w:lang w:val="ru-RU"/>
        </w:rPr>
        <w:t>86/2015</w:t>
      </w:r>
      <w:r w:rsidRPr="00EA6307">
        <w:rPr>
          <w:rFonts w:ascii="Arial" w:eastAsia="TimesNewRomanPSMT" w:hAnsi="Arial" w:cs="Arial"/>
          <w:lang w:val="ru-RU"/>
        </w:rPr>
        <w:t xml:space="preserve">), </w:t>
      </w:r>
      <w:r w:rsidRPr="00EA6307">
        <w:rPr>
          <w:rFonts w:ascii="Arial" w:hAnsi="Arial" w:cs="Arial"/>
          <w:lang w:val="ru-RU"/>
        </w:rPr>
        <w:t xml:space="preserve">Одлуке о покретању поступка јавне набавке број </w:t>
      </w:r>
      <w:r w:rsidR="00561824" w:rsidRPr="00EA6307">
        <w:rPr>
          <w:rFonts w:ascii="Arial" w:hAnsi="Arial" w:cs="Arial"/>
          <w:lang w:val="ru-RU"/>
        </w:rPr>
        <w:t xml:space="preserve">01-561 </w:t>
      </w:r>
      <w:r w:rsidR="00561824">
        <w:rPr>
          <w:rFonts w:ascii="Arial" w:hAnsi="Arial" w:cs="Arial"/>
        </w:rPr>
        <w:t>o</w:t>
      </w:r>
      <w:r w:rsidR="00561824" w:rsidRPr="00EA6307">
        <w:rPr>
          <w:rFonts w:ascii="Arial" w:hAnsi="Arial" w:cs="Arial"/>
          <w:lang w:val="ru-RU"/>
        </w:rPr>
        <w:t xml:space="preserve">д 10.7.2017. године </w:t>
      </w:r>
      <w:r w:rsidRPr="00EA6307">
        <w:rPr>
          <w:rFonts w:ascii="Arial" w:hAnsi="Arial" w:cs="Arial"/>
          <w:lang w:val="ru-RU"/>
        </w:rPr>
        <w:t xml:space="preserve">и </w:t>
      </w:r>
      <w:r w:rsidR="00084C33" w:rsidRPr="00EA6307">
        <w:rPr>
          <w:rFonts w:ascii="Arial" w:hAnsi="Arial" w:cs="Arial"/>
          <w:color w:val="auto"/>
          <w:lang w:val="ru-RU"/>
        </w:rPr>
        <w:t xml:space="preserve">Решења </w:t>
      </w:r>
      <w:r w:rsidR="00084C33" w:rsidRPr="00EA6307">
        <w:rPr>
          <w:rFonts w:ascii="Arial" w:hAnsi="Arial" w:cs="Arial"/>
          <w:i/>
          <w:color w:val="auto"/>
          <w:lang w:val="ru-RU"/>
        </w:rPr>
        <w:t xml:space="preserve"> о </w:t>
      </w:r>
      <w:r w:rsidR="00084C33" w:rsidRPr="00EA6307">
        <w:rPr>
          <w:rFonts w:ascii="Arial" w:hAnsi="Arial" w:cs="Arial"/>
          <w:color w:val="auto"/>
          <w:lang w:val="ru-RU"/>
        </w:rPr>
        <w:t>образовању комисије за јавну набавку</w:t>
      </w:r>
      <w:r w:rsidR="000B012D" w:rsidRPr="00EA6307">
        <w:rPr>
          <w:rFonts w:ascii="Arial" w:hAnsi="Arial" w:cs="Arial"/>
          <w:color w:val="auto"/>
          <w:lang w:val="ru-RU"/>
        </w:rPr>
        <w:t xml:space="preserve"> број</w:t>
      </w:r>
      <w:r w:rsidR="00561824" w:rsidRPr="00EA6307">
        <w:rPr>
          <w:rFonts w:ascii="Arial" w:hAnsi="Arial" w:cs="Arial"/>
          <w:color w:val="auto"/>
          <w:lang w:val="ru-RU"/>
        </w:rPr>
        <w:t xml:space="preserve"> 01-562 од 10.7.2017. године</w:t>
      </w:r>
      <w:r w:rsidR="00084C33" w:rsidRPr="00EA6307">
        <w:rPr>
          <w:rFonts w:ascii="Arial" w:hAnsi="Arial" w:cs="Arial"/>
          <w:lang w:val="ru-RU"/>
        </w:rPr>
        <w:t>, припремљена је</w:t>
      </w:r>
      <w:r w:rsidR="00F54996" w:rsidRPr="00F54996">
        <w:rPr>
          <w:rFonts w:ascii="Arial" w:hAnsi="Arial" w:cs="Arial"/>
          <w:lang w:val="ru-RU"/>
        </w:rPr>
        <w:t xml:space="preserve"> </w:t>
      </w:r>
      <w:r w:rsidR="00084C33" w:rsidRPr="00EA6307">
        <w:rPr>
          <w:rFonts w:ascii="Arial" w:hAnsi="Arial" w:cs="Arial"/>
          <w:lang w:val="ru-RU"/>
        </w:rPr>
        <w:t>:</w:t>
      </w:r>
    </w:p>
    <w:p w:rsidR="00221C6F" w:rsidRPr="00EA6307" w:rsidRDefault="00221C6F">
      <w:pPr>
        <w:ind w:firstLine="720"/>
        <w:jc w:val="both"/>
        <w:rPr>
          <w:rFonts w:ascii="Arial" w:eastAsia="TimesNewRomanPSMT" w:hAnsi="Arial" w:cs="Arial"/>
          <w:lang w:val="ru-RU"/>
        </w:rPr>
      </w:pPr>
    </w:p>
    <w:p w:rsidR="00221C6F" w:rsidRDefault="00221C6F">
      <w:pPr>
        <w:shd w:val="clear" w:color="auto" w:fill="C6D9F1"/>
        <w:jc w:val="center"/>
        <w:rPr>
          <w:rFonts w:ascii="Arial" w:eastAsia="TimesNewRomanPS-BoldMT" w:hAnsi="Arial" w:cs="Arial"/>
          <w:b/>
          <w:bCs/>
          <w:lang w:val="ru-RU"/>
        </w:rPr>
      </w:pPr>
      <w:r w:rsidRPr="00EA6307">
        <w:rPr>
          <w:rFonts w:ascii="Arial" w:eastAsia="TimesNewRomanPS-BoldMT" w:hAnsi="Arial" w:cs="Arial"/>
          <w:b/>
          <w:bCs/>
          <w:lang w:val="ru-RU"/>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221C6F" w:rsidRPr="00EA6307" w:rsidRDefault="00221C6F" w:rsidP="000B012D">
      <w:pPr>
        <w:shd w:val="clear" w:color="auto" w:fill="C6D9F1"/>
        <w:jc w:val="center"/>
        <w:rPr>
          <w:rFonts w:ascii="Arial" w:eastAsia="TimesNewRomanPS-BoldMT" w:hAnsi="Arial" w:cs="Arial"/>
          <w:b/>
          <w:bCs/>
          <w:lang w:val="ru-RU"/>
        </w:rPr>
      </w:pPr>
      <w:r w:rsidRPr="00EA6307">
        <w:rPr>
          <w:rFonts w:ascii="Arial" w:eastAsia="TimesNewRomanPS-BoldMT" w:hAnsi="Arial" w:cs="Arial"/>
          <w:b/>
          <w:bCs/>
          <w:lang w:val="ru-RU"/>
        </w:rPr>
        <w:t>за јавну</w:t>
      </w:r>
      <w:r w:rsidR="000B012D" w:rsidRPr="00EA6307">
        <w:rPr>
          <w:rFonts w:ascii="Arial" w:eastAsia="TimesNewRomanPS-BoldMT" w:hAnsi="Arial" w:cs="Arial"/>
          <w:b/>
          <w:bCs/>
          <w:lang w:val="ru-RU"/>
        </w:rPr>
        <w:t xml:space="preserve"> набавку мале вредности радова-набавка и постављање керамичких плочица у згради Гимназије ,,Светозар Марковић“ у Суботици</w:t>
      </w:r>
      <w:r w:rsidR="00561824" w:rsidRPr="00EA6307">
        <w:rPr>
          <w:rFonts w:ascii="Arial" w:eastAsia="TimesNewRomanPS-BoldMT" w:hAnsi="Arial" w:cs="Arial"/>
          <w:b/>
          <w:bCs/>
          <w:lang w:val="ru-RU"/>
        </w:rPr>
        <w:t xml:space="preserve"> (ЈНМВ 3/2017)</w:t>
      </w:r>
    </w:p>
    <w:p w:rsidR="00221C6F" w:rsidRPr="00EA6307" w:rsidRDefault="00221C6F">
      <w:pPr>
        <w:shd w:val="clear" w:color="auto" w:fill="C6D9F1"/>
        <w:jc w:val="center"/>
        <w:rPr>
          <w:rFonts w:ascii="Arial" w:eastAsia="TimesNewRomanPS-BoldMT" w:hAnsi="Arial" w:cs="Arial"/>
          <w:b/>
          <w:bCs/>
          <w:lang w:val="ru-RU"/>
        </w:rPr>
      </w:pPr>
    </w:p>
    <w:p w:rsidR="00221C6F" w:rsidRPr="00EA6307" w:rsidRDefault="00221C6F">
      <w:pPr>
        <w:jc w:val="both"/>
        <w:rPr>
          <w:rFonts w:ascii="Arial" w:eastAsia="TimesNewRomanPS-BoldMT" w:hAnsi="Arial" w:cs="Arial"/>
          <w:b/>
          <w:bCs/>
          <w:color w:val="FF0000"/>
          <w:lang w:val="ru-RU"/>
        </w:rPr>
      </w:pPr>
    </w:p>
    <w:p w:rsidR="00221C6F" w:rsidRDefault="00221C6F">
      <w:pPr>
        <w:jc w:val="both"/>
        <w:rPr>
          <w:rFonts w:ascii="Arial" w:eastAsia="TimesNewRomanPSMT" w:hAnsi="Arial" w:cs="Arial"/>
        </w:rPr>
      </w:pPr>
      <w:r>
        <w:rPr>
          <w:rFonts w:ascii="Arial" w:eastAsia="TimesNewRomanPSMT" w:hAnsi="Arial" w:cs="Arial"/>
        </w:rPr>
        <w:t>Конкурсна документација садржи:</w:t>
      </w:r>
    </w:p>
    <w:p w:rsidR="00221C6F" w:rsidRDefault="00221C6F">
      <w:pPr>
        <w:jc w:val="both"/>
        <w:rPr>
          <w:rFonts w:ascii="Arial" w:eastAsia="TimesNewRomanPSMT" w:hAnsi="Arial" w:cs="Arial"/>
        </w:rPr>
      </w:pPr>
    </w:p>
    <w:tbl>
      <w:tblPr>
        <w:tblW w:w="0" w:type="auto"/>
        <w:tblInd w:w="112" w:type="dxa"/>
        <w:tblLayout w:type="fixed"/>
        <w:tblCellMar>
          <w:left w:w="0" w:type="dxa"/>
          <w:right w:w="0" w:type="dxa"/>
        </w:tblCellMar>
        <w:tblLook w:val="01E0"/>
      </w:tblPr>
      <w:tblGrid>
        <w:gridCol w:w="1649"/>
        <w:gridCol w:w="6035"/>
        <w:gridCol w:w="2170"/>
      </w:tblGrid>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100"/>
              <w:rPr>
                <w:rFonts w:ascii="Arial" w:eastAsia="Arial" w:hAnsi="Arial" w:cs="Arial"/>
              </w:rPr>
            </w:pPr>
            <w:r>
              <w:rPr>
                <w:rFonts w:ascii="Arial" w:eastAsia="Arial" w:hAnsi="Arial" w:cs="Arial"/>
              </w:rPr>
              <w:t>П</w:t>
            </w:r>
            <w:r>
              <w:rPr>
                <w:rFonts w:ascii="Arial" w:eastAsia="Arial" w:hAnsi="Arial" w:cs="Arial"/>
                <w:spacing w:val="1"/>
              </w:rPr>
              <w:t>о</w:t>
            </w:r>
            <w:r>
              <w:rPr>
                <w:rFonts w:ascii="Arial" w:eastAsia="Arial" w:hAnsi="Arial" w:cs="Arial"/>
                <w:spacing w:val="-6"/>
              </w:rPr>
              <w:t>г</w:t>
            </w:r>
            <w:r>
              <w:rPr>
                <w:rFonts w:ascii="Arial" w:eastAsia="Arial" w:hAnsi="Arial" w:cs="Arial"/>
                <w:spacing w:val="-1"/>
              </w:rPr>
              <w:t>л</w:t>
            </w:r>
            <w:r>
              <w:rPr>
                <w:rFonts w:ascii="Arial" w:eastAsia="Arial" w:hAnsi="Arial" w:cs="Arial"/>
                <w:spacing w:val="2"/>
              </w:rPr>
              <w:t>а</w:t>
            </w:r>
            <w:r>
              <w:rPr>
                <w:rFonts w:ascii="Arial" w:eastAsia="Arial" w:hAnsi="Arial" w:cs="Arial"/>
              </w:rPr>
              <w:t>вље</w:t>
            </w:r>
          </w:p>
        </w:tc>
        <w:tc>
          <w:tcPr>
            <w:tcW w:w="6035"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102"/>
              <w:rPr>
                <w:rFonts w:ascii="Arial" w:eastAsia="Arial" w:hAnsi="Arial" w:cs="Arial"/>
              </w:rPr>
            </w:pPr>
            <w:r>
              <w:rPr>
                <w:rFonts w:ascii="Arial" w:eastAsia="Arial" w:hAnsi="Arial" w:cs="Arial"/>
              </w:rPr>
              <w:t>Н</w:t>
            </w:r>
            <w:r>
              <w:rPr>
                <w:rFonts w:ascii="Arial" w:eastAsia="Arial" w:hAnsi="Arial" w:cs="Arial"/>
                <w:spacing w:val="-2"/>
              </w:rPr>
              <w:t>а</w:t>
            </w:r>
            <w:r>
              <w:rPr>
                <w:rFonts w:ascii="Arial" w:eastAsia="Arial" w:hAnsi="Arial" w:cs="Arial"/>
              </w:rPr>
              <w:t>зив по</w:t>
            </w:r>
            <w:r>
              <w:rPr>
                <w:rFonts w:ascii="Arial" w:eastAsia="Arial" w:hAnsi="Arial" w:cs="Arial"/>
                <w:spacing w:val="-5"/>
              </w:rPr>
              <w:t>г</w:t>
            </w:r>
            <w:r>
              <w:rPr>
                <w:rFonts w:ascii="Arial" w:eastAsia="Arial" w:hAnsi="Arial" w:cs="Arial"/>
                <w:spacing w:val="-1"/>
              </w:rPr>
              <w:t>л</w:t>
            </w:r>
            <w:r>
              <w:rPr>
                <w:rFonts w:ascii="Arial" w:eastAsia="Arial" w:hAnsi="Arial" w:cs="Arial"/>
                <w:spacing w:val="1"/>
              </w:rPr>
              <w:t>а</w:t>
            </w:r>
            <w:r>
              <w:rPr>
                <w:rFonts w:ascii="Arial" w:eastAsia="Arial" w:hAnsi="Arial" w:cs="Arial"/>
              </w:rPr>
              <w:t>вља</w:t>
            </w:r>
          </w:p>
        </w:tc>
        <w:tc>
          <w:tcPr>
            <w:tcW w:w="2170"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100"/>
              <w:rPr>
                <w:rFonts w:ascii="Arial" w:eastAsia="Arial" w:hAnsi="Arial" w:cs="Arial"/>
              </w:rPr>
            </w:pPr>
            <w:r>
              <w:rPr>
                <w:rFonts w:ascii="Arial" w:eastAsia="Arial" w:hAnsi="Arial" w:cs="Arial"/>
              </w:rPr>
              <w:t>Ст</w:t>
            </w:r>
            <w:r>
              <w:rPr>
                <w:rFonts w:ascii="Arial" w:eastAsia="Arial" w:hAnsi="Arial" w:cs="Arial"/>
                <w:spacing w:val="1"/>
              </w:rPr>
              <w:t>ра</w:t>
            </w:r>
            <w:r>
              <w:rPr>
                <w:rFonts w:ascii="Arial" w:eastAsia="Arial" w:hAnsi="Arial" w:cs="Arial"/>
              </w:rPr>
              <w:t>на</w:t>
            </w:r>
          </w:p>
        </w:tc>
      </w:tr>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744" w:right="751"/>
              <w:jc w:val="center"/>
              <w:rPr>
                <w:rFonts w:ascii="Arial" w:eastAsia="Arial" w:hAnsi="Arial" w:cs="Arial"/>
              </w:rPr>
            </w:pPr>
            <w:r>
              <w:rPr>
                <w:rFonts w:ascii="Arial" w:eastAsia="Arial" w:hAnsi="Arial" w:cs="Arial"/>
              </w:rPr>
              <w:t>I</w:t>
            </w:r>
          </w:p>
        </w:tc>
        <w:tc>
          <w:tcPr>
            <w:tcW w:w="6035"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102"/>
              <w:rPr>
                <w:rFonts w:ascii="Arial" w:eastAsia="Arial" w:hAnsi="Arial" w:cs="Arial"/>
              </w:rPr>
            </w:pPr>
            <w:r>
              <w:rPr>
                <w:rFonts w:ascii="Arial" w:eastAsia="Arial" w:hAnsi="Arial" w:cs="Arial"/>
              </w:rPr>
              <w:t>Општи</w:t>
            </w:r>
            <w:r>
              <w:rPr>
                <w:rFonts w:ascii="Arial" w:eastAsia="Arial" w:hAnsi="Arial" w:cs="Arial"/>
                <w:spacing w:val="1"/>
              </w:rPr>
              <w:t xml:space="preserve"> </w:t>
            </w:r>
            <w:r>
              <w:rPr>
                <w:rFonts w:ascii="Arial" w:eastAsia="Arial" w:hAnsi="Arial" w:cs="Arial"/>
              </w:rPr>
              <w:t>п</w:t>
            </w:r>
            <w:r>
              <w:rPr>
                <w:rFonts w:ascii="Arial" w:eastAsia="Arial" w:hAnsi="Arial" w:cs="Arial"/>
                <w:spacing w:val="-4"/>
              </w:rPr>
              <w:t>о</w:t>
            </w:r>
            <w:r>
              <w:rPr>
                <w:rFonts w:ascii="Arial" w:eastAsia="Arial" w:hAnsi="Arial" w:cs="Arial"/>
                <w:spacing w:val="-1"/>
              </w:rPr>
              <w:t>д</w:t>
            </w:r>
            <w:r>
              <w:rPr>
                <w:rFonts w:ascii="Arial" w:eastAsia="Arial" w:hAnsi="Arial" w:cs="Arial"/>
                <w:spacing w:val="1"/>
              </w:rPr>
              <w:t>а</w:t>
            </w:r>
            <w:r>
              <w:rPr>
                <w:rFonts w:ascii="Arial" w:eastAsia="Arial" w:hAnsi="Arial" w:cs="Arial"/>
                <w:spacing w:val="-1"/>
              </w:rPr>
              <w:t>ц</w:t>
            </w:r>
            <w:r>
              <w:rPr>
                <w:rFonts w:ascii="Arial" w:eastAsia="Arial" w:hAnsi="Arial" w:cs="Arial"/>
              </w:rPr>
              <w:t>и</w:t>
            </w:r>
            <w:r>
              <w:rPr>
                <w:rFonts w:ascii="Arial" w:eastAsia="Arial" w:hAnsi="Arial" w:cs="Arial"/>
                <w:spacing w:val="1"/>
              </w:rPr>
              <w:t xml:space="preserve"> </w:t>
            </w:r>
            <w:r>
              <w:rPr>
                <w:rFonts w:ascii="Arial" w:eastAsia="Arial" w:hAnsi="Arial" w:cs="Arial"/>
              </w:rPr>
              <w:t>о</w:t>
            </w:r>
            <w:r>
              <w:rPr>
                <w:rFonts w:ascii="Arial" w:eastAsia="Arial" w:hAnsi="Arial" w:cs="Arial"/>
                <w:spacing w:val="1"/>
              </w:rPr>
              <w:t xml:space="preserve"> </w:t>
            </w:r>
            <w:r>
              <w:rPr>
                <w:rFonts w:ascii="Arial" w:eastAsia="Arial" w:hAnsi="Arial" w:cs="Arial"/>
                <w:spacing w:val="-2"/>
              </w:rPr>
              <w:t>ј</w:t>
            </w:r>
            <w:r>
              <w:rPr>
                <w:rFonts w:ascii="Arial" w:eastAsia="Arial" w:hAnsi="Arial" w:cs="Arial"/>
                <w:spacing w:val="1"/>
              </w:rPr>
              <w:t>а</w:t>
            </w:r>
            <w:r>
              <w:rPr>
                <w:rFonts w:ascii="Arial" w:eastAsia="Arial" w:hAnsi="Arial" w:cs="Arial"/>
              </w:rPr>
              <w:t>в</w:t>
            </w:r>
            <w:r>
              <w:rPr>
                <w:rFonts w:ascii="Arial" w:eastAsia="Arial" w:hAnsi="Arial" w:cs="Arial"/>
                <w:spacing w:val="-1"/>
              </w:rPr>
              <w:t>н</w:t>
            </w:r>
            <w:r>
              <w:rPr>
                <w:rFonts w:ascii="Arial" w:eastAsia="Arial" w:hAnsi="Arial" w:cs="Arial"/>
                <w:spacing w:val="1"/>
              </w:rPr>
              <w:t>о</w:t>
            </w:r>
            <w:r>
              <w:rPr>
                <w:rFonts w:ascii="Arial" w:eastAsia="Arial" w:hAnsi="Arial" w:cs="Arial"/>
              </w:rPr>
              <w:t>ј на</w:t>
            </w:r>
            <w:r>
              <w:rPr>
                <w:rFonts w:ascii="Arial" w:eastAsia="Arial" w:hAnsi="Arial" w:cs="Arial"/>
                <w:spacing w:val="-5"/>
              </w:rPr>
              <w:t>б</w:t>
            </w:r>
            <w:r>
              <w:rPr>
                <w:rFonts w:ascii="Arial" w:eastAsia="Arial" w:hAnsi="Arial" w:cs="Arial"/>
                <w:spacing w:val="1"/>
              </w:rPr>
              <w:t>а</w:t>
            </w:r>
            <w:r>
              <w:rPr>
                <w:rFonts w:ascii="Arial" w:eastAsia="Arial" w:hAnsi="Arial" w:cs="Arial"/>
              </w:rPr>
              <w:t>в</w:t>
            </w:r>
            <w:r>
              <w:rPr>
                <w:rFonts w:ascii="Arial" w:eastAsia="Arial" w:hAnsi="Arial" w:cs="Arial"/>
                <w:spacing w:val="-1"/>
              </w:rPr>
              <w:t>ц</w:t>
            </w:r>
            <w:r>
              <w:rPr>
                <w:rFonts w:ascii="Arial" w:eastAsia="Arial" w:hAnsi="Arial" w:cs="Arial"/>
              </w:rPr>
              <w:t>и</w:t>
            </w:r>
          </w:p>
        </w:tc>
        <w:tc>
          <w:tcPr>
            <w:tcW w:w="2170"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971" w:right="978"/>
              <w:jc w:val="center"/>
              <w:rPr>
                <w:rFonts w:ascii="Arial" w:eastAsia="Arial" w:hAnsi="Arial" w:cs="Arial"/>
              </w:rPr>
            </w:pPr>
            <w:r>
              <w:rPr>
                <w:rFonts w:ascii="Arial" w:eastAsia="Arial" w:hAnsi="Arial" w:cs="Arial"/>
              </w:rPr>
              <w:t>3</w:t>
            </w:r>
          </w:p>
        </w:tc>
      </w:tr>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710" w:right="717"/>
              <w:jc w:val="center"/>
              <w:rPr>
                <w:rFonts w:ascii="Arial" w:eastAsia="Arial" w:hAnsi="Arial" w:cs="Arial"/>
              </w:rPr>
            </w:pPr>
            <w:r>
              <w:rPr>
                <w:rFonts w:ascii="Arial" w:eastAsia="Arial" w:hAnsi="Arial" w:cs="Arial"/>
              </w:rPr>
              <w:t>II</w:t>
            </w:r>
          </w:p>
        </w:tc>
        <w:tc>
          <w:tcPr>
            <w:tcW w:w="6035" w:type="dxa"/>
            <w:tcBorders>
              <w:top w:val="single" w:sz="5" w:space="0" w:color="000000"/>
              <w:left w:val="single" w:sz="5" w:space="0" w:color="000000"/>
              <w:bottom w:val="single" w:sz="5" w:space="0" w:color="000000"/>
              <w:right w:val="single" w:sz="5" w:space="0" w:color="000000"/>
            </w:tcBorders>
          </w:tcPr>
          <w:p w:rsidR="00C33099" w:rsidRPr="0075291A" w:rsidRDefault="00C33099" w:rsidP="0075291A">
            <w:pPr>
              <w:spacing w:line="260" w:lineRule="exact"/>
              <w:ind w:left="102"/>
              <w:rPr>
                <w:rFonts w:ascii="Arial" w:eastAsia="Arial" w:hAnsi="Arial" w:cs="Arial"/>
              </w:rPr>
            </w:pPr>
            <w:r>
              <w:rPr>
                <w:rFonts w:ascii="Arial" w:eastAsia="Arial" w:hAnsi="Arial" w:cs="Arial"/>
              </w:rPr>
              <w:t>П</w:t>
            </w:r>
            <w:r>
              <w:rPr>
                <w:rFonts w:ascii="Arial" w:eastAsia="Arial" w:hAnsi="Arial" w:cs="Arial"/>
                <w:spacing w:val="-4"/>
              </w:rPr>
              <w:t>о</w:t>
            </w:r>
            <w:r>
              <w:rPr>
                <w:rFonts w:ascii="Arial" w:eastAsia="Arial" w:hAnsi="Arial" w:cs="Arial"/>
                <w:spacing w:val="-1"/>
              </w:rPr>
              <w:t>д</w:t>
            </w:r>
            <w:r>
              <w:rPr>
                <w:rFonts w:ascii="Arial" w:eastAsia="Arial" w:hAnsi="Arial" w:cs="Arial"/>
                <w:spacing w:val="1"/>
              </w:rPr>
              <w:t>а</w:t>
            </w:r>
            <w:r>
              <w:rPr>
                <w:rFonts w:ascii="Arial" w:eastAsia="Arial" w:hAnsi="Arial" w:cs="Arial"/>
                <w:spacing w:val="-1"/>
              </w:rPr>
              <w:t>ц</w:t>
            </w:r>
            <w:r>
              <w:rPr>
                <w:rFonts w:ascii="Arial" w:eastAsia="Arial" w:hAnsi="Arial" w:cs="Arial"/>
              </w:rPr>
              <w:t>и</w:t>
            </w:r>
            <w:r>
              <w:rPr>
                <w:rFonts w:ascii="Arial" w:eastAsia="Arial" w:hAnsi="Arial" w:cs="Arial"/>
                <w:spacing w:val="1"/>
              </w:rPr>
              <w:t xml:space="preserve"> </w:t>
            </w:r>
            <w:r>
              <w:rPr>
                <w:rFonts w:ascii="Arial" w:eastAsia="Arial" w:hAnsi="Arial" w:cs="Arial"/>
              </w:rPr>
              <w:t>о</w:t>
            </w:r>
            <w:r>
              <w:rPr>
                <w:rFonts w:ascii="Arial" w:eastAsia="Arial" w:hAnsi="Arial" w:cs="Arial"/>
                <w:spacing w:val="1"/>
              </w:rPr>
              <w:t xml:space="preserve"> </w:t>
            </w:r>
            <w:r>
              <w:rPr>
                <w:rFonts w:ascii="Arial" w:eastAsia="Arial" w:hAnsi="Arial" w:cs="Arial"/>
                <w:spacing w:val="-2"/>
              </w:rPr>
              <w:t>п</w:t>
            </w:r>
            <w:r>
              <w:rPr>
                <w:rFonts w:ascii="Arial" w:eastAsia="Arial" w:hAnsi="Arial" w:cs="Arial"/>
                <w:spacing w:val="1"/>
              </w:rPr>
              <w:t>р</w:t>
            </w:r>
            <w:r>
              <w:rPr>
                <w:rFonts w:ascii="Arial" w:eastAsia="Arial" w:hAnsi="Arial" w:cs="Arial"/>
                <w:spacing w:val="-4"/>
              </w:rPr>
              <w:t>е</w:t>
            </w:r>
            <w:r>
              <w:rPr>
                <w:rFonts w:ascii="Arial" w:eastAsia="Arial" w:hAnsi="Arial" w:cs="Arial"/>
                <w:spacing w:val="-1"/>
              </w:rPr>
              <w:t>д</w:t>
            </w:r>
            <w:r>
              <w:rPr>
                <w:rFonts w:ascii="Arial" w:eastAsia="Arial" w:hAnsi="Arial" w:cs="Arial"/>
                <w:spacing w:val="-2"/>
              </w:rPr>
              <w:t>м</w:t>
            </w:r>
            <w:r>
              <w:rPr>
                <w:rFonts w:ascii="Arial" w:eastAsia="Arial" w:hAnsi="Arial" w:cs="Arial"/>
                <w:spacing w:val="-6"/>
              </w:rPr>
              <w:t>е</w:t>
            </w:r>
            <w:r>
              <w:rPr>
                <w:rFonts w:ascii="Arial" w:eastAsia="Arial" w:hAnsi="Arial" w:cs="Arial"/>
                <w:spacing w:val="3"/>
              </w:rPr>
              <w:t>т</w:t>
            </w:r>
            <w:r>
              <w:rPr>
                <w:rFonts w:ascii="Arial" w:eastAsia="Arial" w:hAnsi="Arial" w:cs="Arial"/>
              </w:rPr>
              <w:t>у</w:t>
            </w:r>
            <w:r>
              <w:rPr>
                <w:rFonts w:ascii="Arial" w:eastAsia="Arial" w:hAnsi="Arial" w:cs="Arial"/>
                <w:spacing w:val="-2"/>
              </w:rPr>
              <w:t xml:space="preserve"> </w:t>
            </w:r>
            <w:r>
              <w:rPr>
                <w:rFonts w:ascii="Arial" w:eastAsia="Arial" w:hAnsi="Arial" w:cs="Arial"/>
              </w:rPr>
              <w:t>ј</w:t>
            </w:r>
            <w:r>
              <w:rPr>
                <w:rFonts w:ascii="Arial" w:eastAsia="Arial" w:hAnsi="Arial" w:cs="Arial"/>
                <w:spacing w:val="1"/>
              </w:rPr>
              <w:t>а</w:t>
            </w:r>
            <w:r>
              <w:rPr>
                <w:rFonts w:ascii="Arial" w:eastAsia="Arial" w:hAnsi="Arial" w:cs="Arial"/>
              </w:rPr>
              <w:t>в</w:t>
            </w:r>
            <w:r>
              <w:rPr>
                <w:rFonts w:ascii="Arial" w:eastAsia="Arial" w:hAnsi="Arial" w:cs="Arial"/>
                <w:spacing w:val="-1"/>
              </w:rPr>
              <w:t>н</w:t>
            </w:r>
            <w:r>
              <w:rPr>
                <w:rFonts w:ascii="Arial" w:eastAsia="Arial" w:hAnsi="Arial" w:cs="Arial"/>
              </w:rPr>
              <w:t>е</w:t>
            </w:r>
            <w:r>
              <w:rPr>
                <w:rFonts w:ascii="Arial" w:eastAsia="Arial" w:hAnsi="Arial" w:cs="Arial"/>
                <w:spacing w:val="1"/>
              </w:rPr>
              <w:t xml:space="preserve"> </w:t>
            </w:r>
            <w:r>
              <w:rPr>
                <w:rFonts w:ascii="Arial" w:eastAsia="Arial" w:hAnsi="Arial" w:cs="Arial"/>
              </w:rPr>
              <w:t>н</w:t>
            </w:r>
            <w:r>
              <w:rPr>
                <w:rFonts w:ascii="Arial" w:eastAsia="Arial" w:hAnsi="Arial" w:cs="Arial"/>
                <w:spacing w:val="1"/>
              </w:rPr>
              <w:t>а</w:t>
            </w:r>
            <w:r>
              <w:rPr>
                <w:rFonts w:ascii="Arial" w:eastAsia="Arial" w:hAnsi="Arial" w:cs="Arial"/>
                <w:spacing w:val="-6"/>
              </w:rPr>
              <w:t>б</w:t>
            </w:r>
            <w:r>
              <w:rPr>
                <w:rFonts w:ascii="Arial" w:eastAsia="Arial" w:hAnsi="Arial" w:cs="Arial"/>
                <w:spacing w:val="1"/>
              </w:rPr>
              <w:t>а</w:t>
            </w:r>
            <w:r>
              <w:rPr>
                <w:rFonts w:ascii="Arial" w:eastAsia="Arial" w:hAnsi="Arial" w:cs="Arial"/>
              </w:rPr>
              <w:t>в</w:t>
            </w:r>
            <w:r>
              <w:rPr>
                <w:rFonts w:ascii="Arial" w:eastAsia="Arial" w:hAnsi="Arial" w:cs="Arial"/>
                <w:spacing w:val="2"/>
              </w:rPr>
              <w:t>к</w:t>
            </w:r>
            <w:r>
              <w:rPr>
                <w:rFonts w:ascii="Arial" w:eastAsia="Arial" w:hAnsi="Arial" w:cs="Arial"/>
              </w:rPr>
              <w:t>е</w:t>
            </w:r>
            <w:r w:rsidR="0075291A">
              <w:rPr>
                <w:rFonts w:ascii="Arial" w:eastAsia="Arial" w:hAnsi="Arial" w:cs="Arial"/>
              </w:rPr>
              <w:t xml:space="preserve"> и обилазак обј.</w:t>
            </w:r>
          </w:p>
        </w:tc>
        <w:tc>
          <w:tcPr>
            <w:tcW w:w="2170"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971" w:right="978"/>
              <w:jc w:val="center"/>
              <w:rPr>
                <w:rFonts w:ascii="Arial" w:eastAsia="Arial" w:hAnsi="Arial" w:cs="Arial"/>
              </w:rPr>
            </w:pPr>
            <w:r>
              <w:rPr>
                <w:rFonts w:ascii="Arial" w:eastAsia="Arial" w:hAnsi="Arial" w:cs="Arial"/>
              </w:rPr>
              <w:t>3</w:t>
            </w:r>
          </w:p>
        </w:tc>
      </w:tr>
      <w:tr w:rsidR="00C33099" w:rsidTr="008A0DA8">
        <w:trPr>
          <w:trHeight w:hRule="exact" w:val="1390"/>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00" w:lineRule="exact"/>
            </w:pPr>
          </w:p>
          <w:p w:rsidR="00C33099" w:rsidRDefault="00C33099" w:rsidP="008A0DA8">
            <w:pPr>
              <w:spacing w:line="200" w:lineRule="exact"/>
            </w:pPr>
          </w:p>
          <w:p w:rsidR="00C33099" w:rsidRDefault="00C33099" w:rsidP="008A0DA8">
            <w:pPr>
              <w:spacing w:line="200" w:lineRule="exact"/>
            </w:pPr>
          </w:p>
          <w:p w:rsidR="00C33099" w:rsidRDefault="00C33099" w:rsidP="008A0DA8">
            <w:pPr>
              <w:spacing w:line="200" w:lineRule="exact"/>
            </w:pPr>
          </w:p>
          <w:p w:rsidR="00C33099" w:rsidRDefault="00C33099" w:rsidP="008A0DA8">
            <w:pPr>
              <w:spacing w:before="19" w:line="280" w:lineRule="exact"/>
              <w:rPr>
                <w:sz w:val="28"/>
                <w:szCs w:val="28"/>
              </w:rPr>
            </w:pPr>
          </w:p>
          <w:p w:rsidR="00C33099" w:rsidRDefault="00C33099" w:rsidP="008A0DA8">
            <w:pPr>
              <w:ind w:left="679" w:right="681"/>
              <w:jc w:val="center"/>
              <w:rPr>
                <w:rFonts w:ascii="Arial" w:eastAsia="Arial" w:hAnsi="Arial" w:cs="Arial"/>
              </w:rPr>
            </w:pPr>
            <w:r>
              <w:rPr>
                <w:rFonts w:ascii="Arial" w:eastAsia="Arial" w:hAnsi="Arial" w:cs="Arial"/>
              </w:rPr>
              <w:t>III</w:t>
            </w:r>
          </w:p>
        </w:tc>
        <w:tc>
          <w:tcPr>
            <w:tcW w:w="6035"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102" w:right="72"/>
              <w:rPr>
                <w:rFonts w:ascii="Arial" w:eastAsia="Arial" w:hAnsi="Arial" w:cs="Arial"/>
              </w:rPr>
            </w:pPr>
            <w:r>
              <w:rPr>
                <w:rFonts w:ascii="Arial" w:eastAsia="Arial" w:hAnsi="Arial" w:cs="Arial"/>
              </w:rPr>
              <w:t>В</w:t>
            </w:r>
            <w:r>
              <w:rPr>
                <w:rFonts w:ascii="Arial" w:eastAsia="Arial" w:hAnsi="Arial" w:cs="Arial"/>
                <w:spacing w:val="1"/>
              </w:rPr>
              <w:t>р</w:t>
            </w:r>
            <w:r>
              <w:rPr>
                <w:rFonts w:ascii="Arial" w:eastAsia="Arial" w:hAnsi="Arial" w:cs="Arial"/>
              </w:rPr>
              <w:t>с</w:t>
            </w:r>
            <w:r>
              <w:rPr>
                <w:rFonts w:ascii="Arial" w:eastAsia="Arial" w:hAnsi="Arial" w:cs="Arial"/>
                <w:spacing w:val="-2"/>
              </w:rPr>
              <w:t>т</w:t>
            </w:r>
            <w:r>
              <w:rPr>
                <w:rFonts w:ascii="Arial" w:eastAsia="Arial" w:hAnsi="Arial" w:cs="Arial"/>
                <w:spacing w:val="-1"/>
              </w:rPr>
              <w:t>а</w:t>
            </w:r>
            <w:r>
              <w:rPr>
                <w:rFonts w:ascii="Arial" w:eastAsia="Arial" w:hAnsi="Arial" w:cs="Arial"/>
              </w:rPr>
              <w:t xml:space="preserve">, </w:t>
            </w:r>
            <w:r>
              <w:rPr>
                <w:rFonts w:ascii="Arial" w:eastAsia="Arial" w:hAnsi="Arial" w:cs="Arial"/>
                <w:spacing w:val="-4"/>
              </w:rPr>
              <w:t>те</w:t>
            </w:r>
            <w:r>
              <w:rPr>
                <w:rFonts w:ascii="Arial" w:eastAsia="Arial" w:hAnsi="Arial" w:cs="Arial"/>
                <w:spacing w:val="-2"/>
              </w:rPr>
              <w:t>х</w:t>
            </w:r>
            <w:r>
              <w:rPr>
                <w:rFonts w:ascii="Arial" w:eastAsia="Arial" w:hAnsi="Arial" w:cs="Arial"/>
              </w:rPr>
              <w:t>нич</w:t>
            </w:r>
            <w:r>
              <w:rPr>
                <w:rFonts w:ascii="Arial" w:eastAsia="Arial" w:hAnsi="Arial" w:cs="Arial"/>
                <w:spacing w:val="2"/>
              </w:rPr>
              <w:t>к</w:t>
            </w:r>
            <w:r>
              <w:rPr>
                <w:rFonts w:ascii="Arial" w:eastAsia="Arial" w:hAnsi="Arial" w:cs="Arial"/>
              </w:rPr>
              <w:t xml:space="preserve">е  </w:t>
            </w:r>
            <w:r>
              <w:rPr>
                <w:rFonts w:ascii="Arial" w:eastAsia="Arial" w:hAnsi="Arial" w:cs="Arial"/>
                <w:spacing w:val="5"/>
              </w:rPr>
              <w:t>к</w:t>
            </w:r>
            <w:r>
              <w:rPr>
                <w:rFonts w:ascii="Arial" w:eastAsia="Arial" w:hAnsi="Arial" w:cs="Arial"/>
                <w:spacing w:val="1"/>
              </w:rPr>
              <w:t>ара</w:t>
            </w:r>
            <w:r>
              <w:rPr>
                <w:rFonts w:ascii="Arial" w:eastAsia="Arial" w:hAnsi="Arial" w:cs="Arial"/>
              </w:rPr>
              <w:t>к</w:t>
            </w:r>
            <w:r>
              <w:rPr>
                <w:rFonts w:ascii="Arial" w:eastAsia="Arial" w:hAnsi="Arial" w:cs="Arial"/>
                <w:spacing w:val="-1"/>
              </w:rPr>
              <w:t>т</w:t>
            </w:r>
            <w:r>
              <w:rPr>
                <w:rFonts w:ascii="Arial" w:eastAsia="Arial" w:hAnsi="Arial" w:cs="Arial"/>
                <w:spacing w:val="1"/>
              </w:rPr>
              <w:t>е</w:t>
            </w:r>
            <w:r>
              <w:rPr>
                <w:rFonts w:ascii="Arial" w:eastAsia="Arial" w:hAnsi="Arial" w:cs="Arial"/>
                <w:spacing w:val="-1"/>
              </w:rPr>
              <w:t>р</w:t>
            </w:r>
            <w:r>
              <w:rPr>
                <w:rFonts w:ascii="Arial" w:eastAsia="Arial" w:hAnsi="Arial" w:cs="Arial"/>
              </w:rPr>
              <w:t>исти</w:t>
            </w:r>
            <w:r>
              <w:rPr>
                <w:rFonts w:ascii="Arial" w:eastAsia="Arial" w:hAnsi="Arial" w:cs="Arial"/>
                <w:spacing w:val="3"/>
              </w:rPr>
              <w:t>к</w:t>
            </w:r>
            <w:r>
              <w:rPr>
                <w:rFonts w:ascii="Arial" w:eastAsia="Arial" w:hAnsi="Arial" w:cs="Arial"/>
                <w:spacing w:val="-1"/>
              </w:rPr>
              <w:t>е</w:t>
            </w:r>
            <w:r>
              <w:rPr>
                <w:rFonts w:ascii="Arial" w:eastAsia="Arial" w:hAnsi="Arial" w:cs="Arial"/>
              </w:rPr>
              <w:t>, к</w:t>
            </w:r>
            <w:r>
              <w:rPr>
                <w:rFonts w:ascii="Arial" w:eastAsia="Arial" w:hAnsi="Arial" w:cs="Arial"/>
                <w:spacing w:val="-2"/>
              </w:rPr>
              <w:t>в</w:t>
            </w:r>
            <w:r>
              <w:rPr>
                <w:rFonts w:ascii="Arial" w:eastAsia="Arial" w:hAnsi="Arial" w:cs="Arial"/>
                <w:spacing w:val="1"/>
              </w:rPr>
              <w:t>а</w:t>
            </w:r>
            <w:r>
              <w:rPr>
                <w:rFonts w:ascii="Arial" w:eastAsia="Arial" w:hAnsi="Arial" w:cs="Arial"/>
                <w:spacing w:val="-1"/>
              </w:rPr>
              <w:t>л</w:t>
            </w:r>
            <w:r>
              <w:rPr>
                <w:rFonts w:ascii="Arial" w:eastAsia="Arial" w:hAnsi="Arial" w:cs="Arial"/>
              </w:rPr>
              <w:t>и</w:t>
            </w:r>
            <w:r>
              <w:rPr>
                <w:rFonts w:ascii="Arial" w:eastAsia="Arial" w:hAnsi="Arial" w:cs="Arial"/>
                <w:spacing w:val="-2"/>
              </w:rPr>
              <w:t>т</w:t>
            </w:r>
            <w:r>
              <w:rPr>
                <w:rFonts w:ascii="Arial" w:eastAsia="Arial" w:hAnsi="Arial" w:cs="Arial"/>
                <w:spacing w:val="-9"/>
              </w:rPr>
              <w:t>е</w:t>
            </w:r>
            <w:r>
              <w:rPr>
                <w:rFonts w:ascii="Arial" w:eastAsia="Arial" w:hAnsi="Arial" w:cs="Arial"/>
                <w:spacing w:val="-26"/>
              </w:rPr>
              <w:t>т</w:t>
            </w:r>
            <w:r>
              <w:rPr>
                <w:rFonts w:ascii="Arial" w:eastAsia="Arial" w:hAnsi="Arial" w:cs="Arial"/>
              </w:rPr>
              <w:t>,</w:t>
            </w:r>
            <w:r w:rsidR="0075291A">
              <w:rPr>
                <w:rFonts w:ascii="Arial" w:eastAsia="Arial" w:hAnsi="Arial" w:cs="Arial"/>
              </w:rPr>
              <w:t xml:space="preserve"> </w:t>
            </w:r>
            <w:r>
              <w:rPr>
                <w:rFonts w:ascii="Arial" w:eastAsia="Arial" w:hAnsi="Arial" w:cs="Arial"/>
                <w:spacing w:val="3"/>
              </w:rPr>
              <w:t>к</w:t>
            </w:r>
            <w:r>
              <w:rPr>
                <w:rFonts w:ascii="Arial" w:eastAsia="Arial" w:hAnsi="Arial" w:cs="Arial"/>
                <w:spacing w:val="-4"/>
              </w:rPr>
              <w:t>о</w:t>
            </w:r>
            <w:r>
              <w:rPr>
                <w:rFonts w:ascii="Arial" w:eastAsia="Arial" w:hAnsi="Arial" w:cs="Arial"/>
                <w:spacing w:val="-1"/>
              </w:rPr>
              <w:t>л</w:t>
            </w:r>
            <w:r>
              <w:rPr>
                <w:rFonts w:ascii="Arial" w:eastAsia="Arial" w:hAnsi="Arial" w:cs="Arial"/>
              </w:rPr>
              <w:t>ичина</w:t>
            </w:r>
            <w:r>
              <w:rPr>
                <w:rFonts w:ascii="Arial" w:eastAsia="Arial" w:hAnsi="Arial" w:cs="Arial"/>
                <w:spacing w:val="3"/>
              </w:rPr>
              <w:t xml:space="preserve"> </w:t>
            </w:r>
            <w:r>
              <w:rPr>
                <w:rFonts w:ascii="Arial" w:eastAsia="Arial" w:hAnsi="Arial" w:cs="Arial"/>
              </w:rPr>
              <w:t>и</w:t>
            </w:r>
            <w:r>
              <w:rPr>
                <w:rFonts w:ascii="Arial" w:eastAsia="Arial" w:hAnsi="Arial" w:cs="Arial"/>
                <w:spacing w:val="1"/>
              </w:rPr>
              <w:t xml:space="preserve"> о</w:t>
            </w:r>
            <w:r>
              <w:rPr>
                <w:rFonts w:ascii="Arial" w:eastAsia="Arial" w:hAnsi="Arial" w:cs="Arial"/>
              </w:rPr>
              <w:t xml:space="preserve">пис </w:t>
            </w:r>
            <w:r>
              <w:rPr>
                <w:rFonts w:ascii="Arial" w:eastAsia="Arial" w:hAnsi="Arial" w:cs="Arial"/>
                <w:spacing w:val="1"/>
              </w:rPr>
              <w:t>ра</w:t>
            </w:r>
            <w:r>
              <w:rPr>
                <w:rFonts w:ascii="Arial" w:eastAsia="Arial" w:hAnsi="Arial" w:cs="Arial"/>
                <w:spacing w:val="-1"/>
              </w:rPr>
              <w:t>д</w:t>
            </w:r>
            <w:r>
              <w:rPr>
                <w:rFonts w:ascii="Arial" w:eastAsia="Arial" w:hAnsi="Arial" w:cs="Arial"/>
                <w:spacing w:val="1"/>
              </w:rPr>
              <w:t>о</w:t>
            </w:r>
            <w:r>
              <w:rPr>
                <w:rFonts w:ascii="Arial" w:eastAsia="Arial" w:hAnsi="Arial" w:cs="Arial"/>
                <w:spacing w:val="-3"/>
              </w:rPr>
              <w:t>в</w:t>
            </w:r>
            <w:r>
              <w:rPr>
                <w:rFonts w:ascii="Arial" w:eastAsia="Arial" w:hAnsi="Arial" w:cs="Arial"/>
              </w:rPr>
              <w:t xml:space="preserve">а   </w:t>
            </w:r>
            <w:r>
              <w:rPr>
                <w:rFonts w:ascii="Arial" w:eastAsia="Arial" w:hAnsi="Arial" w:cs="Arial"/>
                <w:spacing w:val="19"/>
              </w:rPr>
              <w:t xml:space="preserve"> </w:t>
            </w:r>
            <w:r>
              <w:rPr>
                <w:rFonts w:ascii="Arial" w:eastAsia="Arial" w:hAnsi="Arial" w:cs="Arial"/>
              </w:rPr>
              <w:t>н</w:t>
            </w:r>
            <w:r>
              <w:rPr>
                <w:rFonts w:ascii="Arial" w:eastAsia="Arial" w:hAnsi="Arial" w:cs="Arial"/>
                <w:spacing w:val="-4"/>
              </w:rPr>
              <w:t>а</w:t>
            </w:r>
            <w:r>
              <w:rPr>
                <w:rFonts w:ascii="Arial" w:eastAsia="Arial" w:hAnsi="Arial" w:cs="Arial"/>
              </w:rPr>
              <w:t>чин</w:t>
            </w:r>
            <w:r>
              <w:rPr>
                <w:rFonts w:ascii="Arial" w:eastAsia="Arial" w:hAnsi="Arial" w:cs="Arial"/>
                <w:spacing w:val="2"/>
              </w:rPr>
              <w:t xml:space="preserve"> </w:t>
            </w:r>
            <w:r>
              <w:rPr>
                <w:rFonts w:ascii="Arial" w:eastAsia="Arial" w:hAnsi="Arial" w:cs="Arial"/>
              </w:rPr>
              <w:t>с</w:t>
            </w:r>
            <w:r>
              <w:rPr>
                <w:rFonts w:ascii="Arial" w:eastAsia="Arial" w:hAnsi="Arial" w:cs="Arial"/>
                <w:spacing w:val="-3"/>
              </w:rPr>
              <w:t>п</w:t>
            </w:r>
            <w:r>
              <w:rPr>
                <w:rFonts w:ascii="Arial" w:eastAsia="Arial" w:hAnsi="Arial" w:cs="Arial"/>
                <w:spacing w:val="1"/>
              </w:rPr>
              <w:t>ро</w:t>
            </w:r>
            <w:r>
              <w:rPr>
                <w:rFonts w:ascii="Arial" w:eastAsia="Arial" w:hAnsi="Arial" w:cs="Arial"/>
                <w:spacing w:val="-3"/>
              </w:rPr>
              <w:t>в</w:t>
            </w:r>
            <w:r>
              <w:rPr>
                <w:rFonts w:ascii="Arial" w:eastAsia="Arial" w:hAnsi="Arial" w:cs="Arial"/>
                <w:spacing w:val="-1"/>
              </w:rPr>
              <w:t>о</w:t>
            </w:r>
            <w:r>
              <w:rPr>
                <w:rFonts w:ascii="Arial" w:eastAsia="Arial" w:hAnsi="Arial" w:cs="Arial"/>
                <w:spacing w:val="1"/>
              </w:rPr>
              <w:t>ђе</w:t>
            </w:r>
            <w:r>
              <w:rPr>
                <w:rFonts w:ascii="Arial" w:eastAsia="Arial" w:hAnsi="Arial" w:cs="Arial"/>
                <w:spacing w:val="-1"/>
              </w:rPr>
              <w:t>њ</w:t>
            </w:r>
            <w:r>
              <w:rPr>
                <w:rFonts w:ascii="Arial" w:eastAsia="Arial" w:hAnsi="Arial" w:cs="Arial"/>
              </w:rPr>
              <w:t xml:space="preserve">а </w:t>
            </w:r>
            <w:r>
              <w:rPr>
                <w:rFonts w:ascii="Arial" w:eastAsia="Arial" w:hAnsi="Arial" w:cs="Arial"/>
                <w:spacing w:val="3"/>
              </w:rPr>
              <w:t>к</w:t>
            </w:r>
            <w:r>
              <w:rPr>
                <w:rFonts w:ascii="Arial" w:eastAsia="Arial" w:hAnsi="Arial" w:cs="Arial"/>
                <w:spacing w:val="1"/>
              </w:rPr>
              <w:t>о</w:t>
            </w:r>
            <w:r>
              <w:rPr>
                <w:rFonts w:ascii="Arial" w:eastAsia="Arial" w:hAnsi="Arial" w:cs="Arial"/>
              </w:rPr>
              <w:t>нт</w:t>
            </w:r>
            <w:r>
              <w:rPr>
                <w:rFonts w:ascii="Arial" w:eastAsia="Arial" w:hAnsi="Arial" w:cs="Arial"/>
                <w:spacing w:val="1"/>
              </w:rPr>
              <w:t>р</w:t>
            </w:r>
            <w:r>
              <w:rPr>
                <w:rFonts w:ascii="Arial" w:eastAsia="Arial" w:hAnsi="Arial" w:cs="Arial"/>
                <w:spacing w:val="-4"/>
              </w:rPr>
              <w:t>о</w:t>
            </w:r>
            <w:r>
              <w:rPr>
                <w:rFonts w:ascii="Arial" w:eastAsia="Arial" w:hAnsi="Arial" w:cs="Arial"/>
                <w:spacing w:val="-1"/>
              </w:rPr>
              <w:t>л</w:t>
            </w:r>
            <w:r>
              <w:rPr>
                <w:rFonts w:ascii="Arial" w:eastAsia="Arial" w:hAnsi="Arial" w:cs="Arial"/>
              </w:rPr>
              <w:t>е</w:t>
            </w:r>
            <w:r>
              <w:rPr>
                <w:rFonts w:ascii="Arial" w:eastAsia="Arial" w:hAnsi="Arial" w:cs="Arial"/>
                <w:spacing w:val="65"/>
              </w:rPr>
              <w:t xml:space="preserve"> </w:t>
            </w:r>
            <w:r>
              <w:rPr>
                <w:rFonts w:ascii="Arial" w:eastAsia="Arial" w:hAnsi="Arial" w:cs="Arial"/>
              </w:rPr>
              <w:t xml:space="preserve">и  </w:t>
            </w:r>
            <w:r>
              <w:rPr>
                <w:rFonts w:ascii="Arial" w:eastAsia="Arial" w:hAnsi="Arial" w:cs="Arial"/>
                <w:spacing w:val="1"/>
              </w:rPr>
              <w:t>о</w:t>
            </w:r>
            <w:r>
              <w:rPr>
                <w:rFonts w:ascii="Arial" w:eastAsia="Arial" w:hAnsi="Arial" w:cs="Arial"/>
                <w:spacing w:val="-3"/>
              </w:rPr>
              <w:t>б</w:t>
            </w:r>
            <w:r>
              <w:rPr>
                <w:rFonts w:ascii="Arial" w:eastAsia="Arial" w:hAnsi="Arial" w:cs="Arial"/>
                <w:spacing w:val="-6"/>
              </w:rPr>
              <w:t>е</w:t>
            </w:r>
            <w:r>
              <w:rPr>
                <w:rFonts w:ascii="Arial" w:eastAsia="Arial" w:hAnsi="Arial" w:cs="Arial"/>
                <w:spacing w:val="-2"/>
              </w:rPr>
              <w:t>з</w:t>
            </w:r>
            <w:r>
              <w:rPr>
                <w:rFonts w:ascii="Arial" w:eastAsia="Arial" w:hAnsi="Arial" w:cs="Arial"/>
                <w:spacing w:val="-3"/>
              </w:rPr>
              <w:t>б</w:t>
            </w:r>
            <w:r>
              <w:rPr>
                <w:rFonts w:ascii="Arial" w:eastAsia="Arial" w:hAnsi="Arial" w:cs="Arial"/>
                <w:spacing w:val="1"/>
              </w:rPr>
              <w:t>е</w:t>
            </w:r>
            <w:r>
              <w:rPr>
                <w:rFonts w:ascii="Arial" w:eastAsia="Arial" w:hAnsi="Arial" w:cs="Arial"/>
                <w:spacing w:val="-1"/>
              </w:rPr>
              <w:t>ђ</w:t>
            </w:r>
            <w:r>
              <w:rPr>
                <w:rFonts w:ascii="Arial" w:eastAsia="Arial" w:hAnsi="Arial" w:cs="Arial"/>
                <w:spacing w:val="1"/>
              </w:rPr>
              <w:t>е</w:t>
            </w:r>
            <w:r>
              <w:rPr>
                <w:rFonts w:ascii="Arial" w:eastAsia="Arial" w:hAnsi="Arial" w:cs="Arial"/>
                <w:spacing w:val="-1"/>
              </w:rPr>
              <w:t>њ</w:t>
            </w:r>
            <w:r>
              <w:rPr>
                <w:rFonts w:ascii="Arial" w:eastAsia="Arial" w:hAnsi="Arial" w:cs="Arial"/>
              </w:rPr>
              <w:t xml:space="preserve">а </w:t>
            </w:r>
            <w:r>
              <w:rPr>
                <w:rFonts w:ascii="Arial" w:eastAsia="Arial" w:hAnsi="Arial" w:cs="Arial"/>
                <w:spacing w:val="1"/>
              </w:rPr>
              <w:t xml:space="preserve"> </w:t>
            </w:r>
            <w:r>
              <w:rPr>
                <w:rFonts w:ascii="Arial" w:eastAsia="Arial" w:hAnsi="Arial" w:cs="Arial"/>
                <w:spacing w:val="-6"/>
              </w:rPr>
              <w:t>г</w:t>
            </w:r>
            <w:r>
              <w:rPr>
                <w:rFonts w:ascii="Arial" w:eastAsia="Arial" w:hAnsi="Arial" w:cs="Arial"/>
                <w:spacing w:val="1"/>
              </w:rPr>
              <w:t>ара</w:t>
            </w:r>
            <w:r>
              <w:rPr>
                <w:rFonts w:ascii="Arial" w:eastAsia="Arial" w:hAnsi="Arial" w:cs="Arial"/>
              </w:rPr>
              <w:t>н</w:t>
            </w:r>
            <w:r>
              <w:rPr>
                <w:rFonts w:ascii="Arial" w:eastAsia="Arial" w:hAnsi="Arial" w:cs="Arial"/>
                <w:spacing w:val="-1"/>
              </w:rPr>
              <w:t>ц</w:t>
            </w:r>
            <w:r>
              <w:rPr>
                <w:rFonts w:ascii="Arial" w:eastAsia="Arial" w:hAnsi="Arial" w:cs="Arial"/>
              </w:rPr>
              <w:t xml:space="preserve">ије </w:t>
            </w:r>
            <w:r>
              <w:rPr>
                <w:rFonts w:ascii="Arial" w:eastAsia="Arial" w:hAnsi="Arial" w:cs="Arial"/>
                <w:spacing w:val="1"/>
              </w:rPr>
              <w:t xml:space="preserve"> </w:t>
            </w:r>
            <w:r>
              <w:rPr>
                <w:rFonts w:ascii="Arial" w:eastAsia="Arial" w:hAnsi="Arial" w:cs="Arial"/>
              </w:rPr>
              <w:t>к</w:t>
            </w:r>
            <w:r>
              <w:rPr>
                <w:rFonts w:ascii="Arial" w:eastAsia="Arial" w:hAnsi="Arial" w:cs="Arial"/>
                <w:spacing w:val="-5"/>
              </w:rPr>
              <w:t>в</w:t>
            </w:r>
            <w:r>
              <w:rPr>
                <w:rFonts w:ascii="Arial" w:eastAsia="Arial" w:hAnsi="Arial" w:cs="Arial"/>
                <w:spacing w:val="1"/>
              </w:rPr>
              <w:t>а</w:t>
            </w:r>
            <w:r>
              <w:rPr>
                <w:rFonts w:ascii="Arial" w:eastAsia="Arial" w:hAnsi="Arial" w:cs="Arial"/>
                <w:spacing w:val="-1"/>
              </w:rPr>
              <w:t>л</w:t>
            </w:r>
            <w:r>
              <w:rPr>
                <w:rFonts w:ascii="Arial" w:eastAsia="Arial" w:hAnsi="Arial" w:cs="Arial"/>
              </w:rPr>
              <w:t>и</w:t>
            </w:r>
            <w:r>
              <w:rPr>
                <w:rFonts w:ascii="Arial" w:eastAsia="Arial" w:hAnsi="Arial" w:cs="Arial"/>
                <w:spacing w:val="-2"/>
              </w:rPr>
              <w:t>т</w:t>
            </w:r>
            <w:r>
              <w:rPr>
                <w:rFonts w:ascii="Arial" w:eastAsia="Arial" w:hAnsi="Arial" w:cs="Arial"/>
                <w:spacing w:val="-6"/>
              </w:rPr>
              <w:t>е</w:t>
            </w:r>
            <w:r>
              <w:rPr>
                <w:rFonts w:ascii="Arial" w:eastAsia="Arial" w:hAnsi="Arial" w:cs="Arial"/>
                <w:spacing w:val="-4"/>
              </w:rPr>
              <w:t>т</w:t>
            </w:r>
            <w:r>
              <w:rPr>
                <w:rFonts w:ascii="Arial" w:eastAsia="Arial" w:hAnsi="Arial" w:cs="Arial"/>
                <w:spacing w:val="1"/>
              </w:rPr>
              <w:t>а</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ро</w:t>
            </w:r>
            <w:r>
              <w:rPr>
                <w:rFonts w:ascii="Arial" w:eastAsia="Arial" w:hAnsi="Arial" w:cs="Arial"/>
              </w:rPr>
              <w:t>к изврш</w:t>
            </w:r>
            <w:r>
              <w:rPr>
                <w:rFonts w:ascii="Arial" w:eastAsia="Arial" w:hAnsi="Arial" w:cs="Arial"/>
                <w:spacing w:val="1"/>
              </w:rPr>
              <w:t>е</w:t>
            </w:r>
            <w:r>
              <w:rPr>
                <w:rFonts w:ascii="Arial" w:eastAsia="Arial" w:hAnsi="Arial" w:cs="Arial"/>
                <w:spacing w:val="-1"/>
              </w:rPr>
              <w:t>њ</w:t>
            </w:r>
            <w:r>
              <w:rPr>
                <w:rFonts w:ascii="Arial" w:eastAsia="Arial" w:hAnsi="Arial" w:cs="Arial"/>
                <w:spacing w:val="1"/>
              </w:rPr>
              <w:t>а</w:t>
            </w:r>
            <w:r>
              <w:rPr>
                <w:rFonts w:ascii="Arial" w:eastAsia="Arial" w:hAnsi="Arial" w:cs="Arial"/>
              </w:rPr>
              <w:t>,</w:t>
            </w:r>
            <w:r>
              <w:rPr>
                <w:rFonts w:ascii="Arial" w:eastAsia="Arial" w:hAnsi="Arial" w:cs="Arial"/>
                <w:spacing w:val="1"/>
              </w:rPr>
              <w:t xml:space="preserve"> </w:t>
            </w:r>
            <w:r>
              <w:rPr>
                <w:rFonts w:ascii="Arial" w:eastAsia="Arial" w:hAnsi="Arial" w:cs="Arial"/>
                <w:spacing w:val="-2"/>
              </w:rPr>
              <w:t>м</w:t>
            </w:r>
            <w:r>
              <w:rPr>
                <w:rFonts w:ascii="Arial" w:eastAsia="Arial" w:hAnsi="Arial" w:cs="Arial"/>
                <w:spacing w:val="1"/>
              </w:rPr>
              <w:t>е</w:t>
            </w:r>
            <w:r>
              <w:rPr>
                <w:rFonts w:ascii="Arial" w:eastAsia="Arial" w:hAnsi="Arial" w:cs="Arial"/>
              </w:rPr>
              <w:t>с</w:t>
            </w:r>
            <w:r>
              <w:rPr>
                <w:rFonts w:ascii="Arial" w:eastAsia="Arial" w:hAnsi="Arial" w:cs="Arial"/>
                <w:spacing w:val="-4"/>
              </w:rPr>
              <w:t>т</w:t>
            </w:r>
            <w:r>
              <w:rPr>
                <w:rFonts w:ascii="Arial" w:eastAsia="Arial" w:hAnsi="Arial" w:cs="Arial"/>
              </w:rPr>
              <w:t>о</w:t>
            </w:r>
            <w:r>
              <w:rPr>
                <w:rFonts w:ascii="Arial" w:eastAsia="Arial" w:hAnsi="Arial" w:cs="Arial"/>
                <w:spacing w:val="1"/>
              </w:rPr>
              <w:t xml:space="preserve"> </w:t>
            </w:r>
            <w:r>
              <w:rPr>
                <w:rFonts w:ascii="Arial" w:eastAsia="Arial" w:hAnsi="Arial" w:cs="Arial"/>
              </w:rPr>
              <w:t>и</w:t>
            </w:r>
            <w:r>
              <w:rPr>
                <w:rFonts w:ascii="Arial" w:eastAsia="Arial" w:hAnsi="Arial" w:cs="Arial"/>
                <w:spacing w:val="3"/>
              </w:rPr>
              <w:t>з</w:t>
            </w:r>
            <w:r>
              <w:rPr>
                <w:rFonts w:ascii="Arial" w:eastAsia="Arial" w:hAnsi="Arial" w:cs="Arial"/>
                <w:spacing w:val="-3"/>
              </w:rPr>
              <w:t>в</w:t>
            </w:r>
            <w:r>
              <w:rPr>
                <w:rFonts w:ascii="Arial" w:eastAsia="Arial" w:hAnsi="Arial" w:cs="Arial"/>
                <w:spacing w:val="1"/>
              </w:rPr>
              <w:t>р</w:t>
            </w:r>
            <w:r>
              <w:rPr>
                <w:rFonts w:ascii="Arial" w:eastAsia="Arial" w:hAnsi="Arial" w:cs="Arial"/>
              </w:rPr>
              <w:t>шења</w:t>
            </w:r>
            <w:r>
              <w:rPr>
                <w:rFonts w:ascii="Arial" w:eastAsia="Arial" w:hAnsi="Arial" w:cs="Arial"/>
                <w:spacing w:val="1"/>
              </w:rPr>
              <w:t xml:space="preserve"> </w:t>
            </w:r>
            <w:r>
              <w:rPr>
                <w:rFonts w:ascii="Arial" w:eastAsia="Arial" w:hAnsi="Arial" w:cs="Arial"/>
              </w:rPr>
              <w:t>и</w:t>
            </w:r>
            <w:r>
              <w:rPr>
                <w:rFonts w:ascii="Arial" w:eastAsia="Arial" w:hAnsi="Arial" w:cs="Arial"/>
                <w:spacing w:val="1"/>
              </w:rPr>
              <w:t xml:space="preserve"> </w:t>
            </w:r>
            <w:r>
              <w:rPr>
                <w:rFonts w:ascii="Arial" w:eastAsia="Arial" w:hAnsi="Arial" w:cs="Arial"/>
              </w:rPr>
              <w:t>сл.</w:t>
            </w:r>
          </w:p>
        </w:tc>
        <w:tc>
          <w:tcPr>
            <w:tcW w:w="2170" w:type="dxa"/>
            <w:tcBorders>
              <w:top w:val="single" w:sz="5" w:space="0" w:color="000000"/>
              <w:left w:val="single" w:sz="5" w:space="0" w:color="000000"/>
              <w:bottom w:val="single" w:sz="5" w:space="0" w:color="000000"/>
              <w:right w:val="single" w:sz="5" w:space="0" w:color="000000"/>
            </w:tcBorders>
          </w:tcPr>
          <w:p w:rsidR="00C33099" w:rsidRPr="0075291A" w:rsidRDefault="008D57D0" w:rsidP="008D57D0">
            <w:pPr>
              <w:spacing w:line="260" w:lineRule="exact"/>
              <w:ind w:right="978"/>
              <w:rPr>
                <w:rFonts w:ascii="Arial" w:eastAsia="Arial" w:hAnsi="Arial" w:cs="Arial"/>
              </w:rPr>
            </w:pPr>
            <w:r>
              <w:rPr>
                <w:rFonts w:ascii="Arial" w:eastAsia="Arial" w:hAnsi="Arial" w:cs="Arial"/>
              </w:rPr>
              <w:t xml:space="preserve">         </w:t>
            </w:r>
            <w:r w:rsidR="004036D2">
              <w:rPr>
                <w:rFonts w:ascii="Arial" w:eastAsia="Arial" w:hAnsi="Arial" w:cs="Arial"/>
              </w:rPr>
              <w:t xml:space="preserve">      </w:t>
            </w:r>
            <w:r w:rsidR="0075291A">
              <w:rPr>
                <w:rFonts w:ascii="Arial" w:eastAsia="Arial" w:hAnsi="Arial" w:cs="Arial"/>
              </w:rPr>
              <w:t>3</w:t>
            </w:r>
          </w:p>
        </w:tc>
      </w:tr>
      <w:tr w:rsidR="00C33099" w:rsidTr="008A0DA8">
        <w:trPr>
          <w:trHeight w:hRule="exact" w:val="840"/>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before="9" w:line="140" w:lineRule="exact"/>
              <w:rPr>
                <w:sz w:val="14"/>
                <w:szCs w:val="14"/>
              </w:rPr>
            </w:pPr>
          </w:p>
          <w:p w:rsidR="00C33099" w:rsidRDefault="00C33099" w:rsidP="008A0DA8">
            <w:pPr>
              <w:spacing w:line="200" w:lineRule="exact"/>
            </w:pPr>
          </w:p>
          <w:p w:rsidR="00C33099" w:rsidRDefault="00C33099" w:rsidP="008A0DA8">
            <w:pPr>
              <w:spacing w:line="200" w:lineRule="exact"/>
            </w:pPr>
          </w:p>
          <w:p w:rsidR="00C33099" w:rsidRDefault="00C33099" w:rsidP="008A0DA8">
            <w:pPr>
              <w:ind w:left="665" w:right="669"/>
              <w:jc w:val="center"/>
              <w:rPr>
                <w:rFonts w:ascii="Arial" w:eastAsia="Arial" w:hAnsi="Arial" w:cs="Arial"/>
              </w:rPr>
            </w:pPr>
            <w:r>
              <w:rPr>
                <w:rFonts w:ascii="Arial" w:eastAsia="Arial" w:hAnsi="Arial" w:cs="Arial"/>
              </w:rPr>
              <w:t>IV</w:t>
            </w:r>
          </w:p>
        </w:tc>
        <w:tc>
          <w:tcPr>
            <w:tcW w:w="6035"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102"/>
              <w:rPr>
                <w:rFonts w:ascii="Arial" w:eastAsia="Arial" w:hAnsi="Arial" w:cs="Arial"/>
              </w:rPr>
            </w:pPr>
            <w:r>
              <w:rPr>
                <w:rFonts w:ascii="Arial" w:eastAsia="Arial" w:hAnsi="Arial" w:cs="Arial"/>
                <w:spacing w:val="-16"/>
              </w:rPr>
              <w:t>У</w:t>
            </w:r>
            <w:r>
              <w:rPr>
                <w:rFonts w:ascii="Arial" w:eastAsia="Arial" w:hAnsi="Arial" w:cs="Arial"/>
              </w:rPr>
              <w:t>с</w:t>
            </w:r>
            <w:r>
              <w:rPr>
                <w:rFonts w:ascii="Arial" w:eastAsia="Arial" w:hAnsi="Arial" w:cs="Arial"/>
                <w:spacing w:val="1"/>
              </w:rPr>
              <w:t>ло</w:t>
            </w:r>
            <w:r>
              <w:rPr>
                <w:rFonts w:ascii="Arial" w:eastAsia="Arial" w:hAnsi="Arial" w:cs="Arial"/>
              </w:rPr>
              <w:t>ви</w:t>
            </w:r>
            <w:r>
              <w:rPr>
                <w:rFonts w:ascii="Arial" w:eastAsia="Arial" w:hAnsi="Arial" w:cs="Arial"/>
                <w:spacing w:val="32"/>
              </w:rPr>
              <w:t xml:space="preserve"> </w:t>
            </w:r>
            <w:r>
              <w:rPr>
                <w:rFonts w:ascii="Arial" w:eastAsia="Arial" w:hAnsi="Arial" w:cs="Arial"/>
              </w:rPr>
              <w:t>за</w:t>
            </w:r>
            <w:r>
              <w:rPr>
                <w:rFonts w:ascii="Arial" w:eastAsia="Arial" w:hAnsi="Arial" w:cs="Arial"/>
                <w:spacing w:val="33"/>
              </w:rPr>
              <w:t xml:space="preserve"> </w:t>
            </w:r>
            <w:r>
              <w:rPr>
                <w:rFonts w:ascii="Arial" w:eastAsia="Arial" w:hAnsi="Arial" w:cs="Arial"/>
                <w:spacing w:val="-2"/>
              </w:rPr>
              <w:t>у</w:t>
            </w:r>
            <w:r>
              <w:rPr>
                <w:rFonts w:ascii="Arial" w:eastAsia="Arial" w:hAnsi="Arial" w:cs="Arial"/>
              </w:rPr>
              <w:t>чеш</w:t>
            </w:r>
            <w:r>
              <w:rPr>
                <w:rFonts w:ascii="Arial" w:eastAsia="Arial" w:hAnsi="Arial" w:cs="Arial"/>
                <w:spacing w:val="1"/>
              </w:rPr>
              <w:t>ћ</w:t>
            </w:r>
            <w:r>
              <w:rPr>
                <w:rFonts w:ascii="Arial" w:eastAsia="Arial" w:hAnsi="Arial" w:cs="Arial"/>
              </w:rPr>
              <w:t>е</w:t>
            </w:r>
            <w:r>
              <w:rPr>
                <w:rFonts w:ascii="Arial" w:eastAsia="Arial" w:hAnsi="Arial" w:cs="Arial"/>
                <w:spacing w:val="32"/>
              </w:rPr>
              <w:t xml:space="preserve"> </w:t>
            </w:r>
            <w:r>
              <w:rPr>
                <w:rFonts w:ascii="Arial" w:eastAsia="Arial" w:hAnsi="Arial" w:cs="Arial"/>
              </w:rPr>
              <w:t>у</w:t>
            </w:r>
            <w:r>
              <w:rPr>
                <w:rFonts w:ascii="Arial" w:eastAsia="Arial" w:hAnsi="Arial" w:cs="Arial"/>
                <w:spacing w:val="32"/>
              </w:rPr>
              <w:t xml:space="preserve"> </w:t>
            </w:r>
            <w:r>
              <w:rPr>
                <w:rFonts w:ascii="Arial" w:eastAsia="Arial" w:hAnsi="Arial" w:cs="Arial"/>
              </w:rPr>
              <w:t>пос</w:t>
            </w:r>
            <w:r>
              <w:rPr>
                <w:rFonts w:ascii="Arial" w:eastAsia="Arial" w:hAnsi="Arial" w:cs="Arial"/>
                <w:spacing w:val="3"/>
              </w:rPr>
              <w:t>т</w:t>
            </w:r>
            <w:r>
              <w:rPr>
                <w:rFonts w:ascii="Arial" w:eastAsia="Arial" w:hAnsi="Arial" w:cs="Arial"/>
                <w:spacing w:val="-2"/>
              </w:rPr>
              <w:t>у</w:t>
            </w:r>
            <w:r>
              <w:rPr>
                <w:rFonts w:ascii="Arial" w:eastAsia="Arial" w:hAnsi="Arial" w:cs="Arial"/>
              </w:rPr>
              <w:t>п</w:t>
            </w:r>
            <w:r>
              <w:rPr>
                <w:rFonts w:ascii="Arial" w:eastAsia="Arial" w:hAnsi="Arial" w:cs="Arial"/>
                <w:spacing w:val="5"/>
              </w:rPr>
              <w:t>к</w:t>
            </w:r>
            <w:r>
              <w:rPr>
                <w:rFonts w:ascii="Arial" w:eastAsia="Arial" w:hAnsi="Arial" w:cs="Arial"/>
              </w:rPr>
              <w:t>у</w:t>
            </w:r>
            <w:r>
              <w:rPr>
                <w:rFonts w:ascii="Arial" w:eastAsia="Arial" w:hAnsi="Arial" w:cs="Arial"/>
                <w:spacing w:val="29"/>
              </w:rPr>
              <w:t xml:space="preserve"> </w:t>
            </w:r>
            <w:r>
              <w:rPr>
                <w:rFonts w:ascii="Arial" w:eastAsia="Arial" w:hAnsi="Arial" w:cs="Arial"/>
              </w:rPr>
              <w:t>јавне</w:t>
            </w:r>
            <w:r>
              <w:rPr>
                <w:rFonts w:ascii="Arial" w:eastAsia="Arial" w:hAnsi="Arial" w:cs="Arial"/>
                <w:spacing w:val="32"/>
              </w:rPr>
              <w:t xml:space="preserve"> </w:t>
            </w:r>
            <w:r>
              <w:rPr>
                <w:rFonts w:ascii="Arial" w:eastAsia="Arial" w:hAnsi="Arial" w:cs="Arial"/>
              </w:rPr>
              <w:t>на</w:t>
            </w:r>
            <w:r>
              <w:rPr>
                <w:rFonts w:ascii="Arial" w:eastAsia="Arial" w:hAnsi="Arial" w:cs="Arial"/>
                <w:spacing w:val="-5"/>
              </w:rPr>
              <w:t>б</w:t>
            </w:r>
            <w:r>
              <w:rPr>
                <w:rFonts w:ascii="Arial" w:eastAsia="Arial" w:hAnsi="Arial" w:cs="Arial"/>
                <w:spacing w:val="1"/>
              </w:rPr>
              <w:t>а</w:t>
            </w:r>
            <w:r>
              <w:rPr>
                <w:rFonts w:ascii="Arial" w:eastAsia="Arial" w:hAnsi="Arial" w:cs="Arial"/>
              </w:rPr>
              <w:t>в</w:t>
            </w:r>
            <w:r>
              <w:rPr>
                <w:rFonts w:ascii="Arial" w:eastAsia="Arial" w:hAnsi="Arial" w:cs="Arial"/>
                <w:spacing w:val="2"/>
              </w:rPr>
              <w:t>к</w:t>
            </w:r>
            <w:r>
              <w:rPr>
                <w:rFonts w:ascii="Arial" w:eastAsia="Arial" w:hAnsi="Arial" w:cs="Arial"/>
              </w:rPr>
              <w:t>е</w:t>
            </w:r>
            <w:r>
              <w:rPr>
                <w:rFonts w:ascii="Arial" w:eastAsia="Arial" w:hAnsi="Arial" w:cs="Arial"/>
                <w:spacing w:val="32"/>
              </w:rPr>
              <w:t xml:space="preserve"> </w:t>
            </w:r>
            <w:r>
              <w:rPr>
                <w:rFonts w:ascii="Arial" w:eastAsia="Arial" w:hAnsi="Arial" w:cs="Arial"/>
              </w:rPr>
              <w:t>из</w:t>
            </w:r>
            <w:r>
              <w:rPr>
                <w:rFonts w:ascii="Arial" w:eastAsia="Arial" w:hAnsi="Arial" w:cs="Arial"/>
                <w:spacing w:val="32"/>
              </w:rPr>
              <w:t xml:space="preserve"> </w:t>
            </w:r>
            <w:r>
              <w:rPr>
                <w:rFonts w:ascii="Arial" w:eastAsia="Arial" w:hAnsi="Arial" w:cs="Arial"/>
              </w:rPr>
              <w:t>ч</w:t>
            </w:r>
            <w:r>
              <w:rPr>
                <w:rFonts w:ascii="Arial" w:eastAsia="Arial" w:hAnsi="Arial" w:cs="Arial"/>
                <w:spacing w:val="-1"/>
              </w:rPr>
              <w:t>л</w:t>
            </w:r>
            <w:r>
              <w:rPr>
                <w:rFonts w:ascii="Arial" w:eastAsia="Arial" w:hAnsi="Arial" w:cs="Arial"/>
              </w:rPr>
              <w:t>.</w:t>
            </w:r>
          </w:p>
          <w:p w:rsidR="00C33099" w:rsidRDefault="00C33099" w:rsidP="008A0DA8">
            <w:pPr>
              <w:ind w:left="102" w:right="73"/>
              <w:rPr>
                <w:rFonts w:ascii="Arial" w:eastAsia="Arial" w:hAnsi="Arial" w:cs="Arial"/>
              </w:rPr>
            </w:pPr>
            <w:r>
              <w:rPr>
                <w:rFonts w:ascii="Arial" w:eastAsia="Arial" w:hAnsi="Arial" w:cs="Arial"/>
                <w:spacing w:val="1"/>
              </w:rPr>
              <w:t>75</w:t>
            </w:r>
            <w:r>
              <w:rPr>
                <w:rFonts w:ascii="Arial" w:eastAsia="Arial" w:hAnsi="Arial" w:cs="Arial"/>
              </w:rPr>
              <w:t>.</w:t>
            </w:r>
            <w:r w:rsidR="00621AF1">
              <w:rPr>
                <w:rFonts w:ascii="Arial" w:eastAsia="Arial" w:hAnsi="Arial" w:cs="Arial"/>
              </w:rPr>
              <w:t xml:space="preserve"> и 76.</w:t>
            </w:r>
            <w:r>
              <w:rPr>
                <w:rFonts w:ascii="Arial" w:eastAsia="Arial" w:hAnsi="Arial" w:cs="Arial"/>
                <w:spacing w:val="20"/>
              </w:rPr>
              <w:t xml:space="preserve"> </w:t>
            </w:r>
            <w:r>
              <w:rPr>
                <w:rFonts w:ascii="Arial" w:eastAsia="Arial" w:hAnsi="Arial" w:cs="Arial"/>
                <w:spacing w:val="-1"/>
              </w:rPr>
              <w:t>З</w:t>
            </w:r>
            <w:r>
              <w:rPr>
                <w:rFonts w:ascii="Arial" w:eastAsia="Arial" w:hAnsi="Arial" w:cs="Arial"/>
                <w:spacing w:val="1"/>
              </w:rPr>
              <w:t>а</w:t>
            </w:r>
            <w:r>
              <w:rPr>
                <w:rFonts w:ascii="Arial" w:eastAsia="Arial" w:hAnsi="Arial" w:cs="Arial"/>
              </w:rPr>
              <w:t>к</w:t>
            </w:r>
            <w:r>
              <w:rPr>
                <w:rFonts w:ascii="Arial" w:eastAsia="Arial" w:hAnsi="Arial" w:cs="Arial"/>
                <w:spacing w:val="1"/>
              </w:rPr>
              <w:t>о</w:t>
            </w:r>
            <w:r>
              <w:rPr>
                <w:rFonts w:ascii="Arial" w:eastAsia="Arial" w:hAnsi="Arial" w:cs="Arial"/>
              </w:rPr>
              <w:t>на</w:t>
            </w:r>
            <w:r>
              <w:rPr>
                <w:rFonts w:ascii="Arial" w:eastAsia="Arial" w:hAnsi="Arial" w:cs="Arial"/>
                <w:spacing w:val="20"/>
              </w:rPr>
              <w:t xml:space="preserve"> </w:t>
            </w:r>
            <w:r>
              <w:rPr>
                <w:rFonts w:ascii="Arial" w:eastAsia="Arial" w:hAnsi="Arial" w:cs="Arial"/>
              </w:rPr>
              <w:t>и</w:t>
            </w:r>
            <w:r>
              <w:rPr>
                <w:rFonts w:ascii="Arial" w:eastAsia="Arial" w:hAnsi="Arial" w:cs="Arial"/>
                <w:spacing w:val="20"/>
              </w:rPr>
              <w:t xml:space="preserve"> </w:t>
            </w:r>
            <w:r>
              <w:rPr>
                <w:rFonts w:ascii="Arial" w:eastAsia="Arial" w:hAnsi="Arial" w:cs="Arial"/>
                <w:spacing w:val="-2"/>
              </w:rPr>
              <w:t>у</w:t>
            </w:r>
            <w:r>
              <w:rPr>
                <w:rFonts w:ascii="Arial" w:eastAsia="Arial" w:hAnsi="Arial" w:cs="Arial"/>
              </w:rPr>
              <w:t>п</w:t>
            </w:r>
            <w:r>
              <w:rPr>
                <w:rFonts w:ascii="Arial" w:eastAsia="Arial" w:hAnsi="Arial" w:cs="Arial"/>
                <w:spacing w:val="-3"/>
              </w:rPr>
              <w:t>у</w:t>
            </w:r>
            <w:r>
              <w:rPr>
                <w:rFonts w:ascii="Arial" w:eastAsia="Arial" w:hAnsi="Arial" w:cs="Arial"/>
                <w:spacing w:val="-2"/>
              </w:rPr>
              <w:t>т</w:t>
            </w:r>
            <w:r>
              <w:rPr>
                <w:rFonts w:ascii="Arial" w:eastAsia="Arial" w:hAnsi="Arial" w:cs="Arial"/>
              </w:rPr>
              <w:t>ст</w:t>
            </w:r>
            <w:r>
              <w:rPr>
                <w:rFonts w:ascii="Arial" w:eastAsia="Arial" w:hAnsi="Arial" w:cs="Arial"/>
                <w:spacing w:val="-2"/>
              </w:rPr>
              <w:t>в</w:t>
            </w:r>
            <w:r>
              <w:rPr>
                <w:rFonts w:ascii="Arial" w:eastAsia="Arial" w:hAnsi="Arial" w:cs="Arial"/>
              </w:rPr>
              <w:t>о</w:t>
            </w:r>
            <w:r>
              <w:rPr>
                <w:rFonts w:ascii="Arial" w:eastAsia="Arial" w:hAnsi="Arial" w:cs="Arial"/>
                <w:spacing w:val="20"/>
              </w:rPr>
              <w:t xml:space="preserve"> </w:t>
            </w:r>
            <w:r>
              <w:rPr>
                <w:rFonts w:ascii="Arial" w:eastAsia="Arial" w:hAnsi="Arial" w:cs="Arial"/>
                <w:spacing w:val="5"/>
              </w:rPr>
              <w:t>к</w:t>
            </w:r>
            <w:r>
              <w:rPr>
                <w:rFonts w:ascii="Arial" w:eastAsia="Arial" w:hAnsi="Arial" w:cs="Arial"/>
                <w:spacing w:val="1"/>
              </w:rPr>
              <w:t>а</w:t>
            </w:r>
            <w:r>
              <w:rPr>
                <w:rFonts w:ascii="Arial" w:eastAsia="Arial" w:hAnsi="Arial" w:cs="Arial"/>
                <w:spacing w:val="3"/>
              </w:rPr>
              <w:t>к</w:t>
            </w:r>
            <w:r>
              <w:rPr>
                <w:rFonts w:ascii="Arial" w:eastAsia="Arial" w:hAnsi="Arial" w:cs="Arial"/>
              </w:rPr>
              <w:t>о</w:t>
            </w:r>
            <w:r>
              <w:rPr>
                <w:rFonts w:ascii="Arial" w:eastAsia="Arial" w:hAnsi="Arial" w:cs="Arial"/>
                <w:spacing w:val="18"/>
              </w:rPr>
              <w:t xml:space="preserve"> </w:t>
            </w:r>
            <w:r>
              <w:rPr>
                <w:rFonts w:ascii="Arial" w:eastAsia="Arial" w:hAnsi="Arial" w:cs="Arial"/>
              </w:rPr>
              <w:t>се</w:t>
            </w:r>
            <w:r>
              <w:rPr>
                <w:rFonts w:ascii="Arial" w:eastAsia="Arial" w:hAnsi="Arial" w:cs="Arial"/>
                <w:spacing w:val="20"/>
              </w:rPr>
              <w:t xml:space="preserve"> </w:t>
            </w:r>
            <w:r>
              <w:rPr>
                <w:rFonts w:ascii="Arial" w:eastAsia="Arial" w:hAnsi="Arial" w:cs="Arial"/>
                <w:spacing w:val="-1"/>
              </w:rPr>
              <w:t>д</w:t>
            </w:r>
            <w:r>
              <w:rPr>
                <w:rFonts w:ascii="Arial" w:eastAsia="Arial" w:hAnsi="Arial" w:cs="Arial"/>
                <w:spacing w:val="1"/>
              </w:rPr>
              <w:t>о</w:t>
            </w:r>
            <w:r>
              <w:rPr>
                <w:rFonts w:ascii="Arial" w:eastAsia="Arial" w:hAnsi="Arial" w:cs="Arial"/>
                <w:spacing w:val="3"/>
              </w:rPr>
              <w:t>к</w:t>
            </w:r>
            <w:r>
              <w:rPr>
                <w:rFonts w:ascii="Arial" w:eastAsia="Arial" w:hAnsi="Arial" w:cs="Arial"/>
                <w:spacing w:val="-1"/>
              </w:rPr>
              <w:t>а</w:t>
            </w:r>
            <w:r>
              <w:rPr>
                <w:rFonts w:ascii="Arial" w:eastAsia="Arial" w:hAnsi="Arial" w:cs="Arial"/>
                <w:spacing w:val="-2"/>
              </w:rPr>
              <w:t>зу</w:t>
            </w:r>
            <w:r>
              <w:rPr>
                <w:rFonts w:ascii="Arial" w:eastAsia="Arial" w:hAnsi="Arial" w:cs="Arial"/>
              </w:rPr>
              <w:t>је</w:t>
            </w:r>
            <w:r>
              <w:rPr>
                <w:rFonts w:ascii="Arial" w:eastAsia="Arial" w:hAnsi="Arial" w:cs="Arial"/>
                <w:spacing w:val="20"/>
              </w:rPr>
              <w:t xml:space="preserve"> </w:t>
            </w:r>
            <w:r>
              <w:rPr>
                <w:rFonts w:ascii="Arial" w:eastAsia="Arial" w:hAnsi="Arial" w:cs="Arial"/>
              </w:rPr>
              <w:t>и</w:t>
            </w:r>
            <w:r>
              <w:rPr>
                <w:rFonts w:ascii="Arial" w:eastAsia="Arial" w:hAnsi="Arial" w:cs="Arial"/>
                <w:spacing w:val="-2"/>
              </w:rPr>
              <w:t>с</w:t>
            </w:r>
            <w:r>
              <w:rPr>
                <w:rFonts w:ascii="Arial" w:eastAsia="Arial" w:hAnsi="Arial" w:cs="Arial"/>
              </w:rPr>
              <w:t>п</w:t>
            </w:r>
            <w:r>
              <w:rPr>
                <w:rFonts w:ascii="Arial" w:eastAsia="Arial" w:hAnsi="Arial" w:cs="Arial"/>
                <w:spacing w:val="-3"/>
              </w:rPr>
              <w:t>у</w:t>
            </w:r>
            <w:r>
              <w:rPr>
                <w:rFonts w:ascii="Arial" w:eastAsia="Arial" w:hAnsi="Arial" w:cs="Arial"/>
                <w:spacing w:val="-1"/>
              </w:rPr>
              <w:t>њ</w:t>
            </w:r>
            <w:r>
              <w:rPr>
                <w:rFonts w:ascii="Arial" w:eastAsia="Arial" w:hAnsi="Arial" w:cs="Arial"/>
                <w:spacing w:val="1"/>
              </w:rPr>
              <w:t>е</w:t>
            </w:r>
            <w:r>
              <w:rPr>
                <w:rFonts w:ascii="Arial" w:eastAsia="Arial" w:hAnsi="Arial" w:cs="Arial"/>
              </w:rPr>
              <w:t>ност тих</w:t>
            </w:r>
            <w:r>
              <w:rPr>
                <w:rFonts w:ascii="Arial" w:eastAsia="Arial" w:hAnsi="Arial" w:cs="Arial"/>
                <w:spacing w:val="-2"/>
              </w:rPr>
              <w:t xml:space="preserve"> </w:t>
            </w:r>
            <w:r>
              <w:rPr>
                <w:rFonts w:ascii="Arial" w:eastAsia="Arial" w:hAnsi="Arial" w:cs="Arial"/>
                <w:spacing w:val="-4"/>
              </w:rPr>
              <w:t>у</w:t>
            </w:r>
            <w:r>
              <w:rPr>
                <w:rFonts w:ascii="Arial" w:eastAsia="Arial" w:hAnsi="Arial" w:cs="Arial"/>
                <w:spacing w:val="2"/>
              </w:rPr>
              <w:t>с</w:t>
            </w:r>
            <w:r>
              <w:rPr>
                <w:rFonts w:ascii="Arial" w:eastAsia="Arial" w:hAnsi="Arial" w:cs="Arial"/>
                <w:spacing w:val="1"/>
              </w:rPr>
              <w:t>ло</w:t>
            </w:r>
            <w:r>
              <w:rPr>
                <w:rFonts w:ascii="Arial" w:eastAsia="Arial" w:hAnsi="Arial" w:cs="Arial"/>
                <w:spacing w:val="-3"/>
              </w:rPr>
              <w:t>в</w:t>
            </w:r>
            <w:r>
              <w:rPr>
                <w:rFonts w:ascii="Arial" w:eastAsia="Arial" w:hAnsi="Arial" w:cs="Arial"/>
              </w:rPr>
              <w:t>а</w:t>
            </w:r>
          </w:p>
        </w:tc>
        <w:tc>
          <w:tcPr>
            <w:tcW w:w="2170" w:type="dxa"/>
            <w:tcBorders>
              <w:top w:val="single" w:sz="5" w:space="0" w:color="000000"/>
              <w:left w:val="single" w:sz="5" w:space="0" w:color="000000"/>
              <w:bottom w:val="single" w:sz="5" w:space="0" w:color="000000"/>
              <w:right w:val="single" w:sz="5" w:space="0" w:color="000000"/>
            </w:tcBorders>
          </w:tcPr>
          <w:p w:rsidR="00C33099" w:rsidRPr="008D57D0" w:rsidRDefault="008D57D0" w:rsidP="008A0DA8">
            <w:pPr>
              <w:spacing w:line="260" w:lineRule="exact"/>
              <w:ind w:left="971" w:right="978"/>
              <w:jc w:val="center"/>
              <w:rPr>
                <w:rFonts w:ascii="Arial" w:eastAsia="Arial" w:hAnsi="Arial" w:cs="Arial"/>
              </w:rPr>
            </w:pPr>
            <w:r>
              <w:rPr>
                <w:rFonts w:ascii="Arial" w:eastAsia="Arial" w:hAnsi="Arial" w:cs="Arial"/>
              </w:rPr>
              <w:t>5</w:t>
            </w:r>
          </w:p>
        </w:tc>
      </w:tr>
      <w:tr w:rsidR="00C33099" w:rsidTr="008A0DA8">
        <w:trPr>
          <w:trHeight w:hRule="exact" w:val="838"/>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before="7" w:line="140" w:lineRule="exact"/>
              <w:rPr>
                <w:sz w:val="14"/>
                <w:szCs w:val="14"/>
              </w:rPr>
            </w:pPr>
          </w:p>
          <w:p w:rsidR="00C33099" w:rsidRDefault="00C33099" w:rsidP="008A0DA8">
            <w:pPr>
              <w:spacing w:line="200" w:lineRule="exact"/>
            </w:pPr>
          </w:p>
          <w:p w:rsidR="00C33099" w:rsidRDefault="00C33099" w:rsidP="008A0DA8">
            <w:pPr>
              <w:spacing w:line="200" w:lineRule="exact"/>
            </w:pPr>
          </w:p>
          <w:p w:rsidR="00C33099" w:rsidRDefault="00C33099" w:rsidP="008A0DA8">
            <w:pPr>
              <w:ind w:left="698" w:right="703"/>
              <w:jc w:val="center"/>
              <w:rPr>
                <w:rFonts w:ascii="Arial" w:eastAsia="Arial" w:hAnsi="Arial" w:cs="Arial"/>
              </w:rPr>
            </w:pPr>
            <w:r>
              <w:rPr>
                <w:rFonts w:ascii="Arial" w:eastAsia="Arial" w:hAnsi="Arial" w:cs="Arial"/>
              </w:rPr>
              <w:t>V</w:t>
            </w:r>
          </w:p>
        </w:tc>
        <w:tc>
          <w:tcPr>
            <w:tcW w:w="6035" w:type="dxa"/>
            <w:tcBorders>
              <w:top w:val="single" w:sz="5" w:space="0" w:color="000000"/>
              <w:left w:val="single" w:sz="5" w:space="0" w:color="000000"/>
              <w:bottom w:val="single" w:sz="5" w:space="0" w:color="000000"/>
              <w:right w:val="single" w:sz="5" w:space="0" w:color="000000"/>
            </w:tcBorders>
          </w:tcPr>
          <w:p w:rsidR="00C33099" w:rsidRPr="00621AF1" w:rsidRDefault="00621AF1" w:rsidP="008A0DA8">
            <w:pPr>
              <w:spacing w:line="260" w:lineRule="exact"/>
              <w:ind w:left="102"/>
              <w:rPr>
                <w:rFonts w:ascii="Arial" w:eastAsia="Arial" w:hAnsi="Arial" w:cs="Arial"/>
              </w:rPr>
            </w:pPr>
            <w:r>
              <w:rPr>
                <w:rFonts w:ascii="Arial" w:eastAsia="Arial" w:hAnsi="Arial" w:cs="Arial"/>
                <w:spacing w:val="-8"/>
              </w:rPr>
              <w:t>Критеријум за избор најповољније понуде</w:t>
            </w:r>
          </w:p>
        </w:tc>
        <w:tc>
          <w:tcPr>
            <w:tcW w:w="2170"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971" w:right="978"/>
              <w:jc w:val="center"/>
              <w:rPr>
                <w:rFonts w:ascii="Arial" w:eastAsia="Arial" w:hAnsi="Arial" w:cs="Arial"/>
              </w:rPr>
            </w:pPr>
            <w:r>
              <w:rPr>
                <w:rFonts w:ascii="Arial" w:eastAsia="Arial" w:hAnsi="Arial" w:cs="Arial"/>
              </w:rPr>
              <w:t>9</w:t>
            </w:r>
          </w:p>
        </w:tc>
      </w:tr>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Default="00C33099" w:rsidP="008A0DA8">
            <w:pPr>
              <w:spacing w:line="260" w:lineRule="exact"/>
              <w:ind w:left="665" w:right="669"/>
              <w:jc w:val="center"/>
              <w:rPr>
                <w:rFonts w:ascii="Arial" w:eastAsia="Arial" w:hAnsi="Arial" w:cs="Arial"/>
              </w:rPr>
            </w:pPr>
            <w:r>
              <w:rPr>
                <w:rFonts w:ascii="Arial" w:eastAsia="Arial" w:hAnsi="Arial" w:cs="Arial"/>
                <w:spacing w:val="1"/>
              </w:rPr>
              <w:t>VI</w:t>
            </w:r>
          </w:p>
        </w:tc>
        <w:tc>
          <w:tcPr>
            <w:tcW w:w="6035" w:type="dxa"/>
            <w:tcBorders>
              <w:top w:val="single" w:sz="5" w:space="0" w:color="000000"/>
              <w:left w:val="single" w:sz="5" w:space="0" w:color="000000"/>
              <w:bottom w:val="single" w:sz="5" w:space="0" w:color="000000"/>
              <w:right w:val="single" w:sz="5" w:space="0" w:color="000000"/>
            </w:tcBorders>
          </w:tcPr>
          <w:p w:rsidR="00C33099" w:rsidRPr="00621AF1" w:rsidRDefault="00C33099" w:rsidP="008A0DA8">
            <w:pPr>
              <w:spacing w:line="260" w:lineRule="exact"/>
              <w:ind w:left="102"/>
              <w:rPr>
                <w:rFonts w:ascii="Arial" w:eastAsia="Arial" w:hAnsi="Arial" w:cs="Arial"/>
              </w:rPr>
            </w:pPr>
            <w:r>
              <w:rPr>
                <w:rFonts w:ascii="Arial" w:eastAsia="Arial" w:hAnsi="Arial" w:cs="Arial"/>
              </w:rPr>
              <w:t>Обр</w:t>
            </w:r>
            <w:r>
              <w:rPr>
                <w:rFonts w:ascii="Arial" w:eastAsia="Arial" w:hAnsi="Arial" w:cs="Arial"/>
                <w:spacing w:val="-1"/>
              </w:rPr>
              <w:t>а</w:t>
            </w:r>
            <w:r>
              <w:rPr>
                <w:rFonts w:ascii="Arial" w:eastAsia="Arial" w:hAnsi="Arial" w:cs="Arial"/>
              </w:rPr>
              <w:t>з</w:t>
            </w:r>
            <w:r>
              <w:rPr>
                <w:rFonts w:ascii="Arial" w:eastAsia="Arial" w:hAnsi="Arial" w:cs="Arial"/>
                <w:spacing w:val="1"/>
              </w:rPr>
              <w:t>а</w:t>
            </w:r>
            <w:r>
              <w:rPr>
                <w:rFonts w:ascii="Arial" w:eastAsia="Arial" w:hAnsi="Arial" w:cs="Arial"/>
              </w:rPr>
              <w:t>ц</w:t>
            </w:r>
            <w:r w:rsidR="00621AF1">
              <w:rPr>
                <w:rFonts w:ascii="Arial" w:eastAsia="Arial" w:hAnsi="Arial" w:cs="Arial"/>
              </w:rPr>
              <w:t>и који су саставни део понуде</w:t>
            </w:r>
          </w:p>
        </w:tc>
        <w:tc>
          <w:tcPr>
            <w:tcW w:w="2170" w:type="dxa"/>
            <w:tcBorders>
              <w:top w:val="single" w:sz="5" w:space="0" w:color="000000"/>
              <w:left w:val="single" w:sz="5" w:space="0" w:color="000000"/>
              <w:bottom w:val="single" w:sz="5" w:space="0" w:color="000000"/>
              <w:right w:val="single" w:sz="5" w:space="0" w:color="000000"/>
            </w:tcBorders>
          </w:tcPr>
          <w:p w:rsidR="00C33099" w:rsidRPr="00621AF1" w:rsidRDefault="00C33099" w:rsidP="008A0DA8">
            <w:pPr>
              <w:spacing w:line="260" w:lineRule="exact"/>
              <w:ind w:left="904" w:right="909"/>
              <w:jc w:val="center"/>
              <w:rPr>
                <w:rFonts w:ascii="Arial" w:eastAsia="Arial" w:hAnsi="Arial" w:cs="Arial"/>
              </w:rPr>
            </w:pPr>
            <w:r>
              <w:rPr>
                <w:rFonts w:ascii="Arial" w:eastAsia="Arial" w:hAnsi="Arial" w:cs="Arial"/>
                <w:spacing w:val="1"/>
              </w:rPr>
              <w:t>1</w:t>
            </w:r>
            <w:r w:rsidR="00621AF1">
              <w:rPr>
                <w:rFonts w:ascii="Arial" w:eastAsia="Arial" w:hAnsi="Arial" w:cs="Arial"/>
                <w:spacing w:val="1"/>
              </w:rPr>
              <w:t>0</w:t>
            </w:r>
          </w:p>
        </w:tc>
      </w:tr>
      <w:tr w:rsidR="00621AF1"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665" w:right="669"/>
              <w:jc w:val="center"/>
              <w:rPr>
                <w:rFonts w:ascii="Arial" w:eastAsia="Arial" w:hAnsi="Arial" w:cs="Arial"/>
                <w:spacing w:val="1"/>
              </w:rPr>
            </w:pPr>
          </w:p>
        </w:tc>
        <w:tc>
          <w:tcPr>
            <w:tcW w:w="6035" w:type="dxa"/>
            <w:tcBorders>
              <w:top w:val="single" w:sz="5" w:space="0" w:color="000000"/>
              <w:left w:val="single" w:sz="5" w:space="0" w:color="000000"/>
              <w:bottom w:val="single" w:sz="5" w:space="0" w:color="000000"/>
              <w:right w:val="single" w:sz="5" w:space="0" w:color="000000"/>
            </w:tcBorders>
          </w:tcPr>
          <w:p w:rsidR="00621AF1" w:rsidRPr="00621AF1" w:rsidRDefault="00621AF1" w:rsidP="008A0DA8">
            <w:pPr>
              <w:spacing w:line="260" w:lineRule="exact"/>
              <w:ind w:left="102"/>
              <w:rPr>
                <w:rFonts w:ascii="Arial" w:eastAsia="Arial" w:hAnsi="Arial" w:cs="Arial"/>
              </w:rPr>
            </w:pPr>
            <w:r>
              <w:rPr>
                <w:rFonts w:ascii="Arial" w:eastAsia="Arial" w:hAnsi="Arial" w:cs="Arial"/>
              </w:rPr>
              <w:t>Образац понуде (об.1)</w:t>
            </w:r>
          </w:p>
        </w:tc>
        <w:tc>
          <w:tcPr>
            <w:tcW w:w="2170" w:type="dxa"/>
            <w:tcBorders>
              <w:top w:val="single" w:sz="5" w:space="0" w:color="000000"/>
              <w:left w:val="single" w:sz="5" w:space="0" w:color="000000"/>
              <w:bottom w:val="single" w:sz="5" w:space="0" w:color="000000"/>
              <w:right w:val="single" w:sz="5" w:space="0" w:color="000000"/>
            </w:tcBorders>
          </w:tcPr>
          <w:p w:rsidR="00621AF1" w:rsidRPr="00621AF1" w:rsidRDefault="00621AF1" w:rsidP="008A0DA8">
            <w:pPr>
              <w:spacing w:line="260" w:lineRule="exact"/>
              <w:ind w:left="904" w:right="909"/>
              <w:jc w:val="center"/>
              <w:rPr>
                <w:rFonts w:ascii="Arial" w:eastAsia="Arial" w:hAnsi="Arial" w:cs="Arial"/>
                <w:spacing w:val="1"/>
              </w:rPr>
            </w:pPr>
            <w:r>
              <w:rPr>
                <w:rFonts w:ascii="Arial" w:eastAsia="Arial" w:hAnsi="Arial" w:cs="Arial"/>
                <w:spacing w:val="1"/>
              </w:rPr>
              <w:t>11</w:t>
            </w:r>
          </w:p>
        </w:tc>
      </w:tr>
      <w:tr w:rsidR="00621AF1"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665" w:right="669"/>
              <w:jc w:val="center"/>
              <w:rPr>
                <w:rFonts w:ascii="Arial" w:eastAsia="Arial" w:hAnsi="Arial" w:cs="Arial"/>
                <w:spacing w:val="1"/>
              </w:rPr>
            </w:pPr>
          </w:p>
        </w:tc>
        <w:tc>
          <w:tcPr>
            <w:tcW w:w="6035"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102"/>
              <w:rPr>
                <w:rFonts w:ascii="Arial" w:eastAsia="Arial" w:hAnsi="Arial" w:cs="Arial"/>
              </w:rPr>
            </w:pPr>
            <w:r>
              <w:rPr>
                <w:rFonts w:ascii="Arial" w:eastAsia="Arial" w:hAnsi="Arial" w:cs="Arial"/>
              </w:rPr>
              <w:t>Образац трошкова припреме понуде (об.2)</w:t>
            </w:r>
          </w:p>
        </w:tc>
        <w:tc>
          <w:tcPr>
            <w:tcW w:w="2170"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904" w:right="909"/>
              <w:jc w:val="center"/>
              <w:rPr>
                <w:rFonts w:ascii="Arial" w:eastAsia="Arial" w:hAnsi="Arial" w:cs="Arial"/>
                <w:spacing w:val="1"/>
              </w:rPr>
            </w:pPr>
            <w:r>
              <w:rPr>
                <w:rFonts w:ascii="Arial" w:eastAsia="Arial" w:hAnsi="Arial" w:cs="Arial"/>
                <w:spacing w:val="1"/>
              </w:rPr>
              <w:t>15</w:t>
            </w:r>
          </w:p>
        </w:tc>
      </w:tr>
      <w:tr w:rsidR="00621AF1"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665" w:right="669"/>
              <w:jc w:val="center"/>
              <w:rPr>
                <w:rFonts w:ascii="Arial" w:eastAsia="Arial" w:hAnsi="Arial" w:cs="Arial"/>
                <w:spacing w:val="1"/>
              </w:rPr>
            </w:pPr>
          </w:p>
        </w:tc>
        <w:tc>
          <w:tcPr>
            <w:tcW w:w="6035"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102"/>
              <w:rPr>
                <w:rFonts w:ascii="Arial" w:eastAsia="Arial" w:hAnsi="Arial" w:cs="Arial"/>
              </w:rPr>
            </w:pPr>
            <w:r>
              <w:rPr>
                <w:rFonts w:ascii="Arial" w:eastAsia="Arial" w:hAnsi="Arial" w:cs="Arial"/>
              </w:rPr>
              <w:t>Образац изјаве о независној понуди (об.3)</w:t>
            </w:r>
          </w:p>
        </w:tc>
        <w:tc>
          <w:tcPr>
            <w:tcW w:w="2170" w:type="dxa"/>
            <w:tcBorders>
              <w:top w:val="single" w:sz="5" w:space="0" w:color="000000"/>
              <w:left w:val="single" w:sz="5" w:space="0" w:color="000000"/>
              <w:bottom w:val="single" w:sz="5" w:space="0" w:color="000000"/>
              <w:right w:val="single" w:sz="5" w:space="0" w:color="000000"/>
            </w:tcBorders>
          </w:tcPr>
          <w:p w:rsidR="00621AF1" w:rsidRDefault="00621AF1" w:rsidP="008A0DA8">
            <w:pPr>
              <w:spacing w:line="260" w:lineRule="exact"/>
              <w:ind w:left="904" w:right="909"/>
              <w:jc w:val="center"/>
              <w:rPr>
                <w:rFonts w:ascii="Arial" w:eastAsia="Arial" w:hAnsi="Arial" w:cs="Arial"/>
                <w:spacing w:val="1"/>
              </w:rPr>
            </w:pPr>
            <w:r>
              <w:rPr>
                <w:rFonts w:ascii="Arial" w:eastAsia="Arial" w:hAnsi="Arial" w:cs="Arial"/>
                <w:spacing w:val="1"/>
              </w:rPr>
              <w:t>16</w:t>
            </w:r>
          </w:p>
        </w:tc>
      </w:tr>
      <w:tr w:rsidR="004036D2"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4036D2" w:rsidRDefault="004036D2" w:rsidP="008A0DA8">
            <w:pPr>
              <w:spacing w:line="260" w:lineRule="exact"/>
              <w:ind w:left="665" w:right="669"/>
              <w:jc w:val="center"/>
              <w:rPr>
                <w:rFonts w:ascii="Arial" w:eastAsia="Arial" w:hAnsi="Arial" w:cs="Arial"/>
                <w:spacing w:val="1"/>
              </w:rPr>
            </w:pPr>
          </w:p>
        </w:tc>
        <w:tc>
          <w:tcPr>
            <w:tcW w:w="6035" w:type="dxa"/>
            <w:tcBorders>
              <w:top w:val="single" w:sz="5" w:space="0" w:color="000000"/>
              <w:left w:val="single" w:sz="5" w:space="0" w:color="000000"/>
              <w:bottom w:val="single" w:sz="5" w:space="0" w:color="000000"/>
              <w:right w:val="single" w:sz="5" w:space="0" w:color="000000"/>
            </w:tcBorders>
          </w:tcPr>
          <w:p w:rsidR="004036D2" w:rsidRDefault="004036D2" w:rsidP="008A0DA8">
            <w:pPr>
              <w:spacing w:line="260" w:lineRule="exact"/>
              <w:ind w:left="102"/>
              <w:rPr>
                <w:rFonts w:ascii="Arial" w:eastAsia="Arial" w:hAnsi="Arial" w:cs="Arial"/>
              </w:rPr>
            </w:pPr>
            <w:r>
              <w:rPr>
                <w:rFonts w:ascii="Arial" w:eastAsia="Arial" w:hAnsi="Arial" w:cs="Arial"/>
              </w:rPr>
              <w:t>Образац о испуњености услова (об.4)</w:t>
            </w:r>
          </w:p>
        </w:tc>
        <w:tc>
          <w:tcPr>
            <w:tcW w:w="2170" w:type="dxa"/>
            <w:tcBorders>
              <w:top w:val="single" w:sz="5" w:space="0" w:color="000000"/>
              <w:left w:val="single" w:sz="5" w:space="0" w:color="000000"/>
              <w:bottom w:val="single" w:sz="5" w:space="0" w:color="000000"/>
              <w:right w:val="single" w:sz="5" w:space="0" w:color="000000"/>
            </w:tcBorders>
          </w:tcPr>
          <w:p w:rsidR="004036D2" w:rsidRDefault="004036D2" w:rsidP="008A0DA8">
            <w:pPr>
              <w:spacing w:line="260" w:lineRule="exact"/>
              <w:ind w:left="904" w:right="909"/>
              <w:jc w:val="center"/>
              <w:rPr>
                <w:rFonts w:ascii="Arial" w:eastAsia="Arial" w:hAnsi="Arial" w:cs="Arial"/>
                <w:spacing w:val="1"/>
              </w:rPr>
            </w:pPr>
            <w:r>
              <w:rPr>
                <w:rFonts w:ascii="Arial" w:eastAsia="Arial" w:hAnsi="Arial" w:cs="Arial"/>
                <w:spacing w:val="1"/>
              </w:rPr>
              <w:t>17</w:t>
            </w:r>
          </w:p>
        </w:tc>
      </w:tr>
      <w:tr w:rsidR="004036D2"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4036D2" w:rsidRDefault="004036D2" w:rsidP="008A0DA8">
            <w:pPr>
              <w:spacing w:line="260" w:lineRule="exact"/>
              <w:ind w:left="665" w:right="669"/>
              <w:jc w:val="center"/>
              <w:rPr>
                <w:rFonts w:ascii="Arial" w:eastAsia="Arial" w:hAnsi="Arial" w:cs="Arial"/>
                <w:spacing w:val="1"/>
              </w:rPr>
            </w:pPr>
          </w:p>
        </w:tc>
        <w:tc>
          <w:tcPr>
            <w:tcW w:w="6035" w:type="dxa"/>
            <w:tcBorders>
              <w:top w:val="single" w:sz="5" w:space="0" w:color="000000"/>
              <w:left w:val="single" w:sz="5" w:space="0" w:color="000000"/>
              <w:bottom w:val="single" w:sz="5" w:space="0" w:color="000000"/>
              <w:right w:val="single" w:sz="5" w:space="0" w:color="000000"/>
            </w:tcBorders>
          </w:tcPr>
          <w:p w:rsidR="004036D2" w:rsidRDefault="004036D2" w:rsidP="008A0DA8">
            <w:pPr>
              <w:spacing w:line="260" w:lineRule="exact"/>
              <w:ind w:left="102"/>
              <w:rPr>
                <w:rFonts w:ascii="Arial" w:eastAsia="Arial" w:hAnsi="Arial" w:cs="Arial"/>
              </w:rPr>
            </w:pPr>
            <w:r>
              <w:rPr>
                <w:rFonts w:ascii="Arial" w:eastAsia="Arial" w:hAnsi="Arial" w:cs="Arial"/>
              </w:rPr>
              <w:t>Образац о испуњености услова-подизвођача (об.5)</w:t>
            </w:r>
          </w:p>
        </w:tc>
        <w:tc>
          <w:tcPr>
            <w:tcW w:w="2170" w:type="dxa"/>
            <w:tcBorders>
              <w:top w:val="single" w:sz="5" w:space="0" w:color="000000"/>
              <w:left w:val="single" w:sz="5" w:space="0" w:color="000000"/>
              <w:bottom w:val="single" w:sz="5" w:space="0" w:color="000000"/>
              <w:right w:val="single" w:sz="5" w:space="0" w:color="000000"/>
            </w:tcBorders>
          </w:tcPr>
          <w:p w:rsidR="004036D2" w:rsidRDefault="004036D2" w:rsidP="008A0DA8">
            <w:pPr>
              <w:spacing w:line="260" w:lineRule="exact"/>
              <w:ind w:left="904" w:right="909"/>
              <w:jc w:val="center"/>
              <w:rPr>
                <w:rFonts w:ascii="Arial" w:eastAsia="Arial" w:hAnsi="Arial" w:cs="Arial"/>
                <w:spacing w:val="1"/>
              </w:rPr>
            </w:pPr>
            <w:r>
              <w:rPr>
                <w:rFonts w:ascii="Arial" w:eastAsia="Arial" w:hAnsi="Arial" w:cs="Arial"/>
                <w:spacing w:val="1"/>
              </w:rPr>
              <w:t>18</w:t>
            </w:r>
          </w:p>
        </w:tc>
      </w:tr>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Pr="004036D2" w:rsidRDefault="00C33099" w:rsidP="008A0DA8">
            <w:pPr>
              <w:spacing w:line="260" w:lineRule="exact"/>
              <w:ind w:left="631" w:right="637"/>
              <w:jc w:val="center"/>
              <w:rPr>
                <w:rFonts w:ascii="Arial" w:eastAsia="Arial" w:hAnsi="Arial" w:cs="Arial"/>
              </w:rPr>
            </w:pPr>
          </w:p>
        </w:tc>
        <w:tc>
          <w:tcPr>
            <w:tcW w:w="6035" w:type="dxa"/>
            <w:tcBorders>
              <w:top w:val="single" w:sz="5" w:space="0" w:color="000000"/>
              <w:left w:val="single" w:sz="5" w:space="0" w:color="000000"/>
              <w:bottom w:val="single" w:sz="5" w:space="0" w:color="000000"/>
              <w:right w:val="single" w:sz="5" w:space="0" w:color="000000"/>
            </w:tcBorders>
          </w:tcPr>
          <w:p w:rsidR="00C33099" w:rsidRPr="004036D2" w:rsidRDefault="00C33099" w:rsidP="008A0DA8">
            <w:pPr>
              <w:spacing w:line="260" w:lineRule="exact"/>
              <w:ind w:left="102"/>
              <w:rPr>
                <w:rFonts w:ascii="Arial" w:eastAsia="Arial" w:hAnsi="Arial" w:cs="Arial"/>
              </w:rPr>
            </w:pPr>
            <w:r>
              <w:rPr>
                <w:rFonts w:ascii="Arial" w:eastAsia="Arial" w:hAnsi="Arial" w:cs="Arial"/>
                <w:spacing w:val="1"/>
              </w:rPr>
              <w:t>М</w:t>
            </w:r>
            <w:r>
              <w:rPr>
                <w:rFonts w:ascii="Arial" w:eastAsia="Arial" w:hAnsi="Arial" w:cs="Arial"/>
                <w:spacing w:val="-4"/>
              </w:rPr>
              <w:t>о</w:t>
            </w:r>
            <w:r>
              <w:rPr>
                <w:rFonts w:ascii="Arial" w:eastAsia="Arial" w:hAnsi="Arial" w:cs="Arial"/>
                <w:spacing w:val="-1"/>
              </w:rPr>
              <w:t>д</w:t>
            </w:r>
            <w:r>
              <w:rPr>
                <w:rFonts w:ascii="Arial" w:eastAsia="Arial" w:hAnsi="Arial" w:cs="Arial"/>
                <w:spacing w:val="-6"/>
              </w:rPr>
              <w:t>е</w:t>
            </w:r>
            <w:r>
              <w:rPr>
                <w:rFonts w:ascii="Arial" w:eastAsia="Arial" w:hAnsi="Arial" w:cs="Arial"/>
              </w:rPr>
              <w:t xml:space="preserve">л </w:t>
            </w:r>
            <w:r>
              <w:rPr>
                <w:rFonts w:ascii="Arial" w:eastAsia="Arial" w:hAnsi="Arial" w:cs="Arial"/>
                <w:spacing w:val="-2"/>
              </w:rPr>
              <w:t>у</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w:t>
            </w:r>
            <w:r>
              <w:rPr>
                <w:rFonts w:ascii="Arial" w:eastAsia="Arial" w:hAnsi="Arial" w:cs="Arial"/>
              </w:rPr>
              <w:t>а</w:t>
            </w:r>
            <w:r w:rsidR="004036D2">
              <w:rPr>
                <w:rFonts w:ascii="Arial" w:eastAsia="Arial" w:hAnsi="Arial" w:cs="Arial"/>
              </w:rPr>
              <w:t xml:space="preserve"> (об.6)</w:t>
            </w:r>
          </w:p>
        </w:tc>
        <w:tc>
          <w:tcPr>
            <w:tcW w:w="2170" w:type="dxa"/>
            <w:tcBorders>
              <w:top w:val="single" w:sz="5" w:space="0" w:color="000000"/>
              <w:left w:val="single" w:sz="5" w:space="0" w:color="000000"/>
              <w:bottom w:val="single" w:sz="5" w:space="0" w:color="000000"/>
              <w:right w:val="single" w:sz="5" w:space="0" w:color="000000"/>
            </w:tcBorders>
          </w:tcPr>
          <w:p w:rsidR="00C33099" w:rsidRPr="004036D2" w:rsidRDefault="004036D2" w:rsidP="008A0DA8">
            <w:pPr>
              <w:spacing w:line="260" w:lineRule="exact"/>
              <w:ind w:left="904" w:right="909"/>
              <w:jc w:val="center"/>
              <w:rPr>
                <w:rFonts w:ascii="Arial" w:eastAsia="Arial" w:hAnsi="Arial" w:cs="Arial"/>
              </w:rPr>
            </w:pPr>
            <w:r>
              <w:rPr>
                <w:rFonts w:ascii="Arial" w:eastAsia="Arial" w:hAnsi="Arial" w:cs="Arial"/>
                <w:spacing w:val="1"/>
              </w:rPr>
              <w:t>19</w:t>
            </w:r>
          </w:p>
        </w:tc>
      </w:tr>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Pr="004036D2" w:rsidRDefault="00C33099" w:rsidP="004036D2">
            <w:pPr>
              <w:spacing w:line="260" w:lineRule="exact"/>
              <w:ind w:left="597" w:right="603"/>
              <w:rPr>
                <w:rFonts w:ascii="Arial" w:eastAsia="Arial" w:hAnsi="Arial" w:cs="Arial"/>
              </w:rPr>
            </w:pPr>
          </w:p>
        </w:tc>
        <w:tc>
          <w:tcPr>
            <w:tcW w:w="6035" w:type="dxa"/>
            <w:tcBorders>
              <w:top w:val="single" w:sz="5" w:space="0" w:color="000000"/>
              <w:left w:val="single" w:sz="5" w:space="0" w:color="000000"/>
              <w:bottom w:val="single" w:sz="5" w:space="0" w:color="000000"/>
              <w:right w:val="single" w:sz="5" w:space="0" w:color="000000"/>
            </w:tcBorders>
          </w:tcPr>
          <w:p w:rsidR="00C33099" w:rsidRPr="004036D2" w:rsidRDefault="00C33099" w:rsidP="008A0DA8">
            <w:pPr>
              <w:spacing w:line="260" w:lineRule="exact"/>
              <w:ind w:left="102"/>
              <w:rPr>
                <w:rFonts w:ascii="Arial" w:eastAsia="Arial" w:hAnsi="Arial" w:cs="Arial"/>
              </w:rPr>
            </w:pPr>
            <w:r w:rsidRPr="004036D2">
              <w:rPr>
                <w:rFonts w:ascii="Arial" w:eastAsia="Arial" w:hAnsi="Arial" w:cs="Arial"/>
              </w:rPr>
              <w:t>Обр</w:t>
            </w:r>
            <w:r w:rsidRPr="004036D2">
              <w:rPr>
                <w:rFonts w:ascii="Arial" w:eastAsia="Arial" w:hAnsi="Arial" w:cs="Arial"/>
                <w:spacing w:val="-1"/>
              </w:rPr>
              <w:t>а</w:t>
            </w:r>
            <w:r w:rsidRPr="004036D2">
              <w:rPr>
                <w:rFonts w:ascii="Arial" w:eastAsia="Arial" w:hAnsi="Arial" w:cs="Arial"/>
              </w:rPr>
              <w:t>з</w:t>
            </w:r>
            <w:r w:rsidRPr="004036D2">
              <w:rPr>
                <w:rFonts w:ascii="Arial" w:eastAsia="Arial" w:hAnsi="Arial" w:cs="Arial"/>
                <w:spacing w:val="1"/>
              </w:rPr>
              <w:t>а</w:t>
            </w:r>
            <w:r w:rsidRPr="004036D2">
              <w:rPr>
                <w:rFonts w:ascii="Arial" w:eastAsia="Arial" w:hAnsi="Arial" w:cs="Arial"/>
              </w:rPr>
              <w:t xml:space="preserve">ц </w:t>
            </w:r>
            <w:r w:rsidRPr="004036D2">
              <w:rPr>
                <w:rFonts w:ascii="Arial" w:eastAsia="Arial" w:hAnsi="Arial" w:cs="Arial"/>
                <w:spacing w:val="-2"/>
              </w:rPr>
              <w:t>П</w:t>
            </w:r>
            <w:r w:rsidRPr="004036D2">
              <w:rPr>
                <w:rFonts w:ascii="Arial" w:eastAsia="Arial" w:hAnsi="Arial" w:cs="Arial"/>
                <w:spacing w:val="1"/>
              </w:rPr>
              <w:t>р</w:t>
            </w:r>
            <w:r w:rsidRPr="004036D2">
              <w:rPr>
                <w:rFonts w:ascii="Arial" w:eastAsia="Arial" w:hAnsi="Arial" w:cs="Arial"/>
                <w:spacing w:val="-4"/>
              </w:rPr>
              <w:t>е</w:t>
            </w:r>
            <w:r w:rsidRPr="004036D2">
              <w:rPr>
                <w:rFonts w:ascii="Arial" w:eastAsia="Arial" w:hAnsi="Arial" w:cs="Arial"/>
                <w:spacing w:val="-1"/>
              </w:rPr>
              <w:t>д</w:t>
            </w:r>
            <w:r w:rsidRPr="004036D2">
              <w:rPr>
                <w:rFonts w:ascii="Arial" w:eastAsia="Arial" w:hAnsi="Arial" w:cs="Arial"/>
                <w:spacing w:val="-2"/>
              </w:rPr>
              <w:t>м</w:t>
            </w:r>
            <w:r w:rsidRPr="004036D2">
              <w:rPr>
                <w:rFonts w:ascii="Arial" w:eastAsia="Arial" w:hAnsi="Arial" w:cs="Arial"/>
                <w:spacing w:val="1"/>
              </w:rPr>
              <w:t>е</w:t>
            </w:r>
            <w:r w:rsidRPr="004036D2">
              <w:rPr>
                <w:rFonts w:ascii="Arial" w:eastAsia="Arial" w:hAnsi="Arial" w:cs="Arial"/>
              </w:rPr>
              <w:t>р</w:t>
            </w:r>
            <w:r w:rsidRPr="004036D2">
              <w:rPr>
                <w:rFonts w:ascii="Arial" w:eastAsia="Arial" w:hAnsi="Arial" w:cs="Arial"/>
                <w:spacing w:val="1"/>
              </w:rPr>
              <w:t xml:space="preserve"> </w:t>
            </w:r>
            <w:r w:rsidRPr="004036D2">
              <w:rPr>
                <w:rFonts w:ascii="Arial" w:eastAsia="Arial" w:hAnsi="Arial" w:cs="Arial"/>
              </w:rPr>
              <w:t>и</w:t>
            </w:r>
            <w:r w:rsidRPr="004036D2">
              <w:rPr>
                <w:rFonts w:ascii="Arial" w:eastAsia="Arial" w:hAnsi="Arial" w:cs="Arial"/>
                <w:spacing w:val="-1"/>
              </w:rPr>
              <w:t xml:space="preserve"> </w:t>
            </w:r>
            <w:r w:rsidRPr="004036D2">
              <w:rPr>
                <w:rFonts w:ascii="Arial" w:eastAsia="Arial" w:hAnsi="Arial" w:cs="Arial"/>
              </w:rPr>
              <w:t>п</w:t>
            </w:r>
            <w:r w:rsidRPr="004036D2">
              <w:rPr>
                <w:rFonts w:ascii="Arial" w:eastAsia="Arial" w:hAnsi="Arial" w:cs="Arial"/>
                <w:spacing w:val="1"/>
              </w:rPr>
              <w:t>р</w:t>
            </w:r>
            <w:r w:rsidRPr="004036D2">
              <w:rPr>
                <w:rFonts w:ascii="Arial" w:eastAsia="Arial" w:hAnsi="Arial" w:cs="Arial"/>
                <w:spacing w:val="-4"/>
              </w:rPr>
              <w:t>е</w:t>
            </w:r>
            <w:r w:rsidRPr="004036D2">
              <w:rPr>
                <w:rFonts w:ascii="Arial" w:eastAsia="Arial" w:hAnsi="Arial" w:cs="Arial"/>
                <w:spacing w:val="-1"/>
              </w:rPr>
              <w:t>др</w:t>
            </w:r>
            <w:r w:rsidRPr="004036D2">
              <w:rPr>
                <w:rFonts w:ascii="Arial" w:eastAsia="Arial" w:hAnsi="Arial" w:cs="Arial"/>
                <w:spacing w:val="-2"/>
              </w:rPr>
              <w:t>а</w:t>
            </w:r>
            <w:r w:rsidRPr="004036D2">
              <w:rPr>
                <w:rFonts w:ascii="Arial" w:eastAsia="Arial" w:hAnsi="Arial" w:cs="Arial"/>
              </w:rPr>
              <w:t>ч</w:t>
            </w:r>
            <w:r w:rsidRPr="004036D2">
              <w:rPr>
                <w:rFonts w:ascii="Arial" w:eastAsia="Arial" w:hAnsi="Arial" w:cs="Arial"/>
                <w:spacing w:val="-3"/>
              </w:rPr>
              <w:t>у</w:t>
            </w:r>
            <w:r w:rsidRPr="004036D2">
              <w:rPr>
                <w:rFonts w:ascii="Arial" w:eastAsia="Arial" w:hAnsi="Arial" w:cs="Arial"/>
              </w:rPr>
              <w:t xml:space="preserve">н </w:t>
            </w:r>
            <w:r w:rsidRPr="004036D2">
              <w:rPr>
                <w:rFonts w:ascii="Arial" w:eastAsia="Arial" w:hAnsi="Arial" w:cs="Arial"/>
                <w:spacing w:val="1"/>
              </w:rPr>
              <w:t>ра</w:t>
            </w:r>
            <w:r w:rsidRPr="004036D2">
              <w:rPr>
                <w:rFonts w:ascii="Arial" w:eastAsia="Arial" w:hAnsi="Arial" w:cs="Arial"/>
                <w:spacing w:val="-1"/>
              </w:rPr>
              <w:t>д</w:t>
            </w:r>
            <w:r w:rsidRPr="004036D2">
              <w:rPr>
                <w:rFonts w:ascii="Arial" w:eastAsia="Arial" w:hAnsi="Arial" w:cs="Arial"/>
                <w:spacing w:val="1"/>
              </w:rPr>
              <w:t>о</w:t>
            </w:r>
            <w:r w:rsidRPr="004036D2">
              <w:rPr>
                <w:rFonts w:ascii="Arial" w:eastAsia="Arial" w:hAnsi="Arial" w:cs="Arial"/>
                <w:spacing w:val="-3"/>
              </w:rPr>
              <w:t>в</w:t>
            </w:r>
            <w:r w:rsidRPr="004036D2">
              <w:rPr>
                <w:rFonts w:ascii="Arial" w:eastAsia="Arial" w:hAnsi="Arial" w:cs="Arial"/>
              </w:rPr>
              <w:t>а</w:t>
            </w:r>
            <w:r w:rsidR="004036D2">
              <w:rPr>
                <w:rFonts w:ascii="Arial" w:eastAsia="Arial" w:hAnsi="Arial" w:cs="Arial"/>
              </w:rPr>
              <w:t>(об.7)</w:t>
            </w:r>
          </w:p>
        </w:tc>
        <w:tc>
          <w:tcPr>
            <w:tcW w:w="2170" w:type="dxa"/>
            <w:tcBorders>
              <w:top w:val="single" w:sz="5" w:space="0" w:color="000000"/>
              <w:left w:val="single" w:sz="5" w:space="0" w:color="000000"/>
              <w:bottom w:val="single" w:sz="5" w:space="0" w:color="000000"/>
              <w:right w:val="single" w:sz="5" w:space="0" w:color="000000"/>
            </w:tcBorders>
          </w:tcPr>
          <w:p w:rsidR="00C33099" w:rsidRPr="004036D2" w:rsidRDefault="004036D2" w:rsidP="008A0DA8">
            <w:pPr>
              <w:spacing w:line="260" w:lineRule="exact"/>
              <w:ind w:left="904" w:right="909"/>
              <w:jc w:val="center"/>
              <w:rPr>
                <w:rFonts w:ascii="Arial" w:eastAsia="Arial" w:hAnsi="Arial" w:cs="Arial"/>
              </w:rPr>
            </w:pPr>
            <w:r>
              <w:rPr>
                <w:rFonts w:ascii="Arial" w:eastAsia="Arial" w:hAnsi="Arial" w:cs="Arial"/>
                <w:spacing w:val="1"/>
              </w:rPr>
              <w:t>25</w:t>
            </w:r>
          </w:p>
        </w:tc>
      </w:tr>
      <w:tr w:rsidR="00C33099" w:rsidTr="008A0DA8">
        <w:trPr>
          <w:trHeight w:hRule="exact" w:val="375"/>
        </w:trPr>
        <w:tc>
          <w:tcPr>
            <w:tcW w:w="1649" w:type="dxa"/>
            <w:tcBorders>
              <w:top w:val="single" w:sz="5" w:space="0" w:color="000000"/>
              <w:left w:val="single" w:sz="5" w:space="0" w:color="000000"/>
              <w:bottom w:val="single" w:sz="5" w:space="0" w:color="000000"/>
              <w:right w:val="single" w:sz="5" w:space="0" w:color="000000"/>
            </w:tcBorders>
          </w:tcPr>
          <w:p w:rsidR="00C33099" w:rsidRPr="004036D2" w:rsidRDefault="00C33099" w:rsidP="008A0DA8">
            <w:pPr>
              <w:spacing w:line="260" w:lineRule="exact"/>
              <w:ind w:left="665" w:right="670"/>
              <w:jc w:val="center"/>
              <w:rPr>
                <w:rFonts w:ascii="Arial" w:eastAsia="Arial" w:hAnsi="Arial" w:cs="Arial"/>
              </w:rPr>
            </w:pPr>
          </w:p>
        </w:tc>
        <w:tc>
          <w:tcPr>
            <w:tcW w:w="6035" w:type="dxa"/>
            <w:tcBorders>
              <w:top w:val="single" w:sz="5" w:space="0" w:color="000000"/>
              <w:left w:val="single" w:sz="5" w:space="0" w:color="000000"/>
              <w:bottom w:val="single" w:sz="5" w:space="0" w:color="000000"/>
              <w:right w:val="single" w:sz="5" w:space="0" w:color="000000"/>
            </w:tcBorders>
          </w:tcPr>
          <w:p w:rsidR="00C33099" w:rsidRPr="004036D2" w:rsidRDefault="004036D2" w:rsidP="008A0DA8">
            <w:pPr>
              <w:spacing w:line="260" w:lineRule="exact"/>
              <w:ind w:left="102"/>
              <w:rPr>
                <w:rFonts w:ascii="Arial" w:eastAsia="Arial" w:hAnsi="Arial" w:cs="Arial"/>
              </w:rPr>
            </w:pPr>
            <w:r>
              <w:rPr>
                <w:rFonts w:ascii="Arial" w:eastAsia="Arial" w:hAnsi="Arial" w:cs="Arial"/>
              </w:rPr>
              <w:t>Изјава о финансијском обезбеђењу</w:t>
            </w:r>
            <w:r w:rsidR="006C6072">
              <w:rPr>
                <w:rFonts w:ascii="Arial" w:eastAsia="Arial" w:hAnsi="Arial" w:cs="Arial"/>
              </w:rPr>
              <w:t xml:space="preserve"> (об.8)</w:t>
            </w:r>
          </w:p>
        </w:tc>
        <w:tc>
          <w:tcPr>
            <w:tcW w:w="2170" w:type="dxa"/>
            <w:tcBorders>
              <w:top w:val="single" w:sz="5" w:space="0" w:color="000000"/>
              <w:left w:val="single" w:sz="5" w:space="0" w:color="000000"/>
              <w:bottom w:val="single" w:sz="5" w:space="0" w:color="000000"/>
              <w:right w:val="single" w:sz="5" w:space="0" w:color="000000"/>
            </w:tcBorders>
          </w:tcPr>
          <w:p w:rsidR="00C33099" w:rsidRPr="004036D2" w:rsidRDefault="004036D2" w:rsidP="008A0DA8">
            <w:pPr>
              <w:spacing w:line="260" w:lineRule="exact"/>
              <w:ind w:left="904" w:right="909"/>
              <w:jc w:val="center"/>
              <w:rPr>
                <w:rFonts w:ascii="Arial" w:eastAsia="Arial" w:hAnsi="Arial" w:cs="Arial"/>
              </w:rPr>
            </w:pPr>
            <w:r>
              <w:rPr>
                <w:rFonts w:ascii="Arial" w:eastAsia="Arial" w:hAnsi="Arial" w:cs="Arial"/>
                <w:spacing w:val="1"/>
              </w:rPr>
              <w:t>28</w:t>
            </w:r>
          </w:p>
        </w:tc>
      </w:tr>
      <w:tr w:rsidR="00C33099"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C33099" w:rsidRPr="004036D2" w:rsidRDefault="00C33099" w:rsidP="008A0DA8">
            <w:pPr>
              <w:spacing w:line="260" w:lineRule="exact"/>
              <w:ind w:left="698" w:right="703"/>
              <w:jc w:val="center"/>
              <w:rPr>
                <w:rFonts w:ascii="Arial" w:eastAsia="Arial" w:hAnsi="Arial" w:cs="Arial"/>
              </w:rPr>
            </w:pPr>
          </w:p>
        </w:tc>
        <w:tc>
          <w:tcPr>
            <w:tcW w:w="6035" w:type="dxa"/>
            <w:tcBorders>
              <w:top w:val="single" w:sz="5" w:space="0" w:color="000000"/>
              <w:left w:val="single" w:sz="5" w:space="0" w:color="000000"/>
              <w:bottom w:val="single" w:sz="5" w:space="0" w:color="000000"/>
              <w:right w:val="single" w:sz="5" w:space="0" w:color="000000"/>
            </w:tcBorders>
          </w:tcPr>
          <w:p w:rsidR="00C33099" w:rsidRPr="004036D2" w:rsidRDefault="004036D2" w:rsidP="008A0DA8">
            <w:pPr>
              <w:spacing w:line="260" w:lineRule="exact"/>
              <w:ind w:left="102"/>
              <w:rPr>
                <w:rFonts w:ascii="Arial" w:eastAsia="Arial" w:hAnsi="Arial" w:cs="Arial"/>
              </w:rPr>
            </w:pPr>
            <w:r>
              <w:rPr>
                <w:rFonts w:ascii="Arial" w:eastAsia="Arial" w:hAnsi="Arial" w:cs="Arial"/>
              </w:rPr>
              <w:t>Потврда о обиласку објекта</w:t>
            </w:r>
            <w:r w:rsidR="006C6072">
              <w:rPr>
                <w:rFonts w:ascii="Arial" w:eastAsia="Arial" w:hAnsi="Arial" w:cs="Arial"/>
              </w:rPr>
              <w:t>(об.9)</w:t>
            </w:r>
          </w:p>
        </w:tc>
        <w:tc>
          <w:tcPr>
            <w:tcW w:w="2170" w:type="dxa"/>
            <w:tcBorders>
              <w:top w:val="single" w:sz="5" w:space="0" w:color="000000"/>
              <w:left w:val="single" w:sz="5" w:space="0" w:color="000000"/>
              <w:bottom w:val="single" w:sz="5" w:space="0" w:color="000000"/>
              <w:right w:val="single" w:sz="5" w:space="0" w:color="000000"/>
            </w:tcBorders>
          </w:tcPr>
          <w:p w:rsidR="00C33099" w:rsidRPr="004036D2" w:rsidRDefault="004036D2" w:rsidP="008A0DA8">
            <w:pPr>
              <w:spacing w:line="260" w:lineRule="exact"/>
              <w:ind w:left="904" w:right="910"/>
              <w:jc w:val="center"/>
              <w:rPr>
                <w:rFonts w:ascii="Arial" w:eastAsia="Arial" w:hAnsi="Arial" w:cs="Arial"/>
              </w:rPr>
            </w:pPr>
            <w:r>
              <w:rPr>
                <w:rFonts w:ascii="Arial" w:eastAsia="Arial" w:hAnsi="Arial" w:cs="Arial"/>
                <w:spacing w:val="1"/>
              </w:rPr>
              <w:t>29</w:t>
            </w:r>
          </w:p>
        </w:tc>
      </w:tr>
      <w:tr w:rsidR="004036D2" w:rsidRPr="004036D2" w:rsidTr="008A0DA8">
        <w:trPr>
          <w:trHeight w:hRule="exact" w:val="286"/>
        </w:trPr>
        <w:tc>
          <w:tcPr>
            <w:tcW w:w="1649" w:type="dxa"/>
            <w:tcBorders>
              <w:top w:val="single" w:sz="5" w:space="0" w:color="000000"/>
              <w:left w:val="single" w:sz="5" w:space="0" w:color="000000"/>
              <w:bottom w:val="single" w:sz="5" w:space="0" w:color="000000"/>
              <w:right w:val="single" w:sz="5" w:space="0" w:color="000000"/>
            </w:tcBorders>
          </w:tcPr>
          <w:p w:rsidR="004036D2" w:rsidRPr="004036D2" w:rsidRDefault="004036D2" w:rsidP="004036D2">
            <w:pPr>
              <w:spacing w:line="260" w:lineRule="exact"/>
              <w:ind w:right="703"/>
              <w:rPr>
                <w:rFonts w:ascii="Arial" w:eastAsia="Arial" w:hAnsi="Arial" w:cs="Arial"/>
              </w:rPr>
            </w:pPr>
            <w:r>
              <w:rPr>
                <w:rFonts w:ascii="Arial" w:eastAsia="Arial" w:hAnsi="Arial" w:cs="Arial"/>
              </w:rPr>
              <w:t xml:space="preserve">       VII</w:t>
            </w:r>
          </w:p>
        </w:tc>
        <w:tc>
          <w:tcPr>
            <w:tcW w:w="6035" w:type="dxa"/>
            <w:tcBorders>
              <w:top w:val="single" w:sz="5" w:space="0" w:color="000000"/>
              <w:left w:val="single" w:sz="5" w:space="0" w:color="000000"/>
              <w:bottom w:val="single" w:sz="5" w:space="0" w:color="000000"/>
              <w:right w:val="single" w:sz="5" w:space="0" w:color="000000"/>
            </w:tcBorders>
          </w:tcPr>
          <w:p w:rsidR="004036D2" w:rsidRPr="004036D2" w:rsidRDefault="004036D2" w:rsidP="008A0DA8">
            <w:pPr>
              <w:spacing w:line="260" w:lineRule="exact"/>
              <w:ind w:left="102"/>
              <w:rPr>
                <w:rFonts w:ascii="Arial" w:eastAsia="Arial" w:hAnsi="Arial" w:cs="Arial"/>
              </w:rPr>
            </w:pPr>
            <w:r>
              <w:rPr>
                <w:rFonts w:ascii="Arial" w:eastAsia="Arial" w:hAnsi="Arial" w:cs="Arial"/>
              </w:rPr>
              <w:t>Упутство понуђачима како да сачине понуду</w:t>
            </w:r>
          </w:p>
        </w:tc>
        <w:tc>
          <w:tcPr>
            <w:tcW w:w="2170" w:type="dxa"/>
            <w:tcBorders>
              <w:top w:val="single" w:sz="5" w:space="0" w:color="000000"/>
              <w:left w:val="single" w:sz="5" w:space="0" w:color="000000"/>
              <w:bottom w:val="single" w:sz="5" w:space="0" w:color="000000"/>
              <w:right w:val="single" w:sz="5" w:space="0" w:color="000000"/>
            </w:tcBorders>
          </w:tcPr>
          <w:p w:rsidR="004036D2" w:rsidRDefault="004036D2" w:rsidP="004036D2">
            <w:pPr>
              <w:spacing w:line="260" w:lineRule="exact"/>
              <w:ind w:left="904" w:right="910"/>
              <w:rPr>
                <w:rFonts w:ascii="Arial" w:eastAsia="Arial" w:hAnsi="Arial" w:cs="Arial"/>
                <w:spacing w:val="1"/>
              </w:rPr>
            </w:pPr>
            <w:r>
              <w:rPr>
                <w:rFonts w:ascii="Arial" w:eastAsia="Arial" w:hAnsi="Arial" w:cs="Arial"/>
                <w:spacing w:val="1"/>
              </w:rPr>
              <w:t>3036</w:t>
            </w:r>
          </w:p>
        </w:tc>
      </w:tr>
    </w:tbl>
    <w:p w:rsidR="00221C6F" w:rsidRPr="004036D2" w:rsidRDefault="00221C6F">
      <w:pPr>
        <w:jc w:val="both"/>
        <w:rPr>
          <w:rFonts w:ascii="Arial" w:eastAsia="TimesNewRomanPSMT" w:hAnsi="Arial" w:cs="Arial"/>
        </w:rPr>
      </w:pPr>
    </w:p>
    <w:p w:rsidR="00221C6F" w:rsidRPr="004036D2" w:rsidRDefault="00221C6F">
      <w:pPr>
        <w:jc w:val="both"/>
        <w:rPr>
          <w:rFonts w:ascii="Arial" w:eastAsia="TimesNewRomanPSMT" w:hAnsi="Arial" w:cs="Arial"/>
        </w:rPr>
      </w:pPr>
    </w:p>
    <w:p w:rsidR="00221C6F" w:rsidRPr="004036D2" w:rsidRDefault="00221C6F">
      <w:pPr>
        <w:jc w:val="both"/>
        <w:rPr>
          <w:rFonts w:ascii="Arial" w:eastAsia="TimesNewRomanPSMT" w:hAnsi="Arial" w:cs="Arial"/>
        </w:rPr>
      </w:pPr>
    </w:p>
    <w:p w:rsidR="00084C33" w:rsidRPr="004036D2" w:rsidRDefault="00084C33">
      <w:pPr>
        <w:jc w:val="both"/>
        <w:rPr>
          <w:rFonts w:ascii="Arial" w:eastAsia="TimesNewRomanPSMT" w:hAnsi="Arial" w:cs="Arial"/>
        </w:rPr>
      </w:pPr>
    </w:p>
    <w:p w:rsidR="004A0D0E" w:rsidRPr="004036D2" w:rsidRDefault="004A0D0E">
      <w:pPr>
        <w:jc w:val="both"/>
        <w:rPr>
          <w:rFonts w:ascii="Arial" w:eastAsia="TimesNewRomanPSMT" w:hAnsi="Arial" w:cs="Arial"/>
        </w:rPr>
      </w:pPr>
    </w:p>
    <w:p w:rsidR="004A0D0E" w:rsidRPr="004036D2" w:rsidRDefault="004A0D0E">
      <w:pPr>
        <w:jc w:val="both"/>
        <w:rPr>
          <w:rFonts w:ascii="Arial" w:eastAsia="TimesNewRomanPSMT" w:hAnsi="Arial" w:cs="Arial"/>
        </w:rPr>
      </w:pPr>
    </w:p>
    <w:p w:rsidR="004A0D0E" w:rsidRPr="004036D2" w:rsidRDefault="004A0D0E">
      <w:pPr>
        <w:jc w:val="both"/>
        <w:rPr>
          <w:rFonts w:ascii="Arial" w:eastAsia="TimesNewRomanPSMT" w:hAnsi="Arial" w:cs="Arial"/>
        </w:rPr>
      </w:pPr>
    </w:p>
    <w:p w:rsidR="004A0D0E" w:rsidRPr="004036D2" w:rsidRDefault="004A0D0E">
      <w:pPr>
        <w:jc w:val="both"/>
        <w:rPr>
          <w:rFonts w:ascii="Arial" w:eastAsia="TimesNewRomanPSMT" w:hAnsi="Arial" w:cs="Arial"/>
        </w:rPr>
      </w:pPr>
    </w:p>
    <w:p w:rsidR="004A0D0E" w:rsidRPr="004036D2" w:rsidRDefault="004A0D0E">
      <w:pPr>
        <w:jc w:val="both"/>
        <w:rPr>
          <w:rFonts w:ascii="Arial" w:eastAsia="TimesNewRomanPSMT" w:hAnsi="Arial" w:cs="Arial"/>
        </w:rPr>
      </w:pPr>
    </w:p>
    <w:p w:rsidR="004D5ACE" w:rsidRPr="004036D2" w:rsidRDefault="004D5ACE">
      <w:pPr>
        <w:jc w:val="both"/>
        <w:rPr>
          <w:rFonts w:ascii="Arial" w:eastAsia="TimesNewRomanPSMT" w:hAnsi="Arial" w:cs="Arial"/>
        </w:rPr>
      </w:pPr>
    </w:p>
    <w:p w:rsidR="004D5ACE" w:rsidRPr="004036D2" w:rsidRDefault="004D5ACE">
      <w:pPr>
        <w:jc w:val="both"/>
        <w:rPr>
          <w:rFonts w:ascii="Arial" w:eastAsia="TimesNewRomanPSMT" w:hAnsi="Arial" w:cs="Arial"/>
        </w:rPr>
      </w:pPr>
    </w:p>
    <w:p w:rsidR="000B012D" w:rsidRPr="004036D2" w:rsidRDefault="000B012D">
      <w:pPr>
        <w:jc w:val="both"/>
        <w:rPr>
          <w:rFonts w:ascii="Arial" w:eastAsia="TimesNewRomanPSMT" w:hAnsi="Arial" w:cs="Arial"/>
        </w:rPr>
      </w:pPr>
    </w:p>
    <w:p w:rsidR="004D5ACE" w:rsidRPr="004036D2" w:rsidRDefault="004D5ACE">
      <w:pPr>
        <w:jc w:val="both"/>
        <w:rPr>
          <w:rFonts w:ascii="Arial" w:eastAsia="TimesNewRomanPSMT" w:hAnsi="Arial" w:cs="Arial"/>
        </w:rPr>
      </w:pPr>
    </w:p>
    <w:p w:rsidR="004A0D0E" w:rsidRPr="004036D2" w:rsidRDefault="004A0D0E">
      <w:pPr>
        <w:jc w:val="both"/>
        <w:rPr>
          <w:rFonts w:ascii="Arial" w:eastAsia="TimesNewRomanPSMT" w:hAnsi="Arial" w:cs="Arial"/>
        </w:rPr>
      </w:pPr>
    </w:p>
    <w:p w:rsidR="004A0D0E" w:rsidRPr="004036D2" w:rsidRDefault="004A0D0E">
      <w:pPr>
        <w:shd w:val="clear" w:color="auto" w:fill="C6D9F1"/>
        <w:jc w:val="center"/>
        <w:rPr>
          <w:rFonts w:ascii="Arial" w:hAnsi="Arial" w:cs="Arial"/>
          <w:b/>
          <w:bCs/>
          <w:i/>
          <w:iCs/>
          <w:sz w:val="28"/>
          <w:szCs w:val="2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4A0D0E" w:rsidRPr="004A0D0E" w:rsidRDefault="003F0947" w:rsidP="004A0D0E">
      <w:pPr>
        <w:spacing w:before="77" w:line="260" w:lineRule="exact"/>
        <w:rPr>
          <w:rFonts w:ascii="Arial" w:eastAsia="Arial" w:hAnsi="Arial" w:cs="Arial"/>
        </w:rPr>
      </w:pPr>
      <w:r w:rsidRPr="003F0947">
        <w:rPr>
          <w:rFonts w:eastAsia="Times New Roman"/>
          <w:sz w:val="20"/>
          <w:szCs w:val="20"/>
        </w:rPr>
        <w:pict>
          <v:group id="_x0000_s1026" style="position:absolute;margin-left:71.65pt;margin-top:71.5pt;width:453.7pt;height:28.6pt;z-index:-251656192;mso-position-horizontal-relative:page;mso-position-vertical-relative:page" coordorigin="1433,1430" coordsize="9074,572">
            <v:shape id="_x0000_s1027" style="position:absolute;left:1443;top:1440;width:9054;height:276" coordorigin="1443,1440" coordsize="9054,276" path="m1443,1716r9054,l10497,1440r-9054,l1443,1716xe" fillcolor="#c5d9f0" stroked="f">
              <v:path arrowok="t"/>
            </v:shape>
            <v:shape id="_x0000_s1028" style="position:absolute;left:1443;top:1716;width:9054;height:276" coordorigin="1443,1716" coordsize="9054,276" path="m1443,1992r9054,l10497,1716r-9054,l1443,1992xe" fillcolor="#c5d9f0" stroked="f">
              <v:path arrowok="t"/>
            </v:shape>
            <w10:wrap anchorx="page" anchory="page"/>
          </v:group>
        </w:pict>
      </w:r>
    </w:p>
    <w:p w:rsidR="004A0D0E" w:rsidRDefault="004A0D0E" w:rsidP="004A0D0E">
      <w:pPr>
        <w:spacing w:before="12" w:line="240" w:lineRule="exact"/>
      </w:pPr>
    </w:p>
    <w:p w:rsidR="004A0D0E" w:rsidRPr="004A0D0E" w:rsidRDefault="004A0D0E" w:rsidP="004A0D0E">
      <w:pPr>
        <w:rPr>
          <w:rFonts w:ascii="Arial" w:hAnsi="Arial" w:cs="Arial"/>
        </w:rPr>
      </w:pPr>
      <w:r w:rsidRPr="004A0D0E">
        <w:rPr>
          <w:rFonts w:ascii="Arial" w:hAnsi="Arial" w:cs="Arial"/>
          <w:spacing w:val="1"/>
        </w:rPr>
        <w:t>1</w:t>
      </w:r>
      <w:r w:rsidRPr="004A0D0E">
        <w:rPr>
          <w:rFonts w:ascii="Arial" w:hAnsi="Arial" w:cs="Arial"/>
        </w:rPr>
        <w:t>.</w:t>
      </w:r>
      <w:r w:rsidRPr="004A0D0E">
        <w:rPr>
          <w:rFonts w:ascii="Arial" w:hAnsi="Arial" w:cs="Arial"/>
          <w:spacing w:val="1"/>
        </w:rPr>
        <w:t xml:space="preserve"> </w:t>
      </w:r>
      <w:r w:rsidRPr="004A0D0E">
        <w:rPr>
          <w:rFonts w:ascii="Arial" w:hAnsi="Arial" w:cs="Arial"/>
        </w:rPr>
        <w:t>П</w:t>
      </w:r>
      <w:r w:rsidRPr="004A0D0E">
        <w:rPr>
          <w:rFonts w:ascii="Arial" w:hAnsi="Arial" w:cs="Arial"/>
          <w:spacing w:val="-2"/>
        </w:rPr>
        <w:t>о</w:t>
      </w:r>
      <w:r w:rsidRPr="004A0D0E">
        <w:rPr>
          <w:rFonts w:ascii="Arial" w:hAnsi="Arial" w:cs="Arial"/>
          <w:spacing w:val="-1"/>
        </w:rPr>
        <w:t>д</w:t>
      </w:r>
      <w:r w:rsidRPr="004A0D0E">
        <w:rPr>
          <w:rFonts w:ascii="Arial" w:hAnsi="Arial" w:cs="Arial"/>
          <w:spacing w:val="1"/>
        </w:rPr>
        <w:t>а</w:t>
      </w:r>
      <w:r w:rsidRPr="004A0D0E">
        <w:rPr>
          <w:rFonts w:ascii="Arial" w:hAnsi="Arial" w:cs="Arial"/>
          <w:spacing w:val="-1"/>
        </w:rPr>
        <w:t>ц</w:t>
      </w:r>
      <w:r w:rsidRPr="004A0D0E">
        <w:rPr>
          <w:rFonts w:ascii="Arial" w:hAnsi="Arial" w:cs="Arial"/>
        </w:rPr>
        <w:t>и</w:t>
      </w:r>
      <w:r w:rsidRPr="004A0D0E">
        <w:rPr>
          <w:rFonts w:ascii="Arial" w:hAnsi="Arial" w:cs="Arial"/>
          <w:spacing w:val="-1"/>
        </w:rPr>
        <w:t xml:space="preserve"> </w:t>
      </w:r>
      <w:r w:rsidRPr="004A0D0E">
        <w:rPr>
          <w:rFonts w:ascii="Arial" w:hAnsi="Arial" w:cs="Arial"/>
        </w:rPr>
        <w:t>о нар</w:t>
      </w:r>
      <w:r w:rsidRPr="004A0D0E">
        <w:rPr>
          <w:rFonts w:ascii="Arial" w:hAnsi="Arial" w:cs="Arial"/>
          <w:spacing w:val="-6"/>
        </w:rPr>
        <w:t>у</w:t>
      </w:r>
      <w:r w:rsidRPr="004A0D0E">
        <w:rPr>
          <w:rFonts w:ascii="Arial" w:hAnsi="Arial" w:cs="Arial"/>
          <w:spacing w:val="2"/>
        </w:rPr>
        <w:t>ч</w:t>
      </w:r>
      <w:r w:rsidRPr="004A0D0E">
        <w:rPr>
          <w:rFonts w:ascii="Arial" w:hAnsi="Arial" w:cs="Arial"/>
          <w:spacing w:val="-1"/>
        </w:rPr>
        <w:t>и</w:t>
      </w:r>
      <w:r w:rsidRPr="004A0D0E">
        <w:rPr>
          <w:rFonts w:ascii="Arial" w:hAnsi="Arial" w:cs="Arial"/>
          <w:spacing w:val="2"/>
        </w:rPr>
        <w:t>о</w:t>
      </w:r>
      <w:r w:rsidRPr="004A0D0E">
        <w:rPr>
          <w:rFonts w:ascii="Arial" w:hAnsi="Arial" w:cs="Arial"/>
          <w:spacing w:val="1"/>
        </w:rPr>
        <w:t>ц</w:t>
      </w:r>
      <w:r w:rsidRPr="004A0D0E">
        <w:rPr>
          <w:rFonts w:ascii="Arial" w:hAnsi="Arial" w:cs="Arial"/>
        </w:rPr>
        <w:t>у</w:t>
      </w:r>
    </w:p>
    <w:p w:rsidR="004A0D0E" w:rsidRPr="004A0D0E" w:rsidRDefault="004A0D0E" w:rsidP="004A0D0E">
      <w:pPr>
        <w:rPr>
          <w:rFonts w:ascii="Arial" w:hAnsi="Arial" w:cs="Arial"/>
        </w:rPr>
      </w:pPr>
      <w:r w:rsidRPr="004A0D0E">
        <w:rPr>
          <w:rFonts w:ascii="Arial" w:hAnsi="Arial" w:cs="Arial"/>
        </w:rPr>
        <w:t>На</w:t>
      </w:r>
      <w:r w:rsidRPr="004A0D0E">
        <w:rPr>
          <w:rFonts w:ascii="Arial" w:hAnsi="Arial" w:cs="Arial"/>
          <w:spacing w:val="-1"/>
        </w:rPr>
        <w:t>р</w:t>
      </w:r>
      <w:r w:rsidRPr="004A0D0E">
        <w:rPr>
          <w:rFonts w:ascii="Arial" w:hAnsi="Arial" w:cs="Arial"/>
          <w:spacing w:val="-2"/>
        </w:rPr>
        <w:t>у</w:t>
      </w:r>
      <w:r w:rsidRPr="004A0D0E">
        <w:rPr>
          <w:rFonts w:ascii="Arial" w:hAnsi="Arial" w:cs="Arial"/>
        </w:rPr>
        <w:t>чи</w:t>
      </w:r>
      <w:r w:rsidRPr="004A0D0E">
        <w:rPr>
          <w:rFonts w:ascii="Arial" w:hAnsi="Arial" w:cs="Arial"/>
          <w:spacing w:val="-1"/>
        </w:rPr>
        <w:t>л</w:t>
      </w:r>
      <w:r w:rsidRPr="004A0D0E">
        <w:rPr>
          <w:rFonts w:ascii="Arial" w:hAnsi="Arial" w:cs="Arial"/>
          <w:spacing w:val="1"/>
        </w:rPr>
        <w:t>а</w:t>
      </w:r>
      <w:r w:rsidRPr="004A0D0E">
        <w:rPr>
          <w:rFonts w:ascii="Arial" w:hAnsi="Arial" w:cs="Arial"/>
          <w:spacing w:val="-1"/>
        </w:rPr>
        <w:t>ц</w:t>
      </w:r>
      <w:r w:rsidRPr="004A0D0E">
        <w:rPr>
          <w:rFonts w:ascii="Arial" w:hAnsi="Arial" w:cs="Arial"/>
        </w:rPr>
        <w:t xml:space="preserve">: </w:t>
      </w:r>
      <w:r w:rsidRPr="004A0D0E">
        <w:rPr>
          <w:rFonts w:ascii="Arial" w:hAnsi="Arial" w:cs="Arial"/>
          <w:spacing w:val="1"/>
        </w:rPr>
        <w:t xml:space="preserve">Гимназија,,Светозар Марковић“  </w:t>
      </w:r>
      <w:r w:rsidRPr="004A0D0E">
        <w:rPr>
          <w:rFonts w:ascii="Arial" w:hAnsi="Arial" w:cs="Arial"/>
        </w:rPr>
        <w:t>А</w:t>
      </w:r>
      <w:r w:rsidRPr="004A0D0E">
        <w:rPr>
          <w:rFonts w:ascii="Arial" w:hAnsi="Arial" w:cs="Arial"/>
          <w:spacing w:val="-1"/>
        </w:rPr>
        <w:t>д</w:t>
      </w:r>
      <w:r w:rsidRPr="004A0D0E">
        <w:rPr>
          <w:rFonts w:ascii="Arial" w:hAnsi="Arial" w:cs="Arial"/>
          <w:spacing w:val="1"/>
        </w:rPr>
        <w:t>ре</w:t>
      </w:r>
      <w:r w:rsidRPr="004A0D0E">
        <w:rPr>
          <w:rFonts w:ascii="Arial" w:hAnsi="Arial" w:cs="Arial"/>
        </w:rPr>
        <w:t>с</w:t>
      </w:r>
      <w:r w:rsidRPr="004A0D0E">
        <w:rPr>
          <w:rFonts w:ascii="Arial" w:hAnsi="Arial" w:cs="Arial"/>
          <w:spacing w:val="1"/>
        </w:rPr>
        <w:t>а</w:t>
      </w:r>
      <w:r w:rsidRPr="004A0D0E">
        <w:rPr>
          <w:rFonts w:ascii="Arial" w:hAnsi="Arial" w:cs="Arial"/>
        </w:rPr>
        <w:t>:</w:t>
      </w:r>
      <w:r w:rsidRPr="004A0D0E">
        <w:rPr>
          <w:rFonts w:ascii="Arial" w:hAnsi="Arial" w:cs="Arial"/>
          <w:spacing w:val="-2"/>
        </w:rPr>
        <w:t xml:space="preserve">    С</w:t>
      </w:r>
      <w:r w:rsidRPr="004A0D0E">
        <w:rPr>
          <w:rFonts w:ascii="Arial" w:hAnsi="Arial" w:cs="Arial"/>
        </w:rPr>
        <w:t>уботица, Петефи Шандора број 1</w:t>
      </w:r>
    </w:p>
    <w:p w:rsidR="004A0D0E" w:rsidRPr="004A0D0E" w:rsidRDefault="004A0D0E" w:rsidP="004A0D0E">
      <w:pPr>
        <w:rPr>
          <w:rFonts w:ascii="Arial" w:hAnsi="Arial" w:cs="Arial"/>
          <w:sz w:val="26"/>
          <w:szCs w:val="26"/>
        </w:rPr>
      </w:pPr>
      <w:r w:rsidRPr="004A0D0E">
        <w:rPr>
          <w:rFonts w:ascii="Arial" w:hAnsi="Arial" w:cs="Arial"/>
        </w:rPr>
        <w:t>Ин</w:t>
      </w:r>
      <w:r w:rsidRPr="004A0D0E">
        <w:rPr>
          <w:rFonts w:ascii="Arial" w:hAnsi="Arial" w:cs="Arial"/>
          <w:spacing w:val="-2"/>
        </w:rPr>
        <w:t>т</w:t>
      </w:r>
      <w:r w:rsidRPr="004A0D0E">
        <w:rPr>
          <w:rFonts w:ascii="Arial" w:hAnsi="Arial" w:cs="Arial"/>
          <w:spacing w:val="1"/>
        </w:rPr>
        <w:t>ер</w:t>
      </w:r>
      <w:r w:rsidRPr="004A0D0E">
        <w:rPr>
          <w:rFonts w:ascii="Arial" w:hAnsi="Arial" w:cs="Arial"/>
        </w:rPr>
        <w:t>н</w:t>
      </w:r>
      <w:r w:rsidRPr="004A0D0E">
        <w:rPr>
          <w:rFonts w:ascii="Arial" w:hAnsi="Arial" w:cs="Arial"/>
          <w:spacing w:val="-9"/>
        </w:rPr>
        <w:t>.</w:t>
      </w:r>
      <w:r w:rsidRPr="004A0D0E">
        <w:rPr>
          <w:rFonts w:ascii="Arial" w:hAnsi="Arial" w:cs="Arial"/>
        </w:rPr>
        <w:t xml:space="preserve">страница: </w:t>
      </w:r>
      <w:r w:rsidRPr="000B012D">
        <w:rPr>
          <w:rFonts w:ascii="Arial" w:hAnsi="Arial" w:cs="Arial"/>
          <w:i/>
        </w:rPr>
        <w:t>www.gimnazijasubotica.edu.rs</w:t>
      </w:r>
      <w:r w:rsidRPr="004A0D0E">
        <w:rPr>
          <w:rFonts w:ascii="Arial" w:hAnsi="Arial" w:cs="Arial"/>
        </w:rPr>
        <w:t xml:space="preserve"> </w:t>
      </w:r>
    </w:p>
    <w:p w:rsidR="004A0D0E" w:rsidRPr="004A0D0E" w:rsidRDefault="004A0D0E" w:rsidP="004A0D0E">
      <w:pPr>
        <w:rPr>
          <w:rFonts w:ascii="Arial" w:hAnsi="Arial" w:cs="Arial"/>
        </w:rPr>
      </w:pPr>
      <w:r w:rsidRPr="004A0D0E">
        <w:rPr>
          <w:rFonts w:ascii="Arial" w:hAnsi="Arial" w:cs="Arial"/>
          <w:spacing w:val="1"/>
        </w:rPr>
        <w:t>2</w:t>
      </w:r>
      <w:r w:rsidRPr="004A0D0E">
        <w:rPr>
          <w:rFonts w:ascii="Arial" w:hAnsi="Arial" w:cs="Arial"/>
        </w:rPr>
        <w:t>.</w:t>
      </w:r>
      <w:r w:rsidRPr="004A0D0E">
        <w:rPr>
          <w:rFonts w:ascii="Arial" w:hAnsi="Arial" w:cs="Arial"/>
          <w:spacing w:val="1"/>
        </w:rPr>
        <w:t xml:space="preserve"> </w:t>
      </w:r>
      <w:r w:rsidRPr="004A0D0E">
        <w:rPr>
          <w:rFonts w:ascii="Arial" w:hAnsi="Arial" w:cs="Arial"/>
        </w:rPr>
        <w:t>В</w:t>
      </w:r>
      <w:r w:rsidRPr="004A0D0E">
        <w:rPr>
          <w:rFonts w:ascii="Arial" w:hAnsi="Arial" w:cs="Arial"/>
          <w:spacing w:val="-1"/>
        </w:rPr>
        <w:t>р</w:t>
      </w:r>
      <w:r w:rsidRPr="004A0D0E">
        <w:rPr>
          <w:rFonts w:ascii="Arial" w:hAnsi="Arial" w:cs="Arial"/>
          <w:spacing w:val="1"/>
        </w:rPr>
        <w:t>с</w:t>
      </w:r>
      <w:r w:rsidRPr="004A0D0E">
        <w:rPr>
          <w:rFonts w:ascii="Arial" w:hAnsi="Arial" w:cs="Arial"/>
          <w:spacing w:val="-2"/>
        </w:rPr>
        <w:t>т</w:t>
      </w:r>
      <w:r w:rsidRPr="004A0D0E">
        <w:rPr>
          <w:rFonts w:ascii="Arial" w:hAnsi="Arial" w:cs="Arial"/>
        </w:rPr>
        <w:t>а</w:t>
      </w:r>
      <w:r w:rsidRPr="004A0D0E">
        <w:rPr>
          <w:rFonts w:ascii="Arial" w:hAnsi="Arial" w:cs="Arial"/>
          <w:spacing w:val="1"/>
        </w:rPr>
        <w:t xml:space="preserve"> </w:t>
      </w:r>
      <w:r w:rsidRPr="004A0D0E">
        <w:rPr>
          <w:rFonts w:ascii="Arial" w:hAnsi="Arial" w:cs="Arial"/>
        </w:rPr>
        <w:t>п</w:t>
      </w:r>
      <w:r w:rsidRPr="004A0D0E">
        <w:rPr>
          <w:rFonts w:ascii="Arial" w:hAnsi="Arial" w:cs="Arial"/>
          <w:spacing w:val="-3"/>
        </w:rPr>
        <w:t>о</w:t>
      </w:r>
      <w:r w:rsidRPr="004A0D0E">
        <w:rPr>
          <w:rFonts w:ascii="Arial" w:hAnsi="Arial" w:cs="Arial"/>
          <w:spacing w:val="1"/>
        </w:rPr>
        <w:t>с</w:t>
      </w:r>
      <w:r w:rsidRPr="004A0D0E">
        <w:rPr>
          <w:rFonts w:ascii="Arial" w:hAnsi="Arial" w:cs="Arial"/>
          <w:spacing w:val="5"/>
        </w:rPr>
        <w:t>т</w:t>
      </w:r>
      <w:r w:rsidRPr="004A0D0E">
        <w:rPr>
          <w:rFonts w:ascii="Arial" w:hAnsi="Arial" w:cs="Arial"/>
          <w:spacing w:val="-4"/>
        </w:rPr>
        <w:t>у</w:t>
      </w:r>
      <w:r w:rsidRPr="004A0D0E">
        <w:rPr>
          <w:rFonts w:ascii="Arial" w:hAnsi="Arial" w:cs="Arial"/>
          <w:spacing w:val="1"/>
        </w:rPr>
        <w:t>п</w:t>
      </w:r>
      <w:r w:rsidRPr="004A0D0E">
        <w:rPr>
          <w:rFonts w:ascii="Arial" w:hAnsi="Arial" w:cs="Arial"/>
        </w:rPr>
        <w:t>ка</w:t>
      </w:r>
      <w:r w:rsidRPr="004A0D0E">
        <w:rPr>
          <w:rFonts w:ascii="Arial" w:hAnsi="Arial" w:cs="Arial"/>
          <w:spacing w:val="1"/>
        </w:rPr>
        <w:t xml:space="preserve"> </w:t>
      </w:r>
      <w:r w:rsidRPr="004A0D0E">
        <w:rPr>
          <w:rFonts w:ascii="Arial" w:hAnsi="Arial" w:cs="Arial"/>
          <w:spacing w:val="-1"/>
        </w:rPr>
        <w:t>ј</w:t>
      </w:r>
      <w:r w:rsidRPr="004A0D0E">
        <w:rPr>
          <w:rFonts w:ascii="Arial" w:hAnsi="Arial" w:cs="Arial"/>
          <w:spacing w:val="3"/>
        </w:rPr>
        <w:t>а</w:t>
      </w:r>
      <w:r w:rsidRPr="004A0D0E">
        <w:rPr>
          <w:rFonts w:ascii="Arial" w:hAnsi="Arial" w:cs="Arial"/>
          <w:spacing w:val="-1"/>
        </w:rPr>
        <w:t>вн</w:t>
      </w:r>
      <w:r w:rsidRPr="004A0D0E">
        <w:rPr>
          <w:rFonts w:ascii="Arial" w:hAnsi="Arial" w:cs="Arial"/>
        </w:rPr>
        <w:t>е</w:t>
      </w:r>
      <w:r w:rsidRPr="004A0D0E">
        <w:rPr>
          <w:rFonts w:ascii="Arial" w:hAnsi="Arial" w:cs="Arial"/>
          <w:spacing w:val="1"/>
        </w:rPr>
        <w:t xml:space="preserve"> </w:t>
      </w:r>
      <w:r w:rsidRPr="004A0D0E">
        <w:rPr>
          <w:rFonts w:ascii="Arial" w:hAnsi="Arial" w:cs="Arial"/>
        </w:rPr>
        <w:t>на</w:t>
      </w:r>
      <w:r w:rsidRPr="004A0D0E">
        <w:rPr>
          <w:rFonts w:ascii="Arial" w:hAnsi="Arial" w:cs="Arial"/>
          <w:spacing w:val="1"/>
        </w:rPr>
        <w:t>ба</w:t>
      </w:r>
      <w:r w:rsidRPr="004A0D0E">
        <w:rPr>
          <w:rFonts w:ascii="Arial" w:hAnsi="Arial" w:cs="Arial"/>
          <w:spacing w:val="-1"/>
        </w:rPr>
        <w:t>в</w:t>
      </w:r>
      <w:r w:rsidRPr="004A0D0E">
        <w:rPr>
          <w:rFonts w:ascii="Arial" w:hAnsi="Arial" w:cs="Arial"/>
        </w:rPr>
        <w:t>ке</w:t>
      </w:r>
    </w:p>
    <w:p w:rsidR="004A0D0E" w:rsidRPr="004A0D0E" w:rsidRDefault="004A0D0E" w:rsidP="004A0D0E">
      <w:pPr>
        <w:rPr>
          <w:rFonts w:ascii="Arial" w:hAnsi="Arial" w:cs="Arial"/>
          <w:sz w:val="26"/>
          <w:szCs w:val="26"/>
        </w:rPr>
      </w:pPr>
      <w:r w:rsidRPr="004A0D0E">
        <w:rPr>
          <w:rFonts w:ascii="Arial" w:hAnsi="Arial" w:cs="Arial"/>
        </w:rPr>
        <w:t>П</w:t>
      </w:r>
      <w:r w:rsidRPr="004A0D0E">
        <w:rPr>
          <w:rFonts w:ascii="Arial" w:hAnsi="Arial" w:cs="Arial"/>
          <w:spacing w:val="1"/>
        </w:rPr>
        <w:t>р</w:t>
      </w:r>
      <w:r w:rsidRPr="004A0D0E">
        <w:rPr>
          <w:rFonts w:ascii="Arial" w:hAnsi="Arial" w:cs="Arial"/>
          <w:spacing w:val="-4"/>
        </w:rPr>
        <w:t>е</w:t>
      </w:r>
      <w:r w:rsidRPr="004A0D0E">
        <w:rPr>
          <w:rFonts w:ascii="Arial" w:hAnsi="Arial" w:cs="Arial"/>
          <w:spacing w:val="-1"/>
        </w:rPr>
        <w:t>д</w:t>
      </w:r>
      <w:r w:rsidRPr="004A0D0E">
        <w:rPr>
          <w:rFonts w:ascii="Arial" w:hAnsi="Arial" w:cs="Arial"/>
          <w:spacing w:val="-2"/>
        </w:rPr>
        <w:t>м</w:t>
      </w:r>
      <w:r w:rsidRPr="004A0D0E">
        <w:rPr>
          <w:rFonts w:ascii="Arial" w:hAnsi="Arial" w:cs="Arial"/>
          <w:spacing w:val="-6"/>
        </w:rPr>
        <w:t>е</w:t>
      </w:r>
      <w:r w:rsidRPr="004A0D0E">
        <w:rPr>
          <w:rFonts w:ascii="Arial" w:hAnsi="Arial" w:cs="Arial"/>
        </w:rPr>
        <w:t>тна</w:t>
      </w:r>
      <w:r w:rsidRPr="004A0D0E">
        <w:rPr>
          <w:rFonts w:ascii="Arial" w:hAnsi="Arial" w:cs="Arial"/>
          <w:spacing w:val="1"/>
        </w:rPr>
        <w:t xml:space="preserve"> </w:t>
      </w:r>
      <w:r w:rsidRPr="004A0D0E">
        <w:rPr>
          <w:rFonts w:ascii="Arial" w:hAnsi="Arial" w:cs="Arial"/>
        </w:rPr>
        <w:t>ј</w:t>
      </w:r>
      <w:r w:rsidRPr="004A0D0E">
        <w:rPr>
          <w:rFonts w:ascii="Arial" w:hAnsi="Arial" w:cs="Arial"/>
          <w:spacing w:val="1"/>
        </w:rPr>
        <w:t>а</w:t>
      </w:r>
      <w:r w:rsidRPr="004A0D0E">
        <w:rPr>
          <w:rFonts w:ascii="Arial" w:hAnsi="Arial" w:cs="Arial"/>
        </w:rPr>
        <w:t>в</w:t>
      </w:r>
      <w:r w:rsidRPr="004A0D0E">
        <w:rPr>
          <w:rFonts w:ascii="Arial" w:hAnsi="Arial" w:cs="Arial"/>
          <w:spacing w:val="-1"/>
        </w:rPr>
        <w:t>н</w:t>
      </w:r>
      <w:r w:rsidRPr="004A0D0E">
        <w:rPr>
          <w:rFonts w:ascii="Arial" w:hAnsi="Arial" w:cs="Arial"/>
        </w:rPr>
        <w:t>а</w:t>
      </w:r>
      <w:r w:rsidRPr="004A0D0E">
        <w:rPr>
          <w:rFonts w:ascii="Arial" w:hAnsi="Arial" w:cs="Arial"/>
          <w:spacing w:val="1"/>
        </w:rPr>
        <w:t xml:space="preserve"> </w:t>
      </w:r>
      <w:r w:rsidRPr="004A0D0E">
        <w:rPr>
          <w:rFonts w:ascii="Arial" w:hAnsi="Arial" w:cs="Arial"/>
          <w:spacing w:val="-2"/>
        </w:rPr>
        <w:t>н</w:t>
      </w:r>
      <w:r w:rsidRPr="004A0D0E">
        <w:rPr>
          <w:rFonts w:ascii="Arial" w:hAnsi="Arial" w:cs="Arial"/>
          <w:spacing w:val="1"/>
        </w:rPr>
        <w:t>а</w:t>
      </w:r>
      <w:r w:rsidRPr="004A0D0E">
        <w:rPr>
          <w:rFonts w:ascii="Arial" w:hAnsi="Arial" w:cs="Arial"/>
          <w:spacing w:val="-8"/>
        </w:rPr>
        <w:t>б</w:t>
      </w:r>
      <w:r w:rsidRPr="004A0D0E">
        <w:rPr>
          <w:rFonts w:ascii="Arial" w:hAnsi="Arial" w:cs="Arial"/>
          <w:spacing w:val="1"/>
        </w:rPr>
        <w:t>а</w:t>
      </w:r>
      <w:r w:rsidRPr="004A0D0E">
        <w:rPr>
          <w:rFonts w:ascii="Arial" w:hAnsi="Arial" w:cs="Arial"/>
        </w:rPr>
        <w:t>в</w:t>
      </w:r>
      <w:r w:rsidRPr="004A0D0E">
        <w:rPr>
          <w:rFonts w:ascii="Arial" w:hAnsi="Arial" w:cs="Arial"/>
          <w:spacing w:val="5"/>
        </w:rPr>
        <w:t>к</w:t>
      </w:r>
      <w:r w:rsidRPr="004A0D0E">
        <w:rPr>
          <w:rFonts w:ascii="Arial" w:hAnsi="Arial" w:cs="Arial"/>
        </w:rPr>
        <w:t>а</w:t>
      </w:r>
      <w:r w:rsidRPr="004A0D0E">
        <w:rPr>
          <w:rFonts w:ascii="Arial" w:hAnsi="Arial" w:cs="Arial"/>
          <w:spacing w:val="1"/>
        </w:rPr>
        <w:t xml:space="preserve"> </w:t>
      </w:r>
      <w:r w:rsidRPr="004A0D0E">
        <w:rPr>
          <w:rFonts w:ascii="Arial" w:hAnsi="Arial" w:cs="Arial"/>
        </w:rPr>
        <w:t>се</w:t>
      </w:r>
      <w:r w:rsidRPr="004A0D0E">
        <w:rPr>
          <w:rFonts w:ascii="Arial" w:hAnsi="Arial" w:cs="Arial"/>
          <w:spacing w:val="1"/>
        </w:rPr>
        <w:t xml:space="preserve"> </w:t>
      </w:r>
      <w:r w:rsidRPr="004A0D0E">
        <w:rPr>
          <w:rFonts w:ascii="Arial" w:hAnsi="Arial" w:cs="Arial"/>
        </w:rPr>
        <w:t>сп</w:t>
      </w:r>
      <w:r w:rsidRPr="004A0D0E">
        <w:rPr>
          <w:rFonts w:ascii="Arial" w:hAnsi="Arial" w:cs="Arial"/>
          <w:spacing w:val="-1"/>
        </w:rPr>
        <w:t>р</w:t>
      </w:r>
      <w:r w:rsidRPr="004A0D0E">
        <w:rPr>
          <w:rFonts w:ascii="Arial" w:hAnsi="Arial" w:cs="Arial"/>
          <w:spacing w:val="1"/>
        </w:rPr>
        <w:t>о</w:t>
      </w:r>
      <w:r w:rsidRPr="004A0D0E">
        <w:rPr>
          <w:rFonts w:ascii="Arial" w:hAnsi="Arial" w:cs="Arial"/>
          <w:spacing w:val="-3"/>
        </w:rPr>
        <w:t>в</w:t>
      </w:r>
      <w:r w:rsidRPr="004A0D0E">
        <w:rPr>
          <w:rFonts w:ascii="Arial" w:hAnsi="Arial" w:cs="Arial"/>
          <w:spacing w:val="-4"/>
        </w:rPr>
        <w:t>о</w:t>
      </w:r>
      <w:r w:rsidRPr="004A0D0E">
        <w:rPr>
          <w:rFonts w:ascii="Arial" w:hAnsi="Arial" w:cs="Arial"/>
          <w:spacing w:val="-1"/>
        </w:rPr>
        <w:t>д</w:t>
      </w:r>
      <w:r w:rsidRPr="004A0D0E">
        <w:rPr>
          <w:rFonts w:ascii="Arial" w:hAnsi="Arial" w:cs="Arial"/>
        </w:rPr>
        <w:t>и</w:t>
      </w:r>
      <w:r w:rsidRPr="004A0D0E">
        <w:rPr>
          <w:rFonts w:ascii="Arial" w:hAnsi="Arial" w:cs="Arial"/>
          <w:spacing w:val="1"/>
        </w:rPr>
        <w:t xml:space="preserve"> </w:t>
      </w:r>
      <w:r w:rsidRPr="004A0D0E">
        <w:rPr>
          <w:rFonts w:ascii="Arial" w:hAnsi="Arial" w:cs="Arial"/>
        </w:rPr>
        <w:t>у</w:t>
      </w:r>
      <w:r w:rsidRPr="004A0D0E">
        <w:rPr>
          <w:rFonts w:ascii="Arial" w:hAnsi="Arial" w:cs="Arial"/>
          <w:spacing w:val="-2"/>
        </w:rPr>
        <w:t xml:space="preserve"> </w:t>
      </w:r>
      <w:r w:rsidRPr="004A0D0E">
        <w:rPr>
          <w:rFonts w:ascii="Arial" w:hAnsi="Arial" w:cs="Arial"/>
        </w:rPr>
        <w:t>п</w:t>
      </w:r>
      <w:r w:rsidRPr="004A0D0E">
        <w:rPr>
          <w:rFonts w:ascii="Arial" w:hAnsi="Arial" w:cs="Arial"/>
          <w:spacing w:val="-1"/>
        </w:rPr>
        <w:t>о</w:t>
      </w:r>
      <w:r w:rsidRPr="004A0D0E">
        <w:rPr>
          <w:rFonts w:ascii="Arial" w:hAnsi="Arial" w:cs="Arial"/>
        </w:rPr>
        <w:t>с</w:t>
      </w:r>
      <w:r w:rsidRPr="004A0D0E">
        <w:rPr>
          <w:rFonts w:ascii="Arial" w:hAnsi="Arial" w:cs="Arial"/>
          <w:spacing w:val="3"/>
        </w:rPr>
        <w:t>т</w:t>
      </w:r>
      <w:r w:rsidRPr="004A0D0E">
        <w:rPr>
          <w:rFonts w:ascii="Arial" w:hAnsi="Arial" w:cs="Arial"/>
          <w:spacing w:val="-2"/>
        </w:rPr>
        <w:t>у</w:t>
      </w:r>
      <w:r w:rsidRPr="004A0D0E">
        <w:rPr>
          <w:rFonts w:ascii="Arial" w:hAnsi="Arial" w:cs="Arial"/>
        </w:rPr>
        <w:t>п</w:t>
      </w:r>
      <w:r w:rsidRPr="004A0D0E">
        <w:rPr>
          <w:rFonts w:ascii="Arial" w:hAnsi="Arial" w:cs="Arial"/>
          <w:spacing w:val="5"/>
        </w:rPr>
        <w:t>к</w:t>
      </w:r>
      <w:r w:rsidRPr="004A0D0E">
        <w:rPr>
          <w:rFonts w:ascii="Arial" w:hAnsi="Arial" w:cs="Arial"/>
        </w:rPr>
        <w:t>у</w:t>
      </w:r>
      <w:r w:rsidRPr="004A0D0E">
        <w:rPr>
          <w:rFonts w:ascii="Arial" w:hAnsi="Arial" w:cs="Arial"/>
          <w:spacing w:val="-2"/>
        </w:rPr>
        <w:t xml:space="preserve"> </w:t>
      </w:r>
      <w:r w:rsidRPr="004A0D0E">
        <w:rPr>
          <w:rFonts w:ascii="Arial" w:hAnsi="Arial" w:cs="Arial"/>
        </w:rPr>
        <w:t>ј</w:t>
      </w:r>
      <w:r w:rsidRPr="004A0D0E">
        <w:rPr>
          <w:rFonts w:ascii="Arial" w:hAnsi="Arial" w:cs="Arial"/>
          <w:spacing w:val="1"/>
        </w:rPr>
        <w:t>а</w:t>
      </w:r>
      <w:r w:rsidRPr="004A0D0E">
        <w:rPr>
          <w:rFonts w:ascii="Arial" w:hAnsi="Arial" w:cs="Arial"/>
        </w:rPr>
        <w:t>в</w:t>
      </w:r>
      <w:r w:rsidRPr="004A0D0E">
        <w:rPr>
          <w:rFonts w:ascii="Arial" w:hAnsi="Arial" w:cs="Arial"/>
          <w:spacing w:val="-1"/>
        </w:rPr>
        <w:t>н</w:t>
      </w:r>
      <w:r w:rsidRPr="004A0D0E">
        <w:rPr>
          <w:rFonts w:ascii="Arial" w:hAnsi="Arial" w:cs="Arial"/>
        </w:rPr>
        <w:t>е</w:t>
      </w:r>
      <w:r w:rsidRPr="004A0D0E">
        <w:rPr>
          <w:rFonts w:ascii="Arial" w:hAnsi="Arial" w:cs="Arial"/>
          <w:spacing w:val="1"/>
        </w:rPr>
        <w:t xml:space="preserve"> </w:t>
      </w:r>
      <w:r w:rsidRPr="004A0D0E">
        <w:rPr>
          <w:rFonts w:ascii="Arial" w:hAnsi="Arial" w:cs="Arial"/>
        </w:rPr>
        <w:t>н</w:t>
      </w:r>
      <w:r w:rsidRPr="004A0D0E">
        <w:rPr>
          <w:rFonts w:ascii="Arial" w:hAnsi="Arial" w:cs="Arial"/>
          <w:spacing w:val="1"/>
        </w:rPr>
        <w:t>а</w:t>
      </w:r>
      <w:r w:rsidRPr="004A0D0E">
        <w:rPr>
          <w:rFonts w:ascii="Arial" w:hAnsi="Arial" w:cs="Arial"/>
          <w:spacing w:val="-6"/>
        </w:rPr>
        <w:t>б</w:t>
      </w:r>
      <w:r w:rsidRPr="004A0D0E">
        <w:rPr>
          <w:rFonts w:ascii="Arial" w:hAnsi="Arial" w:cs="Arial"/>
          <w:spacing w:val="1"/>
        </w:rPr>
        <w:t>а</w:t>
      </w:r>
      <w:r w:rsidRPr="004A0D0E">
        <w:rPr>
          <w:rFonts w:ascii="Arial" w:hAnsi="Arial" w:cs="Arial"/>
        </w:rPr>
        <w:t>в</w:t>
      </w:r>
      <w:r w:rsidRPr="004A0D0E">
        <w:rPr>
          <w:rFonts w:ascii="Arial" w:hAnsi="Arial" w:cs="Arial"/>
          <w:spacing w:val="2"/>
        </w:rPr>
        <w:t>к</w:t>
      </w:r>
      <w:r w:rsidRPr="004A0D0E">
        <w:rPr>
          <w:rFonts w:ascii="Arial" w:hAnsi="Arial" w:cs="Arial"/>
        </w:rPr>
        <w:t>е</w:t>
      </w:r>
      <w:r w:rsidRPr="004A0D0E">
        <w:rPr>
          <w:rFonts w:ascii="Arial" w:hAnsi="Arial" w:cs="Arial"/>
          <w:spacing w:val="1"/>
        </w:rPr>
        <w:t xml:space="preserve"> ма</w:t>
      </w:r>
      <w:r w:rsidRPr="004A0D0E">
        <w:rPr>
          <w:rFonts w:ascii="Arial" w:hAnsi="Arial" w:cs="Arial"/>
          <w:spacing w:val="-1"/>
        </w:rPr>
        <w:t>л</w:t>
      </w:r>
      <w:r w:rsidRPr="004A0D0E">
        <w:rPr>
          <w:rFonts w:ascii="Arial" w:hAnsi="Arial" w:cs="Arial"/>
        </w:rPr>
        <w:t>е</w:t>
      </w:r>
      <w:r w:rsidRPr="004A0D0E">
        <w:rPr>
          <w:rFonts w:ascii="Arial" w:hAnsi="Arial" w:cs="Arial"/>
          <w:spacing w:val="1"/>
        </w:rPr>
        <w:t xml:space="preserve"> </w:t>
      </w:r>
      <w:r w:rsidRPr="004A0D0E">
        <w:rPr>
          <w:rFonts w:ascii="Arial" w:hAnsi="Arial" w:cs="Arial"/>
        </w:rPr>
        <w:t>в</w:t>
      </w:r>
      <w:r w:rsidRPr="004A0D0E">
        <w:rPr>
          <w:rFonts w:ascii="Arial" w:hAnsi="Arial" w:cs="Arial"/>
          <w:spacing w:val="-1"/>
        </w:rPr>
        <w:t>р</w:t>
      </w:r>
      <w:r w:rsidRPr="004A0D0E">
        <w:rPr>
          <w:rFonts w:ascii="Arial" w:hAnsi="Arial" w:cs="Arial"/>
          <w:spacing w:val="-4"/>
        </w:rPr>
        <w:t>е</w:t>
      </w:r>
      <w:r w:rsidRPr="004A0D0E">
        <w:rPr>
          <w:rFonts w:ascii="Arial" w:hAnsi="Arial" w:cs="Arial"/>
          <w:spacing w:val="-1"/>
        </w:rPr>
        <w:t>д</w:t>
      </w:r>
      <w:r w:rsidRPr="004A0D0E">
        <w:rPr>
          <w:rFonts w:ascii="Arial" w:hAnsi="Arial" w:cs="Arial"/>
        </w:rPr>
        <w:t>нос</w:t>
      </w:r>
      <w:r w:rsidRPr="004A0D0E">
        <w:rPr>
          <w:rFonts w:ascii="Arial" w:hAnsi="Arial" w:cs="Arial"/>
          <w:spacing w:val="1"/>
        </w:rPr>
        <w:t>т</w:t>
      </w:r>
      <w:r w:rsidRPr="004A0D0E">
        <w:rPr>
          <w:rFonts w:ascii="Arial" w:hAnsi="Arial" w:cs="Arial"/>
        </w:rPr>
        <w:t>и у</w:t>
      </w:r>
      <w:r w:rsidRPr="004A0D0E">
        <w:rPr>
          <w:rFonts w:ascii="Arial" w:hAnsi="Arial" w:cs="Arial"/>
          <w:spacing w:val="-2"/>
        </w:rPr>
        <w:t xml:space="preserve"> </w:t>
      </w:r>
      <w:r w:rsidRPr="004A0D0E">
        <w:rPr>
          <w:rFonts w:ascii="Arial" w:hAnsi="Arial" w:cs="Arial"/>
        </w:rPr>
        <w:t>с</w:t>
      </w:r>
      <w:r w:rsidRPr="004A0D0E">
        <w:rPr>
          <w:rFonts w:ascii="Arial" w:hAnsi="Arial" w:cs="Arial"/>
          <w:spacing w:val="3"/>
        </w:rPr>
        <w:t>к</w:t>
      </w:r>
      <w:r w:rsidRPr="004A0D0E">
        <w:rPr>
          <w:rFonts w:ascii="Arial" w:hAnsi="Arial" w:cs="Arial"/>
          <w:spacing w:val="-1"/>
        </w:rPr>
        <w:t>л</w:t>
      </w:r>
      <w:r w:rsidRPr="004A0D0E">
        <w:rPr>
          <w:rFonts w:ascii="Arial" w:hAnsi="Arial" w:cs="Arial"/>
          <w:spacing w:val="1"/>
        </w:rPr>
        <w:t>ад</w:t>
      </w:r>
      <w:r w:rsidRPr="004A0D0E">
        <w:rPr>
          <w:rFonts w:ascii="Arial" w:hAnsi="Arial" w:cs="Arial"/>
        </w:rPr>
        <w:t>у</w:t>
      </w:r>
      <w:r w:rsidRPr="004A0D0E">
        <w:rPr>
          <w:rFonts w:ascii="Arial" w:hAnsi="Arial" w:cs="Arial"/>
          <w:spacing w:val="-2"/>
        </w:rPr>
        <w:t xml:space="preserve"> </w:t>
      </w:r>
      <w:r w:rsidRPr="004A0D0E">
        <w:rPr>
          <w:rFonts w:ascii="Arial" w:hAnsi="Arial" w:cs="Arial"/>
        </w:rPr>
        <w:t>са</w:t>
      </w:r>
      <w:r w:rsidRPr="004A0D0E">
        <w:rPr>
          <w:rFonts w:ascii="Arial" w:hAnsi="Arial" w:cs="Arial"/>
          <w:spacing w:val="1"/>
        </w:rPr>
        <w:t xml:space="preserve"> </w:t>
      </w:r>
      <w:r w:rsidRPr="004A0D0E">
        <w:rPr>
          <w:rFonts w:ascii="Arial" w:hAnsi="Arial" w:cs="Arial"/>
        </w:rPr>
        <w:t>За</w:t>
      </w:r>
      <w:r w:rsidRPr="004A0D0E">
        <w:rPr>
          <w:rFonts w:ascii="Arial" w:hAnsi="Arial" w:cs="Arial"/>
          <w:spacing w:val="3"/>
        </w:rPr>
        <w:t>к</w:t>
      </w:r>
      <w:r w:rsidRPr="004A0D0E">
        <w:rPr>
          <w:rFonts w:ascii="Arial" w:hAnsi="Arial" w:cs="Arial"/>
          <w:spacing w:val="1"/>
        </w:rPr>
        <w:t>о</w:t>
      </w:r>
      <w:r w:rsidRPr="004A0D0E">
        <w:rPr>
          <w:rFonts w:ascii="Arial" w:hAnsi="Arial" w:cs="Arial"/>
        </w:rPr>
        <w:t>ном</w:t>
      </w:r>
      <w:r w:rsidRPr="004A0D0E">
        <w:rPr>
          <w:rFonts w:ascii="Arial" w:hAnsi="Arial" w:cs="Arial"/>
          <w:spacing w:val="-1"/>
        </w:rPr>
        <w:t xml:space="preserve"> </w:t>
      </w:r>
      <w:r w:rsidRPr="004A0D0E">
        <w:rPr>
          <w:rFonts w:ascii="Arial" w:hAnsi="Arial" w:cs="Arial"/>
        </w:rPr>
        <w:t>и</w:t>
      </w:r>
      <w:r w:rsidRPr="004A0D0E">
        <w:rPr>
          <w:rFonts w:ascii="Arial" w:hAnsi="Arial" w:cs="Arial"/>
          <w:spacing w:val="1"/>
        </w:rPr>
        <w:t xml:space="preserve"> </w:t>
      </w:r>
      <w:r w:rsidRPr="004A0D0E">
        <w:rPr>
          <w:rFonts w:ascii="Arial" w:hAnsi="Arial" w:cs="Arial"/>
        </w:rPr>
        <w:t>п</w:t>
      </w:r>
      <w:r w:rsidRPr="004A0D0E">
        <w:rPr>
          <w:rFonts w:ascii="Arial" w:hAnsi="Arial" w:cs="Arial"/>
          <w:spacing w:val="-4"/>
        </w:rPr>
        <w:t>о</w:t>
      </w:r>
      <w:r w:rsidRPr="004A0D0E">
        <w:rPr>
          <w:rFonts w:ascii="Arial" w:hAnsi="Arial" w:cs="Arial"/>
          <w:spacing w:val="-1"/>
        </w:rPr>
        <w:t>д</w:t>
      </w:r>
      <w:r w:rsidRPr="004A0D0E">
        <w:rPr>
          <w:rFonts w:ascii="Arial" w:hAnsi="Arial" w:cs="Arial"/>
        </w:rPr>
        <w:t>з</w:t>
      </w:r>
      <w:r w:rsidRPr="004A0D0E">
        <w:rPr>
          <w:rFonts w:ascii="Arial" w:hAnsi="Arial" w:cs="Arial"/>
          <w:spacing w:val="1"/>
        </w:rPr>
        <w:t>а</w:t>
      </w:r>
      <w:r w:rsidRPr="004A0D0E">
        <w:rPr>
          <w:rFonts w:ascii="Arial" w:hAnsi="Arial" w:cs="Arial"/>
          <w:spacing w:val="3"/>
        </w:rPr>
        <w:t>к</w:t>
      </w:r>
      <w:r w:rsidRPr="004A0D0E">
        <w:rPr>
          <w:rFonts w:ascii="Arial" w:hAnsi="Arial" w:cs="Arial"/>
          <w:spacing w:val="1"/>
        </w:rPr>
        <w:t>о</w:t>
      </w:r>
      <w:r w:rsidRPr="004A0D0E">
        <w:rPr>
          <w:rFonts w:ascii="Arial" w:hAnsi="Arial" w:cs="Arial"/>
        </w:rPr>
        <w:t>нс</w:t>
      </w:r>
      <w:r w:rsidRPr="004A0D0E">
        <w:rPr>
          <w:rFonts w:ascii="Arial" w:hAnsi="Arial" w:cs="Arial"/>
          <w:spacing w:val="-2"/>
        </w:rPr>
        <w:t>к</w:t>
      </w:r>
      <w:r w:rsidRPr="004A0D0E">
        <w:rPr>
          <w:rFonts w:ascii="Arial" w:hAnsi="Arial" w:cs="Arial"/>
        </w:rPr>
        <w:t>им</w:t>
      </w:r>
      <w:r w:rsidRPr="004A0D0E">
        <w:rPr>
          <w:rFonts w:ascii="Arial" w:hAnsi="Arial" w:cs="Arial"/>
          <w:spacing w:val="1"/>
        </w:rPr>
        <w:t xml:space="preserve"> </w:t>
      </w:r>
      <w:r w:rsidRPr="004A0D0E">
        <w:rPr>
          <w:rFonts w:ascii="Arial" w:hAnsi="Arial" w:cs="Arial"/>
          <w:spacing w:val="-1"/>
        </w:rPr>
        <w:t>а</w:t>
      </w:r>
      <w:r w:rsidRPr="004A0D0E">
        <w:rPr>
          <w:rFonts w:ascii="Arial" w:hAnsi="Arial" w:cs="Arial"/>
          <w:spacing w:val="3"/>
        </w:rPr>
        <w:t>к</w:t>
      </w:r>
      <w:r w:rsidRPr="004A0D0E">
        <w:rPr>
          <w:rFonts w:ascii="Arial" w:hAnsi="Arial" w:cs="Arial"/>
        </w:rPr>
        <w:t>т</w:t>
      </w:r>
      <w:r w:rsidRPr="004A0D0E">
        <w:rPr>
          <w:rFonts w:ascii="Arial" w:hAnsi="Arial" w:cs="Arial"/>
          <w:spacing w:val="-2"/>
        </w:rPr>
        <w:t>и</w:t>
      </w:r>
      <w:r w:rsidRPr="004A0D0E">
        <w:rPr>
          <w:rFonts w:ascii="Arial" w:hAnsi="Arial" w:cs="Arial"/>
        </w:rPr>
        <w:t>ма</w:t>
      </w:r>
      <w:r w:rsidRPr="004A0D0E">
        <w:rPr>
          <w:rFonts w:ascii="Arial" w:hAnsi="Arial" w:cs="Arial"/>
          <w:spacing w:val="1"/>
        </w:rPr>
        <w:t xml:space="preserve"> </w:t>
      </w:r>
      <w:r w:rsidRPr="004A0D0E">
        <w:rPr>
          <w:rFonts w:ascii="Arial" w:hAnsi="Arial" w:cs="Arial"/>
          <w:spacing w:val="3"/>
        </w:rPr>
        <w:t>к</w:t>
      </w:r>
      <w:r w:rsidRPr="004A0D0E">
        <w:rPr>
          <w:rFonts w:ascii="Arial" w:hAnsi="Arial" w:cs="Arial"/>
          <w:spacing w:val="1"/>
        </w:rPr>
        <w:t>о</w:t>
      </w:r>
      <w:r w:rsidRPr="004A0D0E">
        <w:rPr>
          <w:rFonts w:ascii="Arial" w:hAnsi="Arial" w:cs="Arial"/>
        </w:rPr>
        <w:t>ј</w:t>
      </w:r>
      <w:r w:rsidRPr="004A0D0E">
        <w:rPr>
          <w:rFonts w:ascii="Arial" w:hAnsi="Arial" w:cs="Arial"/>
          <w:spacing w:val="-3"/>
        </w:rPr>
        <w:t>и</w:t>
      </w:r>
      <w:r w:rsidRPr="004A0D0E">
        <w:rPr>
          <w:rFonts w:ascii="Arial" w:hAnsi="Arial" w:cs="Arial"/>
        </w:rPr>
        <w:t>ма</w:t>
      </w:r>
      <w:r w:rsidRPr="004A0D0E">
        <w:rPr>
          <w:rFonts w:ascii="Arial" w:hAnsi="Arial" w:cs="Arial"/>
          <w:spacing w:val="1"/>
        </w:rPr>
        <w:t xml:space="preserve"> </w:t>
      </w:r>
      <w:r w:rsidRPr="004A0D0E">
        <w:rPr>
          <w:rFonts w:ascii="Arial" w:hAnsi="Arial" w:cs="Arial"/>
        </w:rPr>
        <w:t>се</w:t>
      </w:r>
      <w:r w:rsidRPr="004A0D0E">
        <w:rPr>
          <w:rFonts w:ascii="Arial" w:hAnsi="Arial" w:cs="Arial"/>
          <w:spacing w:val="-1"/>
        </w:rPr>
        <w:t xml:space="preserve"> </w:t>
      </w:r>
      <w:r w:rsidRPr="004A0D0E">
        <w:rPr>
          <w:rFonts w:ascii="Arial" w:hAnsi="Arial" w:cs="Arial"/>
          <w:spacing w:val="-4"/>
        </w:rPr>
        <w:t>у</w:t>
      </w:r>
      <w:r w:rsidRPr="004A0D0E">
        <w:rPr>
          <w:rFonts w:ascii="Arial" w:hAnsi="Arial" w:cs="Arial"/>
          <w:spacing w:val="1"/>
        </w:rPr>
        <w:t>ређ</w:t>
      </w:r>
      <w:r w:rsidRPr="004A0D0E">
        <w:rPr>
          <w:rFonts w:ascii="Arial" w:hAnsi="Arial" w:cs="Arial"/>
          <w:spacing w:val="-2"/>
        </w:rPr>
        <w:t>у</w:t>
      </w:r>
      <w:r w:rsidRPr="004A0D0E">
        <w:rPr>
          <w:rFonts w:ascii="Arial" w:hAnsi="Arial" w:cs="Arial"/>
        </w:rPr>
        <w:t>ју</w:t>
      </w:r>
      <w:r w:rsidRPr="004A0D0E">
        <w:rPr>
          <w:rFonts w:ascii="Arial" w:hAnsi="Arial" w:cs="Arial"/>
          <w:spacing w:val="-3"/>
        </w:rPr>
        <w:t xml:space="preserve"> </w:t>
      </w:r>
      <w:r w:rsidRPr="004A0D0E">
        <w:rPr>
          <w:rFonts w:ascii="Arial" w:hAnsi="Arial" w:cs="Arial"/>
          <w:spacing w:val="2"/>
        </w:rPr>
        <w:t>ј</w:t>
      </w:r>
      <w:r w:rsidRPr="004A0D0E">
        <w:rPr>
          <w:rFonts w:ascii="Arial" w:hAnsi="Arial" w:cs="Arial"/>
          <w:spacing w:val="1"/>
        </w:rPr>
        <w:t>а</w:t>
      </w:r>
      <w:r w:rsidRPr="004A0D0E">
        <w:rPr>
          <w:rFonts w:ascii="Arial" w:hAnsi="Arial" w:cs="Arial"/>
        </w:rPr>
        <w:t>в</w:t>
      </w:r>
      <w:r w:rsidRPr="004A0D0E">
        <w:rPr>
          <w:rFonts w:ascii="Arial" w:hAnsi="Arial" w:cs="Arial"/>
          <w:spacing w:val="-1"/>
        </w:rPr>
        <w:t>н</w:t>
      </w:r>
      <w:r w:rsidRPr="004A0D0E">
        <w:rPr>
          <w:rFonts w:ascii="Arial" w:hAnsi="Arial" w:cs="Arial"/>
        </w:rPr>
        <w:t>е</w:t>
      </w:r>
      <w:r w:rsidRPr="004A0D0E">
        <w:rPr>
          <w:rFonts w:ascii="Arial" w:hAnsi="Arial" w:cs="Arial"/>
          <w:spacing w:val="1"/>
        </w:rPr>
        <w:t xml:space="preserve"> </w:t>
      </w:r>
      <w:r w:rsidRPr="004A0D0E">
        <w:rPr>
          <w:rFonts w:ascii="Arial" w:hAnsi="Arial" w:cs="Arial"/>
        </w:rPr>
        <w:t>н</w:t>
      </w:r>
      <w:r w:rsidRPr="004A0D0E">
        <w:rPr>
          <w:rFonts w:ascii="Arial" w:hAnsi="Arial" w:cs="Arial"/>
          <w:spacing w:val="1"/>
        </w:rPr>
        <w:t>а</w:t>
      </w:r>
      <w:r w:rsidRPr="004A0D0E">
        <w:rPr>
          <w:rFonts w:ascii="Arial" w:hAnsi="Arial" w:cs="Arial"/>
          <w:spacing w:val="-6"/>
        </w:rPr>
        <w:t>б</w:t>
      </w:r>
      <w:r w:rsidRPr="004A0D0E">
        <w:rPr>
          <w:rFonts w:ascii="Arial" w:hAnsi="Arial" w:cs="Arial"/>
          <w:spacing w:val="1"/>
        </w:rPr>
        <w:t>а</w:t>
      </w:r>
      <w:r w:rsidRPr="004A0D0E">
        <w:rPr>
          <w:rFonts w:ascii="Arial" w:hAnsi="Arial" w:cs="Arial"/>
        </w:rPr>
        <w:t>вк</w:t>
      </w:r>
      <w:r w:rsidRPr="004A0D0E">
        <w:rPr>
          <w:rFonts w:ascii="Arial" w:hAnsi="Arial" w:cs="Arial"/>
          <w:spacing w:val="1"/>
        </w:rPr>
        <w:t>е</w:t>
      </w:r>
      <w:r w:rsidRPr="004A0D0E">
        <w:rPr>
          <w:rFonts w:ascii="Arial" w:hAnsi="Arial" w:cs="Arial"/>
        </w:rPr>
        <w:t>.</w:t>
      </w:r>
    </w:p>
    <w:p w:rsidR="004A0D0E" w:rsidRPr="004A0D0E" w:rsidRDefault="004A0D0E" w:rsidP="004A0D0E">
      <w:pPr>
        <w:rPr>
          <w:rFonts w:ascii="Arial" w:hAnsi="Arial" w:cs="Arial"/>
        </w:rPr>
      </w:pPr>
      <w:r w:rsidRPr="004A0D0E">
        <w:rPr>
          <w:rFonts w:ascii="Arial" w:hAnsi="Arial" w:cs="Arial"/>
          <w:spacing w:val="1"/>
        </w:rPr>
        <w:t>3</w:t>
      </w:r>
      <w:r w:rsidRPr="004A0D0E">
        <w:rPr>
          <w:rFonts w:ascii="Arial" w:hAnsi="Arial" w:cs="Arial"/>
        </w:rPr>
        <w:t>.</w:t>
      </w:r>
      <w:r w:rsidRPr="004A0D0E">
        <w:rPr>
          <w:rFonts w:ascii="Arial" w:hAnsi="Arial" w:cs="Arial"/>
          <w:spacing w:val="1"/>
        </w:rPr>
        <w:t xml:space="preserve"> </w:t>
      </w:r>
      <w:r w:rsidRPr="004A0D0E">
        <w:rPr>
          <w:rFonts w:ascii="Arial" w:hAnsi="Arial" w:cs="Arial"/>
        </w:rPr>
        <w:t>Пр</w:t>
      </w:r>
      <w:r w:rsidRPr="004A0D0E">
        <w:rPr>
          <w:rFonts w:ascii="Arial" w:hAnsi="Arial" w:cs="Arial"/>
          <w:spacing w:val="1"/>
        </w:rPr>
        <w:t>е</w:t>
      </w:r>
      <w:r w:rsidRPr="004A0D0E">
        <w:rPr>
          <w:rFonts w:ascii="Arial" w:hAnsi="Arial" w:cs="Arial"/>
          <w:spacing w:val="-1"/>
        </w:rPr>
        <w:t>д</w:t>
      </w:r>
      <w:r w:rsidRPr="004A0D0E">
        <w:rPr>
          <w:rFonts w:ascii="Arial" w:hAnsi="Arial" w:cs="Arial"/>
          <w:spacing w:val="-2"/>
        </w:rPr>
        <w:t>м</w:t>
      </w:r>
      <w:r w:rsidRPr="004A0D0E">
        <w:rPr>
          <w:rFonts w:ascii="Arial" w:hAnsi="Arial" w:cs="Arial"/>
          <w:spacing w:val="-1"/>
        </w:rPr>
        <w:t>е</w:t>
      </w:r>
      <w:r w:rsidRPr="004A0D0E">
        <w:rPr>
          <w:rFonts w:ascii="Arial" w:hAnsi="Arial" w:cs="Arial"/>
        </w:rPr>
        <w:t>т</w:t>
      </w:r>
      <w:r w:rsidRPr="004A0D0E">
        <w:rPr>
          <w:rFonts w:ascii="Arial" w:hAnsi="Arial" w:cs="Arial"/>
          <w:spacing w:val="-2"/>
        </w:rPr>
        <w:t xml:space="preserve"> </w:t>
      </w:r>
      <w:r w:rsidRPr="004A0D0E">
        <w:rPr>
          <w:rFonts w:ascii="Arial" w:hAnsi="Arial" w:cs="Arial"/>
          <w:spacing w:val="-1"/>
        </w:rPr>
        <w:t>ј</w:t>
      </w:r>
      <w:r w:rsidRPr="004A0D0E">
        <w:rPr>
          <w:rFonts w:ascii="Arial" w:hAnsi="Arial" w:cs="Arial"/>
          <w:spacing w:val="1"/>
        </w:rPr>
        <w:t>ав</w:t>
      </w:r>
      <w:r w:rsidRPr="004A0D0E">
        <w:rPr>
          <w:rFonts w:ascii="Arial" w:hAnsi="Arial" w:cs="Arial"/>
          <w:spacing w:val="-1"/>
        </w:rPr>
        <w:t>н</w:t>
      </w:r>
      <w:r w:rsidRPr="004A0D0E">
        <w:rPr>
          <w:rFonts w:ascii="Arial" w:hAnsi="Arial" w:cs="Arial"/>
        </w:rPr>
        <w:t>е</w:t>
      </w:r>
      <w:r w:rsidRPr="004A0D0E">
        <w:rPr>
          <w:rFonts w:ascii="Arial" w:hAnsi="Arial" w:cs="Arial"/>
          <w:spacing w:val="3"/>
        </w:rPr>
        <w:t xml:space="preserve"> </w:t>
      </w:r>
      <w:r w:rsidRPr="004A0D0E">
        <w:rPr>
          <w:rFonts w:ascii="Arial" w:hAnsi="Arial" w:cs="Arial"/>
          <w:spacing w:val="-1"/>
        </w:rPr>
        <w:t>н</w:t>
      </w:r>
      <w:r w:rsidRPr="004A0D0E">
        <w:rPr>
          <w:rFonts w:ascii="Arial" w:hAnsi="Arial" w:cs="Arial"/>
          <w:spacing w:val="1"/>
        </w:rPr>
        <w:t>а</w:t>
      </w:r>
      <w:r w:rsidRPr="004A0D0E">
        <w:rPr>
          <w:rFonts w:ascii="Arial" w:hAnsi="Arial" w:cs="Arial"/>
        </w:rPr>
        <w:t>б</w:t>
      </w:r>
      <w:r w:rsidRPr="004A0D0E">
        <w:rPr>
          <w:rFonts w:ascii="Arial" w:hAnsi="Arial" w:cs="Arial"/>
          <w:spacing w:val="1"/>
        </w:rPr>
        <w:t>а</w:t>
      </w:r>
      <w:r w:rsidRPr="004A0D0E">
        <w:rPr>
          <w:rFonts w:ascii="Arial" w:hAnsi="Arial" w:cs="Arial"/>
          <w:spacing w:val="-1"/>
        </w:rPr>
        <w:t>в</w:t>
      </w:r>
      <w:r w:rsidRPr="004A0D0E">
        <w:rPr>
          <w:rFonts w:ascii="Arial" w:hAnsi="Arial" w:cs="Arial"/>
        </w:rPr>
        <w:t>ке</w:t>
      </w:r>
    </w:p>
    <w:p w:rsidR="004A0D0E" w:rsidRPr="004A0D0E" w:rsidRDefault="004A0D0E" w:rsidP="004A0D0E">
      <w:pPr>
        <w:rPr>
          <w:rFonts w:ascii="Arial" w:hAnsi="Arial" w:cs="Arial"/>
          <w:sz w:val="26"/>
          <w:szCs w:val="26"/>
        </w:rPr>
      </w:pPr>
      <w:r w:rsidRPr="004A0D0E">
        <w:rPr>
          <w:rFonts w:ascii="Arial" w:hAnsi="Arial" w:cs="Arial"/>
        </w:rPr>
        <w:t>П</w:t>
      </w:r>
      <w:r w:rsidRPr="004A0D0E">
        <w:rPr>
          <w:rFonts w:ascii="Arial" w:hAnsi="Arial" w:cs="Arial"/>
          <w:spacing w:val="1"/>
        </w:rPr>
        <w:t>р</w:t>
      </w:r>
      <w:r w:rsidRPr="004A0D0E">
        <w:rPr>
          <w:rFonts w:ascii="Arial" w:hAnsi="Arial" w:cs="Arial"/>
          <w:spacing w:val="-4"/>
        </w:rPr>
        <w:t>е</w:t>
      </w:r>
      <w:r w:rsidRPr="004A0D0E">
        <w:rPr>
          <w:rFonts w:ascii="Arial" w:hAnsi="Arial" w:cs="Arial"/>
          <w:spacing w:val="-1"/>
        </w:rPr>
        <w:t>д</w:t>
      </w:r>
      <w:r w:rsidRPr="004A0D0E">
        <w:rPr>
          <w:rFonts w:ascii="Arial" w:hAnsi="Arial" w:cs="Arial"/>
          <w:spacing w:val="-2"/>
        </w:rPr>
        <w:t>м</w:t>
      </w:r>
      <w:r w:rsidRPr="004A0D0E">
        <w:rPr>
          <w:rFonts w:ascii="Arial" w:hAnsi="Arial" w:cs="Arial"/>
          <w:spacing w:val="-6"/>
        </w:rPr>
        <w:t>е</w:t>
      </w:r>
      <w:r w:rsidRPr="004A0D0E">
        <w:rPr>
          <w:rFonts w:ascii="Arial" w:hAnsi="Arial" w:cs="Arial"/>
        </w:rPr>
        <w:t>т</w:t>
      </w:r>
      <w:r w:rsidRPr="004A0D0E">
        <w:rPr>
          <w:rFonts w:ascii="Arial" w:hAnsi="Arial" w:cs="Arial"/>
          <w:spacing w:val="58"/>
        </w:rPr>
        <w:t xml:space="preserve"> </w:t>
      </w:r>
      <w:r w:rsidRPr="004A0D0E">
        <w:rPr>
          <w:rFonts w:ascii="Arial" w:hAnsi="Arial" w:cs="Arial"/>
          <w:spacing w:val="-3"/>
        </w:rPr>
        <w:t>ј</w:t>
      </w:r>
      <w:r w:rsidRPr="004A0D0E">
        <w:rPr>
          <w:rFonts w:ascii="Arial" w:hAnsi="Arial" w:cs="Arial"/>
          <w:spacing w:val="1"/>
        </w:rPr>
        <w:t>а</w:t>
      </w:r>
      <w:r w:rsidRPr="004A0D0E">
        <w:rPr>
          <w:rFonts w:ascii="Arial" w:hAnsi="Arial" w:cs="Arial"/>
        </w:rPr>
        <w:t>в</w:t>
      </w:r>
      <w:r w:rsidRPr="004A0D0E">
        <w:rPr>
          <w:rFonts w:ascii="Arial" w:hAnsi="Arial" w:cs="Arial"/>
          <w:spacing w:val="-1"/>
        </w:rPr>
        <w:t>н</w:t>
      </w:r>
      <w:r w:rsidRPr="004A0D0E">
        <w:rPr>
          <w:rFonts w:ascii="Arial" w:hAnsi="Arial" w:cs="Arial"/>
        </w:rPr>
        <w:t>е</w:t>
      </w:r>
      <w:r w:rsidRPr="004A0D0E">
        <w:rPr>
          <w:rFonts w:ascii="Arial" w:hAnsi="Arial" w:cs="Arial"/>
          <w:spacing w:val="58"/>
        </w:rPr>
        <w:t xml:space="preserve"> </w:t>
      </w:r>
      <w:r w:rsidRPr="004A0D0E">
        <w:rPr>
          <w:rFonts w:ascii="Arial" w:hAnsi="Arial" w:cs="Arial"/>
        </w:rPr>
        <w:t>на</w:t>
      </w:r>
      <w:r w:rsidRPr="004A0D0E">
        <w:rPr>
          <w:rFonts w:ascii="Arial" w:hAnsi="Arial" w:cs="Arial"/>
          <w:spacing w:val="-7"/>
        </w:rPr>
        <w:t>б</w:t>
      </w:r>
      <w:r w:rsidRPr="004A0D0E">
        <w:rPr>
          <w:rFonts w:ascii="Arial" w:hAnsi="Arial" w:cs="Arial"/>
          <w:spacing w:val="-1"/>
        </w:rPr>
        <w:t>а</w:t>
      </w:r>
      <w:r w:rsidRPr="004A0D0E">
        <w:rPr>
          <w:rFonts w:ascii="Arial" w:hAnsi="Arial" w:cs="Arial"/>
        </w:rPr>
        <w:t>в</w:t>
      </w:r>
      <w:r w:rsidRPr="004A0D0E">
        <w:rPr>
          <w:rFonts w:ascii="Arial" w:hAnsi="Arial" w:cs="Arial"/>
          <w:spacing w:val="2"/>
        </w:rPr>
        <w:t>к</w:t>
      </w:r>
      <w:r w:rsidRPr="004A0D0E">
        <w:rPr>
          <w:rFonts w:ascii="Arial" w:hAnsi="Arial" w:cs="Arial"/>
        </w:rPr>
        <w:t>е</w:t>
      </w:r>
      <w:r w:rsidRPr="004A0D0E">
        <w:rPr>
          <w:rFonts w:ascii="Arial" w:hAnsi="Arial" w:cs="Arial"/>
          <w:spacing w:val="58"/>
        </w:rPr>
        <w:t xml:space="preserve"> </w:t>
      </w:r>
      <w:r w:rsidRPr="004A0D0E">
        <w:rPr>
          <w:rFonts w:ascii="Arial" w:hAnsi="Arial" w:cs="Arial"/>
          <w:spacing w:val="-1"/>
        </w:rPr>
        <w:t>б</w:t>
      </w:r>
      <w:r w:rsidRPr="004A0D0E">
        <w:rPr>
          <w:rFonts w:ascii="Arial" w:hAnsi="Arial" w:cs="Arial"/>
          <w:spacing w:val="3"/>
        </w:rPr>
        <w:t>р</w:t>
      </w:r>
      <w:r w:rsidRPr="004A0D0E">
        <w:rPr>
          <w:rFonts w:ascii="Arial" w:hAnsi="Arial" w:cs="Arial"/>
          <w:spacing w:val="1"/>
        </w:rPr>
        <w:t>о</w:t>
      </w:r>
      <w:r w:rsidRPr="004A0D0E">
        <w:rPr>
          <w:rFonts w:ascii="Arial" w:hAnsi="Arial" w:cs="Arial"/>
        </w:rPr>
        <w:t>ј</w:t>
      </w:r>
      <w:r w:rsidRPr="004A0D0E">
        <w:rPr>
          <w:rFonts w:ascii="Arial" w:hAnsi="Arial" w:cs="Arial"/>
          <w:spacing w:val="55"/>
        </w:rPr>
        <w:t xml:space="preserve"> </w:t>
      </w:r>
      <w:r w:rsidR="00E554D6">
        <w:rPr>
          <w:rFonts w:ascii="Arial" w:hAnsi="Arial" w:cs="Arial"/>
          <w:spacing w:val="1"/>
        </w:rPr>
        <w:t>3</w:t>
      </w:r>
      <w:r w:rsidRPr="004A0D0E">
        <w:rPr>
          <w:rFonts w:ascii="Arial" w:hAnsi="Arial" w:cs="Arial"/>
          <w:spacing w:val="-2"/>
        </w:rPr>
        <w:t>/</w:t>
      </w:r>
      <w:r w:rsidRPr="004A0D0E">
        <w:rPr>
          <w:rFonts w:ascii="Arial" w:hAnsi="Arial" w:cs="Arial"/>
          <w:spacing w:val="1"/>
        </w:rPr>
        <w:t>2017</w:t>
      </w:r>
      <w:r w:rsidRPr="004A0D0E">
        <w:rPr>
          <w:rFonts w:ascii="Arial" w:hAnsi="Arial" w:cs="Arial"/>
          <w:spacing w:val="56"/>
        </w:rPr>
        <w:t xml:space="preserve"> </w:t>
      </w:r>
      <w:r w:rsidRPr="004A0D0E">
        <w:rPr>
          <w:rFonts w:ascii="Arial" w:hAnsi="Arial" w:cs="Arial"/>
        </w:rPr>
        <w:t>су</w:t>
      </w:r>
      <w:r w:rsidRPr="004A0D0E">
        <w:rPr>
          <w:rFonts w:ascii="Arial" w:hAnsi="Arial" w:cs="Arial"/>
          <w:spacing w:val="56"/>
        </w:rPr>
        <w:t xml:space="preserve"> </w:t>
      </w:r>
      <w:r w:rsidRPr="004A0D0E">
        <w:rPr>
          <w:rFonts w:ascii="Arial" w:hAnsi="Arial" w:cs="Arial"/>
          <w:spacing w:val="1"/>
        </w:rPr>
        <w:t>ра</w:t>
      </w:r>
      <w:r w:rsidRPr="004A0D0E">
        <w:rPr>
          <w:rFonts w:ascii="Arial" w:hAnsi="Arial" w:cs="Arial"/>
          <w:spacing w:val="-3"/>
        </w:rPr>
        <w:t>д</w:t>
      </w:r>
      <w:r w:rsidRPr="004A0D0E">
        <w:rPr>
          <w:rFonts w:ascii="Arial" w:hAnsi="Arial" w:cs="Arial"/>
          <w:spacing w:val="1"/>
        </w:rPr>
        <w:t>о</w:t>
      </w:r>
      <w:r w:rsidRPr="004A0D0E">
        <w:rPr>
          <w:rFonts w:ascii="Arial" w:hAnsi="Arial" w:cs="Arial"/>
        </w:rPr>
        <w:t>ви</w:t>
      </w:r>
      <w:r w:rsidRPr="004A0D0E">
        <w:rPr>
          <w:rFonts w:ascii="Arial" w:hAnsi="Arial" w:cs="Arial"/>
          <w:spacing w:val="59"/>
        </w:rPr>
        <w:t xml:space="preserve"> </w:t>
      </w:r>
      <w:r w:rsidRPr="004A0D0E">
        <w:rPr>
          <w:rFonts w:ascii="Arial" w:hAnsi="Arial" w:cs="Arial"/>
        </w:rPr>
        <w:t>-</w:t>
      </w:r>
      <w:r w:rsidRPr="004A0D0E">
        <w:rPr>
          <w:rFonts w:ascii="Arial" w:hAnsi="Arial" w:cs="Arial"/>
          <w:spacing w:val="55"/>
        </w:rPr>
        <w:t xml:space="preserve"> </w:t>
      </w:r>
      <w:r w:rsidRPr="004A0D0E">
        <w:rPr>
          <w:rFonts w:ascii="Arial" w:hAnsi="Arial" w:cs="Arial"/>
          <w:spacing w:val="-12"/>
        </w:rPr>
        <w:t>набавка и постављање керамичких плочица у згради Гимназије ,,Светозар Марковић“ у Суботици</w:t>
      </w:r>
    </w:p>
    <w:p w:rsidR="004A0D0E" w:rsidRPr="004A0D0E" w:rsidRDefault="004A0D0E" w:rsidP="004A0D0E">
      <w:pPr>
        <w:rPr>
          <w:rFonts w:ascii="Arial" w:hAnsi="Arial" w:cs="Arial"/>
          <w:sz w:val="26"/>
          <w:szCs w:val="26"/>
        </w:rPr>
      </w:pPr>
      <w:r w:rsidRPr="004A0D0E">
        <w:rPr>
          <w:rFonts w:ascii="Arial" w:hAnsi="Arial" w:cs="Arial"/>
          <w:spacing w:val="1"/>
        </w:rPr>
        <w:t>4</w:t>
      </w:r>
      <w:r w:rsidRPr="004A0D0E">
        <w:rPr>
          <w:rFonts w:ascii="Arial" w:hAnsi="Arial" w:cs="Arial"/>
        </w:rPr>
        <w:t>.</w:t>
      </w:r>
      <w:r w:rsidRPr="004A0D0E">
        <w:rPr>
          <w:rFonts w:ascii="Arial" w:hAnsi="Arial" w:cs="Arial"/>
          <w:spacing w:val="4"/>
        </w:rPr>
        <w:t xml:space="preserve"> </w:t>
      </w:r>
      <w:r w:rsidRPr="004A0D0E">
        <w:rPr>
          <w:rFonts w:ascii="Arial" w:hAnsi="Arial" w:cs="Arial"/>
          <w:spacing w:val="-4"/>
        </w:rPr>
        <w:t>Р</w:t>
      </w:r>
      <w:r w:rsidRPr="004A0D0E">
        <w:rPr>
          <w:rFonts w:ascii="Arial" w:hAnsi="Arial" w:cs="Arial"/>
        </w:rPr>
        <w:t xml:space="preserve">ок </w:t>
      </w:r>
      <w:r w:rsidRPr="004A0D0E">
        <w:rPr>
          <w:rFonts w:ascii="Arial" w:hAnsi="Arial" w:cs="Arial"/>
          <w:spacing w:val="-2"/>
        </w:rPr>
        <w:t>з</w:t>
      </w:r>
      <w:r w:rsidRPr="004A0D0E">
        <w:rPr>
          <w:rFonts w:ascii="Arial" w:hAnsi="Arial" w:cs="Arial"/>
        </w:rPr>
        <w:t>а</w:t>
      </w:r>
      <w:r w:rsidRPr="004A0D0E">
        <w:rPr>
          <w:rFonts w:ascii="Arial" w:hAnsi="Arial" w:cs="Arial"/>
          <w:spacing w:val="4"/>
        </w:rPr>
        <w:t xml:space="preserve"> </w:t>
      </w:r>
      <w:r w:rsidRPr="004A0D0E">
        <w:rPr>
          <w:rFonts w:ascii="Arial" w:hAnsi="Arial" w:cs="Arial"/>
          <w:spacing w:val="-1"/>
        </w:rPr>
        <w:t>п</w:t>
      </w:r>
      <w:r w:rsidRPr="004A0D0E">
        <w:rPr>
          <w:rFonts w:ascii="Arial" w:hAnsi="Arial" w:cs="Arial"/>
          <w:spacing w:val="-3"/>
        </w:rPr>
        <w:t>о</w:t>
      </w:r>
      <w:r w:rsidRPr="004A0D0E">
        <w:rPr>
          <w:rFonts w:ascii="Arial" w:hAnsi="Arial" w:cs="Arial"/>
          <w:spacing w:val="-1"/>
        </w:rPr>
        <w:t>дн</w:t>
      </w:r>
      <w:r w:rsidRPr="004A0D0E">
        <w:rPr>
          <w:rFonts w:ascii="Arial" w:hAnsi="Arial" w:cs="Arial"/>
        </w:rPr>
        <w:t>о</w:t>
      </w:r>
      <w:r w:rsidRPr="004A0D0E">
        <w:rPr>
          <w:rFonts w:ascii="Arial" w:hAnsi="Arial" w:cs="Arial"/>
          <w:spacing w:val="-3"/>
        </w:rPr>
        <w:t>ш</w:t>
      </w:r>
      <w:r w:rsidRPr="004A0D0E">
        <w:rPr>
          <w:rFonts w:ascii="Arial" w:hAnsi="Arial" w:cs="Arial"/>
          <w:spacing w:val="3"/>
        </w:rPr>
        <w:t>е</w:t>
      </w:r>
      <w:r w:rsidRPr="004A0D0E">
        <w:rPr>
          <w:rFonts w:ascii="Arial" w:hAnsi="Arial" w:cs="Arial"/>
          <w:spacing w:val="1"/>
        </w:rPr>
        <w:t>њ</w:t>
      </w:r>
      <w:r w:rsidRPr="004A0D0E">
        <w:rPr>
          <w:rFonts w:ascii="Arial" w:hAnsi="Arial" w:cs="Arial"/>
        </w:rPr>
        <w:t>е</w:t>
      </w:r>
      <w:r w:rsidRPr="004A0D0E">
        <w:rPr>
          <w:rFonts w:ascii="Arial" w:hAnsi="Arial" w:cs="Arial"/>
          <w:spacing w:val="4"/>
        </w:rPr>
        <w:t xml:space="preserve"> </w:t>
      </w:r>
      <w:r w:rsidRPr="004A0D0E">
        <w:rPr>
          <w:rFonts w:ascii="Arial" w:hAnsi="Arial" w:cs="Arial"/>
          <w:spacing w:val="-1"/>
        </w:rPr>
        <w:t>п</w:t>
      </w:r>
      <w:r w:rsidRPr="004A0D0E">
        <w:rPr>
          <w:rFonts w:ascii="Arial" w:hAnsi="Arial" w:cs="Arial"/>
        </w:rPr>
        <w:t>о</w:t>
      </w:r>
      <w:r w:rsidRPr="004A0D0E">
        <w:rPr>
          <w:rFonts w:ascii="Arial" w:hAnsi="Arial" w:cs="Arial"/>
          <w:spacing w:val="1"/>
        </w:rPr>
        <w:t>н</w:t>
      </w:r>
      <w:r w:rsidRPr="004A0D0E">
        <w:rPr>
          <w:rFonts w:ascii="Arial" w:hAnsi="Arial" w:cs="Arial"/>
          <w:spacing w:val="-9"/>
        </w:rPr>
        <w:t>у</w:t>
      </w:r>
      <w:r w:rsidRPr="004A0D0E">
        <w:rPr>
          <w:rFonts w:ascii="Arial" w:hAnsi="Arial" w:cs="Arial"/>
          <w:spacing w:val="-1"/>
        </w:rPr>
        <w:t>д</w:t>
      </w:r>
      <w:r w:rsidRPr="004A0D0E">
        <w:rPr>
          <w:rFonts w:ascii="Arial" w:hAnsi="Arial" w:cs="Arial"/>
        </w:rPr>
        <w:t>а</w:t>
      </w:r>
      <w:r w:rsidRPr="004A0D0E">
        <w:rPr>
          <w:rFonts w:ascii="Arial" w:hAnsi="Arial" w:cs="Arial"/>
          <w:spacing w:val="7"/>
        </w:rPr>
        <w:t xml:space="preserve"> </w:t>
      </w:r>
      <w:r w:rsidRPr="004A0D0E">
        <w:rPr>
          <w:rFonts w:ascii="Arial" w:hAnsi="Arial" w:cs="Arial"/>
        </w:rPr>
        <w:t>је</w:t>
      </w:r>
      <w:r w:rsidRPr="004A0D0E">
        <w:rPr>
          <w:rFonts w:ascii="Arial" w:hAnsi="Arial" w:cs="Arial"/>
          <w:spacing w:val="3"/>
        </w:rPr>
        <w:t xml:space="preserve"> </w:t>
      </w:r>
      <w:r w:rsidR="00561824">
        <w:rPr>
          <w:rFonts w:ascii="Arial" w:hAnsi="Arial" w:cs="Arial"/>
          <w:spacing w:val="1"/>
        </w:rPr>
        <w:t>8</w:t>
      </w:r>
      <w:r w:rsidRPr="004A0D0E">
        <w:rPr>
          <w:rFonts w:ascii="Arial" w:hAnsi="Arial" w:cs="Arial"/>
          <w:spacing w:val="4"/>
        </w:rPr>
        <w:t xml:space="preserve"> </w:t>
      </w:r>
      <w:r w:rsidRPr="004A0D0E">
        <w:rPr>
          <w:rFonts w:ascii="Arial" w:hAnsi="Arial" w:cs="Arial"/>
          <w:spacing w:val="-1"/>
        </w:rPr>
        <w:t>д</w:t>
      </w:r>
      <w:r w:rsidRPr="004A0D0E">
        <w:rPr>
          <w:rFonts w:ascii="Arial" w:hAnsi="Arial" w:cs="Arial"/>
          <w:spacing w:val="1"/>
        </w:rPr>
        <w:t>а</w:t>
      </w:r>
      <w:r w:rsidRPr="004A0D0E">
        <w:rPr>
          <w:rFonts w:ascii="Arial" w:hAnsi="Arial" w:cs="Arial"/>
        </w:rPr>
        <w:t>на</w:t>
      </w:r>
      <w:r w:rsidRPr="004A0D0E">
        <w:rPr>
          <w:rFonts w:ascii="Arial" w:hAnsi="Arial" w:cs="Arial"/>
          <w:spacing w:val="3"/>
        </w:rPr>
        <w:t xml:space="preserve"> </w:t>
      </w:r>
      <w:r w:rsidRPr="004A0D0E">
        <w:rPr>
          <w:rFonts w:ascii="Arial" w:hAnsi="Arial" w:cs="Arial"/>
          <w:spacing w:val="-4"/>
        </w:rPr>
        <w:t>о</w:t>
      </w:r>
      <w:r w:rsidRPr="004A0D0E">
        <w:rPr>
          <w:rFonts w:ascii="Arial" w:hAnsi="Arial" w:cs="Arial"/>
        </w:rPr>
        <w:t>д</w:t>
      </w:r>
      <w:r w:rsidRPr="004A0D0E">
        <w:rPr>
          <w:rFonts w:ascii="Arial" w:hAnsi="Arial" w:cs="Arial"/>
          <w:spacing w:val="2"/>
        </w:rPr>
        <w:t xml:space="preserve"> </w:t>
      </w:r>
      <w:r w:rsidRPr="004A0D0E">
        <w:rPr>
          <w:rFonts w:ascii="Arial" w:hAnsi="Arial" w:cs="Arial"/>
          <w:spacing w:val="-1"/>
        </w:rPr>
        <w:t>д</w:t>
      </w:r>
      <w:r w:rsidRPr="004A0D0E">
        <w:rPr>
          <w:rFonts w:ascii="Arial" w:hAnsi="Arial" w:cs="Arial"/>
          <w:spacing w:val="1"/>
        </w:rPr>
        <w:t>а</w:t>
      </w:r>
      <w:r w:rsidRPr="004A0D0E">
        <w:rPr>
          <w:rFonts w:ascii="Arial" w:hAnsi="Arial" w:cs="Arial"/>
        </w:rPr>
        <w:t>на</w:t>
      </w:r>
      <w:r w:rsidRPr="004A0D0E">
        <w:rPr>
          <w:rFonts w:ascii="Arial" w:hAnsi="Arial" w:cs="Arial"/>
          <w:spacing w:val="3"/>
        </w:rPr>
        <w:t xml:space="preserve"> </w:t>
      </w:r>
      <w:r w:rsidRPr="004A0D0E">
        <w:rPr>
          <w:rFonts w:ascii="Arial" w:hAnsi="Arial" w:cs="Arial"/>
          <w:spacing w:val="1"/>
        </w:rPr>
        <w:t>о</w:t>
      </w:r>
      <w:r w:rsidRPr="004A0D0E">
        <w:rPr>
          <w:rFonts w:ascii="Arial" w:hAnsi="Arial" w:cs="Arial"/>
          <w:spacing w:val="-1"/>
        </w:rPr>
        <w:t>б</w:t>
      </w:r>
      <w:r w:rsidRPr="004A0D0E">
        <w:rPr>
          <w:rFonts w:ascii="Arial" w:hAnsi="Arial" w:cs="Arial"/>
        </w:rPr>
        <w:t>јав</w:t>
      </w:r>
      <w:r w:rsidRPr="004A0D0E">
        <w:rPr>
          <w:rFonts w:ascii="Arial" w:hAnsi="Arial" w:cs="Arial"/>
          <w:spacing w:val="1"/>
        </w:rPr>
        <w:t>љ</w:t>
      </w:r>
      <w:r w:rsidRPr="004A0D0E">
        <w:rPr>
          <w:rFonts w:ascii="Arial" w:hAnsi="Arial" w:cs="Arial"/>
          <w:spacing w:val="-2"/>
        </w:rPr>
        <w:t>и</w:t>
      </w:r>
      <w:r w:rsidRPr="004A0D0E">
        <w:rPr>
          <w:rFonts w:ascii="Arial" w:hAnsi="Arial" w:cs="Arial"/>
          <w:spacing w:val="-3"/>
        </w:rPr>
        <w:t>в</w:t>
      </w:r>
      <w:r w:rsidRPr="004A0D0E">
        <w:rPr>
          <w:rFonts w:ascii="Arial" w:hAnsi="Arial" w:cs="Arial"/>
          <w:spacing w:val="1"/>
        </w:rPr>
        <w:t>а</w:t>
      </w:r>
      <w:r w:rsidRPr="004A0D0E">
        <w:rPr>
          <w:rFonts w:ascii="Arial" w:hAnsi="Arial" w:cs="Arial"/>
          <w:spacing w:val="-1"/>
        </w:rPr>
        <w:t>њ</w:t>
      </w:r>
      <w:r w:rsidRPr="004A0D0E">
        <w:rPr>
          <w:rFonts w:ascii="Arial" w:hAnsi="Arial" w:cs="Arial"/>
        </w:rPr>
        <w:t>а</w:t>
      </w:r>
      <w:r w:rsidRPr="004A0D0E">
        <w:rPr>
          <w:rFonts w:ascii="Arial" w:hAnsi="Arial" w:cs="Arial"/>
          <w:spacing w:val="4"/>
        </w:rPr>
        <w:t xml:space="preserve"> </w:t>
      </w:r>
      <w:r w:rsidRPr="004A0D0E">
        <w:rPr>
          <w:rFonts w:ascii="Arial" w:hAnsi="Arial" w:cs="Arial"/>
        </w:rPr>
        <w:t>п</w:t>
      </w:r>
      <w:r w:rsidRPr="004A0D0E">
        <w:rPr>
          <w:rFonts w:ascii="Arial" w:hAnsi="Arial" w:cs="Arial"/>
          <w:spacing w:val="-2"/>
        </w:rPr>
        <w:t>о</w:t>
      </w:r>
      <w:r w:rsidRPr="004A0D0E">
        <w:rPr>
          <w:rFonts w:ascii="Arial" w:hAnsi="Arial" w:cs="Arial"/>
        </w:rPr>
        <w:t>зи</w:t>
      </w:r>
      <w:r w:rsidRPr="004A0D0E">
        <w:rPr>
          <w:rFonts w:ascii="Arial" w:hAnsi="Arial" w:cs="Arial"/>
          <w:spacing w:val="-3"/>
        </w:rPr>
        <w:t>в</w:t>
      </w:r>
      <w:r w:rsidRPr="004A0D0E">
        <w:rPr>
          <w:rFonts w:ascii="Arial" w:hAnsi="Arial" w:cs="Arial"/>
        </w:rPr>
        <w:t>а</w:t>
      </w:r>
      <w:r w:rsidRPr="004A0D0E">
        <w:rPr>
          <w:rFonts w:ascii="Arial" w:hAnsi="Arial" w:cs="Arial"/>
          <w:spacing w:val="1"/>
        </w:rPr>
        <w:t xml:space="preserve"> </w:t>
      </w:r>
      <w:r w:rsidRPr="004A0D0E">
        <w:rPr>
          <w:rFonts w:ascii="Arial" w:hAnsi="Arial" w:cs="Arial"/>
          <w:spacing w:val="-2"/>
        </w:rPr>
        <w:t>з</w:t>
      </w:r>
      <w:r w:rsidRPr="004A0D0E">
        <w:rPr>
          <w:rFonts w:ascii="Arial" w:hAnsi="Arial" w:cs="Arial"/>
        </w:rPr>
        <w:t>а п</w:t>
      </w:r>
      <w:r w:rsidRPr="004A0D0E">
        <w:rPr>
          <w:rFonts w:ascii="Arial" w:hAnsi="Arial" w:cs="Arial"/>
          <w:spacing w:val="-4"/>
        </w:rPr>
        <w:t>о</w:t>
      </w:r>
      <w:r w:rsidRPr="004A0D0E">
        <w:rPr>
          <w:rFonts w:ascii="Arial" w:hAnsi="Arial" w:cs="Arial"/>
          <w:spacing w:val="-1"/>
        </w:rPr>
        <w:t>д</w:t>
      </w:r>
      <w:r w:rsidRPr="004A0D0E">
        <w:rPr>
          <w:rFonts w:ascii="Arial" w:hAnsi="Arial" w:cs="Arial"/>
        </w:rPr>
        <w:t>нош</w:t>
      </w:r>
      <w:r w:rsidRPr="004A0D0E">
        <w:rPr>
          <w:rFonts w:ascii="Arial" w:hAnsi="Arial" w:cs="Arial"/>
          <w:spacing w:val="1"/>
        </w:rPr>
        <w:t>е</w:t>
      </w:r>
      <w:r w:rsidRPr="004A0D0E">
        <w:rPr>
          <w:rFonts w:ascii="Arial" w:hAnsi="Arial" w:cs="Arial"/>
          <w:spacing w:val="-1"/>
        </w:rPr>
        <w:t>њ</w:t>
      </w:r>
      <w:r w:rsidRPr="004A0D0E">
        <w:rPr>
          <w:rFonts w:ascii="Arial" w:hAnsi="Arial" w:cs="Arial"/>
        </w:rPr>
        <w:t>е</w:t>
      </w:r>
      <w:r w:rsidRPr="004A0D0E">
        <w:rPr>
          <w:rFonts w:ascii="Arial" w:hAnsi="Arial" w:cs="Arial"/>
          <w:spacing w:val="4"/>
        </w:rPr>
        <w:t xml:space="preserve"> </w:t>
      </w:r>
      <w:r w:rsidRPr="004A0D0E">
        <w:rPr>
          <w:rFonts w:ascii="Arial" w:hAnsi="Arial" w:cs="Arial"/>
        </w:rPr>
        <w:t>пон</w:t>
      </w:r>
      <w:r w:rsidRPr="004A0D0E">
        <w:rPr>
          <w:rFonts w:ascii="Arial" w:hAnsi="Arial" w:cs="Arial"/>
          <w:spacing w:val="-10"/>
        </w:rPr>
        <w:t>у</w:t>
      </w:r>
      <w:r w:rsidRPr="004A0D0E">
        <w:rPr>
          <w:rFonts w:ascii="Arial" w:hAnsi="Arial" w:cs="Arial"/>
          <w:spacing w:val="-1"/>
        </w:rPr>
        <w:t>д</w:t>
      </w:r>
      <w:r w:rsidRPr="004A0D0E">
        <w:rPr>
          <w:rFonts w:ascii="Arial" w:hAnsi="Arial" w:cs="Arial"/>
        </w:rPr>
        <w:t>а</w:t>
      </w:r>
      <w:r w:rsidRPr="004A0D0E">
        <w:rPr>
          <w:rFonts w:ascii="Arial" w:hAnsi="Arial" w:cs="Arial"/>
          <w:spacing w:val="4"/>
        </w:rPr>
        <w:t xml:space="preserve"> </w:t>
      </w:r>
      <w:r w:rsidRPr="004A0D0E">
        <w:rPr>
          <w:rFonts w:ascii="Arial" w:hAnsi="Arial" w:cs="Arial"/>
          <w:spacing w:val="-3"/>
        </w:rPr>
        <w:t>н</w:t>
      </w:r>
      <w:r w:rsidRPr="004A0D0E">
        <w:rPr>
          <w:rFonts w:ascii="Arial" w:hAnsi="Arial" w:cs="Arial"/>
        </w:rPr>
        <w:t>а</w:t>
      </w:r>
      <w:r w:rsidRPr="004A0D0E">
        <w:rPr>
          <w:rFonts w:ascii="Arial" w:hAnsi="Arial" w:cs="Arial"/>
          <w:spacing w:val="4"/>
        </w:rPr>
        <w:t xml:space="preserve"> </w:t>
      </w:r>
      <w:r w:rsidRPr="004A0D0E">
        <w:rPr>
          <w:rFonts w:ascii="Arial" w:hAnsi="Arial" w:cs="Arial"/>
        </w:rPr>
        <w:t>П</w:t>
      </w:r>
      <w:r w:rsidRPr="004A0D0E">
        <w:rPr>
          <w:rFonts w:ascii="Arial" w:hAnsi="Arial" w:cs="Arial"/>
          <w:spacing w:val="-1"/>
        </w:rPr>
        <w:t>о</w:t>
      </w:r>
      <w:r w:rsidRPr="004A0D0E">
        <w:rPr>
          <w:rFonts w:ascii="Arial" w:hAnsi="Arial" w:cs="Arial"/>
          <w:spacing w:val="-4"/>
        </w:rPr>
        <w:t>рт</w:t>
      </w:r>
      <w:r w:rsidRPr="004A0D0E">
        <w:rPr>
          <w:rFonts w:ascii="Arial" w:hAnsi="Arial" w:cs="Arial"/>
          <w:spacing w:val="1"/>
        </w:rPr>
        <w:t>а</w:t>
      </w:r>
      <w:r w:rsidRPr="004A0D0E">
        <w:rPr>
          <w:rFonts w:ascii="Arial" w:hAnsi="Arial" w:cs="Arial"/>
          <w:spacing w:val="-1"/>
        </w:rPr>
        <w:t>л</w:t>
      </w:r>
      <w:r w:rsidRPr="004A0D0E">
        <w:rPr>
          <w:rFonts w:ascii="Arial" w:hAnsi="Arial" w:cs="Arial"/>
        </w:rPr>
        <w:t>у јавних на</w:t>
      </w:r>
      <w:r w:rsidRPr="004A0D0E">
        <w:rPr>
          <w:rFonts w:ascii="Arial" w:hAnsi="Arial" w:cs="Arial"/>
          <w:spacing w:val="-3"/>
        </w:rPr>
        <w:t>б</w:t>
      </w:r>
      <w:r w:rsidRPr="004A0D0E">
        <w:rPr>
          <w:rFonts w:ascii="Arial" w:hAnsi="Arial" w:cs="Arial"/>
          <w:spacing w:val="1"/>
        </w:rPr>
        <w:t>а</w:t>
      </w:r>
      <w:r w:rsidRPr="004A0D0E">
        <w:rPr>
          <w:rFonts w:ascii="Arial" w:hAnsi="Arial" w:cs="Arial"/>
        </w:rPr>
        <w:t>вки,</w:t>
      </w:r>
      <w:r w:rsidRPr="004A0D0E">
        <w:rPr>
          <w:rFonts w:ascii="Arial" w:hAnsi="Arial" w:cs="Arial"/>
          <w:spacing w:val="1"/>
        </w:rPr>
        <w:t xml:space="preserve"> </w:t>
      </w:r>
      <w:r w:rsidRPr="004A0D0E">
        <w:rPr>
          <w:rFonts w:ascii="Arial" w:hAnsi="Arial" w:cs="Arial"/>
          <w:spacing w:val="-4"/>
        </w:rPr>
        <w:t>о</w:t>
      </w:r>
      <w:r w:rsidRPr="004A0D0E">
        <w:rPr>
          <w:rFonts w:ascii="Arial" w:hAnsi="Arial" w:cs="Arial"/>
          <w:spacing w:val="-1"/>
        </w:rPr>
        <w:t>д</w:t>
      </w:r>
      <w:r w:rsidRPr="004A0D0E">
        <w:rPr>
          <w:rFonts w:ascii="Arial" w:hAnsi="Arial" w:cs="Arial"/>
        </w:rPr>
        <w:t>носно</w:t>
      </w:r>
      <w:r w:rsidRPr="004A0D0E">
        <w:rPr>
          <w:rFonts w:ascii="Arial" w:hAnsi="Arial" w:cs="Arial"/>
          <w:spacing w:val="8"/>
        </w:rPr>
        <w:t xml:space="preserve"> </w:t>
      </w:r>
      <w:r w:rsidRPr="004A0D0E">
        <w:rPr>
          <w:rFonts w:ascii="Arial" w:hAnsi="Arial" w:cs="Arial"/>
          <w:spacing w:val="-1"/>
        </w:rPr>
        <w:t>д</w:t>
      </w:r>
      <w:r w:rsidRPr="004A0D0E">
        <w:rPr>
          <w:rFonts w:ascii="Arial" w:hAnsi="Arial" w:cs="Arial"/>
        </w:rPr>
        <w:t xml:space="preserve">о </w:t>
      </w:r>
      <w:r w:rsidR="00E554D6">
        <w:rPr>
          <w:rFonts w:ascii="Arial" w:hAnsi="Arial" w:cs="Arial"/>
        </w:rPr>
        <w:t>20</w:t>
      </w:r>
      <w:r w:rsidR="00561824">
        <w:rPr>
          <w:rFonts w:ascii="Arial" w:hAnsi="Arial" w:cs="Arial"/>
        </w:rPr>
        <w:t>.7.</w:t>
      </w:r>
      <w:r w:rsidRPr="004A0D0E">
        <w:rPr>
          <w:rFonts w:ascii="Arial" w:hAnsi="Arial" w:cs="Arial"/>
          <w:spacing w:val="-1"/>
        </w:rPr>
        <w:t>2</w:t>
      </w:r>
      <w:r w:rsidRPr="004A0D0E">
        <w:rPr>
          <w:rFonts w:ascii="Arial" w:hAnsi="Arial" w:cs="Arial"/>
          <w:spacing w:val="1"/>
        </w:rPr>
        <w:t>01</w:t>
      </w:r>
      <w:r w:rsidRPr="004A0D0E">
        <w:rPr>
          <w:rFonts w:ascii="Arial" w:hAnsi="Arial" w:cs="Arial"/>
          <w:spacing w:val="-1"/>
        </w:rPr>
        <w:t>7</w:t>
      </w:r>
      <w:r w:rsidRPr="004A0D0E">
        <w:rPr>
          <w:rFonts w:ascii="Arial" w:hAnsi="Arial" w:cs="Arial"/>
        </w:rPr>
        <w:t>.</w:t>
      </w:r>
      <w:r w:rsidRPr="004A0D0E">
        <w:rPr>
          <w:rFonts w:ascii="Arial" w:hAnsi="Arial" w:cs="Arial"/>
          <w:spacing w:val="1"/>
        </w:rPr>
        <w:t xml:space="preserve"> </w:t>
      </w:r>
      <w:r w:rsidRPr="004A0D0E">
        <w:rPr>
          <w:rFonts w:ascii="Arial" w:hAnsi="Arial" w:cs="Arial"/>
          <w:spacing w:val="-2"/>
        </w:rPr>
        <w:t>г</w:t>
      </w:r>
      <w:r w:rsidRPr="004A0D0E">
        <w:rPr>
          <w:rFonts w:ascii="Arial" w:hAnsi="Arial" w:cs="Arial"/>
          <w:spacing w:val="-3"/>
        </w:rPr>
        <w:t>о</w:t>
      </w:r>
      <w:r w:rsidRPr="004A0D0E">
        <w:rPr>
          <w:rFonts w:ascii="Arial" w:hAnsi="Arial" w:cs="Arial"/>
          <w:spacing w:val="-1"/>
        </w:rPr>
        <w:t>дин</w:t>
      </w:r>
      <w:r w:rsidRPr="004A0D0E">
        <w:rPr>
          <w:rFonts w:ascii="Arial" w:hAnsi="Arial" w:cs="Arial"/>
        </w:rPr>
        <w:t xml:space="preserve">е </w:t>
      </w:r>
      <w:r w:rsidRPr="004A0D0E">
        <w:rPr>
          <w:rFonts w:ascii="Arial" w:hAnsi="Arial" w:cs="Arial"/>
          <w:spacing w:val="-1"/>
        </w:rPr>
        <w:t>д</w:t>
      </w:r>
      <w:r w:rsidRPr="004A0D0E">
        <w:rPr>
          <w:rFonts w:ascii="Arial" w:hAnsi="Arial" w:cs="Arial"/>
        </w:rPr>
        <w:t xml:space="preserve">о </w:t>
      </w:r>
      <w:r w:rsidR="00561824">
        <w:rPr>
          <w:rFonts w:ascii="Arial" w:hAnsi="Arial" w:cs="Arial"/>
          <w:spacing w:val="1"/>
        </w:rPr>
        <w:t>10</w:t>
      </w:r>
      <w:r w:rsidRPr="004A0D0E">
        <w:rPr>
          <w:rFonts w:ascii="Arial" w:hAnsi="Arial" w:cs="Arial"/>
          <w:spacing w:val="1"/>
        </w:rPr>
        <w:t>:</w:t>
      </w:r>
      <w:r w:rsidR="00561824">
        <w:rPr>
          <w:rFonts w:ascii="Arial" w:hAnsi="Arial" w:cs="Arial"/>
          <w:spacing w:val="-1"/>
        </w:rPr>
        <w:t>3</w:t>
      </w:r>
      <w:r w:rsidRPr="004A0D0E">
        <w:rPr>
          <w:rFonts w:ascii="Arial" w:hAnsi="Arial" w:cs="Arial"/>
        </w:rPr>
        <w:t>0</w:t>
      </w:r>
      <w:r w:rsidRPr="004A0D0E">
        <w:rPr>
          <w:rFonts w:ascii="Arial" w:hAnsi="Arial" w:cs="Arial"/>
          <w:spacing w:val="2"/>
        </w:rPr>
        <w:t xml:space="preserve"> </w:t>
      </w:r>
      <w:r w:rsidR="00561824">
        <w:rPr>
          <w:rFonts w:ascii="Arial" w:hAnsi="Arial" w:cs="Arial"/>
          <w:spacing w:val="1"/>
        </w:rPr>
        <w:t>часова</w:t>
      </w:r>
      <w:r w:rsidRPr="004A0D0E">
        <w:rPr>
          <w:rFonts w:ascii="Arial" w:hAnsi="Arial" w:cs="Arial"/>
        </w:rPr>
        <w:t>.</w:t>
      </w:r>
    </w:p>
    <w:p w:rsidR="004A0D0E" w:rsidRPr="004A0D0E" w:rsidRDefault="004A0D0E" w:rsidP="004A0D0E">
      <w:pPr>
        <w:rPr>
          <w:rFonts w:ascii="Arial" w:hAnsi="Arial" w:cs="Arial"/>
        </w:rPr>
      </w:pPr>
      <w:r>
        <w:rPr>
          <w:rFonts w:ascii="Arial" w:hAnsi="Arial" w:cs="Arial"/>
          <w:spacing w:val="1"/>
        </w:rPr>
        <w:t>5</w:t>
      </w:r>
      <w:r w:rsidRPr="004A0D0E">
        <w:rPr>
          <w:rFonts w:ascii="Arial" w:hAnsi="Arial" w:cs="Arial"/>
        </w:rPr>
        <w:t>.</w:t>
      </w:r>
      <w:r w:rsidRPr="004A0D0E">
        <w:rPr>
          <w:rFonts w:ascii="Arial" w:hAnsi="Arial" w:cs="Arial"/>
          <w:spacing w:val="1"/>
        </w:rPr>
        <w:t xml:space="preserve"> </w:t>
      </w:r>
      <w:r w:rsidRPr="004A0D0E">
        <w:rPr>
          <w:rFonts w:ascii="Arial" w:hAnsi="Arial" w:cs="Arial"/>
        </w:rPr>
        <w:t>Ко</w:t>
      </w:r>
      <w:r w:rsidRPr="004A0D0E">
        <w:rPr>
          <w:rFonts w:ascii="Arial" w:hAnsi="Arial" w:cs="Arial"/>
          <w:spacing w:val="-1"/>
        </w:rPr>
        <w:t>н</w:t>
      </w:r>
      <w:r w:rsidRPr="004A0D0E">
        <w:rPr>
          <w:rFonts w:ascii="Arial" w:hAnsi="Arial" w:cs="Arial"/>
          <w:spacing w:val="-2"/>
        </w:rPr>
        <w:t>т</w:t>
      </w:r>
      <w:r w:rsidRPr="004A0D0E">
        <w:rPr>
          <w:rFonts w:ascii="Arial" w:hAnsi="Arial" w:cs="Arial"/>
          <w:spacing w:val="1"/>
        </w:rPr>
        <w:t>а</w:t>
      </w:r>
      <w:r w:rsidRPr="004A0D0E">
        <w:rPr>
          <w:rFonts w:ascii="Arial" w:hAnsi="Arial" w:cs="Arial"/>
        </w:rPr>
        <w:t>кт</w:t>
      </w:r>
      <w:r w:rsidRPr="004A0D0E">
        <w:rPr>
          <w:rFonts w:ascii="Arial" w:hAnsi="Arial" w:cs="Arial"/>
          <w:spacing w:val="-2"/>
        </w:rPr>
        <w:t xml:space="preserve"> </w:t>
      </w:r>
      <w:r w:rsidRPr="004A0D0E">
        <w:rPr>
          <w:rFonts w:ascii="Arial" w:hAnsi="Arial" w:cs="Arial"/>
        </w:rPr>
        <w:t>(</w:t>
      </w:r>
      <w:r w:rsidRPr="004A0D0E">
        <w:rPr>
          <w:rFonts w:ascii="Arial" w:hAnsi="Arial" w:cs="Arial"/>
          <w:spacing w:val="1"/>
        </w:rPr>
        <w:t>ли</w:t>
      </w:r>
      <w:r w:rsidRPr="004A0D0E">
        <w:rPr>
          <w:rFonts w:ascii="Arial" w:hAnsi="Arial" w:cs="Arial"/>
          <w:spacing w:val="-1"/>
        </w:rPr>
        <w:t>ц</w:t>
      </w:r>
      <w:r w:rsidRPr="004A0D0E">
        <w:rPr>
          <w:rFonts w:ascii="Arial" w:hAnsi="Arial" w:cs="Arial"/>
        </w:rPr>
        <w:t>е</w:t>
      </w:r>
      <w:r w:rsidRPr="004A0D0E">
        <w:rPr>
          <w:rFonts w:ascii="Arial" w:hAnsi="Arial" w:cs="Arial"/>
          <w:spacing w:val="1"/>
        </w:rPr>
        <w:t xml:space="preserve"> </w:t>
      </w:r>
      <w:r w:rsidRPr="004A0D0E">
        <w:rPr>
          <w:rFonts w:ascii="Arial" w:hAnsi="Arial" w:cs="Arial"/>
          <w:spacing w:val="-1"/>
        </w:rPr>
        <w:t>и</w:t>
      </w:r>
      <w:r w:rsidRPr="004A0D0E">
        <w:rPr>
          <w:rFonts w:ascii="Arial" w:hAnsi="Arial" w:cs="Arial"/>
          <w:spacing w:val="1"/>
        </w:rPr>
        <w:t>л</w:t>
      </w:r>
      <w:r w:rsidRPr="004A0D0E">
        <w:rPr>
          <w:rFonts w:ascii="Arial" w:hAnsi="Arial" w:cs="Arial"/>
        </w:rPr>
        <w:t>и</w:t>
      </w:r>
      <w:r w:rsidRPr="004A0D0E">
        <w:rPr>
          <w:rFonts w:ascii="Arial" w:hAnsi="Arial" w:cs="Arial"/>
          <w:spacing w:val="1"/>
        </w:rPr>
        <w:t xml:space="preserve"> с</w:t>
      </w:r>
      <w:r w:rsidRPr="004A0D0E">
        <w:rPr>
          <w:rFonts w:ascii="Arial" w:hAnsi="Arial" w:cs="Arial"/>
          <w:spacing w:val="-1"/>
        </w:rPr>
        <w:t>л</w:t>
      </w:r>
      <w:r w:rsidRPr="004A0D0E">
        <w:rPr>
          <w:rFonts w:ascii="Arial" w:hAnsi="Arial" w:cs="Arial"/>
          <w:spacing w:val="-4"/>
        </w:rPr>
        <w:t>у</w:t>
      </w:r>
      <w:r w:rsidRPr="004A0D0E">
        <w:rPr>
          <w:rFonts w:ascii="Arial" w:hAnsi="Arial" w:cs="Arial"/>
          <w:spacing w:val="2"/>
        </w:rPr>
        <w:t>ж</w:t>
      </w:r>
      <w:r w:rsidRPr="004A0D0E">
        <w:rPr>
          <w:rFonts w:ascii="Arial" w:hAnsi="Arial" w:cs="Arial"/>
        </w:rPr>
        <w:t>б</w:t>
      </w:r>
      <w:r w:rsidRPr="004A0D0E">
        <w:rPr>
          <w:rFonts w:ascii="Arial" w:hAnsi="Arial" w:cs="Arial"/>
          <w:spacing w:val="1"/>
        </w:rPr>
        <w:t>а</w:t>
      </w:r>
      <w:r w:rsidRPr="004A0D0E">
        <w:rPr>
          <w:rFonts w:ascii="Arial" w:hAnsi="Arial" w:cs="Arial"/>
        </w:rPr>
        <w:t>)</w:t>
      </w:r>
    </w:p>
    <w:p w:rsidR="004A0D0E" w:rsidRPr="004A0D0E" w:rsidRDefault="004A0D0E" w:rsidP="004A0D0E">
      <w:pPr>
        <w:rPr>
          <w:rFonts w:ascii="Arial" w:hAnsi="Arial" w:cs="Arial"/>
        </w:rPr>
      </w:pPr>
      <w:r w:rsidRPr="004A0D0E">
        <w:rPr>
          <w:rFonts w:ascii="Arial" w:hAnsi="Arial" w:cs="Arial"/>
          <w:spacing w:val="1"/>
        </w:rPr>
        <w:t>Л</w:t>
      </w:r>
      <w:r w:rsidRPr="004A0D0E">
        <w:rPr>
          <w:rFonts w:ascii="Arial" w:hAnsi="Arial" w:cs="Arial"/>
        </w:rPr>
        <w:t>и</w:t>
      </w:r>
      <w:r w:rsidRPr="004A0D0E">
        <w:rPr>
          <w:rFonts w:ascii="Arial" w:hAnsi="Arial" w:cs="Arial"/>
          <w:spacing w:val="-3"/>
        </w:rPr>
        <w:t>ц</w:t>
      </w:r>
      <w:r w:rsidRPr="004A0D0E">
        <w:rPr>
          <w:rFonts w:ascii="Arial" w:hAnsi="Arial" w:cs="Arial"/>
        </w:rPr>
        <w:t>е</w:t>
      </w:r>
      <w:r w:rsidRPr="004A0D0E">
        <w:rPr>
          <w:rFonts w:ascii="Arial" w:hAnsi="Arial" w:cs="Arial"/>
          <w:spacing w:val="1"/>
        </w:rPr>
        <w:t xml:space="preserve"> </w:t>
      </w:r>
      <w:r w:rsidRPr="004A0D0E">
        <w:rPr>
          <w:rFonts w:ascii="Arial" w:hAnsi="Arial" w:cs="Arial"/>
        </w:rPr>
        <w:t>(и</w:t>
      </w:r>
      <w:r w:rsidRPr="004A0D0E">
        <w:rPr>
          <w:rFonts w:ascii="Arial" w:hAnsi="Arial" w:cs="Arial"/>
          <w:spacing w:val="-1"/>
        </w:rPr>
        <w:t>л</w:t>
      </w:r>
      <w:r w:rsidRPr="004A0D0E">
        <w:rPr>
          <w:rFonts w:ascii="Arial" w:hAnsi="Arial" w:cs="Arial"/>
        </w:rPr>
        <w:t>и</w:t>
      </w:r>
      <w:r w:rsidRPr="004A0D0E">
        <w:rPr>
          <w:rFonts w:ascii="Arial" w:hAnsi="Arial" w:cs="Arial"/>
          <w:spacing w:val="1"/>
        </w:rPr>
        <w:t xml:space="preserve"> </w:t>
      </w:r>
      <w:r w:rsidRPr="004A0D0E">
        <w:rPr>
          <w:rFonts w:ascii="Arial" w:hAnsi="Arial" w:cs="Arial"/>
        </w:rPr>
        <w:t>с</w:t>
      </w:r>
      <w:r w:rsidRPr="004A0D0E">
        <w:rPr>
          <w:rFonts w:ascii="Arial" w:hAnsi="Arial" w:cs="Arial"/>
          <w:spacing w:val="-1"/>
        </w:rPr>
        <w:t>л</w:t>
      </w:r>
      <w:r w:rsidRPr="004A0D0E">
        <w:rPr>
          <w:rFonts w:ascii="Arial" w:hAnsi="Arial" w:cs="Arial"/>
        </w:rPr>
        <w:t>у</w:t>
      </w:r>
      <w:r w:rsidRPr="004A0D0E">
        <w:rPr>
          <w:rFonts w:ascii="Arial" w:hAnsi="Arial" w:cs="Arial"/>
          <w:spacing w:val="2"/>
        </w:rPr>
        <w:t>ж</w:t>
      </w:r>
      <w:r w:rsidRPr="004A0D0E">
        <w:rPr>
          <w:rFonts w:ascii="Arial" w:hAnsi="Arial" w:cs="Arial"/>
          <w:spacing w:val="-6"/>
        </w:rPr>
        <w:t>б</w:t>
      </w:r>
      <w:r w:rsidRPr="004A0D0E">
        <w:rPr>
          <w:rFonts w:ascii="Arial" w:hAnsi="Arial" w:cs="Arial"/>
          <w:spacing w:val="1"/>
        </w:rPr>
        <w:t>а</w:t>
      </w:r>
      <w:r w:rsidRPr="004A0D0E">
        <w:rPr>
          <w:rFonts w:ascii="Arial" w:hAnsi="Arial" w:cs="Arial"/>
        </w:rPr>
        <w:t>) за</w:t>
      </w:r>
      <w:r w:rsidRPr="004A0D0E">
        <w:rPr>
          <w:rFonts w:ascii="Arial" w:hAnsi="Arial" w:cs="Arial"/>
          <w:spacing w:val="1"/>
        </w:rPr>
        <w:t xml:space="preserve"> </w:t>
      </w:r>
      <w:r w:rsidRPr="004A0D0E">
        <w:rPr>
          <w:rFonts w:ascii="Arial" w:hAnsi="Arial" w:cs="Arial"/>
          <w:spacing w:val="3"/>
        </w:rPr>
        <w:t>к</w:t>
      </w:r>
      <w:r w:rsidRPr="004A0D0E">
        <w:rPr>
          <w:rFonts w:ascii="Arial" w:hAnsi="Arial" w:cs="Arial"/>
          <w:spacing w:val="1"/>
        </w:rPr>
        <w:t>о</w:t>
      </w:r>
      <w:r w:rsidRPr="004A0D0E">
        <w:rPr>
          <w:rFonts w:ascii="Arial" w:hAnsi="Arial" w:cs="Arial"/>
        </w:rPr>
        <w:t>н</w:t>
      </w:r>
      <w:r w:rsidRPr="004A0D0E">
        <w:rPr>
          <w:rFonts w:ascii="Arial" w:hAnsi="Arial" w:cs="Arial"/>
          <w:spacing w:val="-2"/>
        </w:rPr>
        <w:t>т</w:t>
      </w:r>
      <w:r w:rsidRPr="004A0D0E">
        <w:rPr>
          <w:rFonts w:ascii="Arial" w:hAnsi="Arial" w:cs="Arial"/>
          <w:spacing w:val="1"/>
        </w:rPr>
        <w:t>а</w:t>
      </w:r>
      <w:r w:rsidRPr="004A0D0E">
        <w:rPr>
          <w:rFonts w:ascii="Arial" w:hAnsi="Arial" w:cs="Arial"/>
          <w:spacing w:val="3"/>
        </w:rPr>
        <w:t>к</w:t>
      </w:r>
      <w:r w:rsidRPr="004A0D0E">
        <w:rPr>
          <w:rFonts w:ascii="Arial" w:hAnsi="Arial" w:cs="Arial"/>
          <w:spacing w:val="-2"/>
        </w:rPr>
        <w:t>т</w:t>
      </w:r>
      <w:r w:rsidRPr="004A0D0E">
        <w:rPr>
          <w:rFonts w:ascii="Arial" w:hAnsi="Arial" w:cs="Arial"/>
        </w:rPr>
        <w:t>:</w:t>
      </w:r>
      <w:r w:rsidRPr="004A0D0E">
        <w:rPr>
          <w:rFonts w:ascii="Arial" w:hAnsi="Arial" w:cs="Arial"/>
          <w:spacing w:val="4"/>
        </w:rPr>
        <w:t xml:space="preserve"> </w:t>
      </w:r>
      <w:r w:rsidRPr="004A0D0E">
        <w:rPr>
          <w:rFonts w:ascii="Arial" w:hAnsi="Arial" w:cs="Arial"/>
          <w:spacing w:val="5"/>
        </w:rPr>
        <w:t>Берић П. Гордана</w:t>
      </w:r>
    </w:p>
    <w:p w:rsidR="004A0D0E" w:rsidRPr="004A0D0E" w:rsidRDefault="004A0D0E" w:rsidP="004A0D0E">
      <w:pPr>
        <w:rPr>
          <w:rFonts w:ascii="Arial" w:hAnsi="Arial" w:cs="Arial"/>
          <w:spacing w:val="1"/>
          <w:position w:val="-1"/>
        </w:rPr>
      </w:pPr>
      <w:r w:rsidRPr="004A0D0E">
        <w:rPr>
          <w:rFonts w:ascii="Arial" w:hAnsi="Arial" w:cs="Arial"/>
          <w:position w:val="-1"/>
        </w:rPr>
        <w:t>Е</w:t>
      </w:r>
      <w:r w:rsidRPr="004A0D0E">
        <w:rPr>
          <w:rFonts w:ascii="Arial" w:hAnsi="Arial" w:cs="Arial"/>
          <w:spacing w:val="1"/>
          <w:position w:val="-1"/>
        </w:rPr>
        <w:t xml:space="preserve"> </w:t>
      </w:r>
      <w:r w:rsidRPr="004A0D0E">
        <w:rPr>
          <w:rFonts w:ascii="Arial" w:hAnsi="Arial" w:cs="Arial"/>
          <w:position w:val="-1"/>
        </w:rPr>
        <w:t xml:space="preserve">- </w:t>
      </w:r>
      <w:r w:rsidRPr="004A0D0E">
        <w:rPr>
          <w:rFonts w:ascii="Arial" w:hAnsi="Arial" w:cs="Arial"/>
          <w:spacing w:val="1"/>
          <w:position w:val="-1"/>
        </w:rPr>
        <w:t>ma</w:t>
      </w:r>
      <w:r w:rsidRPr="004A0D0E">
        <w:rPr>
          <w:rFonts w:ascii="Arial" w:hAnsi="Arial" w:cs="Arial"/>
          <w:position w:val="-1"/>
        </w:rPr>
        <w:t>il</w:t>
      </w:r>
      <w:r w:rsidRPr="004A0D0E">
        <w:rPr>
          <w:rFonts w:ascii="Arial" w:hAnsi="Arial" w:cs="Arial"/>
          <w:spacing w:val="-3"/>
          <w:position w:val="-1"/>
        </w:rPr>
        <w:t xml:space="preserve"> </w:t>
      </w:r>
      <w:r w:rsidRPr="004A0D0E">
        <w:rPr>
          <w:rFonts w:ascii="Arial" w:hAnsi="Arial" w:cs="Arial"/>
          <w:color w:val="000080"/>
          <w:spacing w:val="-1"/>
          <w:position w:val="-1"/>
          <w:u w:val="single" w:color="000080"/>
        </w:rPr>
        <w:t xml:space="preserve">: </w:t>
      </w:r>
      <w:hyperlink r:id="rId8" w:history="1">
        <w:r w:rsidRPr="004A0D0E">
          <w:rPr>
            <w:rStyle w:val="Hyperlink"/>
            <w:rFonts w:ascii="Arial" w:eastAsia="Arial" w:hAnsi="Arial" w:cs="Arial"/>
            <w:spacing w:val="-1"/>
            <w:position w:val="-1"/>
            <w:u w:color="000080"/>
          </w:rPr>
          <w:t>pravnik@gimnazijasubotica.edu.rs</w:t>
        </w:r>
      </w:hyperlink>
      <w:r w:rsidR="002B2EB1">
        <w:t xml:space="preserve">   ;</w:t>
      </w:r>
      <w:r w:rsidRPr="004A0D0E">
        <w:rPr>
          <w:rFonts w:ascii="Arial" w:hAnsi="Arial" w:cs="Arial"/>
          <w:color w:val="000080"/>
          <w:spacing w:val="-1"/>
          <w:position w:val="-1"/>
          <w:u w:val="single" w:color="000080"/>
        </w:rPr>
        <w:t xml:space="preserve"> </w:t>
      </w:r>
      <w:r w:rsidRPr="004A0D0E">
        <w:rPr>
          <w:rFonts w:ascii="Arial" w:hAnsi="Arial" w:cs="Arial"/>
          <w:spacing w:val="-1"/>
          <w:position w:val="-1"/>
        </w:rPr>
        <w:t>бр</w:t>
      </w:r>
      <w:r w:rsidRPr="004A0D0E">
        <w:rPr>
          <w:rFonts w:ascii="Arial" w:hAnsi="Arial" w:cs="Arial"/>
          <w:spacing w:val="1"/>
          <w:position w:val="-1"/>
        </w:rPr>
        <w:t>о</w:t>
      </w:r>
      <w:r w:rsidRPr="004A0D0E">
        <w:rPr>
          <w:rFonts w:ascii="Arial" w:hAnsi="Arial" w:cs="Arial"/>
          <w:position w:val="-1"/>
        </w:rPr>
        <w:t xml:space="preserve">ј </w:t>
      </w:r>
      <w:r w:rsidRPr="004A0D0E">
        <w:rPr>
          <w:rFonts w:ascii="Arial" w:hAnsi="Arial" w:cs="Arial"/>
          <w:spacing w:val="-1"/>
          <w:position w:val="-1"/>
        </w:rPr>
        <w:t>ф</w:t>
      </w:r>
      <w:r w:rsidRPr="004A0D0E">
        <w:rPr>
          <w:rFonts w:ascii="Arial" w:hAnsi="Arial" w:cs="Arial"/>
          <w:spacing w:val="1"/>
          <w:position w:val="-1"/>
        </w:rPr>
        <w:t>а</w:t>
      </w:r>
      <w:r w:rsidRPr="004A0D0E">
        <w:rPr>
          <w:rFonts w:ascii="Arial" w:hAnsi="Arial" w:cs="Arial"/>
          <w:position w:val="-1"/>
        </w:rPr>
        <w:t>кс</w:t>
      </w:r>
      <w:r w:rsidRPr="004A0D0E">
        <w:rPr>
          <w:rFonts w:ascii="Arial" w:hAnsi="Arial" w:cs="Arial"/>
          <w:spacing w:val="1"/>
          <w:position w:val="-1"/>
        </w:rPr>
        <w:t>а</w:t>
      </w:r>
      <w:r w:rsidRPr="004A0D0E">
        <w:rPr>
          <w:rFonts w:ascii="Arial" w:hAnsi="Arial" w:cs="Arial"/>
          <w:position w:val="-1"/>
        </w:rPr>
        <w:t>:</w:t>
      </w:r>
      <w:r w:rsidRPr="004A0D0E">
        <w:rPr>
          <w:rFonts w:ascii="Arial" w:hAnsi="Arial" w:cs="Arial"/>
          <w:spacing w:val="1"/>
          <w:position w:val="-1"/>
        </w:rPr>
        <w:t xml:space="preserve"> </w:t>
      </w:r>
      <w:r w:rsidRPr="004A0D0E">
        <w:rPr>
          <w:rFonts w:ascii="Arial" w:hAnsi="Arial" w:cs="Arial"/>
          <w:spacing w:val="-1"/>
          <w:position w:val="-1"/>
        </w:rPr>
        <w:t>0</w:t>
      </w:r>
      <w:r w:rsidRPr="004A0D0E">
        <w:rPr>
          <w:rFonts w:ascii="Arial" w:hAnsi="Arial" w:cs="Arial"/>
          <w:spacing w:val="1"/>
          <w:position w:val="-1"/>
        </w:rPr>
        <w:t>24</w:t>
      </w:r>
      <w:r w:rsidRPr="004A0D0E">
        <w:rPr>
          <w:rFonts w:ascii="Arial" w:hAnsi="Arial" w:cs="Arial"/>
          <w:spacing w:val="-2"/>
          <w:position w:val="-1"/>
        </w:rPr>
        <w:t>/</w:t>
      </w:r>
      <w:r w:rsidRPr="004A0D0E">
        <w:rPr>
          <w:rFonts w:ascii="Arial" w:hAnsi="Arial" w:cs="Arial"/>
          <w:spacing w:val="1"/>
          <w:position w:val="-1"/>
        </w:rPr>
        <w:t>552-820</w:t>
      </w:r>
    </w:p>
    <w:p w:rsidR="004A0D0E" w:rsidRPr="004A0D0E" w:rsidRDefault="004A0D0E" w:rsidP="004A0D0E">
      <w:pPr>
        <w:spacing w:line="260" w:lineRule="exact"/>
        <w:ind w:left="152" w:right="184"/>
        <w:jc w:val="both"/>
        <w:rPr>
          <w:rFonts w:ascii="Arial" w:hAnsi="Arial" w:cs="Arial"/>
        </w:rPr>
      </w:pPr>
    </w:p>
    <w:p w:rsidR="004A0D0E" w:rsidRPr="004A0D0E" w:rsidRDefault="003F0947" w:rsidP="004A0D0E">
      <w:pPr>
        <w:spacing w:before="29" w:line="260" w:lineRule="exact"/>
        <w:ind w:left="2108"/>
        <w:rPr>
          <w:rFonts w:ascii="Arial" w:eastAsia="Arial" w:hAnsi="Arial" w:cs="Arial"/>
        </w:rPr>
      </w:pPr>
      <w:r w:rsidRPr="003F0947">
        <w:rPr>
          <w:rFonts w:ascii="Arial" w:eastAsia="Times New Roman" w:hAnsi="Arial" w:cs="Arial"/>
          <w:sz w:val="20"/>
          <w:szCs w:val="20"/>
        </w:rPr>
        <w:pict>
          <v:group id="_x0000_s1029" style="position:absolute;left:0;text-align:left;margin-left:71.65pt;margin-top:1.15pt;width:453.7pt;height:28.6pt;z-index:-251655168;mso-position-horizontal-relative:page" coordorigin="1433,23" coordsize="9074,572">
            <v:shape id="_x0000_s1030" style="position:absolute;left:1443;top:33;width:9054;height:276" coordorigin="1443,33" coordsize="9054,276" path="m1443,309r9054,l10497,33r-9054,l1443,309xe" fillcolor="#c5d9f0" stroked="f">
              <v:path arrowok="t"/>
            </v:shape>
            <v:shape id="_x0000_s1031" style="position:absolute;left:1443;top:309;width:9054;height:276" coordorigin="1443,309" coordsize="9054,276" path="m1443,586r9054,l10497,309r-9054,l1443,586xe" fillcolor="#c5d9f0" stroked="f">
              <v:path arrowok="t"/>
            </v:shape>
            <w10:wrap anchorx="page"/>
          </v:group>
        </w:pict>
      </w:r>
      <w:r w:rsidR="004A0D0E" w:rsidRPr="004A0D0E">
        <w:rPr>
          <w:rFonts w:ascii="Arial" w:eastAsia="Arial" w:hAnsi="Arial" w:cs="Arial"/>
          <w:b/>
          <w:i/>
          <w:position w:val="-1"/>
        </w:rPr>
        <w:t xml:space="preserve">II </w:t>
      </w:r>
      <w:r w:rsidR="004A0D0E" w:rsidRPr="004A0D0E">
        <w:rPr>
          <w:rFonts w:ascii="Arial" w:eastAsia="Arial" w:hAnsi="Arial" w:cs="Arial"/>
          <w:b/>
          <w:i/>
          <w:spacing w:val="2"/>
          <w:position w:val="-1"/>
        </w:rPr>
        <w:t xml:space="preserve"> </w:t>
      </w:r>
      <w:r w:rsidR="004A0D0E" w:rsidRPr="004A0D0E">
        <w:rPr>
          <w:rFonts w:ascii="Arial" w:eastAsia="Arial" w:hAnsi="Arial" w:cs="Arial"/>
          <w:b/>
          <w:i/>
          <w:position w:val="-1"/>
        </w:rPr>
        <w:t>П</w:t>
      </w:r>
      <w:r w:rsidR="004A0D0E" w:rsidRPr="004A0D0E">
        <w:rPr>
          <w:rFonts w:ascii="Arial" w:eastAsia="Arial" w:hAnsi="Arial" w:cs="Arial"/>
          <w:b/>
          <w:i/>
          <w:spacing w:val="-2"/>
          <w:position w:val="-1"/>
        </w:rPr>
        <w:t>О</w:t>
      </w:r>
      <w:r w:rsidR="004A0D0E" w:rsidRPr="004A0D0E">
        <w:rPr>
          <w:rFonts w:ascii="Arial" w:eastAsia="Arial" w:hAnsi="Arial" w:cs="Arial"/>
          <w:b/>
          <w:i/>
          <w:position w:val="-1"/>
        </w:rPr>
        <w:t>Д</w:t>
      </w:r>
      <w:r w:rsidR="004A0D0E" w:rsidRPr="004A0D0E">
        <w:rPr>
          <w:rFonts w:ascii="Arial" w:eastAsia="Arial" w:hAnsi="Arial" w:cs="Arial"/>
          <w:b/>
          <w:i/>
          <w:spacing w:val="-1"/>
          <w:position w:val="-1"/>
        </w:rPr>
        <w:t>А</w:t>
      </w:r>
      <w:r w:rsidR="004A0D0E" w:rsidRPr="004A0D0E">
        <w:rPr>
          <w:rFonts w:ascii="Arial" w:eastAsia="Arial" w:hAnsi="Arial" w:cs="Arial"/>
          <w:b/>
          <w:i/>
          <w:position w:val="-1"/>
        </w:rPr>
        <w:t>ЦИ</w:t>
      </w:r>
      <w:r w:rsidR="004A0D0E" w:rsidRPr="004A0D0E">
        <w:rPr>
          <w:rFonts w:ascii="Arial" w:eastAsia="Arial" w:hAnsi="Arial" w:cs="Arial"/>
          <w:b/>
          <w:i/>
          <w:spacing w:val="-1"/>
          <w:position w:val="-1"/>
        </w:rPr>
        <w:t xml:space="preserve"> </w:t>
      </w:r>
      <w:r w:rsidR="004A0D0E" w:rsidRPr="004A0D0E">
        <w:rPr>
          <w:rFonts w:ascii="Arial" w:eastAsia="Arial" w:hAnsi="Arial" w:cs="Arial"/>
          <w:b/>
          <w:i/>
          <w:position w:val="-1"/>
        </w:rPr>
        <w:t>О</w:t>
      </w:r>
      <w:r w:rsidR="004A0D0E" w:rsidRPr="004A0D0E">
        <w:rPr>
          <w:rFonts w:ascii="Arial" w:eastAsia="Arial" w:hAnsi="Arial" w:cs="Arial"/>
          <w:b/>
          <w:i/>
          <w:spacing w:val="1"/>
          <w:position w:val="-1"/>
        </w:rPr>
        <w:t xml:space="preserve"> </w:t>
      </w:r>
      <w:r w:rsidR="004A0D0E" w:rsidRPr="004A0D0E">
        <w:rPr>
          <w:rFonts w:ascii="Arial" w:eastAsia="Arial" w:hAnsi="Arial" w:cs="Arial"/>
          <w:b/>
          <w:i/>
          <w:position w:val="-1"/>
        </w:rPr>
        <w:t>П</w:t>
      </w:r>
      <w:r w:rsidR="004A0D0E" w:rsidRPr="004A0D0E">
        <w:rPr>
          <w:rFonts w:ascii="Arial" w:eastAsia="Arial" w:hAnsi="Arial" w:cs="Arial"/>
          <w:b/>
          <w:i/>
          <w:spacing w:val="1"/>
          <w:position w:val="-1"/>
        </w:rPr>
        <w:t>Р</w:t>
      </w:r>
      <w:r w:rsidR="004A0D0E" w:rsidRPr="004A0D0E">
        <w:rPr>
          <w:rFonts w:ascii="Arial" w:eastAsia="Arial" w:hAnsi="Arial" w:cs="Arial"/>
          <w:b/>
          <w:i/>
          <w:position w:val="-1"/>
        </w:rPr>
        <w:t>Е</w:t>
      </w:r>
      <w:r w:rsidR="004A0D0E" w:rsidRPr="004A0D0E">
        <w:rPr>
          <w:rFonts w:ascii="Arial" w:eastAsia="Arial" w:hAnsi="Arial" w:cs="Arial"/>
          <w:b/>
          <w:i/>
          <w:spacing w:val="-3"/>
          <w:position w:val="-1"/>
        </w:rPr>
        <w:t>Д</w:t>
      </w:r>
      <w:r w:rsidR="004A0D0E" w:rsidRPr="004A0D0E">
        <w:rPr>
          <w:rFonts w:ascii="Arial" w:eastAsia="Arial" w:hAnsi="Arial" w:cs="Arial"/>
          <w:b/>
          <w:i/>
          <w:spacing w:val="-1"/>
          <w:position w:val="-1"/>
        </w:rPr>
        <w:t>М</w:t>
      </w:r>
      <w:r w:rsidR="004A0D0E" w:rsidRPr="004A0D0E">
        <w:rPr>
          <w:rFonts w:ascii="Arial" w:eastAsia="Arial" w:hAnsi="Arial" w:cs="Arial"/>
          <w:b/>
          <w:i/>
          <w:position w:val="-1"/>
        </w:rPr>
        <w:t>ЕТУ</w:t>
      </w:r>
      <w:r w:rsidR="004A0D0E" w:rsidRPr="004A0D0E">
        <w:rPr>
          <w:rFonts w:ascii="Arial" w:eastAsia="Arial" w:hAnsi="Arial" w:cs="Arial"/>
          <w:b/>
          <w:i/>
          <w:spacing w:val="1"/>
          <w:position w:val="-1"/>
        </w:rPr>
        <w:t xml:space="preserve"> Ј</w:t>
      </w:r>
      <w:r w:rsidR="004A0D0E" w:rsidRPr="004A0D0E">
        <w:rPr>
          <w:rFonts w:ascii="Arial" w:eastAsia="Arial" w:hAnsi="Arial" w:cs="Arial"/>
          <w:b/>
          <w:i/>
          <w:position w:val="-1"/>
        </w:rPr>
        <w:t>А</w:t>
      </w:r>
      <w:r w:rsidR="004A0D0E" w:rsidRPr="004A0D0E">
        <w:rPr>
          <w:rFonts w:ascii="Arial" w:eastAsia="Arial" w:hAnsi="Arial" w:cs="Arial"/>
          <w:b/>
          <w:i/>
          <w:spacing w:val="-1"/>
          <w:position w:val="-1"/>
        </w:rPr>
        <w:t>В</w:t>
      </w:r>
      <w:r w:rsidR="004A0D0E" w:rsidRPr="004A0D0E">
        <w:rPr>
          <w:rFonts w:ascii="Arial" w:eastAsia="Arial" w:hAnsi="Arial" w:cs="Arial"/>
          <w:b/>
          <w:i/>
          <w:position w:val="-1"/>
        </w:rPr>
        <w:t>НЕ</w:t>
      </w:r>
      <w:r w:rsidR="004A0D0E" w:rsidRPr="004A0D0E">
        <w:rPr>
          <w:rFonts w:ascii="Arial" w:eastAsia="Arial" w:hAnsi="Arial" w:cs="Arial"/>
          <w:b/>
          <w:i/>
          <w:spacing w:val="1"/>
          <w:position w:val="-1"/>
        </w:rPr>
        <w:t xml:space="preserve"> </w:t>
      </w:r>
      <w:r w:rsidR="004A0D0E" w:rsidRPr="004A0D0E">
        <w:rPr>
          <w:rFonts w:ascii="Arial" w:eastAsia="Arial" w:hAnsi="Arial" w:cs="Arial"/>
          <w:b/>
          <w:i/>
          <w:position w:val="-1"/>
        </w:rPr>
        <w:t>Н</w:t>
      </w:r>
      <w:r w:rsidR="004A0D0E" w:rsidRPr="004A0D0E">
        <w:rPr>
          <w:rFonts w:ascii="Arial" w:eastAsia="Arial" w:hAnsi="Arial" w:cs="Arial"/>
          <w:b/>
          <w:i/>
          <w:spacing w:val="-1"/>
          <w:position w:val="-1"/>
        </w:rPr>
        <w:t>А</w:t>
      </w:r>
      <w:r w:rsidR="004A0D0E" w:rsidRPr="004A0D0E">
        <w:rPr>
          <w:rFonts w:ascii="Arial" w:eastAsia="Arial" w:hAnsi="Arial" w:cs="Arial"/>
          <w:b/>
          <w:i/>
          <w:spacing w:val="-9"/>
          <w:position w:val="-1"/>
        </w:rPr>
        <w:t>Б</w:t>
      </w:r>
      <w:r w:rsidR="004A0D0E" w:rsidRPr="004A0D0E">
        <w:rPr>
          <w:rFonts w:ascii="Arial" w:eastAsia="Arial" w:hAnsi="Arial" w:cs="Arial"/>
          <w:b/>
          <w:i/>
          <w:position w:val="-1"/>
        </w:rPr>
        <w:t>А</w:t>
      </w:r>
      <w:r w:rsidR="004A0D0E" w:rsidRPr="004A0D0E">
        <w:rPr>
          <w:rFonts w:ascii="Arial" w:eastAsia="Arial" w:hAnsi="Arial" w:cs="Arial"/>
          <w:b/>
          <w:i/>
          <w:spacing w:val="-1"/>
          <w:position w:val="-1"/>
        </w:rPr>
        <w:t>ВК</w:t>
      </w:r>
      <w:r w:rsidR="004A0D0E" w:rsidRPr="004A0D0E">
        <w:rPr>
          <w:rFonts w:ascii="Arial" w:eastAsia="Arial" w:hAnsi="Arial" w:cs="Arial"/>
          <w:b/>
          <w:i/>
          <w:position w:val="-1"/>
        </w:rPr>
        <w:t>Е</w:t>
      </w:r>
    </w:p>
    <w:p w:rsidR="004A0D0E" w:rsidRPr="004A0D0E" w:rsidRDefault="004A0D0E" w:rsidP="004A0D0E">
      <w:pPr>
        <w:spacing w:line="200" w:lineRule="exact"/>
        <w:rPr>
          <w:rFonts w:ascii="Arial" w:hAnsi="Arial" w:cs="Arial"/>
        </w:rPr>
      </w:pPr>
    </w:p>
    <w:p w:rsidR="004A0D0E" w:rsidRPr="004A0D0E" w:rsidRDefault="004A0D0E" w:rsidP="004A0D0E">
      <w:pPr>
        <w:spacing w:before="4" w:line="200" w:lineRule="exact"/>
        <w:rPr>
          <w:rFonts w:ascii="Arial" w:hAnsi="Arial" w:cs="Arial"/>
        </w:rPr>
      </w:pPr>
    </w:p>
    <w:p w:rsidR="004A0D0E" w:rsidRPr="004A0D0E" w:rsidRDefault="004A0D0E" w:rsidP="004A0D0E">
      <w:pPr>
        <w:rPr>
          <w:rFonts w:ascii="Arial" w:hAnsi="Arial" w:cs="Arial"/>
        </w:rPr>
      </w:pPr>
      <w:r w:rsidRPr="004A0D0E">
        <w:rPr>
          <w:rFonts w:ascii="Arial" w:hAnsi="Arial" w:cs="Arial"/>
          <w:spacing w:val="1"/>
        </w:rPr>
        <w:t>1</w:t>
      </w:r>
      <w:r w:rsidRPr="004A0D0E">
        <w:rPr>
          <w:rFonts w:ascii="Arial" w:hAnsi="Arial" w:cs="Arial"/>
        </w:rPr>
        <w:t>.</w:t>
      </w:r>
      <w:r w:rsidRPr="004A0D0E">
        <w:rPr>
          <w:rFonts w:ascii="Arial" w:hAnsi="Arial" w:cs="Arial"/>
          <w:spacing w:val="1"/>
        </w:rPr>
        <w:t xml:space="preserve"> </w:t>
      </w:r>
      <w:r w:rsidRPr="004A0D0E">
        <w:rPr>
          <w:rFonts w:ascii="Arial" w:hAnsi="Arial" w:cs="Arial"/>
        </w:rPr>
        <w:t>Пр</w:t>
      </w:r>
      <w:r w:rsidRPr="004A0D0E">
        <w:rPr>
          <w:rFonts w:ascii="Arial" w:hAnsi="Arial" w:cs="Arial"/>
          <w:spacing w:val="1"/>
        </w:rPr>
        <w:t>е</w:t>
      </w:r>
      <w:r w:rsidRPr="004A0D0E">
        <w:rPr>
          <w:rFonts w:ascii="Arial" w:hAnsi="Arial" w:cs="Arial"/>
          <w:spacing w:val="-1"/>
        </w:rPr>
        <w:t>д</w:t>
      </w:r>
      <w:r w:rsidRPr="004A0D0E">
        <w:rPr>
          <w:rFonts w:ascii="Arial" w:hAnsi="Arial" w:cs="Arial"/>
          <w:spacing w:val="-2"/>
        </w:rPr>
        <w:t>м</w:t>
      </w:r>
      <w:r w:rsidRPr="004A0D0E">
        <w:rPr>
          <w:rFonts w:ascii="Arial" w:hAnsi="Arial" w:cs="Arial"/>
          <w:spacing w:val="-1"/>
        </w:rPr>
        <w:t>е</w:t>
      </w:r>
      <w:r w:rsidRPr="004A0D0E">
        <w:rPr>
          <w:rFonts w:ascii="Arial" w:hAnsi="Arial" w:cs="Arial"/>
        </w:rPr>
        <w:t>т</w:t>
      </w:r>
      <w:r w:rsidRPr="004A0D0E">
        <w:rPr>
          <w:rFonts w:ascii="Arial" w:hAnsi="Arial" w:cs="Arial"/>
          <w:spacing w:val="-2"/>
        </w:rPr>
        <w:t xml:space="preserve"> </w:t>
      </w:r>
      <w:r w:rsidRPr="004A0D0E">
        <w:rPr>
          <w:rFonts w:ascii="Arial" w:hAnsi="Arial" w:cs="Arial"/>
          <w:spacing w:val="-1"/>
        </w:rPr>
        <w:t>ј</w:t>
      </w:r>
      <w:r w:rsidRPr="004A0D0E">
        <w:rPr>
          <w:rFonts w:ascii="Arial" w:hAnsi="Arial" w:cs="Arial"/>
          <w:spacing w:val="1"/>
        </w:rPr>
        <w:t>ав</w:t>
      </w:r>
      <w:r w:rsidRPr="004A0D0E">
        <w:rPr>
          <w:rFonts w:ascii="Arial" w:hAnsi="Arial" w:cs="Arial"/>
          <w:spacing w:val="-1"/>
        </w:rPr>
        <w:t>н</w:t>
      </w:r>
      <w:r w:rsidRPr="004A0D0E">
        <w:rPr>
          <w:rFonts w:ascii="Arial" w:hAnsi="Arial" w:cs="Arial"/>
        </w:rPr>
        <w:t>е</w:t>
      </w:r>
      <w:r w:rsidRPr="004A0D0E">
        <w:rPr>
          <w:rFonts w:ascii="Arial" w:hAnsi="Arial" w:cs="Arial"/>
          <w:spacing w:val="1"/>
        </w:rPr>
        <w:t xml:space="preserve"> </w:t>
      </w:r>
      <w:r w:rsidRPr="004A0D0E">
        <w:rPr>
          <w:rFonts w:ascii="Arial" w:hAnsi="Arial" w:cs="Arial"/>
        </w:rPr>
        <w:t>на</w:t>
      </w:r>
      <w:r w:rsidRPr="004A0D0E">
        <w:rPr>
          <w:rFonts w:ascii="Arial" w:hAnsi="Arial" w:cs="Arial"/>
          <w:spacing w:val="1"/>
        </w:rPr>
        <w:t>ба</w:t>
      </w:r>
      <w:r w:rsidRPr="004A0D0E">
        <w:rPr>
          <w:rFonts w:ascii="Arial" w:hAnsi="Arial" w:cs="Arial"/>
          <w:spacing w:val="-1"/>
        </w:rPr>
        <w:t>в</w:t>
      </w:r>
      <w:r w:rsidRPr="004A0D0E">
        <w:rPr>
          <w:rFonts w:ascii="Arial" w:hAnsi="Arial" w:cs="Arial"/>
        </w:rPr>
        <w:t>ке</w:t>
      </w:r>
    </w:p>
    <w:p w:rsidR="004A0D0E" w:rsidRPr="004A0D0E" w:rsidRDefault="004A0D0E" w:rsidP="004A0D0E">
      <w:pPr>
        <w:rPr>
          <w:rFonts w:ascii="Arial" w:hAnsi="Arial" w:cs="Arial"/>
        </w:rPr>
      </w:pPr>
      <w:r w:rsidRPr="004A0D0E">
        <w:rPr>
          <w:rFonts w:ascii="Arial" w:hAnsi="Arial" w:cs="Arial"/>
        </w:rPr>
        <w:t>П</w:t>
      </w:r>
      <w:r w:rsidRPr="004A0D0E">
        <w:rPr>
          <w:rFonts w:ascii="Arial" w:hAnsi="Arial" w:cs="Arial"/>
          <w:spacing w:val="1"/>
        </w:rPr>
        <w:t>р</w:t>
      </w:r>
      <w:r w:rsidRPr="004A0D0E">
        <w:rPr>
          <w:rFonts w:ascii="Arial" w:hAnsi="Arial" w:cs="Arial"/>
          <w:spacing w:val="-4"/>
        </w:rPr>
        <w:t>е</w:t>
      </w:r>
      <w:r w:rsidRPr="004A0D0E">
        <w:rPr>
          <w:rFonts w:ascii="Arial" w:hAnsi="Arial" w:cs="Arial"/>
          <w:spacing w:val="-1"/>
        </w:rPr>
        <w:t>д</w:t>
      </w:r>
      <w:r w:rsidRPr="004A0D0E">
        <w:rPr>
          <w:rFonts w:ascii="Arial" w:hAnsi="Arial" w:cs="Arial"/>
          <w:spacing w:val="-2"/>
        </w:rPr>
        <w:t>м</w:t>
      </w:r>
      <w:r w:rsidRPr="004A0D0E">
        <w:rPr>
          <w:rFonts w:ascii="Arial" w:hAnsi="Arial" w:cs="Arial"/>
          <w:spacing w:val="-6"/>
        </w:rPr>
        <w:t>е</w:t>
      </w:r>
      <w:r w:rsidRPr="004A0D0E">
        <w:rPr>
          <w:rFonts w:ascii="Arial" w:hAnsi="Arial" w:cs="Arial"/>
        </w:rPr>
        <w:t>т</w:t>
      </w:r>
      <w:r w:rsidRPr="004A0D0E">
        <w:rPr>
          <w:rFonts w:ascii="Arial" w:hAnsi="Arial" w:cs="Arial"/>
          <w:spacing w:val="2"/>
        </w:rPr>
        <w:t xml:space="preserve"> </w:t>
      </w:r>
      <w:r w:rsidRPr="004A0D0E">
        <w:rPr>
          <w:rFonts w:ascii="Arial" w:hAnsi="Arial" w:cs="Arial"/>
        </w:rPr>
        <w:t>јавне на</w:t>
      </w:r>
      <w:r w:rsidRPr="004A0D0E">
        <w:rPr>
          <w:rFonts w:ascii="Arial" w:hAnsi="Arial" w:cs="Arial"/>
          <w:spacing w:val="-5"/>
        </w:rPr>
        <w:t>б</w:t>
      </w:r>
      <w:r w:rsidRPr="004A0D0E">
        <w:rPr>
          <w:rFonts w:ascii="Arial" w:hAnsi="Arial" w:cs="Arial"/>
          <w:spacing w:val="-1"/>
        </w:rPr>
        <w:t>а</w:t>
      </w:r>
      <w:r w:rsidRPr="004A0D0E">
        <w:rPr>
          <w:rFonts w:ascii="Arial" w:hAnsi="Arial" w:cs="Arial"/>
        </w:rPr>
        <w:t>в</w:t>
      </w:r>
      <w:r w:rsidRPr="004A0D0E">
        <w:rPr>
          <w:rFonts w:ascii="Arial" w:hAnsi="Arial" w:cs="Arial"/>
          <w:spacing w:val="2"/>
        </w:rPr>
        <w:t>к</w:t>
      </w:r>
      <w:r w:rsidRPr="004A0D0E">
        <w:rPr>
          <w:rFonts w:ascii="Arial" w:hAnsi="Arial" w:cs="Arial"/>
        </w:rPr>
        <w:t>е</w:t>
      </w:r>
      <w:r w:rsidRPr="004A0D0E">
        <w:rPr>
          <w:rFonts w:ascii="Arial" w:hAnsi="Arial" w:cs="Arial"/>
          <w:spacing w:val="3"/>
        </w:rPr>
        <w:t xml:space="preserve"> </w:t>
      </w:r>
      <w:r w:rsidRPr="004A0D0E">
        <w:rPr>
          <w:rFonts w:ascii="Arial" w:hAnsi="Arial" w:cs="Arial"/>
          <w:spacing w:val="-1"/>
        </w:rPr>
        <w:t>б</w:t>
      </w:r>
      <w:r w:rsidRPr="004A0D0E">
        <w:rPr>
          <w:rFonts w:ascii="Arial" w:hAnsi="Arial" w:cs="Arial"/>
          <w:spacing w:val="3"/>
        </w:rPr>
        <w:t>р</w:t>
      </w:r>
      <w:r w:rsidRPr="004A0D0E">
        <w:rPr>
          <w:rFonts w:ascii="Arial" w:hAnsi="Arial" w:cs="Arial"/>
        </w:rPr>
        <w:t>.</w:t>
      </w:r>
      <w:r w:rsidR="00561824">
        <w:rPr>
          <w:rFonts w:ascii="Arial" w:hAnsi="Arial" w:cs="Arial"/>
          <w:spacing w:val="-1"/>
        </w:rPr>
        <w:t>3</w:t>
      </w:r>
      <w:r w:rsidRPr="004A0D0E">
        <w:rPr>
          <w:rFonts w:ascii="Arial" w:hAnsi="Arial" w:cs="Arial"/>
        </w:rPr>
        <w:t>/</w:t>
      </w:r>
      <w:r w:rsidRPr="004A0D0E">
        <w:rPr>
          <w:rFonts w:ascii="Arial" w:hAnsi="Arial" w:cs="Arial"/>
          <w:spacing w:val="1"/>
        </w:rPr>
        <w:t xml:space="preserve">2017 </w:t>
      </w:r>
      <w:r w:rsidRPr="004A0D0E">
        <w:rPr>
          <w:rFonts w:ascii="Arial" w:hAnsi="Arial" w:cs="Arial"/>
        </w:rPr>
        <w:t xml:space="preserve">су </w:t>
      </w:r>
      <w:r w:rsidRPr="004A0D0E">
        <w:rPr>
          <w:rFonts w:ascii="Arial" w:hAnsi="Arial" w:cs="Arial"/>
          <w:spacing w:val="1"/>
        </w:rPr>
        <w:t>ра</w:t>
      </w:r>
      <w:r w:rsidRPr="004A0D0E">
        <w:rPr>
          <w:rFonts w:ascii="Arial" w:hAnsi="Arial" w:cs="Arial"/>
          <w:spacing w:val="-1"/>
        </w:rPr>
        <w:t>до</w:t>
      </w:r>
      <w:r w:rsidRPr="004A0D0E">
        <w:rPr>
          <w:rFonts w:ascii="Arial" w:hAnsi="Arial" w:cs="Arial"/>
        </w:rPr>
        <w:t>ви</w:t>
      </w:r>
      <w:r w:rsidRPr="004A0D0E">
        <w:rPr>
          <w:rFonts w:ascii="Arial" w:hAnsi="Arial" w:cs="Arial"/>
          <w:spacing w:val="3"/>
        </w:rPr>
        <w:t xml:space="preserve"> </w:t>
      </w:r>
      <w:r w:rsidRPr="004A0D0E">
        <w:rPr>
          <w:rFonts w:ascii="Arial" w:hAnsi="Arial" w:cs="Arial"/>
        </w:rPr>
        <w:t>-</w:t>
      </w:r>
      <w:r w:rsidRPr="004A0D0E">
        <w:rPr>
          <w:rFonts w:ascii="Arial" w:hAnsi="Arial" w:cs="Arial"/>
          <w:spacing w:val="-12"/>
        </w:rPr>
        <w:t xml:space="preserve"> набавка и постављање керамичких плочица у згради Гимназије ,,Светозар Марковић“ у Суботици</w:t>
      </w:r>
    </w:p>
    <w:p w:rsidR="004A0D0E" w:rsidRPr="004A0D0E" w:rsidRDefault="004A0D0E" w:rsidP="004A0D0E">
      <w:pPr>
        <w:rPr>
          <w:rFonts w:ascii="Arial" w:hAnsi="Arial" w:cs="Arial"/>
        </w:rPr>
      </w:pPr>
      <w:r w:rsidRPr="004A0D0E">
        <w:rPr>
          <w:rFonts w:ascii="Arial" w:hAnsi="Arial" w:cs="Arial"/>
          <w:spacing w:val="2"/>
        </w:rPr>
        <w:t xml:space="preserve"> </w:t>
      </w:r>
      <w:r w:rsidRPr="004A0D0E">
        <w:rPr>
          <w:rFonts w:ascii="Arial" w:hAnsi="Arial" w:cs="Arial"/>
          <w:spacing w:val="1"/>
        </w:rPr>
        <w:t xml:space="preserve"> -</w:t>
      </w:r>
      <w:r w:rsidRPr="004A0D0E">
        <w:rPr>
          <w:rFonts w:ascii="Arial" w:hAnsi="Arial" w:cs="Arial"/>
        </w:rPr>
        <w:t>ши</w:t>
      </w:r>
      <w:r w:rsidRPr="004A0D0E">
        <w:rPr>
          <w:rFonts w:ascii="Arial" w:hAnsi="Arial" w:cs="Arial"/>
          <w:spacing w:val="-1"/>
        </w:rPr>
        <w:t>ф</w:t>
      </w:r>
      <w:r w:rsidRPr="004A0D0E">
        <w:rPr>
          <w:rFonts w:ascii="Arial" w:hAnsi="Arial" w:cs="Arial"/>
          <w:spacing w:val="1"/>
        </w:rPr>
        <w:t>р</w:t>
      </w:r>
      <w:r w:rsidRPr="004A0D0E">
        <w:rPr>
          <w:rFonts w:ascii="Arial" w:hAnsi="Arial" w:cs="Arial"/>
        </w:rPr>
        <w:t>а</w:t>
      </w:r>
      <w:r w:rsidRPr="004A0D0E">
        <w:rPr>
          <w:rFonts w:ascii="Arial" w:hAnsi="Arial" w:cs="Arial"/>
          <w:spacing w:val="1"/>
        </w:rPr>
        <w:t xml:space="preserve"> </w:t>
      </w:r>
      <w:r w:rsidRPr="004A0D0E">
        <w:rPr>
          <w:rFonts w:ascii="Arial" w:hAnsi="Arial" w:cs="Arial"/>
          <w:spacing w:val="-2"/>
        </w:rPr>
        <w:t>и</w:t>
      </w:r>
      <w:r w:rsidRPr="004A0D0E">
        <w:rPr>
          <w:rFonts w:ascii="Arial" w:hAnsi="Arial" w:cs="Arial"/>
        </w:rPr>
        <w:t>з</w:t>
      </w:r>
      <w:r w:rsidRPr="004A0D0E">
        <w:rPr>
          <w:rFonts w:ascii="Arial" w:hAnsi="Arial" w:cs="Arial"/>
          <w:spacing w:val="1"/>
        </w:rPr>
        <w:t xml:space="preserve"> о</w:t>
      </w:r>
      <w:r w:rsidRPr="004A0D0E">
        <w:rPr>
          <w:rFonts w:ascii="Arial" w:hAnsi="Arial" w:cs="Arial"/>
        </w:rPr>
        <w:t>п</w:t>
      </w:r>
      <w:r w:rsidRPr="004A0D0E">
        <w:rPr>
          <w:rFonts w:ascii="Arial" w:hAnsi="Arial" w:cs="Arial"/>
          <w:spacing w:val="-1"/>
        </w:rPr>
        <w:t>ш</w:t>
      </w:r>
      <w:r w:rsidRPr="004A0D0E">
        <w:rPr>
          <w:rFonts w:ascii="Arial" w:hAnsi="Arial" w:cs="Arial"/>
          <w:spacing w:val="-2"/>
        </w:rPr>
        <w:t>т</w:t>
      </w:r>
      <w:r w:rsidRPr="004A0D0E">
        <w:rPr>
          <w:rFonts w:ascii="Arial" w:hAnsi="Arial" w:cs="Arial"/>
          <w:spacing w:val="1"/>
        </w:rPr>
        <w:t>е</w:t>
      </w:r>
      <w:r w:rsidRPr="004A0D0E">
        <w:rPr>
          <w:rFonts w:ascii="Arial" w:hAnsi="Arial" w:cs="Arial"/>
        </w:rPr>
        <w:t>г</w:t>
      </w:r>
      <w:r w:rsidRPr="004A0D0E">
        <w:rPr>
          <w:rFonts w:ascii="Arial" w:hAnsi="Arial" w:cs="Arial"/>
          <w:spacing w:val="-1"/>
        </w:rPr>
        <w:t xml:space="preserve"> </w:t>
      </w:r>
      <w:r w:rsidRPr="004A0D0E">
        <w:rPr>
          <w:rFonts w:ascii="Arial" w:hAnsi="Arial" w:cs="Arial"/>
          <w:spacing w:val="1"/>
        </w:rPr>
        <w:t>р</w:t>
      </w:r>
      <w:r w:rsidRPr="004A0D0E">
        <w:rPr>
          <w:rFonts w:ascii="Arial" w:hAnsi="Arial" w:cs="Arial"/>
          <w:spacing w:val="-6"/>
        </w:rPr>
        <w:t>е</w:t>
      </w:r>
      <w:r w:rsidRPr="004A0D0E">
        <w:rPr>
          <w:rFonts w:ascii="Arial" w:hAnsi="Arial" w:cs="Arial"/>
        </w:rPr>
        <w:t>ч</w:t>
      </w:r>
      <w:r w:rsidRPr="004A0D0E">
        <w:rPr>
          <w:rFonts w:ascii="Arial" w:hAnsi="Arial" w:cs="Arial"/>
          <w:spacing w:val="-1"/>
        </w:rPr>
        <w:t>н</w:t>
      </w:r>
      <w:r w:rsidRPr="004A0D0E">
        <w:rPr>
          <w:rFonts w:ascii="Arial" w:hAnsi="Arial" w:cs="Arial"/>
        </w:rPr>
        <w:t>и</w:t>
      </w:r>
      <w:r w:rsidRPr="004A0D0E">
        <w:rPr>
          <w:rFonts w:ascii="Arial" w:hAnsi="Arial" w:cs="Arial"/>
          <w:spacing w:val="5"/>
        </w:rPr>
        <w:t>к</w:t>
      </w:r>
      <w:r w:rsidRPr="004A0D0E">
        <w:rPr>
          <w:rFonts w:ascii="Arial" w:hAnsi="Arial" w:cs="Arial"/>
        </w:rPr>
        <w:t>а</w:t>
      </w:r>
      <w:r w:rsidRPr="004A0D0E">
        <w:rPr>
          <w:rFonts w:ascii="Arial" w:hAnsi="Arial" w:cs="Arial"/>
          <w:spacing w:val="1"/>
        </w:rPr>
        <w:t xml:space="preserve"> </w:t>
      </w:r>
      <w:r w:rsidRPr="004A0D0E">
        <w:rPr>
          <w:rFonts w:ascii="Arial" w:hAnsi="Arial" w:cs="Arial"/>
        </w:rPr>
        <w:t>н</w:t>
      </w:r>
      <w:r w:rsidRPr="004A0D0E">
        <w:rPr>
          <w:rFonts w:ascii="Arial" w:hAnsi="Arial" w:cs="Arial"/>
          <w:spacing w:val="1"/>
        </w:rPr>
        <w:t>а</w:t>
      </w:r>
      <w:r w:rsidRPr="004A0D0E">
        <w:rPr>
          <w:rFonts w:ascii="Arial" w:hAnsi="Arial" w:cs="Arial"/>
          <w:spacing w:val="-8"/>
        </w:rPr>
        <w:t>б</w:t>
      </w:r>
      <w:r w:rsidRPr="004A0D0E">
        <w:rPr>
          <w:rFonts w:ascii="Arial" w:hAnsi="Arial" w:cs="Arial"/>
          <w:spacing w:val="4"/>
        </w:rPr>
        <w:t>а</w:t>
      </w:r>
      <w:r w:rsidRPr="004A0D0E">
        <w:rPr>
          <w:rFonts w:ascii="Arial" w:hAnsi="Arial" w:cs="Arial"/>
        </w:rPr>
        <w:t>вки:</w:t>
      </w:r>
      <w:r w:rsidRPr="004A0D0E">
        <w:rPr>
          <w:rFonts w:ascii="Arial" w:hAnsi="Arial" w:cs="Arial"/>
          <w:spacing w:val="1"/>
        </w:rPr>
        <w:t xml:space="preserve"> 4</w:t>
      </w:r>
      <w:r w:rsidRPr="004A0D0E">
        <w:rPr>
          <w:rFonts w:ascii="Arial" w:hAnsi="Arial" w:cs="Arial"/>
          <w:spacing w:val="-1"/>
        </w:rPr>
        <w:t>5</w:t>
      </w:r>
      <w:r w:rsidRPr="004A0D0E">
        <w:rPr>
          <w:rFonts w:ascii="Arial" w:hAnsi="Arial" w:cs="Arial"/>
          <w:spacing w:val="1"/>
        </w:rPr>
        <w:t>4</w:t>
      </w:r>
      <w:r w:rsidRPr="004A0D0E">
        <w:rPr>
          <w:rFonts w:ascii="Arial" w:hAnsi="Arial" w:cs="Arial"/>
          <w:spacing w:val="-1"/>
        </w:rPr>
        <w:t>3</w:t>
      </w:r>
      <w:r w:rsidRPr="004A0D0E">
        <w:rPr>
          <w:rFonts w:ascii="Arial" w:hAnsi="Arial" w:cs="Arial"/>
          <w:spacing w:val="-16"/>
        </w:rPr>
        <w:t>1</w:t>
      </w:r>
      <w:r w:rsidRPr="004A0D0E">
        <w:rPr>
          <w:rFonts w:ascii="Arial" w:hAnsi="Arial" w:cs="Arial"/>
          <w:spacing w:val="-1"/>
        </w:rPr>
        <w:t>1</w:t>
      </w:r>
      <w:r w:rsidRPr="004A0D0E">
        <w:rPr>
          <w:rFonts w:ascii="Arial" w:hAnsi="Arial" w:cs="Arial"/>
          <w:spacing w:val="1"/>
        </w:rPr>
        <w:t>0</w:t>
      </w:r>
      <w:r w:rsidRPr="004A0D0E">
        <w:rPr>
          <w:rFonts w:ascii="Arial" w:hAnsi="Arial" w:cs="Arial"/>
        </w:rPr>
        <w:t>0</w:t>
      </w:r>
      <w:r w:rsidRPr="004A0D0E">
        <w:rPr>
          <w:rFonts w:ascii="Arial" w:hAnsi="Arial" w:cs="Arial"/>
          <w:spacing w:val="2"/>
        </w:rPr>
        <w:t xml:space="preserve"> </w:t>
      </w:r>
      <w:r w:rsidRPr="004A0D0E">
        <w:rPr>
          <w:rFonts w:ascii="Arial" w:hAnsi="Arial" w:cs="Arial"/>
          <w:spacing w:val="1"/>
        </w:rPr>
        <w:t>–</w:t>
      </w:r>
      <w:r w:rsidRPr="004A0D0E">
        <w:rPr>
          <w:rFonts w:ascii="Arial" w:hAnsi="Arial" w:cs="Arial"/>
          <w:spacing w:val="-2"/>
        </w:rPr>
        <w:t>П</w:t>
      </w:r>
      <w:r w:rsidRPr="004A0D0E">
        <w:rPr>
          <w:rFonts w:ascii="Arial" w:hAnsi="Arial" w:cs="Arial"/>
          <w:spacing w:val="1"/>
        </w:rPr>
        <w:t>о</w:t>
      </w:r>
      <w:r w:rsidRPr="004A0D0E">
        <w:rPr>
          <w:rFonts w:ascii="Arial" w:hAnsi="Arial" w:cs="Arial"/>
        </w:rPr>
        <w:t>с</w:t>
      </w:r>
      <w:r w:rsidRPr="004A0D0E">
        <w:rPr>
          <w:rFonts w:ascii="Arial" w:hAnsi="Arial" w:cs="Arial"/>
          <w:spacing w:val="-4"/>
        </w:rPr>
        <w:t>т</w:t>
      </w:r>
      <w:r w:rsidRPr="004A0D0E">
        <w:rPr>
          <w:rFonts w:ascii="Arial" w:hAnsi="Arial" w:cs="Arial"/>
          <w:spacing w:val="1"/>
        </w:rPr>
        <w:t>а</w:t>
      </w:r>
      <w:r w:rsidRPr="004A0D0E">
        <w:rPr>
          <w:rFonts w:ascii="Arial" w:hAnsi="Arial" w:cs="Arial"/>
        </w:rPr>
        <w:t>вљ</w:t>
      </w:r>
      <w:r w:rsidRPr="004A0D0E">
        <w:rPr>
          <w:rFonts w:ascii="Arial" w:hAnsi="Arial" w:cs="Arial"/>
          <w:spacing w:val="1"/>
        </w:rPr>
        <w:t>а</w:t>
      </w:r>
      <w:r w:rsidRPr="004A0D0E">
        <w:rPr>
          <w:rFonts w:ascii="Arial" w:hAnsi="Arial" w:cs="Arial"/>
          <w:spacing w:val="-1"/>
        </w:rPr>
        <w:t>њ</w:t>
      </w:r>
      <w:r w:rsidRPr="004A0D0E">
        <w:rPr>
          <w:rFonts w:ascii="Arial" w:hAnsi="Arial" w:cs="Arial"/>
        </w:rPr>
        <w:t>е</w:t>
      </w:r>
      <w:r w:rsidRPr="004A0D0E">
        <w:rPr>
          <w:rFonts w:ascii="Arial" w:hAnsi="Arial" w:cs="Arial"/>
          <w:spacing w:val="1"/>
        </w:rPr>
        <w:t xml:space="preserve"> </w:t>
      </w:r>
      <w:r w:rsidRPr="004A0D0E">
        <w:rPr>
          <w:rFonts w:ascii="Arial" w:hAnsi="Arial" w:cs="Arial"/>
        </w:rPr>
        <w:t>п</w:t>
      </w:r>
      <w:r w:rsidRPr="004A0D0E">
        <w:rPr>
          <w:rFonts w:ascii="Arial" w:hAnsi="Arial" w:cs="Arial"/>
          <w:spacing w:val="-4"/>
        </w:rPr>
        <w:t>о</w:t>
      </w:r>
      <w:r w:rsidRPr="004A0D0E">
        <w:rPr>
          <w:rFonts w:ascii="Arial" w:hAnsi="Arial" w:cs="Arial"/>
          <w:spacing w:val="-1"/>
        </w:rPr>
        <w:t>д</w:t>
      </w:r>
      <w:r w:rsidRPr="004A0D0E">
        <w:rPr>
          <w:rFonts w:ascii="Arial" w:hAnsi="Arial" w:cs="Arial"/>
        </w:rPr>
        <w:t>них п</w:t>
      </w:r>
      <w:r w:rsidRPr="004A0D0E">
        <w:rPr>
          <w:rFonts w:ascii="Arial" w:hAnsi="Arial" w:cs="Arial"/>
          <w:spacing w:val="1"/>
        </w:rPr>
        <w:t>л</w:t>
      </w:r>
      <w:r w:rsidRPr="004A0D0E">
        <w:rPr>
          <w:rFonts w:ascii="Arial" w:hAnsi="Arial" w:cs="Arial"/>
          <w:spacing w:val="-4"/>
        </w:rPr>
        <w:t>о</w:t>
      </w:r>
      <w:r w:rsidRPr="004A0D0E">
        <w:rPr>
          <w:rFonts w:ascii="Arial" w:hAnsi="Arial" w:cs="Arial"/>
        </w:rPr>
        <w:t>чи</w:t>
      </w:r>
      <w:r w:rsidRPr="004A0D0E">
        <w:rPr>
          <w:rFonts w:ascii="Arial" w:hAnsi="Arial" w:cs="Arial"/>
          <w:spacing w:val="-1"/>
        </w:rPr>
        <w:t>ц</w:t>
      </w:r>
      <w:r w:rsidRPr="004A0D0E">
        <w:rPr>
          <w:rFonts w:ascii="Arial" w:hAnsi="Arial" w:cs="Arial"/>
          <w:spacing w:val="1"/>
        </w:rPr>
        <w:t>а</w:t>
      </w:r>
    </w:p>
    <w:p w:rsidR="004A0D0E" w:rsidRDefault="004A0D0E" w:rsidP="004A0D0E">
      <w:pPr>
        <w:rPr>
          <w:rFonts w:ascii="Arial" w:hAnsi="Arial" w:cs="Arial"/>
          <w:spacing w:val="1"/>
        </w:rPr>
      </w:pPr>
      <w:r w:rsidRPr="004A0D0E">
        <w:rPr>
          <w:rFonts w:ascii="Arial" w:hAnsi="Arial" w:cs="Arial"/>
        </w:rPr>
        <w:t>Ј</w:t>
      </w:r>
      <w:r w:rsidRPr="004A0D0E">
        <w:rPr>
          <w:rFonts w:ascii="Arial" w:hAnsi="Arial" w:cs="Arial"/>
          <w:spacing w:val="1"/>
        </w:rPr>
        <w:t>а</w:t>
      </w:r>
      <w:r w:rsidRPr="004A0D0E">
        <w:rPr>
          <w:rFonts w:ascii="Arial" w:hAnsi="Arial" w:cs="Arial"/>
        </w:rPr>
        <w:t>в</w:t>
      </w:r>
      <w:r w:rsidRPr="004A0D0E">
        <w:rPr>
          <w:rFonts w:ascii="Arial" w:hAnsi="Arial" w:cs="Arial"/>
          <w:spacing w:val="-1"/>
        </w:rPr>
        <w:t>н</w:t>
      </w:r>
      <w:r w:rsidRPr="004A0D0E">
        <w:rPr>
          <w:rFonts w:ascii="Arial" w:hAnsi="Arial" w:cs="Arial"/>
        </w:rPr>
        <w:t>а</w:t>
      </w:r>
      <w:r w:rsidRPr="004A0D0E">
        <w:rPr>
          <w:rFonts w:ascii="Arial" w:hAnsi="Arial" w:cs="Arial"/>
          <w:spacing w:val="1"/>
        </w:rPr>
        <w:t xml:space="preserve"> </w:t>
      </w:r>
      <w:r w:rsidRPr="004A0D0E">
        <w:rPr>
          <w:rFonts w:ascii="Arial" w:hAnsi="Arial" w:cs="Arial"/>
        </w:rPr>
        <w:t>н</w:t>
      </w:r>
      <w:r w:rsidRPr="004A0D0E">
        <w:rPr>
          <w:rFonts w:ascii="Arial" w:hAnsi="Arial" w:cs="Arial"/>
          <w:spacing w:val="1"/>
        </w:rPr>
        <w:t>а</w:t>
      </w:r>
      <w:r w:rsidRPr="004A0D0E">
        <w:rPr>
          <w:rFonts w:ascii="Arial" w:hAnsi="Arial" w:cs="Arial"/>
          <w:spacing w:val="-6"/>
        </w:rPr>
        <w:t>б</w:t>
      </w:r>
      <w:r w:rsidRPr="004A0D0E">
        <w:rPr>
          <w:rFonts w:ascii="Arial" w:hAnsi="Arial" w:cs="Arial"/>
          <w:spacing w:val="1"/>
        </w:rPr>
        <w:t>а</w:t>
      </w:r>
      <w:r w:rsidRPr="004A0D0E">
        <w:rPr>
          <w:rFonts w:ascii="Arial" w:hAnsi="Arial" w:cs="Arial"/>
        </w:rPr>
        <w:t>в</w:t>
      </w:r>
      <w:r w:rsidRPr="004A0D0E">
        <w:rPr>
          <w:rFonts w:ascii="Arial" w:hAnsi="Arial" w:cs="Arial"/>
          <w:spacing w:val="5"/>
        </w:rPr>
        <w:t>к</w:t>
      </w:r>
      <w:r w:rsidRPr="004A0D0E">
        <w:rPr>
          <w:rFonts w:ascii="Arial" w:hAnsi="Arial" w:cs="Arial"/>
        </w:rPr>
        <w:t>а</w:t>
      </w:r>
      <w:r w:rsidRPr="004A0D0E">
        <w:rPr>
          <w:rFonts w:ascii="Arial" w:hAnsi="Arial" w:cs="Arial"/>
          <w:spacing w:val="-1"/>
        </w:rPr>
        <w:t xml:space="preserve"> </w:t>
      </w:r>
      <w:r w:rsidRPr="004A0D0E">
        <w:rPr>
          <w:rFonts w:ascii="Arial" w:hAnsi="Arial" w:cs="Arial"/>
        </w:rPr>
        <w:t>није</w:t>
      </w:r>
      <w:r w:rsidRPr="004A0D0E">
        <w:rPr>
          <w:rFonts w:ascii="Arial" w:hAnsi="Arial" w:cs="Arial"/>
          <w:spacing w:val="1"/>
        </w:rPr>
        <w:t xml:space="preserve"> </w:t>
      </w:r>
      <w:r w:rsidRPr="004A0D0E">
        <w:rPr>
          <w:rFonts w:ascii="Arial" w:hAnsi="Arial" w:cs="Arial"/>
          <w:spacing w:val="-1"/>
        </w:rPr>
        <w:t>о</w:t>
      </w:r>
      <w:r w:rsidRPr="004A0D0E">
        <w:rPr>
          <w:rFonts w:ascii="Arial" w:hAnsi="Arial" w:cs="Arial"/>
          <w:spacing w:val="-10"/>
        </w:rPr>
        <w:t>б</w:t>
      </w:r>
      <w:r w:rsidRPr="004A0D0E">
        <w:rPr>
          <w:rFonts w:ascii="Arial" w:hAnsi="Arial" w:cs="Arial"/>
          <w:spacing w:val="-1"/>
        </w:rPr>
        <w:t>л</w:t>
      </w:r>
      <w:r w:rsidRPr="004A0D0E">
        <w:rPr>
          <w:rFonts w:ascii="Arial" w:hAnsi="Arial" w:cs="Arial"/>
        </w:rPr>
        <w:t>и</w:t>
      </w:r>
      <w:r w:rsidRPr="004A0D0E">
        <w:rPr>
          <w:rFonts w:ascii="Arial" w:hAnsi="Arial" w:cs="Arial"/>
          <w:spacing w:val="3"/>
        </w:rPr>
        <w:t>к</w:t>
      </w:r>
      <w:r w:rsidRPr="004A0D0E">
        <w:rPr>
          <w:rFonts w:ascii="Arial" w:hAnsi="Arial" w:cs="Arial"/>
          <w:spacing w:val="1"/>
        </w:rPr>
        <w:t>о</w:t>
      </w:r>
      <w:r w:rsidRPr="004A0D0E">
        <w:rPr>
          <w:rFonts w:ascii="Arial" w:hAnsi="Arial" w:cs="Arial"/>
          <w:spacing w:val="-3"/>
        </w:rPr>
        <w:t>в</w:t>
      </w:r>
      <w:r w:rsidRPr="004A0D0E">
        <w:rPr>
          <w:rFonts w:ascii="Arial" w:hAnsi="Arial" w:cs="Arial"/>
          <w:spacing w:val="1"/>
        </w:rPr>
        <w:t>а</w:t>
      </w:r>
      <w:r w:rsidRPr="004A0D0E">
        <w:rPr>
          <w:rFonts w:ascii="Arial" w:hAnsi="Arial" w:cs="Arial"/>
        </w:rPr>
        <w:t>на</w:t>
      </w:r>
      <w:r w:rsidRPr="004A0D0E">
        <w:rPr>
          <w:rFonts w:ascii="Arial" w:hAnsi="Arial" w:cs="Arial"/>
          <w:spacing w:val="1"/>
        </w:rPr>
        <w:t xml:space="preserve"> </w:t>
      </w:r>
      <w:r w:rsidRPr="004A0D0E">
        <w:rPr>
          <w:rFonts w:ascii="Arial" w:hAnsi="Arial" w:cs="Arial"/>
        </w:rPr>
        <w:t>по</w:t>
      </w:r>
      <w:r w:rsidRPr="004A0D0E">
        <w:rPr>
          <w:rFonts w:ascii="Arial" w:hAnsi="Arial" w:cs="Arial"/>
          <w:spacing w:val="-2"/>
        </w:rPr>
        <w:t xml:space="preserve"> </w:t>
      </w:r>
      <w:r w:rsidRPr="004A0D0E">
        <w:rPr>
          <w:rFonts w:ascii="Arial" w:hAnsi="Arial" w:cs="Arial"/>
        </w:rPr>
        <w:t>п</w:t>
      </w:r>
      <w:r w:rsidRPr="004A0D0E">
        <w:rPr>
          <w:rFonts w:ascii="Arial" w:hAnsi="Arial" w:cs="Arial"/>
          <w:spacing w:val="1"/>
        </w:rPr>
        <w:t>а</w:t>
      </w:r>
      <w:r w:rsidRPr="004A0D0E">
        <w:rPr>
          <w:rFonts w:ascii="Arial" w:hAnsi="Arial" w:cs="Arial"/>
          <w:spacing w:val="-6"/>
        </w:rPr>
        <w:t>р</w:t>
      </w:r>
      <w:r w:rsidRPr="004A0D0E">
        <w:rPr>
          <w:rFonts w:ascii="Arial" w:hAnsi="Arial" w:cs="Arial"/>
        </w:rPr>
        <w:t>тиј</w:t>
      </w:r>
      <w:r w:rsidRPr="004A0D0E">
        <w:rPr>
          <w:rFonts w:ascii="Arial" w:hAnsi="Arial" w:cs="Arial"/>
          <w:spacing w:val="-2"/>
        </w:rPr>
        <w:t>а</w:t>
      </w:r>
      <w:r w:rsidRPr="004A0D0E">
        <w:rPr>
          <w:rFonts w:ascii="Arial" w:hAnsi="Arial" w:cs="Arial"/>
          <w:spacing w:val="4"/>
        </w:rPr>
        <w:t>м</w:t>
      </w:r>
      <w:r w:rsidRPr="004A0D0E">
        <w:rPr>
          <w:rFonts w:ascii="Arial" w:hAnsi="Arial" w:cs="Arial"/>
          <w:spacing w:val="1"/>
        </w:rPr>
        <w:t>а.</w:t>
      </w:r>
    </w:p>
    <w:p w:rsidR="006E7373" w:rsidRDefault="006E7373" w:rsidP="004A0D0E">
      <w:pPr>
        <w:rPr>
          <w:rFonts w:ascii="Arial" w:hAnsi="Arial" w:cs="Arial"/>
          <w:spacing w:val="1"/>
        </w:rPr>
      </w:pPr>
    </w:p>
    <w:p w:rsidR="006E7373" w:rsidRPr="000E4E6A" w:rsidRDefault="006E7373" w:rsidP="004A0D0E">
      <w:pPr>
        <w:rPr>
          <w:rFonts w:ascii="Arial" w:hAnsi="Arial" w:cs="Arial"/>
          <w:b/>
          <w:spacing w:val="1"/>
        </w:rPr>
      </w:pPr>
      <w:r w:rsidRPr="000E4E6A">
        <w:rPr>
          <w:rFonts w:ascii="Arial" w:hAnsi="Arial" w:cs="Arial"/>
          <w:b/>
          <w:spacing w:val="1"/>
        </w:rPr>
        <w:t xml:space="preserve">ОБИЛАЗАК  ОБЈЕКТА </w:t>
      </w:r>
    </w:p>
    <w:p w:rsidR="00221C6F" w:rsidRPr="000E4E6A" w:rsidRDefault="006E7373" w:rsidP="004A0D0E">
      <w:pPr>
        <w:rPr>
          <w:rFonts w:ascii="Arial" w:hAnsi="Arial" w:cs="Arial"/>
        </w:rPr>
      </w:pPr>
      <w:r w:rsidRPr="000E4E6A">
        <w:rPr>
          <w:rFonts w:ascii="Arial" w:hAnsi="Arial" w:cs="Arial"/>
          <w:b/>
          <w:spacing w:val="1"/>
        </w:rPr>
        <w:t>Потенциј</w:t>
      </w:r>
      <w:r w:rsidR="000E4E6A" w:rsidRPr="000E4E6A">
        <w:rPr>
          <w:rFonts w:ascii="Arial" w:hAnsi="Arial" w:cs="Arial"/>
          <w:b/>
          <w:spacing w:val="1"/>
        </w:rPr>
        <w:t>ални понуђачи (представници понуђача донети овлашћење) могу да обиђу објекат Гимназије ,,Светозар Марковић“ ради упо</w:t>
      </w:r>
      <w:r w:rsidR="00D208E1">
        <w:rPr>
          <w:rFonts w:ascii="Arial" w:hAnsi="Arial" w:cs="Arial"/>
          <w:b/>
          <w:spacing w:val="1"/>
        </w:rPr>
        <w:t>знавања објекта извођења радова</w:t>
      </w:r>
      <w:r w:rsidR="000E4E6A" w:rsidRPr="000E4E6A">
        <w:rPr>
          <w:rFonts w:ascii="Arial" w:hAnsi="Arial" w:cs="Arial"/>
          <w:b/>
          <w:spacing w:val="1"/>
        </w:rPr>
        <w:t xml:space="preserve"> и то 17. и 18. 7.2017.године од 9.00-11.00 часова.</w:t>
      </w:r>
    </w:p>
    <w:p w:rsidR="00221C6F" w:rsidRPr="000E4E6A" w:rsidRDefault="00221C6F">
      <w:pPr>
        <w:jc w:val="both"/>
        <w:rPr>
          <w:rFonts w:ascii="Arial" w:hAnsi="Arial" w:cs="Arial"/>
          <w:i/>
          <w:iCs/>
        </w:rPr>
      </w:pPr>
    </w:p>
    <w:p w:rsidR="00221C6F" w:rsidRDefault="0068724D">
      <w:pPr>
        <w:shd w:val="clear" w:color="auto" w:fill="C6D9F1"/>
        <w:jc w:val="center"/>
        <w:rPr>
          <w:rFonts w:ascii="Arial" w:hAnsi="Arial" w:cs="Arial"/>
          <w:b/>
          <w:bCs/>
          <w:i/>
          <w:iCs/>
          <w:lang w:val="ru-RU"/>
        </w:rPr>
      </w:pPr>
      <w:r>
        <w:rPr>
          <w:rFonts w:ascii="Arial" w:hAnsi="Arial" w:cs="Arial"/>
          <w:b/>
          <w:bCs/>
          <w:i/>
          <w:iCs/>
          <w:sz w:val="28"/>
          <w:szCs w:val="28"/>
        </w:rPr>
        <w:t>II</w:t>
      </w:r>
      <w:r w:rsidR="008D57D0">
        <w:rPr>
          <w:rFonts w:ascii="Arial" w:hAnsi="Arial" w:cs="Arial"/>
          <w:b/>
          <w:bCs/>
          <w:i/>
          <w:iCs/>
          <w:sz w:val="28"/>
          <w:szCs w:val="28"/>
        </w:rPr>
        <w:t>I</w:t>
      </w:r>
      <w:r w:rsidR="00221C6F">
        <w:rPr>
          <w:rFonts w:ascii="Arial" w:hAnsi="Arial" w:cs="Arial"/>
          <w:b/>
          <w:bCs/>
          <w:i/>
          <w:iCs/>
          <w:sz w:val="28"/>
          <w:szCs w:val="28"/>
        </w:rPr>
        <w:t xml:space="preserve">  ВРСТА, ТЕХНИЧКЕ КАРАКТЕРИСТИКЕ</w:t>
      </w:r>
      <w:r w:rsidR="009B76F3">
        <w:rPr>
          <w:rFonts w:ascii="Arial" w:hAnsi="Arial" w:cs="Arial"/>
          <w:b/>
          <w:bCs/>
          <w:i/>
          <w:iCs/>
          <w:sz w:val="28"/>
          <w:szCs w:val="28"/>
        </w:rPr>
        <w:t xml:space="preserve"> (СПЕЦИФИКАЦИЈЕ)</w:t>
      </w:r>
      <w:r w:rsidR="00221C6F">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21C6F" w:rsidRDefault="00221C6F"/>
    <w:p w:rsidR="009000CF" w:rsidRDefault="009000CF">
      <w:pPr>
        <w:rPr>
          <w:rFonts w:ascii="Arial" w:hAnsi="Arial" w:cs="Arial"/>
          <w:b/>
        </w:rPr>
      </w:pPr>
      <w:r w:rsidRPr="009000CF">
        <w:rPr>
          <w:rFonts w:ascii="Arial" w:hAnsi="Arial" w:cs="Arial"/>
          <w:b/>
        </w:rPr>
        <w:t>ТЕХНИЧКИ ОПИС РАДОВА</w:t>
      </w:r>
    </w:p>
    <w:p w:rsidR="009000CF" w:rsidRPr="009000CF" w:rsidRDefault="009000CF" w:rsidP="009000CF">
      <w:pPr>
        <w:ind w:left="164" w:right="63"/>
        <w:jc w:val="both"/>
        <w:rPr>
          <w:rFonts w:ascii="Arial" w:eastAsia="Arial" w:hAnsi="Arial" w:cs="Arial"/>
        </w:rPr>
      </w:pPr>
      <w:r w:rsidRPr="009000CF">
        <w:rPr>
          <w:rFonts w:ascii="Arial" w:eastAsia="Arial" w:hAnsi="Arial" w:cs="Arial"/>
          <w:spacing w:val="1"/>
        </w:rPr>
        <w:t>З</w:t>
      </w:r>
      <w:r w:rsidRPr="009000CF">
        <w:rPr>
          <w:rFonts w:ascii="Arial" w:eastAsia="Arial" w:hAnsi="Arial" w:cs="Arial"/>
        </w:rPr>
        <w:t xml:space="preserve">а </w:t>
      </w:r>
      <w:r w:rsidRPr="009000CF">
        <w:rPr>
          <w:rFonts w:ascii="Arial" w:eastAsia="Arial" w:hAnsi="Arial" w:cs="Arial"/>
          <w:spacing w:val="-1"/>
        </w:rPr>
        <w:t>по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еб</w:t>
      </w:r>
      <w:r w:rsidRPr="009000CF">
        <w:rPr>
          <w:rFonts w:ascii="Arial" w:eastAsia="Arial" w:hAnsi="Arial" w:cs="Arial"/>
        </w:rPr>
        <w:t xml:space="preserve">е </w:t>
      </w:r>
      <w:r w:rsidRPr="009000CF">
        <w:rPr>
          <w:rFonts w:ascii="Arial" w:eastAsia="Arial" w:hAnsi="Arial" w:cs="Arial"/>
          <w:spacing w:val="1"/>
        </w:rPr>
        <w:t>И</w:t>
      </w:r>
      <w:r w:rsidRPr="009000CF">
        <w:rPr>
          <w:rFonts w:ascii="Arial" w:eastAsia="Arial" w:hAnsi="Arial" w:cs="Arial"/>
          <w:spacing w:val="-1"/>
        </w:rPr>
        <w:t>н</w:t>
      </w:r>
      <w:r w:rsidRPr="009000CF">
        <w:rPr>
          <w:rFonts w:ascii="Arial" w:eastAsia="Arial" w:hAnsi="Arial" w:cs="Arial"/>
          <w:spacing w:val="4"/>
        </w:rPr>
        <w:t>в</w:t>
      </w:r>
      <w:r w:rsidRPr="009000CF">
        <w:rPr>
          <w:rFonts w:ascii="Arial" w:eastAsia="Arial" w:hAnsi="Arial" w:cs="Arial"/>
          <w:spacing w:val="-1"/>
        </w:rPr>
        <w:t>е</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spacing w:val="-1"/>
        </w:rPr>
        <w:t>о</w:t>
      </w:r>
      <w:r w:rsidRPr="009000CF">
        <w:rPr>
          <w:rFonts w:ascii="Arial" w:eastAsia="Arial" w:hAnsi="Arial" w:cs="Arial"/>
        </w:rPr>
        <w:t xml:space="preserve">ра </w:t>
      </w:r>
      <w:r w:rsidRPr="009000CF">
        <w:rPr>
          <w:rFonts w:ascii="Arial" w:eastAsia="Arial" w:hAnsi="Arial" w:cs="Arial"/>
          <w:spacing w:val="2"/>
        </w:rPr>
        <w:t>п</w:t>
      </w:r>
      <w:r w:rsidRPr="009000CF">
        <w:rPr>
          <w:rFonts w:ascii="Arial" w:eastAsia="Arial" w:hAnsi="Arial" w:cs="Arial"/>
          <w:spacing w:val="-1"/>
        </w:rPr>
        <w:t>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w:t>
      </w:r>
      <w:r w:rsidRPr="009000CF">
        <w:rPr>
          <w:rFonts w:ascii="Arial" w:eastAsia="Arial" w:hAnsi="Arial" w:cs="Arial"/>
          <w:spacing w:val="2"/>
        </w:rPr>
        <w:t>б</w:t>
      </w:r>
      <w:r w:rsidRPr="009000CF">
        <w:rPr>
          <w:rFonts w:ascii="Arial" w:eastAsia="Arial" w:hAnsi="Arial" w:cs="Arial"/>
          <w:spacing w:val="-1"/>
        </w:rPr>
        <w:t>н</w:t>
      </w:r>
      <w:r w:rsidRPr="009000CF">
        <w:rPr>
          <w:rFonts w:ascii="Arial" w:eastAsia="Arial" w:hAnsi="Arial" w:cs="Arial"/>
        </w:rPr>
        <w:t xml:space="preserve">о </w:t>
      </w:r>
      <w:r w:rsidRPr="009000CF">
        <w:rPr>
          <w:rFonts w:ascii="Arial" w:eastAsia="Arial" w:hAnsi="Arial" w:cs="Arial"/>
          <w:spacing w:val="2"/>
        </w:rPr>
        <w:t>ј</w:t>
      </w:r>
      <w:r w:rsidRPr="009000CF">
        <w:rPr>
          <w:rFonts w:ascii="Arial" w:eastAsia="Arial" w:hAnsi="Arial" w:cs="Arial"/>
        </w:rPr>
        <w:t xml:space="preserve">е </w:t>
      </w:r>
      <w:r w:rsidRPr="009000CF">
        <w:rPr>
          <w:rFonts w:ascii="Arial" w:eastAsia="Arial" w:hAnsi="Arial" w:cs="Arial"/>
          <w:spacing w:val="2"/>
        </w:rPr>
        <w:t>и</w:t>
      </w:r>
      <w:r w:rsidRPr="009000CF">
        <w:rPr>
          <w:rFonts w:ascii="Arial" w:eastAsia="Arial" w:hAnsi="Arial" w:cs="Arial"/>
          <w:spacing w:val="-4"/>
        </w:rPr>
        <w:t>з</w:t>
      </w:r>
      <w:r w:rsidRPr="009000CF">
        <w:rPr>
          <w:rFonts w:ascii="Arial" w:eastAsia="Arial" w:hAnsi="Arial" w:cs="Arial"/>
        </w:rPr>
        <w:t>в</w:t>
      </w:r>
      <w:r w:rsidRPr="009000CF">
        <w:rPr>
          <w:rFonts w:ascii="Arial" w:eastAsia="Arial" w:hAnsi="Arial" w:cs="Arial"/>
          <w:spacing w:val="4"/>
        </w:rPr>
        <w:t>р</w:t>
      </w:r>
      <w:r w:rsidRPr="009000CF">
        <w:rPr>
          <w:rFonts w:ascii="Arial" w:eastAsia="Arial" w:hAnsi="Arial" w:cs="Arial"/>
        </w:rPr>
        <w:t>ш</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7"/>
        </w:rPr>
        <w:t xml:space="preserve"> </w:t>
      </w:r>
      <w:r w:rsidRPr="009000CF">
        <w:rPr>
          <w:rFonts w:ascii="Arial" w:eastAsia="Arial" w:hAnsi="Arial" w:cs="Arial"/>
          <w:spacing w:val="-1"/>
        </w:rPr>
        <w:t>об</w:t>
      </w:r>
      <w:r w:rsidRPr="009000CF">
        <w:rPr>
          <w:rFonts w:ascii="Arial" w:eastAsia="Arial" w:hAnsi="Arial" w:cs="Arial"/>
          <w:spacing w:val="2"/>
        </w:rPr>
        <w:t>л</w:t>
      </w:r>
      <w:r w:rsidRPr="009000CF">
        <w:rPr>
          <w:rFonts w:ascii="Arial" w:eastAsia="Arial" w:hAnsi="Arial" w:cs="Arial"/>
          <w:spacing w:val="-1"/>
        </w:rPr>
        <w:t>аг</w:t>
      </w:r>
      <w:r w:rsidRPr="009000CF">
        <w:rPr>
          <w:rFonts w:ascii="Arial" w:eastAsia="Arial" w:hAnsi="Arial" w:cs="Arial"/>
          <w:spacing w:val="2"/>
        </w:rPr>
        <w:t>а</w:t>
      </w:r>
      <w:r w:rsidRPr="009000CF">
        <w:rPr>
          <w:rFonts w:ascii="Arial" w:eastAsia="Arial" w:hAnsi="Arial" w:cs="Arial"/>
          <w:spacing w:val="-1"/>
        </w:rPr>
        <w:t>њ</w:t>
      </w:r>
      <w:r w:rsidRPr="009000CF">
        <w:rPr>
          <w:rFonts w:ascii="Arial" w:eastAsia="Arial" w:hAnsi="Arial" w:cs="Arial"/>
        </w:rPr>
        <w:t>е</w:t>
      </w:r>
      <w:r w:rsidRPr="009000CF">
        <w:rPr>
          <w:rFonts w:ascii="Arial" w:eastAsia="Arial" w:hAnsi="Arial" w:cs="Arial"/>
          <w:spacing w:val="4"/>
        </w:rPr>
        <w:t xml:space="preserve"> </w:t>
      </w:r>
      <w:r w:rsidRPr="009000CF">
        <w:rPr>
          <w:rFonts w:ascii="Arial" w:eastAsia="Arial" w:hAnsi="Arial" w:cs="Arial"/>
          <w:spacing w:val="-1"/>
        </w:rPr>
        <w:t>п</w:t>
      </w:r>
      <w:r w:rsidRPr="009000CF">
        <w:rPr>
          <w:rFonts w:ascii="Arial" w:eastAsia="Arial" w:hAnsi="Arial" w:cs="Arial"/>
          <w:spacing w:val="2"/>
        </w:rPr>
        <w:t>о</w:t>
      </w:r>
      <w:r w:rsidRPr="009000CF">
        <w:rPr>
          <w:rFonts w:ascii="Arial" w:eastAsia="Arial" w:hAnsi="Arial" w:cs="Arial"/>
          <w:spacing w:val="-1"/>
        </w:rPr>
        <w:t>до</w:t>
      </w:r>
      <w:r w:rsidRPr="009000CF">
        <w:rPr>
          <w:rFonts w:ascii="Arial" w:eastAsia="Arial" w:hAnsi="Arial" w:cs="Arial"/>
        </w:rPr>
        <w:t>в</w:t>
      </w:r>
      <w:r w:rsidRPr="009000CF">
        <w:rPr>
          <w:rFonts w:ascii="Arial" w:eastAsia="Arial" w:hAnsi="Arial" w:cs="Arial"/>
          <w:spacing w:val="-1"/>
        </w:rPr>
        <w:t>а</w:t>
      </w:r>
      <w:r w:rsidRPr="009000CF">
        <w:rPr>
          <w:rFonts w:ascii="Arial" w:eastAsia="Arial" w:hAnsi="Arial" w:cs="Arial"/>
        </w:rPr>
        <w:t>,</w:t>
      </w:r>
      <w:r w:rsidRPr="009000CF">
        <w:rPr>
          <w:rFonts w:ascii="Arial" w:eastAsia="Arial" w:hAnsi="Arial" w:cs="Arial"/>
          <w:spacing w:val="4"/>
        </w:rPr>
        <w:t xml:space="preserve"> </w:t>
      </w:r>
      <w:r w:rsidRPr="009000CF">
        <w:rPr>
          <w:rFonts w:ascii="Arial" w:eastAsia="Arial" w:hAnsi="Arial" w:cs="Arial"/>
          <w:spacing w:val="2"/>
        </w:rPr>
        <w:t>п</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а</w:t>
      </w:r>
      <w:r w:rsidRPr="009000CF">
        <w:rPr>
          <w:rFonts w:ascii="Arial" w:eastAsia="Arial" w:hAnsi="Arial" w:cs="Arial"/>
        </w:rPr>
        <w:t>в</w:t>
      </w:r>
      <w:r w:rsidRPr="009000CF">
        <w:rPr>
          <w:rFonts w:ascii="Arial" w:eastAsia="Arial" w:hAnsi="Arial" w:cs="Arial"/>
          <w:spacing w:val="-1"/>
        </w:rPr>
        <w:t>љањ</w:t>
      </w:r>
      <w:r w:rsidRPr="009000CF">
        <w:rPr>
          <w:rFonts w:ascii="Arial" w:eastAsia="Arial" w:hAnsi="Arial" w:cs="Arial"/>
          <w:spacing w:val="4"/>
        </w:rPr>
        <w:t>е</w:t>
      </w:r>
      <w:r w:rsidRPr="009000CF">
        <w:rPr>
          <w:rFonts w:ascii="Arial" w:eastAsia="Arial" w:hAnsi="Arial" w:cs="Arial"/>
        </w:rPr>
        <w:t>м к</w:t>
      </w:r>
      <w:r w:rsidRPr="009000CF">
        <w:rPr>
          <w:rFonts w:ascii="Arial" w:eastAsia="Arial" w:hAnsi="Arial" w:cs="Arial"/>
          <w:spacing w:val="-1"/>
        </w:rPr>
        <w:t>е</w:t>
      </w:r>
      <w:r w:rsidRPr="009000CF">
        <w:rPr>
          <w:rFonts w:ascii="Arial" w:eastAsia="Arial" w:hAnsi="Arial" w:cs="Arial"/>
        </w:rPr>
        <w:t>р</w:t>
      </w:r>
      <w:r w:rsidRPr="009000CF">
        <w:rPr>
          <w:rFonts w:ascii="Arial" w:eastAsia="Arial" w:hAnsi="Arial" w:cs="Arial"/>
          <w:spacing w:val="2"/>
        </w:rPr>
        <w:t>а</w:t>
      </w:r>
      <w:r w:rsidRPr="009000CF">
        <w:rPr>
          <w:rFonts w:ascii="Arial" w:eastAsia="Arial" w:hAnsi="Arial" w:cs="Arial"/>
          <w:spacing w:val="-4"/>
        </w:rPr>
        <w:t>м</w:t>
      </w:r>
      <w:r w:rsidRPr="009000CF">
        <w:rPr>
          <w:rFonts w:ascii="Arial" w:eastAsia="Arial" w:hAnsi="Arial" w:cs="Arial"/>
          <w:spacing w:val="-1"/>
        </w:rPr>
        <w:t>и</w:t>
      </w:r>
      <w:r>
        <w:rPr>
          <w:rFonts w:ascii="Arial" w:eastAsia="Arial" w:hAnsi="Arial" w:cs="Arial"/>
        </w:rPr>
        <w:t>ч</w:t>
      </w:r>
      <w:r w:rsidRPr="009000CF">
        <w:rPr>
          <w:rFonts w:ascii="Arial" w:eastAsia="Arial" w:hAnsi="Arial" w:cs="Arial"/>
        </w:rPr>
        <w:t>к</w:t>
      </w:r>
      <w:r w:rsidRPr="009000CF">
        <w:rPr>
          <w:rFonts w:ascii="Arial" w:eastAsia="Arial" w:hAnsi="Arial" w:cs="Arial"/>
          <w:spacing w:val="2"/>
        </w:rPr>
        <w:t>и</w:t>
      </w:r>
      <w:r w:rsidRPr="009000CF">
        <w:rPr>
          <w:rFonts w:ascii="Arial" w:eastAsia="Arial" w:hAnsi="Arial" w:cs="Arial"/>
        </w:rPr>
        <w:t>х</w:t>
      </w:r>
      <w:r w:rsidRPr="009000CF">
        <w:rPr>
          <w:rFonts w:ascii="Arial" w:eastAsia="Arial" w:hAnsi="Arial" w:cs="Arial"/>
          <w:spacing w:val="2"/>
        </w:rPr>
        <w:t xml:space="preserve"> и</w:t>
      </w:r>
      <w:r w:rsidRPr="009000CF">
        <w:rPr>
          <w:rFonts w:ascii="Arial" w:eastAsia="Arial" w:hAnsi="Arial" w:cs="Arial"/>
          <w:spacing w:val="-1"/>
        </w:rPr>
        <w:t>л</w:t>
      </w:r>
      <w:r w:rsidRPr="009000CF">
        <w:rPr>
          <w:rFonts w:ascii="Arial" w:eastAsia="Arial" w:hAnsi="Arial" w:cs="Arial"/>
        </w:rPr>
        <w:t>и</w:t>
      </w:r>
      <w:r w:rsidRPr="009000CF">
        <w:rPr>
          <w:rFonts w:ascii="Arial" w:eastAsia="Arial" w:hAnsi="Arial" w:cs="Arial"/>
          <w:spacing w:val="6"/>
        </w:rPr>
        <w:t xml:space="preserve"> </w:t>
      </w:r>
      <w:r w:rsidRPr="009000CF">
        <w:rPr>
          <w:rFonts w:ascii="Arial" w:eastAsia="Arial" w:hAnsi="Arial" w:cs="Arial"/>
          <w:spacing w:val="-1"/>
        </w:rPr>
        <w:t>г</w:t>
      </w:r>
      <w:r w:rsidRPr="009000CF">
        <w:rPr>
          <w:rFonts w:ascii="Arial" w:eastAsia="Arial" w:hAnsi="Arial" w:cs="Arial"/>
        </w:rPr>
        <w:t>р</w:t>
      </w:r>
      <w:r w:rsidRPr="009000CF">
        <w:rPr>
          <w:rFonts w:ascii="Arial" w:eastAsia="Arial" w:hAnsi="Arial" w:cs="Arial"/>
          <w:spacing w:val="-1"/>
        </w:rPr>
        <w:t>а</w:t>
      </w:r>
      <w:r w:rsidRPr="009000CF">
        <w:rPr>
          <w:rFonts w:ascii="Arial" w:eastAsia="Arial" w:hAnsi="Arial" w:cs="Arial"/>
          <w:spacing w:val="2"/>
        </w:rPr>
        <w:t>н</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spacing w:val="-1"/>
        </w:rPr>
        <w:t>ни</w:t>
      </w:r>
      <w:r w:rsidRPr="009000CF">
        <w:rPr>
          <w:rFonts w:ascii="Arial" w:eastAsia="Arial" w:hAnsi="Arial" w:cs="Arial"/>
        </w:rPr>
        <w:t>х</w:t>
      </w:r>
      <w:r w:rsidRPr="009000CF">
        <w:rPr>
          <w:rFonts w:ascii="Arial" w:eastAsia="Arial" w:hAnsi="Arial" w:cs="Arial"/>
          <w:spacing w:val="5"/>
        </w:rPr>
        <w:t xml:space="preserve"> </w:t>
      </w:r>
      <w:r w:rsidRPr="009000CF">
        <w:rPr>
          <w:rFonts w:ascii="Arial" w:eastAsia="Arial" w:hAnsi="Arial" w:cs="Arial"/>
          <w:spacing w:val="-1"/>
        </w:rPr>
        <w:t>п</w:t>
      </w:r>
      <w:r w:rsidRPr="009000CF">
        <w:rPr>
          <w:rFonts w:ascii="Arial" w:eastAsia="Arial" w:hAnsi="Arial" w:cs="Arial"/>
          <w:spacing w:val="2"/>
        </w:rPr>
        <w:t>л</w:t>
      </w:r>
      <w:r w:rsidRPr="009000CF">
        <w:rPr>
          <w:rFonts w:ascii="Arial" w:eastAsia="Arial" w:hAnsi="Arial" w:cs="Arial"/>
          <w:spacing w:val="-1"/>
        </w:rPr>
        <w:t>о</w:t>
      </w:r>
      <w:r>
        <w:rPr>
          <w:rFonts w:ascii="Arial" w:eastAsia="Arial" w:hAnsi="Arial" w:cs="Arial"/>
        </w:rPr>
        <w:t>ч</w:t>
      </w:r>
      <w:r w:rsidRPr="009000CF">
        <w:rPr>
          <w:rFonts w:ascii="Arial" w:eastAsia="Arial" w:hAnsi="Arial" w:cs="Arial"/>
          <w:spacing w:val="-1"/>
        </w:rPr>
        <w:t>и</w:t>
      </w:r>
      <w:r w:rsidRPr="009000CF">
        <w:rPr>
          <w:rFonts w:ascii="Arial" w:eastAsia="Arial" w:hAnsi="Arial" w:cs="Arial"/>
        </w:rPr>
        <w:t>ца</w:t>
      </w:r>
      <w:r w:rsidRPr="009000CF">
        <w:rPr>
          <w:rFonts w:ascii="Arial" w:eastAsia="Arial" w:hAnsi="Arial" w:cs="Arial"/>
          <w:spacing w:val="5"/>
        </w:rPr>
        <w:t xml:space="preserve"> </w:t>
      </w:r>
      <w:r w:rsidRPr="009000CF">
        <w:rPr>
          <w:rFonts w:ascii="Arial" w:eastAsia="Arial" w:hAnsi="Arial" w:cs="Arial"/>
        </w:rPr>
        <w:t>у</w:t>
      </w:r>
      <w:r w:rsidRPr="009000CF">
        <w:rPr>
          <w:rFonts w:ascii="Arial" w:eastAsia="Arial" w:hAnsi="Arial" w:cs="Arial"/>
          <w:spacing w:val="5"/>
        </w:rPr>
        <w:t xml:space="preserve"> </w:t>
      </w:r>
      <w:r w:rsidRPr="009000CF">
        <w:rPr>
          <w:rFonts w:ascii="Arial" w:eastAsia="Arial" w:hAnsi="Arial" w:cs="Arial"/>
          <w:spacing w:val="-1"/>
        </w:rPr>
        <w:t>ул</w:t>
      </w:r>
      <w:r w:rsidRPr="009000CF">
        <w:rPr>
          <w:rFonts w:ascii="Arial" w:eastAsia="Arial" w:hAnsi="Arial" w:cs="Arial"/>
          <w:spacing w:val="2"/>
        </w:rPr>
        <w:t>а</w:t>
      </w:r>
      <w:r w:rsidRPr="009000CF">
        <w:rPr>
          <w:rFonts w:ascii="Arial" w:eastAsia="Arial" w:hAnsi="Arial" w:cs="Arial"/>
        </w:rPr>
        <w:t>з</w:t>
      </w:r>
      <w:r w:rsidRPr="009000CF">
        <w:rPr>
          <w:rFonts w:ascii="Arial" w:eastAsia="Arial" w:hAnsi="Arial" w:cs="Arial"/>
          <w:spacing w:val="-1"/>
        </w:rPr>
        <w:t>н</w:t>
      </w:r>
      <w:r w:rsidRPr="009000CF">
        <w:rPr>
          <w:rFonts w:ascii="Arial" w:eastAsia="Arial" w:hAnsi="Arial" w:cs="Arial"/>
          <w:spacing w:val="2"/>
        </w:rPr>
        <w:t>о</w:t>
      </w:r>
      <w:r w:rsidRPr="009000CF">
        <w:rPr>
          <w:rFonts w:ascii="Arial" w:eastAsia="Arial" w:hAnsi="Arial" w:cs="Arial"/>
        </w:rPr>
        <w:t xml:space="preserve">м </w:t>
      </w:r>
      <w:r w:rsidRPr="009000CF">
        <w:rPr>
          <w:rFonts w:ascii="Arial" w:eastAsia="Arial" w:hAnsi="Arial" w:cs="Arial"/>
          <w:spacing w:val="2"/>
        </w:rPr>
        <w:t>х</w:t>
      </w:r>
      <w:r w:rsidRPr="009000CF">
        <w:rPr>
          <w:rFonts w:ascii="Arial" w:eastAsia="Arial" w:hAnsi="Arial" w:cs="Arial"/>
          <w:spacing w:val="-1"/>
        </w:rPr>
        <w:t>ол</w:t>
      </w:r>
      <w:r w:rsidRPr="009000CF">
        <w:rPr>
          <w:rFonts w:ascii="Arial" w:eastAsia="Arial" w:hAnsi="Arial" w:cs="Arial"/>
        </w:rPr>
        <w:t>у</w:t>
      </w:r>
      <w:r w:rsidRPr="009000CF">
        <w:rPr>
          <w:rFonts w:ascii="Arial" w:eastAsia="Arial" w:hAnsi="Arial" w:cs="Arial"/>
          <w:spacing w:val="5"/>
        </w:rPr>
        <w:t xml:space="preserve"> </w:t>
      </w:r>
      <w:r w:rsidRPr="009000CF">
        <w:rPr>
          <w:rFonts w:ascii="Arial" w:eastAsia="Arial" w:hAnsi="Arial" w:cs="Arial"/>
        </w:rPr>
        <w:t>и</w:t>
      </w:r>
      <w:r w:rsidRPr="009000CF">
        <w:rPr>
          <w:rFonts w:ascii="Arial" w:eastAsia="Arial" w:hAnsi="Arial" w:cs="Arial"/>
          <w:spacing w:val="11"/>
        </w:rPr>
        <w:t xml:space="preserve"> </w:t>
      </w:r>
      <w:r w:rsidRPr="009000CF">
        <w:rPr>
          <w:rFonts w:ascii="Arial" w:eastAsia="Arial" w:hAnsi="Arial" w:cs="Arial"/>
          <w:spacing w:val="-1"/>
        </w:rPr>
        <w:t>хо</w:t>
      </w:r>
      <w:r w:rsidRPr="009000CF">
        <w:rPr>
          <w:rFonts w:ascii="Arial" w:eastAsia="Arial" w:hAnsi="Arial" w:cs="Arial"/>
          <w:spacing w:val="2"/>
        </w:rPr>
        <w:t>д</w:t>
      </w:r>
      <w:r w:rsidRPr="009000CF">
        <w:rPr>
          <w:rFonts w:ascii="Arial" w:eastAsia="Arial" w:hAnsi="Arial" w:cs="Arial"/>
          <w:spacing w:val="-1"/>
        </w:rPr>
        <w:t>ни</w:t>
      </w:r>
      <w:r w:rsidRPr="009000CF">
        <w:rPr>
          <w:rFonts w:ascii="Arial" w:eastAsia="Arial" w:hAnsi="Arial" w:cs="Arial"/>
        </w:rPr>
        <w:t>ку</w:t>
      </w:r>
      <w:r w:rsidRPr="009000CF">
        <w:rPr>
          <w:rFonts w:ascii="Arial" w:eastAsia="Arial" w:hAnsi="Arial" w:cs="Arial"/>
          <w:spacing w:val="6"/>
        </w:rPr>
        <w:t xml:space="preserve"> </w:t>
      </w:r>
      <w:r w:rsidRPr="009000CF">
        <w:rPr>
          <w:rFonts w:ascii="Arial" w:eastAsia="Arial" w:hAnsi="Arial" w:cs="Arial"/>
          <w:spacing w:val="-1"/>
        </w:rPr>
        <w:t>п</w:t>
      </w:r>
      <w:r w:rsidRPr="009000CF">
        <w:rPr>
          <w:rFonts w:ascii="Arial" w:eastAsia="Arial" w:hAnsi="Arial" w:cs="Arial"/>
        </w:rPr>
        <w:t>р</w:t>
      </w:r>
      <w:r w:rsidRPr="009000CF">
        <w:rPr>
          <w:rFonts w:ascii="Arial" w:eastAsia="Arial" w:hAnsi="Arial" w:cs="Arial"/>
          <w:spacing w:val="3"/>
        </w:rPr>
        <w:t>и</w:t>
      </w:r>
      <w:r w:rsidRPr="009000CF">
        <w:rPr>
          <w:rFonts w:ascii="Arial" w:eastAsia="Arial" w:hAnsi="Arial" w:cs="Arial"/>
          <w:spacing w:val="-4"/>
        </w:rPr>
        <w:t>з</w:t>
      </w:r>
      <w:r w:rsidRPr="009000CF">
        <w:rPr>
          <w:rFonts w:ascii="Arial" w:eastAsia="Arial" w:hAnsi="Arial" w:cs="Arial"/>
          <w:spacing w:val="2"/>
        </w:rPr>
        <w:t>е</w:t>
      </w:r>
      <w:r w:rsidRPr="009000CF">
        <w:rPr>
          <w:rFonts w:ascii="Arial" w:eastAsia="Arial" w:hAnsi="Arial" w:cs="Arial"/>
        </w:rPr>
        <w:t>м</w:t>
      </w:r>
      <w:r w:rsidRPr="009000CF">
        <w:rPr>
          <w:rFonts w:ascii="Arial" w:eastAsia="Arial" w:hAnsi="Arial" w:cs="Arial"/>
          <w:spacing w:val="-1"/>
        </w:rPr>
        <w:t>љ</w:t>
      </w:r>
      <w:r w:rsidRPr="009000CF">
        <w:rPr>
          <w:rFonts w:ascii="Arial" w:eastAsia="Arial" w:hAnsi="Arial" w:cs="Arial"/>
        </w:rPr>
        <w:t>а</w:t>
      </w:r>
      <w:r w:rsidRPr="009000CF">
        <w:rPr>
          <w:rFonts w:ascii="Arial" w:eastAsia="Arial" w:hAnsi="Arial" w:cs="Arial"/>
          <w:spacing w:val="2"/>
        </w:rPr>
        <w:t xml:space="preserve"> о</w:t>
      </w:r>
      <w:r w:rsidRPr="009000CF">
        <w:rPr>
          <w:rFonts w:ascii="Arial" w:eastAsia="Arial" w:hAnsi="Arial" w:cs="Arial"/>
          <w:spacing w:val="-1"/>
        </w:rPr>
        <w:t>бје</w:t>
      </w:r>
      <w:r w:rsidRPr="009000CF">
        <w:rPr>
          <w:rFonts w:ascii="Arial" w:eastAsia="Arial" w:hAnsi="Arial" w:cs="Arial"/>
        </w:rPr>
        <w:t>к</w:t>
      </w:r>
      <w:r w:rsidRPr="009000CF">
        <w:rPr>
          <w:rFonts w:ascii="Arial" w:eastAsia="Arial" w:hAnsi="Arial" w:cs="Arial"/>
          <w:spacing w:val="5"/>
        </w:rPr>
        <w:t>т</w:t>
      </w:r>
      <w:r w:rsidRPr="009000CF">
        <w:rPr>
          <w:rFonts w:ascii="Arial" w:eastAsia="Arial" w:hAnsi="Arial" w:cs="Arial"/>
          <w:spacing w:val="2"/>
        </w:rPr>
        <w:t>а</w:t>
      </w:r>
      <w:r w:rsidRPr="009000CF">
        <w:rPr>
          <w:rFonts w:ascii="Arial" w:eastAsia="Arial" w:hAnsi="Arial" w:cs="Arial"/>
        </w:rPr>
        <w:t>.</w:t>
      </w:r>
      <w:r w:rsidRPr="009000CF">
        <w:rPr>
          <w:rFonts w:ascii="Arial" w:eastAsia="Arial" w:hAnsi="Arial" w:cs="Arial"/>
          <w:spacing w:val="4"/>
        </w:rPr>
        <w:t xml:space="preserve"> </w:t>
      </w:r>
      <w:r w:rsidRPr="009000CF">
        <w:rPr>
          <w:rFonts w:ascii="Arial" w:eastAsia="Arial" w:hAnsi="Arial" w:cs="Arial"/>
          <w:spacing w:val="-1"/>
        </w:rPr>
        <w:t>Радо</w:t>
      </w:r>
      <w:r w:rsidRPr="009000CF">
        <w:rPr>
          <w:rFonts w:ascii="Arial" w:eastAsia="Arial" w:hAnsi="Arial" w:cs="Arial"/>
          <w:spacing w:val="4"/>
        </w:rPr>
        <w:t>в</w:t>
      </w:r>
      <w:r w:rsidRPr="009000CF">
        <w:rPr>
          <w:rFonts w:ascii="Arial" w:eastAsia="Arial" w:hAnsi="Arial" w:cs="Arial"/>
          <w:spacing w:val="2"/>
        </w:rPr>
        <w:t>и</w:t>
      </w:r>
      <w:r w:rsidRPr="009000CF">
        <w:rPr>
          <w:rFonts w:ascii="Arial" w:eastAsia="Arial" w:hAnsi="Arial" w:cs="Arial"/>
          <w:spacing w:val="-4"/>
        </w:rPr>
        <w:t>м</w:t>
      </w:r>
      <w:r w:rsidRPr="009000CF">
        <w:rPr>
          <w:rFonts w:ascii="Arial" w:eastAsia="Arial" w:hAnsi="Arial" w:cs="Arial"/>
        </w:rPr>
        <w:t xml:space="preserve">а </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еб</w:t>
      </w:r>
      <w:r w:rsidRPr="009000CF">
        <w:rPr>
          <w:rFonts w:ascii="Arial" w:eastAsia="Arial" w:hAnsi="Arial" w:cs="Arial"/>
        </w:rPr>
        <w:t xml:space="preserve">а </w:t>
      </w:r>
      <w:r w:rsidRPr="009000CF">
        <w:rPr>
          <w:rFonts w:ascii="Arial" w:eastAsia="Arial" w:hAnsi="Arial" w:cs="Arial"/>
          <w:spacing w:val="-1"/>
        </w:rPr>
        <w:t>о</w:t>
      </w:r>
      <w:r w:rsidRPr="009000CF">
        <w:rPr>
          <w:rFonts w:ascii="Arial" w:eastAsia="Arial" w:hAnsi="Arial" w:cs="Arial"/>
          <w:spacing w:val="2"/>
        </w:rPr>
        <w:t>б</w:t>
      </w:r>
      <w:r w:rsidRPr="009000CF">
        <w:rPr>
          <w:rFonts w:ascii="Arial" w:eastAsia="Arial" w:hAnsi="Arial" w:cs="Arial"/>
          <w:spacing w:val="-1"/>
        </w:rPr>
        <w:t>ух</w:t>
      </w:r>
      <w:r w:rsidRPr="009000CF">
        <w:rPr>
          <w:rFonts w:ascii="Arial" w:eastAsia="Arial" w:hAnsi="Arial" w:cs="Arial"/>
        </w:rPr>
        <w:t>в</w:t>
      </w:r>
      <w:r w:rsidRPr="009000CF">
        <w:rPr>
          <w:rFonts w:ascii="Arial" w:eastAsia="Arial" w:hAnsi="Arial" w:cs="Arial"/>
          <w:spacing w:val="-1"/>
        </w:rPr>
        <w:t>а</w:t>
      </w:r>
      <w:r w:rsidRPr="009000CF">
        <w:rPr>
          <w:rFonts w:ascii="Arial" w:eastAsia="Arial" w:hAnsi="Arial" w:cs="Arial"/>
          <w:spacing w:val="1"/>
        </w:rPr>
        <w:t>т</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 и</w:t>
      </w:r>
      <w:r w:rsidRPr="009000CF">
        <w:rPr>
          <w:rFonts w:ascii="Arial" w:eastAsia="Arial" w:hAnsi="Arial" w:cs="Arial"/>
          <w:spacing w:val="4"/>
        </w:rPr>
        <w:t xml:space="preserve"> </w:t>
      </w:r>
      <w:r w:rsidRPr="009000CF">
        <w:rPr>
          <w:rFonts w:ascii="Arial" w:eastAsia="Arial" w:hAnsi="Arial" w:cs="Arial"/>
          <w:spacing w:val="-4"/>
        </w:rPr>
        <w:t>з</w:t>
      </w:r>
      <w:r w:rsidRPr="009000CF">
        <w:rPr>
          <w:rFonts w:ascii="Arial" w:eastAsia="Arial" w:hAnsi="Arial" w:cs="Arial"/>
          <w:spacing w:val="2"/>
        </w:rPr>
        <w:t>а</w:t>
      </w:r>
      <w:r w:rsidRPr="009000CF">
        <w:rPr>
          <w:rFonts w:ascii="Arial" w:eastAsia="Arial" w:hAnsi="Arial" w:cs="Arial"/>
        </w:rPr>
        <w:t>м</w:t>
      </w:r>
      <w:r w:rsidRPr="009000CF">
        <w:rPr>
          <w:rFonts w:ascii="Arial" w:eastAsia="Arial" w:hAnsi="Arial" w:cs="Arial"/>
          <w:spacing w:val="-1"/>
        </w:rPr>
        <w:t>ен</w:t>
      </w:r>
      <w:r w:rsidRPr="009000CF">
        <w:rPr>
          <w:rFonts w:ascii="Arial" w:eastAsia="Arial" w:hAnsi="Arial" w:cs="Arial"/>
        </w:rPr>
        <w:t xml:space="preserve">у </w:t>
      </w:r>
      <w:r w:rsidRPr="009000CF">
        <w:rPr>
          <w:rFonts w:ascii="Arial" w:eastAsia="Arial" w:hAnsi="Arial" w:cs="Arial"/>
          <w:spacing w:val="2"/>
        </w:rPr>
        <w:t>д</w:t>
      </w:r>
      <w:r w:rsidRPr="009000CF">
        <w:rPr>
          <w:rFonts w:ascii="Arial" w:eastAsia="Arial" w:hAnsi="Arial" w:cs="Arial"/>
          <w:spacing w:val="-1"/>
        </w:rPr>
        <w:t>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а</w:t>
      </w:r>
      <w:r w:rsidRPr="009000CF">
        <w:rPr>
          <w:rFonts w:ascii="Arial" w:eastAsia="Arial" w:hAnsi="Arial" w:cs="Arial"/>
          <w:spacing w:val="2"/>
        </w:rPr>
        <w:t>ј</w:t>
      </w:r>
      <w:r w:rsidRPr="009000CF">
        <w:rPr>
          <w:rFonts w:ascii="Arial" w:eastAsia="Arial" w:hAnsi="Arial" w:cs="Arial"/>
          <w:spacing w:val="-1"/>
        </w:rPr>
        <w:t>ал</w:t>
      </w:r>
      <w:r w:rsidRPr="009000CF">
        <w:rPr>
          <w:rFonts w:ascii="Arial" w:eastAsia="Arial" w:hAnsi="Arial" w:cs="Arial"/>
          <w:spacing w:val="2"/>
        </w:rPr>
        <w:t>о</w:t>
      </w:r>
      <w:r w:rsidRPr="009000CF">
        <w:rPr>
          <w:rFonts w:ascii="Arial" w:eastAsia="Arial" w:hAnsi="Arial" w:cs="Arial"/>
        </w:rPr>
        <w:t>г с</w:t>
      </w:r>
      <w:r w:rsidRPr="009000CF">
        <w:rPr>
          <w:rFonts w:ascii="Arial" w:eastAsia="Arial" w:hAnsi="Arial" w:cs="Arial"/>
          <w:spacing w:val="1"/>
        </w:rPr>
        <w:t>т</w:t>
      </w:r>
      <w:r w:rsidRPr="009000CF">
        <w:rPr>
          <w:rFonts w:ascii="Arial" w:eastAsia="Arial" w:hAnsi="Arial" w:cs="Arial"/>
          <w:spacing w:val="-1"/>
        </w:rPr>
        <w:t>епе</w:t>
      </w:r>
      <w:r w:rsidRPr="009000CF">
        <w:rPr>
          <w:rFonts w:ascii="Arial" w:eastAsia="Arial" w:hAnsi="Arial" w:cs="Arial"/>
          <w:spacing w:val="2"/>
        </w:rPr>
        <w:t>н</w:t>
      </w:r>
      <w:r w:rsidRPr="009000CF">
        <w:rPr>
          <w:rFonts w:ascii="Arial" w:eastAsia="Arial" w:hAnsi="Arial" w:cs="Arial"/>
          <w:spacing w:val="-1"/>
        </w:rPr>
        <w:t>и</w:t>
      </w:r>
      <w:r w:rsidRPr="009000CF">
        <w:rPr>
          <w:rFonts w:ascii="Arial" w:eastAsia="Arial" w:hAnsi="Arial" w:cs="Arial"/>
        </w:rPr>
        <w:t>ш</w:t>
      </w:r>
      <w:r w:rsidRPr="009000CF">
        <w:rPr>
          <w:rFonts w:ascii="Arial" w:eastAsia="Arial" w:hAnsi="Arial" w:cs="Arial"/>
          <w:spacing w:val="1"/>
        </w:rPr>
        <w:t>т</w:t>
      </w:r>
      <w:r w:rsidRPr="009000CF">
        <w:rPr>
          <w:rFonts w:ascii="Arial" w:eastAsia="Arial" w:hAnsi="Arial" w:cs="Arial"/>
        </w:rPr>
        <w:t xml:space="preserve">а у </w:t>
      </w:r>
      <w:r w:rsidRPr="009000CF">
        <w:rPr>
          <w:rFonts w:ascii="Arial" w:eastAsia="Arial" w:hAnsi="Arial" w:cs="Arial"/>
          <w:spacing w:val="-1"/>
        </w:rPr>
        <w:t>у</w:t>
      </w:r>
      <w:r w:rsidRPr="009000CF">
        <w:rPr>
          <w:rFonts w:ascii="Arial" w:eastAsia="Arial" w:hAnsi="Arial" w:cs="Arial"/>
          <w:spacing w:val="2"/>
        </w:rPr>
        <w:t>ла</w:t>
      </w:r>
      <w:r w:rsidRPr="009000CF">
        <w:rPr>
          <w:rFonts w:ascii="Arial" w:eastAsia="Arial" w:hAnsi="Arial" w:cs="Arial"/>
          <w:spacing w:val="-4"/>
        </w:rPr>
        <w:t>з</w:t>
      </w:r>
      <w:r w:rsidRPr="009000CF">
        <w:rPr>
          <w:rFonts w:ascii="Arial" w:eastAsia="Arial" w:hAnsi="Arial" w:cs="Arial"/>
          <w:spacing w:val="-1"/>
        </w:rPr>
        <w:t>н</w:t>
      </w:r>
      <w:r w:rsidRPr="009000CF">
        <w:rPr>
          <w:rFonts w:ascii="Arial" w:eastAsia="Arial" w:hAnsi="Arial" w:cs="Arial"/>
          <w:spacing w:val="2"/>
        </w:rPr>
        <w:t>о</w:t>
      </w:r>
      <w:r w:rsidRPr="009000CF">
        <w:rPr>
          <w:rFonts w:ascii="Arial" w:eastAsia="Arial" w:hAnsi="Arial" w:cs="Arial"/>
        </w:rPr>
        <w:t>м</w:t>
      </w:r>
      <w:r w:rsidRPr="009000CF">
        <w:rPr>
          <w:rFonts w:ascii="Arial" w:eastAsia="Arial" w:hAnsi="Arial" w:cs="Arial"/>
          <w:spacing w:val="-3"/>
        </w:rPr>
        <w:t xml:space="preserve"> </w:t>
      </w:r>
      <w:r w:rsidRPr="009000CF">
        <w:rPr>
          <w:rFonts w:ascii="Arial" w:eastAsia="Arial" w:hAnsi="Arial" w:cs="Arial"/>
          <w:spacing w:val="2"/>
        </w:rPr>
        <w:t>х</w:t>
      </w:r>
      <w:r w:rsidRPr="009000CF">
        <w:rPr>
          <w:rFonts w:ascii="Arial" w:eastAsia="Arial" w:hAnsi="Arial" w:cs="Arial"/>
          <w:spacing w:val="-1"/>
        </w:rPr>
        <w:t>олу</w:t>
      </w:r>
      <w:r w:rsidRPr="009000CF">
        <w:rPr>
          <w:rFonts w:ascii="Arial" w:eastAsia="Arial" w:hAnsi="Arial" w:cs="Arial"/>
        </w:rPr>
        <w:t>.</w:t>
      </w:r>
    </w:p>
    <w:p w:rsidR="009000CF" w:rsidRPr="009000CF" w:rsidRDefault="009000CF" w:rsidP="009000CF">
      <w:pPr>
        <w:spacing w:before="16" w:line="260" w:lineRule="exact"/>
        <w:rPr>
          <w:sz w:val="26"/>
          <w:szCs w:val="26"/>
        </w:rPr>
      </w:pPr>
    </w:p>
    <w:p w:rsidR="009000CF" w:rsidRPr="009000CF" w:rsidRDefault="009000CF" w:rsidP="008D57D0">
      <w:pPr>
        <w:ind w:left="164" w:right="67"/>
        <w:jc w:val="both"/>
        <w:rPr>
          <w:sz w:val="26"/>
          <w:szCs w:val="26"/>
        </w:rPr>
      </w:pPr>
      <w:r w:rsidRPr="009000CF">
        <w:rPr>
          <w:rFonts w:ascii="Arial" w:eastAsia="Arial" w:hAnsi="Arial" w:cs="Arial"/>
        </w:rPr>
        <w:t>П</w:t>
      </w:r>
      <w:r w:rsidRPr="009000CF">
        <w:rPr>
          <w:rFonts w:ascii="Arial" w:eastAsia="Arial" w:hAnsi="Arial" w:cs="Arial"/>
          <w:spacing w:val="-1"/>
        </w:rPr>
        <w:t>ло</w:t>
      </w:r>
      <w:r>
        <w:rPr>
          <w:rFonts w:ascii="Arial" w:eastAsia="Arial" w:hAnsi="Arial" w:cs="Arial"/>
        </w:rPr>
        <w:t>ч</w:t>
      </w:r>
      <w:r w:rsidRPr="009000CF">
        <w:rPr>
          <w:rFonts w:ascii="Arial" w:eastAsia="Arial" w:hAnsi="Arial" w:cs="Arial"/>
          <w:spacing w:val="-1"/>
        </w:rPr>
        <w:t>и</w:t>
      </w:r>
      <w:r w:rsidRPr="009000CF">
        <w:rPr>
          <w:rFonts w:ascii="Arial" w:eastAsia="Arial" w:hAnsi="Arial" w:cs="Arial"/>
        </w:rPr>
        <w:t xml:space="preserve">це </w:t>
      </w:r>
      <w:r w:rsidRPr="009000CF">
        <w:rPr>
          <w:rFonts w:ascii="Arial" w:eastAsia="Arial" w:hAnsi="Arial" w:cs="Arial"/>
          <w:spacing w:val="4"/>
        </w:rPr>
        <w:t>с</w:t>
      </w:r>
      <w:r w:rsidRPr="009000CF">
        <w:rPr>
          <w:rFonts w:ascii="Arial" w:eastAsia="Arial" w:hAnsi="Arial" w:cs="Arial"/>
        </w:rPr>
        <w:t xml:space="preserve">е </w:t>
      </w:r>
      <w:r w:rsidRPr="009000CF">
        <w:rPr>
          <w:rFonts w:ascii="Arial" w:eastAsia="Arial" w:hAnsi="Arial" w:cs="Arial"/>
          <w:spacing w:val="-1"/>
        </w:rPr>
        <w:t>л</w:t>
      </w:r>
      <w:r w:rsidRPr="009000CF">
        <w:rPr>
          <w:rFonts w:ascii="Arial" w:eastAsia="Arial" w:hAnsi="Arial" w:cs="Arial"/>
          <w:spacing w:val="2"/>
        </w:rPr>
        <w:t>е</w:t>
      </w:r>
      <w:r w:rsidRPr="009000CF">
        <w:rPr>
          <w:rFonts w:ascii="Arial" w:eastAsia="Arial" w:hAnsi="Arial" w:cs="Arial"/>
          <w:spacing w:val="-1"/>
        </w:rPr>
        <w:t>п</w:t>
      </w:r>
      <w:r w:rsidRPr="009000CF">
        <w:rPr>
          <w:rFonts w:ascii="Arial" w:eastAsia="Arial" w:hAnsi="Arial" w:cs="Arial"/>
        </w:rPr>
        <w:t>е</w:t>
      </w:r>
      <w:r w:rsidRPr="009000CF">
        <w:rPr>
          <w:rFonts w:ascii="Arial" w:eastAsia="Arial" w:hAnsi="Arial" w:cs="Arial"/>
          <w:spacing w:val="4"/>
        </w:rPr>
        <w:t xml:space="preserve"> </w:t>
      </w:r>
      <w:r w:rsidRPr="009000CF">
        <w:rPr>
          <w:rFonts w:ascii="Arial" w:eastAsia="Arial" w:hAnsi="Arial" w:cs="Arial"/>
          <w:spacing w:val="-1"/>
        </w:rPr>
        <w:t>н</w:t>
      </w:r>
      <w:r w:rsidRPr="009000CF">
        <w:rPr>
          <w:rFonts w:ascii="Arial" w:eastAsia="Arial" w:hAnsi="Arial" w:cs="Arial"/>
        </w:rPr>
        <w:t xml:space="preserve">а </w:t>
      </w:r>
      <w:r w:rsidRPr="009000CF">
        <w:rPr>
          <w:rFonts w:ascii="Arial" w:eastAsia="Arial" w:hAnsi="Arial" w:cs="Arial"/>
          <w:spacing w:val="2"/>
        </w:rPr>
        <w:t>п</w:t>
      </w:r>
      <w:r w:rsidRPr="009000CF">
        <w:rPr>
          <w:rFonts w:ascii="Arial" w:eastAsia="Arial" w:hAnsi="Arial" w:cs="Arial"/>
          <w:spacing w:val="-1"/>
        </w:rPr>
        <w:t>ло</w:t>
      </w:r>
      <w:r>
        <w:rPr>
          <w:rFonts w:ascii="Arial" w:eastAsia="Arial" w:hAnsi="Arial" w:cs="Arial"/>
        </w:rPr>
        <w:t>ч</w:t>
      </w:r>
      <w:r w:rsidRPr="009000CF">
        <w:rPr>
          <w:rFonts w:ascii="Arial" w:eastAsia="Arial" w:hAnsi="Arial" w:cs="Arial"/>
          <w:spacing w:val="-1"/>
        </w:rPr>
        <w:t>и</w:t>
      </w:r>
      <w:r w:rsidRPr="009000CF">
        <w:rPr>
          <w:rFonts w:ascii="Arial" w:eastAsia="Arial" w:hAnsi="Arial" w:cs="Arial"/>
          <w:spacing w:val="4"/>
        </w:rPr>
        <w:t>ц</w:t>
      </w:r>
      <w:r w:rsidRPr="009000CF">
        <w:rPr>
          <w:rFonts w:ascii="Arial" w:eastAsia="Arial" w:hAnsi="Arial" w:cs="Arial"/>
        </w:rPr>
        <w:t xml:space="preserve">е </w:t>
      </w:r>
      <w:r w:rsidRPr="009000CF">
        <w:rPr>
          <w:rFonts w:ascii="Arial" w:eastAsia="Arial" w:hAnsi="Arial" w:cs="Arial"/>
          <w:spacing w:val="1"/>
        </w:rPr>
        <w:t>т</w:t>
      </w:r>
      <w:r w:rsidRPr="009000CF">
        <w:rPr>
          <w:rFonts w:ascii="Arial" w:eastAsia="Arial" w:hAnsi="Arial" w:cs="Arial"/>
          <w:spacing w:val="-1"/>
        </w:rPr>
        <w:t>а</w:t>
      </w:r>
      <w:r w:rsidRPr="009000CF">
        <w:rPr>
          <w:rFonts w:ascii="Arial" w:eastAsia="Arial" w:hAnsi="Arial" w:cs="Arial"/>
        </w:rPr>
        <w:t xml:space="preserve">ко </w:t>
      </w:r>
      <w:r w:rsidRPr="009000CF">
        <w:rPr>
          <w:rFonts w:ascii="Arial" w:eastAsia="Arial" w:hAnsi="Arial" w:cs="Arial"/>
          <w:spacing w:val="2"/>
        </w:rPr>
        <w:t>д</w:t>
      </w:r>
      <w:r w:rsidRPr="009000CF">
        <w:rPr>
          <w:rFonts w:ascii="Arial" w:eastAsia="Arial" w:hAnsi="Arial" w:cs="Arial"/>
        </w:rPr>
        <w:t xml:space="preserve">а </w:t>
      </w:r>
      <w:r w:rsidRPr="009000CF">
        <w:rPr>
          <w:rFonts w:ascii="Arial" w:eastAsia="Arial" w:hAnsi="Arial" w:cs="Arial"/>
          <w:spacing w:val="2"/>
        </w:rPr>
        <w:t>ј</w:t>
      </w:r>
      <w:r w:rsidRPr="009000CF">
        <w:rPr>
          <w:rFonts w:ascii="Arial" w:eastAsia="Arial" w:hAnsi="Arial" w:cs="Arial"/>
        </w:rPr>
        <w:t xml:space="preserve">е </w:t>
      </w:r>
      <w:r w:rsidRPr="009000CF">
        <w:rPr>
          <w:rFonts w:ascii="Arial" w:eastAsia="Arial" w:hAnsi="Arial" w:cs="Arial"/>
          <w:spacing w:val="-1"/>
        </w:rPr>
        <w:t>по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w:t>
      </w:r>
      <w:r w:rsidRPr="009000CF">
        <w:rPr>
          <w:rFonts w:ascii="Arial" w:eastAsia="Arial" w:hAnsi="Arial" w:cs="Arial"/>
          <w:spacing w:val="2"/>
        </w:rPr>
        <w:t>б</w:t>
      </w:r>
      <w:r w:rsidRPr="009000CF">
        <w:rPr>
          <w:rFonts w:ascii="Arial" w:eastAsia="Arial" w:hAnsi="Arial" w:cs="Arial"/>
          <w:spacing w:val="-1"/>
        </w:rPr>
        <w:t>н</w:t>
      </w:r>
      <w:r w:rsidRPr="009000CF">
        <w:rPr>
          <w:rFonts w:ascii="Arial" w:eastAsia="Arial" w:hAnsi="Arial" w:cs="Arial"/>
        </w:rPr>
        <w:t>о</w:t>
      </w:r>
      <w:r w:rsidRPr="009000CF">
        <w:rPr>
          <w:rFonts w:ascii="Arial" w:eastAsia="Arial" w:hAnsi="Arial" w:cs="Arial"/>
          <w:spacing w:val="4"/>
        </w:rPr>
        <w:t xml:space="preserve"> </w:t>
      </w:r>
      <w:r w:rsidRPr="009000CF">
        <w:rPr>
          <w:rFonts w:ascii="Arial" w:eastAsia="Arial" w:hAnsi="Arial" w:cs="Arial"/>
          <w:spacing w:val="-1"/>
        </w:rPr>
        <w:t>упо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2"/>
        </w:rPr>
        <w:t>е</w:t>
      </w:r>
      <w:r w:rsidRPr="009000CF">
        <w:rPr>
          <w:rFonts w:ascii="Arial" w:eastAsia="Arial" w:hAnsi="Arial" w:cs="Arial"/>
          <w:spacing w:val="-1"/>
        </w:rPr>
        <w:t>би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1"/>
        </w:rPr>
        <w:t xml:space="preserve"> </w:t>
      </w:r>
      <w:r w:rsidRPr="009000CF">
        <w:rPr>
          <w:rFonts w:ascii="Arial" w:eastAsia="Arial" w:hAnsi="Arial" w:cs="Arial"/>
          <w:spacing w:val="2"/>
        </w:rPr>
        <w:t>о</w:t>
      </w:r>
      <w:r w:rsidRPr="009000CF">
        <w:rPr>
          <w:rFonts w:ascii="Arial" w:eastAsia="Arial" w:hAnsi="Arial" w:cs="Arial"/>
          <w:spacing w:val="-1"/>
        </w:rPr>
        <w:t>д</w:t>
      </w:r>
      <w:r w:rsidRPr="009000CF">
        <w:rPr>
          <w:rFonts w:ascii="Arial" w:eastAsia="Arial" w:hAnsi="Arial" w:cs="Arial"/>
          <w:spacing w:val="2"/>
        </w:rPr>
        <w:t>г</w:t>
      </w:r>
      <w:r w:rsidRPr="009000CF">
        <w:rPr>
          <w:rFonts w:ascii="Arial" w:eastAsia="Arial" w:hAnsi="Arial" w:cs="Arial"/>
          <w:spacing w:val="-1"/>
        </w:rPr>
        <w:t>о</w:t>
      </w:r>
      <w:r w:rsidRPr="009000CF">
        <w:rPr>
          <w:rFonts w:ascii="Arial" w:eastAsia="Arial" w:hAnsi="Arial" w:cs="Arial"/>
        </w:rPr>
        <w:t>в</w:t>
      </w:r>
      <w:r w:rsidRPr="009000CF">
        <w:rPr>
          <w:rFonts w:ascii="Arial" w:eastAsia="Arial" w:hAnsi="Arial" w:cs="Arial"/>
          <w:spacing w:val="-1"/>
        </w:rPr>
        <w:t>а</w:t>
      </w:r>
      <w:r w:rsidRPr="009000CF">
        <w:rPr>
          <w:rFonts w:ascii="Arial" w:eastAsia="Arial" w:hAnsi="Arial" w:cs="Arial"/>
        </w:rPr>
        <w:t>р</w:t>
      </w:r>
      <w:r w:rsidRPr="009000CF">
        <w:rPr>
          <w:rFonts w:ascii="Arial" w:eastAsia="Arial" w:hAnsi="Arial" w:cs="Arial"/>
          <w:spacing w:val="2"/>
        </w:rPr>
        <w:t>а</w:t>
      </w:r>
      <w:r w:rsidRPr="009000CF">
        <w:rPr>
          <w:rFonts w:ascii="Arial" w:eastAsia="Arial" w:hAnsi="Arial" w:cs="Arial"/>
          <w:spacing w:val="-1"/>
        </w:rPr>
        <w:t>ју</w:t>
      </w:r>
      <w:r w:rsidRPr="009000CF">
        <w:rPr>
          <w:rFonts w:ascii="Arial" w:eastAsia="Arial" w:hAnsi="Arial" w:cs="Arial"/>
          <w:spacing w:val="4"/>
        </w:rPr>
        <w:t>ћ</w:t>
      </w:r>
      <w:r w:rsidRPr="009000CF">
        <w:rPr>
          <w:rFonts w:ascii="Arial" w:eastAsia="Arial" w:hAnsi="Arial" w:cs="Arial"/>
        </w:rPr>
        <w:t xml:space="preserve">е </w:t>
      </w:r>
      <w:r w:rsidRPr="009000CF">
        <w:rPr>
          <w:rFonts w:ascii="Arial" w:eastAsia="Arial" w:hAnsi="Arial" w:cs="Arial"/>
          <w:spacing w:val="-1"/>
        </w:rPr>
        <w:t>леп</w:t>
      </w:r>
      <w:r w:rsidRPr="009000CF">
        <w:rPr>
          <w:rFonts w:ascii="Arial" w:eastAsia="Arial" w:hAnsi="Arial" w:cs="Arial"/>
          <w:spacing w:val="2"/>
        </w:rPr>
        <w:t>и</w:t>
      </w:r>
      <w:r w:rsidRPr="009000CF">
        <w:rPr>
          <w:rFonts w:ascii="Arial" w:eastAsia="Arial" w:hAnsi="Arial" w:cs="Arial"/>
          <w:spacing w:val="-1"/>
        </w:rPr>
        <w:t>ло</w:t>
      </w:r>
      <w:r w:rsidRPr="009000CF">
        <w:rPr>
          <w:rFonts w:ascii="Arial" w:eastAsia="Arial" w:hAnsi="Arial" w:cs="Arial"/>
        </w:rPr>
        <w:t>,</w:t>
      </w:r>
      <w:r w:rsidRPr="009000CF">
        <w:rPr>
          <w:rFonts w:ascii="Arial" w:eastAsia="Arial" w:hAnsi="Arial" w:cs="Arial"/>
          <w:spacing w:val="7"/>
        </w:rPr>
        <w:t xml:space="preserve"> </w:t>
      </w:r>
      <w:r w:rsidRPr="009000CF">
        <w:rPr>
          <w:rFonts w:ascii="Arial" w:eastAsia="Arial" w:hAnsi="Arial" w:cs="Arial"/>
          <w:spacing w:val="-1"/>
        </w:rPr>
        <w:t>п</w:t>
      </w:r>
      <w:r w:rsidRPr="009000CF">
        <w:rPr>
          <w:rFonts w:ascii="Arial" w:eastAsia="Arial" w:hAnsi="Arial" w:cs="Arial"/>
        </w:rPr>
        <w:t>рво</w:t>
      </w:r>
      <w:r w:rsidRPr="009000CF">
        <w:rPr>
          <w:rFonts w:ascii="Arial" w:eastAsia="Arial" w:hAnsi="Arial" w:cs="Arial"/>
          <w:spacing w:val="4"/>
        </w:rPr>
        <w:t xml:space="preserve"> </w:t>
      </w:r>
      <w:r w:rsidRPr="009000CF">
        <w:rPr>
          <w:rFonts w:ascii="Arial" w:eastAsia="Arial" w:hAnsi="Arial" w:cs="Arial"/>
          <w:spacing w:val="-1"/>
        </w:rPr>
        <w:t>ј</w:t>
      </w:r>
      <w:r w:rsidRPr="009000CF">
        <w:rPr>
          <w:rFonts w:ascii="Arial" w:eastAsia="Arial" w:hAnsi="Arial" w:cs="Arial"/>
        </w:rPr>
        <w:t>е</w:t>
      </w:r>
      <w:r w:rsidRPr="009000CF">
        <w:rPr>
          <w:rFonts w:ascii="Arial" w:eastAsia="Arial" w:hAnsi="Arial" w:cs="Arial"/>
          <w:spacing w:val="4"/>
        </w:rPr>
        <w:t xml:space="preserve"> </w:t>
      </w:r>
      <w:r w:rsidRPr="009000CF">
        <w:rPr>
          <w:rFonts w:ascii="Arial" w:eastAsia="Arial" w:hAnsi="Arial" w:cs="Arial"/>
          <w:spacing w:val="-1"/>
        </w:rPr>
        <w:t>по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2"/>
        </w:rPr>
        <w:t>е</w:t>
      </w:r>
      <w:r w:rsidRPr="009000CF">
        <w:rPr>
          <w:rFonts w:ascii="Arial" w:eastAsia="Arial" w:hAnsi="Arial" w:cs="Arial"/>
          <w:spacing w:val="-1"/>
        </w:rPr>
        <w:t>б</w:t>
      </w:r>
      <w:r w:rsidRPr="009000CF">
        <w:rPr>
          <w:rFonts w:ascii="Arial" w:eastAsia="Arial" w:hAnsi="Arial" w:cs="Arial"/>
          <w:spacing w:val="2"/>
        </w:rPr>
        <w:t>н</w:t>
      </w:r>
      <w:r w:rsidRPr="009000CF">
        <w:rPr>
          <w:rFonts w:ascii="Arial" w:eastAsia="Arial" w:hAnsi="Arial" w:cs="Arial"/>
        </w:rPr>
        <w:t xml:space="preserve">о </w:t>
      </w:r>
      <w:r w:rsidRPr="009000CF">
        <w:rPr>
          <w:rFonts w:ascii="Arial" w:eastAsia="Arial" w:hAnsi="Arial" w:cs="Arial"/>
          <w:spacing w:val="-1"/>
        </w:rPr>
        <w:t>у</w:t>
      </w:r>
      <w:r w:rsidRPr="009000CF">
        <w:rPr>
          <w:rFonts w:ascii="Arial" w:eastAsia="Arial" w:hAnsi="Arial" w:cs="Arial"/>
          <w:spacing w:val="4"/>
        </w:rPr>
        <w:t>к</w:t>
      </w:r>
      <w:r w:rsidRPr="009000CF">
        <w:rPr>
          <w:rFonts w:ascii="Arial" w:eastAsia="Arial" w:hAnsi="Arial" w:cs="Arial"/>
          <w:spacing w:val="-1"/>
        </w:rPr>
        <w:t>ло</w:t>
      </w:r>
      <w:r w:rsidRPr="009000CF">
        <w:rPr>
          <w:rFonts w:ascii="Arial" w:eastAsia="Arial" w:hAnsi="Arial" w:cs="Arial"/>
          <w:spacing w:val="2"/>
        </w:rPr>
        <w:t>н</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5"/>
        </w:rPr>
        <w:t xml:space="preserve"> </w:t>
      </w:r>
      <w:r w:rsidRPr="009000CF">
        <w:rPr>
          <w:rFonts w:ascii="Arial" w:eastAsia="Arial" w:hAnsi="Arial" w:cs="Arial"/>
          <w:spacing w:val="-1"/>
        </w:rPr>
        <w:t>д</w:t>
      </w:r>
      <w:r w:rsidRPr="009000CF">
        <w:rPr>
          <w:rFonts w:ascii="Arial" w:eastAsia="Arial" w:hAnsi="Arial" w:cs="Arial"/>
        </w:rPr>
        <w:t>рв</w:t>
      </w:r>
      <w:r w:rsidRPr="009000CF">
        <w:rPr>
          <w:rFonts w:ascii="Arial" w:eastAsia="Arial" w:hAnsi="Arial" w:cs="Arial"/>
          <w:spacing w:val="2"/>
        </w:rPr>
        <w:t>е</w:t>
      </w:r>
      <w:r w:rsidRPr="009000CF">
        <w:rPr>
          <w:rFonts w:ascii="Arial" w:eastAsia="Arial" w:hAnsi="Arial" w:cs="Arial"/>
          <w:spacing w:val="-1"/>
        </w:rPr>
        <w:t>н</w:t>
      </w:r>
      <w:r w:rsidRPr="009000CF">
        <w:rPr>
          <w:rFonts w:ascii="Arial" w:eastAsia="Arial" w:hAnsi="Arial" w:cs="Arial"/>
        </w:rPr>
        <w:t>и</w:t>
      </w:r>
      <w:r w:rsidRPr="009000CF">
        <w:rPr>
          <w:rFonts w:ascii="Arial" w:eastAsia="Arial" w:hAnsi="Arial" w:cs="Arial"/>
          <w:spacing w:val="5"/>
        </w:rPr>
        <w:t xml:space="preserve"> </w:t>
      </w:r>
      <w:r w:rsidRPr="009000CF">
        <w:rPr>
          <w:rFonts w:ascii="Arial" w:eastAsia="Arial" w:hAnsi="Arial" w:cs="Arial"/>
          <w:spacing w:val="-1"/>
        </w:rPr>
        <w:t>хол</w:t>
      </w:r>
      <w:r w:rsidRPr="009000CF">
        <w:rPr>
          <w:rFonts w:ascii="Arial" w:eastAsia="Arial" w:hAnsi="Arial" w:cs="Arial"/>
          <w:spacing w:val="4"/>
        </w:rPr>
        <w:t>к</w:t>
      </w:r>
      <w:r w:rsidRPr="009000CF">
        <w:rPr>
          <w:rFonts w:ascii="Arial" w:eastAsia="Arial" w:hAnsi="Arial" w:cs="Arial"/>
          <w:spacing w:val="-1"/>
        </w:rPr>
        <w:t>е</w:t>
      </w:r>
      <w:r w:rsidRPr="009000CF">
        <w:rPr>
          <w:rFonts w:ascii="Arial" w:eastAsia="Arial" w:hAnsi="Arial" w:cs="Arial"/>
        </w:rPr>
        <w:t>р</w:t>
      </w:r>
      <w:r w:rsidRPr="009000CF">
        <w:rPr>
          <w:rFonts w:ascii="Arial" w:eastAsia="Arial" w:hAnsi="Arial" w:cs="Arial"/>
          <w:spacing w:val="7"/>
        </w:rPr>
        <w:t xml:space="preserve"> </w:t>
      </w:r>
      <w:r w:rsidRPr="009000CF">
        <w:rPr>
          <w:rFonts w:ascii="Arial" w:eastAsia="Arial" w:hAnsi="Arial" w:cs="Arial"/>
        </w:rPr>
        <w:t>–</w:t>
      </w:r>
      <w:r w:rsidRPr="009000CF">
        <w:rPr>
          <w:rFonts w:ascii="Arial" w:eastAsia="Arial" w:hAnsi="Arial" w:cs="Arial"/>
          <w:spacing w:val="5"/>
        </w:rPr>
        <w:t xml:space="preserve"> </w:t>
      </w:r>
      <w:r w:rsidRPr="009000CF">
        <w:rPr>
          <w:rFonts w:ascii="Arial" w:eastAsia="Arial" w:hAnsi="Arial" w:cs="Arial"/>
        </w:rPr>
        <w:t>с</w:t>
      </w:r>
      <w:r w:rsidRPr="009000CF">
        <w:rPr>
          <w:rFonts w:ascii="Arial" w:eastAsia="Arial" w:hAnsi="Arial" w:cs="Arial"/>
          <w:spacing w:val="-1"/>
        </w:rPr>
        <w:t>о</w:t>
      </w:r>
      <w:r w:rsidRPr="009000CF">
        <w:rPr>
          <w:rFonts w:ascii="Arial" w:eastAsia="Arial" w:hAnsi="Arial" w:cs="Arial"/>
          <w:spacing w:val="4"/>
        </w:rPr>
        <w:t>к</w:t>
      </w:r>
      <w:r w:rsidRPr="009000CF">
        <w:rPr>
          <w:rFonts w:ascii="Arial" w:eastAsia="Arial" w:hAnsi="Arial" w:cs="Arial"/>
          <w:spacing w:val="-1"/>
        </w:rPr>
        <w:t>лу</w:t>
      </w:r>
      <w:r w:rsidRPr="009000CF">
        <w:rPr>
          <w:rFonts w:ascii="Arial" w:eastAsia="Arial" w:hAnsi="Arial" w:cs="Arial"/>
        </w:rPr>
        <w:t>.</w:t>
      </w:r>
      <w:r w:rsidRPr="009000CF">
        <w:rPr>
          <w:rFonts w:ascii="Arial" w:eastAsia="Arial" w:hAnsi="Arial" w:cs="Arial"/>
          <w:spacing w:val="3"/>
        </w:rPr>
        <w:t xml:space="preserve"> </w:t>
      </w:r>
      <w:r w:rsidRPr="009000CF">
        <w:rPr>
          <w:rFonts w:ascii="Arial" w:eastAsia="Arial" w:hAnsi="Arial" w:cs="Arial"/>
          <w:spacing w:val="4"/>
        </w:rPr>
        <w:t>П</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оје</w:t>
      </w:r>
      <w:r w:rsidRPr="009000CF">
        <w:rPr>
          <w:rFonts w:ascii="Arial" w:eastAsia="Arial" w:hAnsi="Arial" w:cs="Arial"/>
          <w:spacing w:val="4"/>
        </w:rPr>
        <w:t>ћ</w:t>
      </w:r>
      <w:r w:rsidRPr="009000CF">
        <w:rPr>
          <w:rFonts w:ascii="Arial" w:eastAsia="Arial" w:hAnsi="Arial" w:cs="Arial"/>
        </w:rPr>
        <w:t>е</w:t>
      </w:r>
      <w:r w:rsidRPr="009000CF">
        <w:rPr>
          <w:rFonts w:ascii="Arial" w:eastAsia="Arial" w:hAnsi="Arial" w:cs="Arial"/>
          <w:spacing w:val="4"/>
        </w:rPr>
        <w:t xml:space="preserve"> </w:t>
      </w:r>
      <w:r w:rsidRPr="009000CF">
        <w:rPr>
          <w:rFonts w:ascii="Arial" w:eastAsia="Arial" w:hAnsi="Arial" w:cs="Arial"/>
          <w:spacing w:val="-1"/>
        </w:rPr>
        <w:t>пло</w:t>
      </w:r>
      <w:r>
        <w:rPr>
          <w:rFonts w:ascii="Arial" w:eastAsia="Arial" w:hAnsi="Arial" w:cs="Arial"/>
          <w:spacing w:val="4"/>
        </w:rPr>
        <w:t>ч</w:t>
      </w:r>
      <w:r w:rsidRPr="009000CF">
        <w:rPr>
          <w:rFonts w:ascii="Arial" w:eastAsia="Arial" w:hAnsi="Arial" w:cs="Arial"/>
          <w:spacing w:val="-1"/>
        </w:rPr>
        <w:t>и</w:t>
      </w:r>
      <w:r w:rsidRPr="009000CF">
        <w:rPr>
          <w:rFonts w:ascii="Arial" w:eastAsia="Arial" w:hAnsi="Arial" w:cs="Arial"/>
        </w:rPr>
        <w:t>це</w:t>
      </w:r>
      <w:r w:rsidRPr="009000CF">
        <w:rPr>
          <w:rFonts w:ascii="Arial" w:eastAsia="Arial" w:hAnsi="Arial" w:cs="Arial"/>
          <w:spacing w:val="4"/>
        </w:rPr>
        <w:t xml:space="preserve"> </w:t>
      </w:r>
      <w:r w:rsidRPr="009000CF">
        <w:rPr>
          <w:rFonts w:ascii="Arial" w:eastAsia="Arial" w:hAnsi="Arial" w:cs="Arial"/>
          <w:spacing w:val="-1"/>
        </w:rPr>
        <w:t>п</w:t>
      </w:r>
      <w:r w:rsidRPr="009000CF">
        <w:rPr>
          <w:rFonts w:ascii="Arial" w:eastAsia="Arial" w:hAnsi="Arial" w:cs="Arial"/>
        </w:rPr>
        <w:t>р</w:t>
      </w:r>
      <w:r w:rsidRPr="009000CF">
        <w:rPr>
          <w:rFonts w:ascii="Arial" w:eastAsia="Arial" w:hAnsi="Arial" w:cs="Arial"/>
          <w:spacing w:val="-1"/>
        </w:rPr>
        <w:t>ип</w:t>
      </w:r>
      <w:r w:rsidRPr="009000CF">
        <w:rPr>
          <w:rFonts w:ascii="Arial" w:eastAsia="Arial" w:hAnsi="Arial" w:cs="Arial"/>
        </w:rPr>
        <w:t>р</w:t>
      </w:r>
      <w:r w:rsidRPr="009000CF">
        <w:rPr>
          <w:rFonts w:ascii="Arial" w:eastAsia="Arial" w:hAnsi="Arial" w:cs="Arial"/>
          <w:spacing w:val="2"/>
        </w:rPr>
        <w:t>е</w:t>
      </w:r>
      <w:r w:rsidRPr="009000CF">
        <w:rPr>
          <w:rFonts w:ascii="Arial" w:eastAsia="Arial" w:hAnsi="Arial" w:cs="Arial"/>
        </w:rPr>
        <w:t>м</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5"/>
        </w:rPr>
        <w:t xml:space="preserve"> </w:t>
      </w:r>
      <w:r w:rsidRPr="009000CF">
        <w:rPr>
          <w:rFonts w:ascii="Arial" w:eastAsia="Arial" w:hAnsi="Arial" w:cs="Arial"/>
        </w:rPr>
        <w:t xml:space="preserve">за </w:t>
      </w:r>
      <w:r w:rsidRPr="009000CF">
        <w:rPr>
          <w:rFonts w:ascii="Arial" w:eastAsia="Arial" w:hAnsi="Arial" w:cs="Arial"/>
          <w:spacing w:val="-1"/>
        </w:rPr>
        <w:t>леп</w:t>
      </w:r>
      <w:r w:rsidRPr="009000CF">
        <w:rPr>
          <w:rFonts w:ascii="Arial" w:eastAsia="Arial" w:hAnsi="Arial" w:cs="Arial"/>
          <w:spacing w:val="2"/>
        </w:rPr>
        <w:t>љ</w:t>
      </w:r>
      <w:r w:rsidRPr="009000CF">
        <w:rPr>
          <w:rFonts w:ascii="Arial" w:eastAsia="Arial" w:hAnsi="Arial" w:cs="Arial"/>
          <w:spacing w:val="-1"/>
        </w:rPr>
        <w:t>е</w:t>
      </w:r>
      <w:r w:rsidRPr="009000CF">
        <w:rPr>
          <w:rFonts w:ascii="Arial" w:eastAsia="Arial" w:hAnsi="Arial" w:cs="Arial"/>
          <w:spacing w:val="2"/>
        </w:rPr>
        <w:t>њ</w:t>
      </w:r>
      <w:r w:rsidRPr="009000CF">
        <w:rPr>
          <w:rFonts w:ascii="Arial" w:eastAsia="Arial" w:hAnsi="Arial" w:cs="Arial"/>
        </w:rPr>
        <w:t xml:space="preserve">е </w:t>
      </w:r>
      <w:r w:rsidRPr="009000CF">
        <w:rPr>
          <w:rFonts w:ascii="Arial" w:eastAsia="Arial" w:hAnsi="Arial" w:cs="Arial"/>
          <w:spacing w:val="2"/>
        </w:rPr>
        <w:t xml:space="preserve"> н</w:t>
      </w:r>
      <w:r w:rsidRPr="009000CF">
        <w:rPr>
          <w:rFonts w:ascii="Arial" w:eastAsia="Arial" w:hAnsi="Arial" w:cs="Arial"/>
          <w:spacing w:val="-1"/>
        </w:rPr>
        <w:t>о</w:t>
      </w:r>
      <w:r w:rsidRPr="009000CF">
        <w:rPr>
          <w:rFonts w:ascii="Arial" w:eastAsia="Arial" w:hAnsi="Arial" w:cs="Arial"/>
        </w:rPr>
        <w:t>в</w:t>
      </w:r>
      <w:r w:rsidRPr="009000CF">
        <w:rPr>
          <w:rFonts w:ascii="Arial" w:eastAsia="Arial" w:hAnsi="Arial" w:cs="Arial"/>
          <w:spacing w:val="-1"/>
        </w:rPr>
        <w:t>и</w:t>
      </w:r>
      <w:r w:rsidRPr="009000CF">
        <w:rPr>
          <w:rFonts w:ascii="Arial" w:eastAsia="Arial" w:hAnsi="Arial" w:cs="Arial"/>
        </w:rPr>
        <w:t xml:space="preserve">х </w:t>
      </w:r>
      <w:r w:rsidRPr="009000CF">
        <w:rPr>
          <w:rFonts w:ascii="Arial" w:eastAsia="Arial" w:hAnsi="Arial" w:cs="Arial"/>
          <w:spacing w:val="6"/>
        </w:rPr>
        <w:t xml:space="preserve"> </w:t>
      </w:r>
      <w:r w:rsidRPr="009000CF">
        <w:rPr>
          <w:rFonts w:ascii="Arial" w:eastAsia="Arial" w:hAnsi="Arial" w:cs="Arial"/>
          <w:spacing w:val="-1"/>
        </w:rPr>
        <w:t>д</w:t>
      </w:r>
      <w:r w:rsidRPr="009000CF">
        <w:rPr>
          <w:rFonts w:ascii="Arial" w:eastAsia="Arial" w:hAnsi="Arial" w:cs="Arial"/>
        </w:rPr>
        <w:t xml:space="preserve">а </w:t>
      </w:r>
      <w:r w:rsidRPr="009000CF">
        <w:rPr>
          <w:rFonts w:ascii="Arial" w:eastAsia="Arial" w:hAnsi="Arial" w:cs="Arial"/>
          <w:spacing w:val="2"/>
        </w:rPr>
        <w:t xml:space="preserve"> </w:t>
      </w:r>
      <w:r w:rsidRPr="009000CF">
        <w:rPr>
          <w:rFonts w:ascii="Arial" w:eastAsia="Arial" w:hAnsi="Arial" w:cs="Arial"/>
          <w:spacing w:val="-1"/>
        </w:rPr>
        <w:t>б</w:t>
      </w:r>
      <w:r w:rsidRPr="009000CF">
        <w:rPr>
          <w:rFonts w:ascii="Arial" w:eastAsia="Arial" w:hAnsi="Arial" w:cs="Arial"/>
        </w:rPr>
        <w:t xml:space="preserve">и </w:t>
      </w:r>
      <w:r w:rsidRPr="009000CF">
        <w:rPr>
          <w:rFonts w:ascii="Arial" w:eastAsia="Arial" w:hAnsi="Arial" w:cs="Arial"/>
          <w:spacing w:val="2"/>
        </w:rPr>
        <w:t xml:space="preserve"> </w:t>
      </w:r>
      <w:r w:rsidRPr="009000CF">
        <w:rPr>
          <w:rFonts w:ascii="Arial" w:eastAsia="Arial" w:hAnsi="Arial" w:cs="Arial"/>
          <w:spacing w:val="4"/>
        </w:rPr>
        <w:t>с</w:t>
      </w:r>
      <w:r w:rsidRPr="009000CF">
        <w:rPr>
          <w:rFonts w:ascii="Arial" w:eastAsia="Arial" w:hAnsi="Arial" w:cs="Arial"/>
        </w:rPr>
        <w:t xml:space="preserve">е </w:t>
      </w:r>
      <w:r w:rsidRPr="009000CF">
        <w:rPr>
          <w:rFonts w:ascii="Arial" w:eastAsia="Arial" w:hAnsi="Arial" w:cs="Arial"/>
          <w:spacing w:val="2"/>
        </w:rPr>
        <w:t xml:space="preserve"> и</w:t>
      </w:r>
      <w:r w:rsidRPr="009000CF">
        <w:rPr>
          <w:rFonts w:ascii="Arial" w:eastAsia="Arial" w:hAnsi="Arial" w:cs="Arial"/>
          <w:spacing w:val="-4"/>
        </w:rPr>
        <w:t>з</w:t>
      </w:r>
      <w:r w:rsidRPr="009000CF">
        <w:rPr>
          <w:rFonts w:ascii="Arial" w:eastAsia="Arial" w:hAnsi="Arial" w:cs="Arial"/>
          <w:spacing w:val="-1"/>
        </w:rPr>
        <w:t>б</w:t>
      </w:r>
      <w:r w:rsidRPr="009000CF">
        <w:rPr>
          <w:rFonts w:ascii="Arial" w:eastAsia="Arial" w:hAnsi="Arial" w:cs="Arial"/>
          <w:spacing w:val="2"/>
        </w:rPr>
        <w:t>е</w:t>
      </w:r>
      <w:r w:rsidRPr="009000CF">
        <w:rPr>
          <w:rFonts w:ascii="Arial" w:eastAsia="Arial" w:hAnsi="Arial" w:cs="Arial"/>
          <w:spacing w:val="-1"/>
        </w:rPr>
        <w:t>гл</w:t>
      </w:r>
      <w:r w:rsidRPr="009000CF">
        <w:rPr>
          <w:rFonts w:ascii="Arial" w:eastAsia="Arial" w:hAnsi="Arial" w:cs="Arial"/>
        </w:rPr>
        <w:t xml:space="preserve">о </w:t>
      </w:r>
      <w:r w:rsidRPr="009000CF">
        <w:rPr>
          <w:rFonts w:ascii="Arial" w:eastAsia="Arial" w:hAnsi="Arial" w:cs="Arial"/>
          <w:spacing w:val="6"/>
        </w:rPr>
        <w:t xml:space="preserve"> </w:t>
      </w:r>
      <w:r w:rsidRPr="009000CF">
        <w:rPr>
          <w:rFonts w:ascii="Arial" w:eastAsia="Arial" w:hAnsi="Arial" w:cs="Arial"/>
          <w:spacing w:val="-1"/>
        </w:rPr>
        <w:t>е</w:t>
      </w:r>
      <w:r w:rsidRPr="009000CF">
        <w:rPr>
          <w:rFonts w:ascii="Arial" w:eastAsia="Arial" w:hAnsi="Arial" w:cs="Arial"/>
        </w:rPr>
        <w:t>в</w:t>
      </w:r>
      <w:r w:rsidRPr="009000CF">
        <w:rPr>
          <w:rFonts w:ascii="Arial" w:eastAsia="Arial" w:hAnsi="Arial" w:cs="Arial"/>
          <w:spacing w:val="-1"/>
        </w:rPr>
        <w:t>ен</w:t>
      </w:r>
      <w:r w:rsidRPr="009000CF">
        <w:rPr>
          <w:rFonts w:ascii="Arial" w:eastAsia="Arial" w:hAnsi="Arial" w:cs="Arial"/>
          <w:spacing w:val="1"/>
        </w:rPr>
        <w:t>т</w:t>
      </w:r>
      <w:r w:rsidRPr="009000CF">
        <w:rPr>
          <w:rFonts w:ascii="Arial" w:eastAsia="Arial" w:hAnsi="Arial" w:cs="Arial"/>
          <w:spacing w:val="2"/>
        </w:rPr>
        <w:t>у</w:t>
      </w:r>
      <w:r w:rsidRPr="009000CF">
        <w:rPr>
          <w:rFonts w:ascii="Arial" w:eastAsia="Arial" w:hAnsi="Arial" w:cs="Arial"/>
          <w:spacing w:val="-1"/>
        </w:rPr>
        <w:t>ал</w:t>
      </w:r>
      <w:r w:rsidRPr="009000CF">
        <w:rPr>
          <w:rFonts w:ascii="Arial" w:eastAsia="Arial" w:hAnsi="Arial" w:cs="Arial"/>
          <w:spacing w:val="2"/>
        </w:rPr>
        <w:t>н</w:t>
      </w:r>
      <w:r w:rsidRPr="009000CF">
        <w:rPr>
          <w:rFonts w:ascii="Arial" w:eastAsia="Arial" w:hAnsi="Arial" w:cs="Arial"/>
        </w:rPr>
        <w:t xml:space="preserve">о </w:t>
      </w:r>
      <w:r w:rsidRPr="009000CF">
        <w:rPr>
          <w:rFonts w:ascii="Arial" w:eastAsia="Arial" w:hAnsi="Arial" w:cs="Arial"/>
          <w:spacing w:val="2"/>
        </w:rPr>
        <w:t xml:space="preserve"> </w:t>
      </w:r>
      <w:r w:rsidRPr="009000CF">
        <w:rPr>
          <w:rFonts w:ascii="Arial" w:eastAsia="Arial" w:hAnsi="Arial" w:cs="Arial"/>
          <w:spacing w:val="-1"/>
        </w:rPr>
        <w:t>од</w:t>
      </w:r>
      <w:r w:rsidRPr="009000CF">
        <w:rPr>
          <w:rFonts w:ascii="Arial" w:eastAsia="Arial" w:hAnsi="Arial" w:cs="Arial"/>
        </w:rPr>
        <w:t>в</w:t>
      </w:r>
      <w:r w:rsidRPr="009000CF">
        <w:rPr>
          <w:rFonts w:ascii="Arial" w:eastAsia="Arial" w:hAnsi="Arial" w:cs="Arial"/>
          <w:spacing w:val="2"/>
        </w:rPr>
        <w:t>а</w:t>
      </w:r>
      <w:r w:rsidRPr="009000CF">
        <w:rPr>
          <w:rFonts w:ascii="Arial" w:eastAsia="Arial" w:hAnsi="Arial" w:cs="Arial"/>
          <w:spacing w:val="-1"/>
        </w:rPr>
        <w:t>ј</w:t>
      </w:r>
      <w:r w:rsidRPr="009000CF">
        <w:rPr>
          <w:rFonts w:ascii="Arial" w:eastAsia="Arial" w:hAnsi="Arial" w:cs="Arial"/>
          <w:spacing w:val="2"/>
        </w:rPr>
        <w:t>а</w:t>
      </w:r>
      <w:r w:rsidRPr="009000CF">
        <w:rPr>
          <w:rFonts w:ascii="Arial" w:eastAsia="Arial" w:hAnsi="Arial" w:cs="Arial"/>
          <w:spacing w:val="-1"/>
        </w:rPr>
        <w:t>ње</w:t>
      </w:r>
      <w:r w:rsidRPr="009000CF">
        <w:rPr>
          <w:rFonts w:ascii="Arial" w:eastAsia="Arial" w:hAnsi="Arial" w:cs="Arial"/>
        </w:rPr>
        <w:t xml:space="preserve">. </w:t>
      </w:r>
      <w:r w:rsidRPr="009000CF">
        <w:rPr>
          <w:rFonts w:ascii="Arial" w:eastAsia="Arial" w:hAnsi="Arial" w:cs="Arial"/>
          <w:spacing w:val="4"/>
        </w:rPr>
        <w:t xml:space="preserve"> </w:t>
      </w:r>
      <w:r w:rsidRPr="009000CF">
        <w:rPr>
          <w:rFonts w:ascii="Arial" w:eastAsia="Arial" w:hAnsi="Arial" w:cs="Arial"/>
        </w:rPr>
        <w:t>Пр</w:t>
      </w:r>
      <w:r w:rsidRPr="009000CF">
        <w:rPr>
          <w:rFonts w:ascii="Arial" w:eastAsia="Arial" w:hAnsi="Arial" w:cs="Arial"/>
          <w:spacing w:val="-1"/>
        </w:rPr>
        <w:t>и</w:t>
      </w:r>
      <w:r w:rsidRPr="009000CF">
        <w:rPr>
          <w:rFonts w:ascii="Arial" w:eastAsia="Arial" w:hAnsi="Arial" w:cs="Arial"/>
          <w:spacing w:val="2"/>
        </w:rPr>
        <w:t>л</w:t>
      </w:r>
      <w:r w:rsidRPr="009000CF">
        <w:rPr>
          <w:rFonts w:ascii="Arial" w:eastAsia="Arial" w:hAnsi="Arial" w:cs="Arial"/>
          <w:spacing w:val="-1"/>
        </w:rPr>
        <w:t>и</w:t>
      </w:r>
      <w:r w:rsidRPr="009000CF">
        <w:rPr>
          <w:rFonts w:ascii="Arial" w:eastAsia="Arial" w:hAnsi="Arial" w:cs="Arial"/>
        </w:rPr>
        <w:t>к</w:t>
      </w:r>
      <w:r w:rsidRPr="009000CF">
        <w:rPr>
          <w:rFonts w:ascii="Arial" w:eastAsia="Arial" w:hAnsi="Arial" w:cs="Arial"/>
          <w:spacing w:val="2"/>
        </w:rPr>
        <w:t>о</w:t>
      </w:r>
      <w:r w:rsidRPr="009000CF">
        <w:rPr>
          <w:rFonts w:ascii="Arial" w:eastAsia="Arial" w:hAnsi="Arial" w:cs="Arial"/>
        </w:rPr>
        <w:t>м  р</w:t>
      </w:r>
      <w:r w:rsidRPr="009000CF">
        <w:rPr>
          <w:rFonts w:ascii="Arial" w:eastAsia="Arial" w:hAnsi="Arial" w:cs="Arial"/>
          <w:spacing w:val="2"/>
        </w:rPr>
        <w:t>ад</w:t>
      </w:r>
      <w:r w:rsidRPr="009000CF">
        <w:rPr>
          <w:rFonts w:ascii="Arial" w:eastAsia="Arial" w:hAnsi="Arial" w:cs="Arial"/>
          <w:spacing w:val="-1"/>
        </w:rPr>
        <w:t>о</w:t>
      </w:r>
      <w:r w:rsidRPr="009000CF">
        <w:rPr>
          <w:rFonts w:ascii="Arial" w:eastAsia="Arial" w:hAnsi="Arial" w:cs="Arial"/>
        </w:rPr>
        <w:t xml:space="preserve">ва </w:t>
      </w:r>
      <w:r w:rsidRPr="009000CF">
        <w:rPr>
          <w:rFonts w:ascii="Arial" w:eastAsia="Arial" w:hAnsi="Arial" w:cs="Arial"/>
          <w:spacing w:val="2"/>
        </w:rPr>
        <w:t xml:space="preserve"> </w:t>
      </w:r>
      <w:r w:rsidRPr="009000CF">
        <w:rPr>
          <w:rFonts w:ascii="Arial" w:eastAsia="Arial" w:hAnsi="Arial" w:cs="Arial"/>
        </w:rPr>
        <w:t>к</w:t>
      </w:r>
      <w:r w:rsidRPr="009000CF">
        <w:rPr>
          <w:rFonts w:ascii="Arial" w:eastAsia="Arial" w:hAnsi="Arial" w:cs="Arial"/>
          <w:spacing w:val="-1"/>
        </w:rPr>
        <w:t>о</w:t>
      </w:r>
      <w:r w:rsidRPr="009000CF">
        <w:rPr>
          <w:rFonts w:ascii="Arial" w:eastAsia="Arial" w:hAnsi="Arial" w:cs="Arial"/>
        </w:rPr>
        <w:t>р</w:t>
      </w:r>
      <w:r w:rsidRPr="009000CF">
        <w:rPr>
          <w:rFonts w:ascii="Arial" w:eastAsia="Arial" w:hAnsi="Arial" w:cs="Arial"/>
          <w:spacing w:val="-1"/>
        </w:rPr>
        <w:t>и</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 xml:space="preserve">и </w:t>
      </w:r>
      <w:r w:rsidRPr="009000CF">
        <w:rPr>
          <w:rFonts w:ascii="Arial" w:eastAsia="Arial" w:hAnsi="Arial" w:cs="Arial"/>
          <w:spacing w:val="-1"/>
        </w:rPr>
        <w:t>п</w:t>
      </w:r>
      <w:r w:rsidRPr="009000CF">
        <w:rPr>
          <w:rFonts w:ascii="Arial" w:eastAsia="Arial" w:hAnsi="Arial" w:cs="Arial"/>
        </w:rPr>
        <w:t>рв</w:t>
      </w:r>
      <w:r w:rsidRPr="009000CF">
        <w:rPr>
          <w:rFonts w:ascii="Arial" w:eastAsia="Arial" w:hAnsi="Arial" w:cs="Arial"/>
          <w:spacing w:val="-1"/>
        </w:rPr>
        <w:t>о</w:t>
      </w:r>
      <w:r w:rsidRPr="009000CF">
        <w:rPr>
          <w:rFonts w:ascii="Arial" w:eastAsia="Arial" w:hAnsi="Arial" w:cs="Arial"/>
        </w:rPr>
        <w:t>к</w:t>
      </w:r>
      <w:r w:rsidRPr="009000CF">
        <w:rPr>
          <w:rFonts w:ascii="Arial" w:eastAsia="Arial" w:hAnsi="Arial" w:cs="Arial"/>
          <w:spacing w:val="-1"/>
        </w:rPr>
        <w:t>ла</w:t>
      </w:r>
      <w:r w:rsidRPr="009000CF">
        <w:rPr>
          <w:rFonts w:ascii="Arial" w:eastAsia="Arial" w:hAnsi="Arial" w:cs="Arial"/>
          <w:spacing w:val="4"/>
        </w:rPr>
        <w:t>с</w:t>
      </w:r>
      <w:r w:rsidRPr="009000CF">
        <w:rPr>
          <w:rFonts w:ascii="Arial" w:eastAsia="Arial" w:hAnsi="Arial" w:cs="Arial"/>
          <w:spacing w:val="-1"/>
        </w:rPr>
        <w:t>а</w:t>
      </w:r>
      <w:r w:rsidRPr="009000CF">
        <w:rPr>
          <w:rFonts w:ascii="Arial" w:eastAsia="Arial" w:hAnsi="Arial" w:cs="Arial"/>
        </w:rPr>
        <w:t>н</w:t>
      </w:r>
      <w:r w:rsidRPr="009000CF">
        <w:rPr>
          <w:rFonts w:ascii="Arial" w:eastAsia="Arial" w:hAnsi="Arial" w:cs="Arial"/>
          <w:spacing w:val="20"/>
        </w:rPr>
        <w:t xml:space="preserve"> </w:t>
      </w:r>
      <w:r w:rsidRPr="009000CF">
        <w:rPr>
          <w:rFonts w:ascii="Arial" w:eastAsia="Arial" w:hAnsi="Arial" w:cs="Arial"/>
          <w:spacing w:val="-4"/>
        </w:rPr>
        <w:t>м</w:t>
      </w:r>
      <w:r w:rsidRPr="009000CF">
        <w:rPr>
          <w:rFonts w:ascii="Arial" w:eastAsia="Arial" w:hAnsi="Arial" w:cs="Arial"/>
          <w:spacing w:val="-1"/>
        </w:rPr>
        <w:t>а</w:t>
      </w:r>
      <w:r w:rsidRPr="009000CF">
        <w:rPr>
          <w:rFonts w:ascii="Arial" w:eastAsia="Arial" w:hAnsi="Arial" w:cs="Arial"/>
          <w:spacing w:val="1"/>
        </w:rPr>
        <w:t>т</w:t>
      </w:r>
      <w:r w:rsidRPr="009000CF">
        <w:rPr>
          <w:rFonts w:ascii="Arial" w:eastAsia="Arial" w:hAnsi="Arial" w:cs="Arial"/>
        </w:rPr>
        <w:t>ер</w:t>
      </w:r>
      <w:r w:rsidRPr="009000CF">
        <w:rPr>
          <w:rFonts w:ascii="Arial" w:eastAsia="Arial" w:hAnsi="Arial" w:cs="Arial"/>
          <w:spacing w:val="3"/>
        </w:rPr>
        <w:t>и</w:t>
      </w:r>
      <w:r w:rsidRPr="009000CF">
        <w:rPr>
          <w:rFonts w:ascii="Arial" w:eastAsia="Arial" w:hAnsi="Arial" w:cs="Arial"/>
          <w:spacing w:val="-1"/>
        </w:rPr>
        <w:t>ја</w:t>
      </w:r>
      <w:r w:rsidRPr="009000CF">
        <w:rPr>
          <w:rFonts w:ascii="Arial" w:eastAsia="Arial" w:hAnsi="Arial" w:cs="Arial"/>
        </w:rPr>
        <w:t>л</w:t>
      </w:r>
      <w:r w:rsidRPr="009000CF">
        <w:rPr>
          <w:rFonts w:ascii="Arial" w:eastAsia="Arial" w:hAnsi="Arial" w:cs="Arial"/>
          <w:spacing w:val="16"/>
        </w:rPr>
        <w:t xml:space="preserve"> </w:t>
      </w:r>
      <w:r w:rsidRPr="009000CF">
        <w:rPr>
          <w:rFonts w:ascii="Arial" w:eastAsia="Arial" w:hAnsi="Arial" w:cs="Arial"/>
        </w:rPr>
        <w:t>са</w:t>
      </w:r>
      <w:r w:rsidRPr="009000CF">
        <w:rPr>
          <w:rFonts w:ascii="Arial" w:eastAsia="Arial" w:hAnsi="Arial" w:cs="Arial"/>
          <w:spacing w:val="16"/>
        </w:rPr>
        <w:t xml:space="preserve"> </w:t>
      </w:r>
      <w:r w:rsidRPr="009000CF">
        <w:rPr>
          <w:rFonts w:ascii="Arial" w:eastAsia="Arial" w:hAnsi="Arial" w:cs="Arial"/>
          <w:spacing w:val="-1"/>
        </w:rPr>
        <w:t>по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2"/>
        </w:rPr>
        <w:t>е</w:t>
      </w:r>
      <w:r w:rsidRPr="009000CF">
        <w:rPr>
          <w:rFonts w:ascii="Arial" w:eastAsia="Arial" w:hAnsi="Arial" w:cs="Arial"/>
          <w:spacing w:val="-1"/>
        </w:rPr>
        <w:t>бн</w:t>
      </w:r>
      <w:r w:rsidRPr="009000CF">
        <w:rPr>
          <w:rFonts w:ascii="Arial" w:eastAsia="Arial" w:hAnsi="Arial" w:cs="Arial"/>
          <w:spacing w:val="2"/>
        </w:rPr>
        <w:t>и</w:t>
      </w:r>
      <w:r w:rsidRPr="009000CF">
        <w:rPr>
          <w:rFonts w:ascii="Arial" w:eastAsia="Arial" w:hAnsi="Arial" w:cs="Arial"/>
        </w:rPr>
        <w:t>м</w:t>
      </w:r>
      <w:r w:rsidRPr="009000CF">
        <w:rPr>
          <w:rFonts w:ascii="Arial" w:eastAsia="Arial" w:hAnsi="Arial" w:cs="Arial"/>
          <w:spacing w:val="13"/>
        </w:rPr>
        <w:t xml:space="preserve"> </w:t>
      </w:r>
      <w:r w:rsidRPr="009000CF">
        <w:rPr>
          <w:rFonts w:ascii="Arial" w:eastAsia="Arial" w:hAnsi="Arial" w:cs="Arial"/>
          <w:spacing w:val="-1"/>
        </w:rPr>
        <w:t>а</w:t>
      </w:r>
      <w:r w:rsidRPr="009000CF">
        <w:rPr>
          <w:rFonts w:ascii="Arial" w:eastAsia="Arial" w:hAnsi="Arial" w:cs="Arial"/>
          <w:spacing w:val="1"/>
        </w:rPr>
        <w:t>т</w:t>
      </w:r>
      <w:r w:rsidRPr="009000CF">
        <w:rPr>
          <w:rFonts w:ascii="Arial" w:eastAsia="Arial" w:hAnsi="Arial" w:cs="Arial"/>
          <w:spacing w:val="2"/>
        </w:rPr>
        <w:t>е</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и</w:t>
      </w:r>
      <w:r w:rsidRPr="009000CF">
        <w:rPr>
          <w:rFonts w:ascii="Arial" w:eastAsia="Arial" w:hAnsi="Arial" w:cs="Arial"/>
          <w:spacing w:val="-4"/>
        </w:rPr>
        <w:t>м</w:t>
      </w:r>
      <w:r w:rsidRPr="009000CF">
        <w:rPr>
          <w:rFonts w:ascii="Arial" w:eastAsia="Arial" w:hAnsi="Arial" w:cs="Arial"/>
          <w:spacing w:val="-1"/>
        </w:rPr>
        <w:t>а</w:t>
      </w:r>
      <w:r w:rsidRPr="009000CF">
        <w:rPr>
          <w:rFonts w:ascii="Arial" w:eastAsia="Arial" w:hAnsi="Arial" w:cs="Arial"/>
        </w:rPr>
        <w:t>,</w:t>
      </w:r>
      <w:r w:rsidRPr="009000CF">
        <w:rPr>
          <w:rFonts w:ascii="Arial" w:eastAsia="Arial" w:hAnsi="Arial" w:cs="Arial"/>
          <w:spacing w:val="18"/>
        </w:rPr>
        <w:t xml:space="preserve"> </w:t>
      </w:r>
      <w:r w:rsidRPr="009000CF">
        <w:rPr>
          <w:rFonts w:ascii="Arial" w:eastAsia="Arial" w:hAnsi="Arial" w:cs="Arial"/>
          <w:spacing w:val="-1"/>
        </w:rPr>
        <w:t>пло</w:t>
      </w:r>
      <w:r w:rsidR="00E554D6">
        <w:rPr>
          <w:rFonts w:ascii="Arial" w:eastAsia="Arial" w:hAnsi="Arial" w:cs="Arial"/>
          <w:spacing w:val="4"/>
        </w:rPr>
        <w:t>ч</w:t>
      </w:r>
      <w:r w:rsidRPr="009000CF">
        <w:rPr>
          <w:rFonts w:ascii="Arial" w:eastAsia="Arial" w:hAnsi="Arial" w:cs="Arial"/>
          <w:spacing w:val="-1"/>
        </w:rPr>
        <w:t>и</w:t>
      </w:r>
      <w:r w:rsidRPr="009000CF">
        <w:rPr>
          <w:rFonts w:ascii="Arial" w:eastAsia="Arial" w:hAnsi="Arial" w:cs="Arial"/>
        </w:rPr>
        <w:t>це</w:t>
      </w:r>
      <w:r w:rsidRPr="009000CF">
        <w:rPr>
          <w:rFonts w:ascii="Arial" w:eastAsia="Arial" w:hAnsi="Arial" w:cs="Arial"/>
          <w:spacing w:val="21"/>
        </w:rPr>
        <w:t xml:space="preserve"> </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еб</w:t>
      </w:r>
      <w:r w:rsidRPr="009000CF">
        <w:rPr>
          <w:rFonts w:ascii="Arial" w:eastAsia="Arial" w:hAnsi="Arial" w:cs="Arial"/>
        </w:rPr>
        <w:t>а</w:t>
      </w:r>
      <w:r w:rsidRPr="009000CF">
        <w:rPr>
          <w:rFonts w:ascii="Arial" w:eastAsia="Arial" w:hAnsi="Arial" w:cs="Arial"/>
          <w:spacing w:val="16"/>
        </w:rPr>
        <w:t xml:space="preserve"> </w:t>
      </w:r>
      <w:r w:rsidRPr="009000CF">
        <w:rPr>
          <w:rFonts w:ascii="Arial" w:eastAsia="Arial" w:hAnsi="Arial" w:cs="Arial"/>
          <w:spacing w:val="-1"/>
        </w:rPr>
        <w:t>д</w:t>
      </w:r>
      <w:r w:rsidRPr="009000CF">
        <w:rPr>
          <w:rFonts w:ascii="Arial" w:eastAsia="Arial" w:hAnsi="Arial" w:cs="Arial"/>
        </w:rPr>
        <w:t>а</w:t>
      </w:r>
      <w:r w:rsidRPr="009000CF">
        <w:rPr>
          <w:rFonts w:ascii="Arial" w:eastAsia="Arial" w:hAnsi="Arial" w:cs="Arial"/>
          <w:spacing w:val="16"/>
        </w:rPr>
        <w:t xml:space="preserve"> </w:t>
      </w:r>
      <w:r w:rsidRPr="009000CF">
        <w:rPr>
          <w:rFonts w:ascii="Arial" w:eastAsia="Arial" w:hAnsi="Arial" w:cs="Arial"/>
          <w:spacing w:val="2"/>
        </w:rPr>
        <w:t>б</w:t>
      </w:r>
      <w:r w:rsidRPr="009000CF">
        <w:rPr>
          <w:rFonts w:ascii="Arial" w:eastAsia="Arial" w:hAnsi="Arial" w:cs="Arial"/>
          <w:spacing w:val="-1"/>
        </w:rPr>
        <w:t>уд</w:t>
      </w:r>
      <w:r w:rsidRPr="009000CF">
        <w:rPr>
          <w:rFonts w:ascii="Arial" w:eastAsia="Arial" w:hAnsi="Arial" w:cs="Arial"/>
        </w:rPr>
        <w:t>у</w:t>
      </w:r>
      <w:r w:rsidRPr="009000CF">
        <w:rPr>
          <w:rFonts w:ascii="Arial" w:eastAsia="Arial" w:hAnsi="Arial" w:cs="Arial"/>
          <w:spacing w:val="16"/>
        </w:rPr>
        <w:t xml:space="preserve"> </w:t>
      </w:r>
      <w:r w:rsidRPr="009000CF">
        <w:rPr>
          <w:rFonts w:ascii="Arial" w:eastAsia="Arial" w:hAnsi="Arial" w:cs="Arial"/>
          <w:spacing w:val="-1"/>
        </w:rPr>
        <w:t>о</w:t>
      </w:r>
      <w:r w:rsidRPr="009000CF">
        <w:rPr>
          <w:rFonts w:ascii="Arial" w:eastAsia="Arial" w:hAnsi="Arial" w:cs="Arial"/>
          <w:spacing w:val="1"/>
        </w:rPr>
        <w:t>т</w:t>
      </w:r>
      <w:r w:rsidRPr="009000CF">
        <w:rPr>
          <w:rFonts w:ascii="Arial" w:eastAsia="Arial" w:hAnsi="Arial" w:cs="Arial"/>
          <w:spacing w:val="2"/>
        </w:rPr>
        <w:t>п</w:t>
      </w:r>
      <w:r w:rsidRPr="009000CF">
        <w:rPr>
          <w:rFonts w:ascii="Arial" w:eastAsia="Arial" w:hAnsi="Arial" w:cs="Arial"/>
          <w:spacing w:val="-1"/>
        </w:rPr>
        <w:t>о</w:t>
      </w:r>
      <w:r w:rsidRPr="009000CF">
        <w:rPr>
          <w:rFonts w:ascii="Arial" w:eastAsia="Arial" w:hAnsi="Arial" w:cs="Arial"/>
        </w:rPr>
        <w:t>р</w:t>
      </w:r>
      <w:r w:rsidRPr="009000CF">
        <w:rPr>
          <w:rFonts w:ascii="Arial" w:eastAsia="Arial" w:hAnsi="Arial" w:cs="Arial"/>
          <w:spacing w:val="-1"/>
        </w:rPr>
        <w:t>н</w:t>
      </w:r>
      <w:r w:rsidRPr="009000CF">
        <w:rPr>
          <w:rFonts w:ascii="Arial" w:eastAsia="Arial" w:hAnsi="Arial" w:cs="Arial"/>
        </w:rPr>
        <w:t>е</w:t>
      </w:r>
      <w:r w:rsidRPr="009000CF">
        <w:rPr>
          <w:rFonts w:ascii="Arial" w:eastAsia="Arial" w:hAnsi="Arial" w:cs="Arial"/>
          <w:spacing w:val="20"/>
        </w:rPr>
        <w:t xml:space="preserve"> </w:t>
      </w:r>
      <w:r w:rsidRPr="009000CF">
        <w:rPr>
          <w:rFonts w:ascii="Arial" w:eastAsia="Arial" w:hAnsi="Arial" w:cs="Arial"/>
          <w:spacing w:val="-1"/>
        </w:rPr>
        <w:t>н</w:t>
      </w:r>
      <w:r w:rsidRPr="009000CF">
        <w:rPr>
          <w:rFonts w:ascii="Arial" w:eastAsia="Arial" w:hAnsi="Arial" w:cs="Arial"/>
        </w:rPr>
        <w:t>а</w:t>
      </w:r>
      <w:r w:rsidRPr="009000CF">
        <w:rPr>
          <w:rFonts w:ascii="Arial" w:eastAsia="Arial" w:hAnsi="Arial" w:cs="Arial"/>
          <w:spacing w:val="12"/>
        </w:rPr>
        <w:t xml:space="preserve"> </w:t>
      </w:r>
      <w:r w:rsidRPr="009000CF">
        <w:rPr>
          <w:rFonts w:ascii="Arial" w:eastAsia="Arial" w:hAnsi="Arial" w:cs="Arial"/>
          <w:spacing w:val="2"/>
        </w:rPr>
        <w:t>х</w:t>
      </w:r>
      <w:r w:rsidRPr="009000CF">
        <w:rPr>
          <w:rFonts w:ascii="Arial" w:eastAsia="Arial" w:hAnsi="Arial" w:cs="Arial"/>
          <w:spacing w:val="-1"/>
        </w:rPr>
        <w:t>а</w:t>
      </w:r>
      <w:r w:rsidRPr="009000CF">
        <w:rPr>
          <w:rFonts w:ascii="Arial" w:eastAsia="Arial" w:hAnsi="Arial" w:cs="Arial"/>
          <w:spacing w:val="2"/>
        </w:rPr>
        <w:t>б</w:t>
      </w:r>
      <w:r w:rsidRPr="009000CF">
        <w:rPr>
          <w:rFonts w:ascii="Arial" w:eastAsia="Arial" w:hAnsi="Arial" w:cs="Arial"/>
          <w:spacing w:val="-1"/>
        </w:rPr>
        <w:t>ање</w:t>
      </w:r>
      <w:r w:rsidRPr="009000CF">
        <w:rPr>
          <w:rFonts w:ascii="Arial" w:eastAsia="Arial" w:hAnsi="Arial" w:cs="Arial"/>
        </w:rPr>
        <w:t>, с</w:t>
      </w:r>
      <w:r w:rsidRPr="009000CF">
        <w:rPr>
          <w:rFonts w:ascii="Arial" w:eastAsia="Arial" w:hAnsi="Arial" w:cs="Arial"/>
          <w:spacing w:val="4"/>
        </w:rPr>
        <w:t xml:space="preserve"> </w:t>
      </w:r>
      <w:r w:rsidRPr="009000CF">
        <w:rPr>
          <w:rFonts w:ascii="Arial" w:eastAsia="Arial" w:hAnsi="Arial" w:cs="Arial"/>
          <w:spacing w:val="-1"/>
        </w:rPr>
        <w:t>о</w:t>
      </w:r>
      <w:r w:rsidRPr="009000CF">
        <w:rPr>
          <w:rFonts w:ascii="Arial" w:eastAsia="Arial" w:hAnsi="Arial" w:cs="Arial"/>
          <w:spacing w:val="2"/>
        </w:rPr>
        <w:t>б</w:t>
      </w:r>
      <w:r w:rsidRPr="009000CF">
        <w:rPr>
          <w:rFonts w:ascii="Arial" w:eastAsia="Arial" w:hAnsi="Arial" w:cs="Arial"/>
          <w:spacing w:val="-4"/>
        </w:rPr>
        <w:t>з</w:t>
      </w:r>
      <w:r w:rsidRPr="009000CF">
        <w:rPr>
          <w:rFonts w:ascii="Arial" w:eastAsia="Arial" w:hAnsi="Arial" w:cs="Arial"/>
          <w:spacing w:val="-1"/>
        </w:rPr>
        <w:t>и</w:t>
      </w:r>
      <w:r w:rsidRPr="009000CF">
        <w:rPr>
          <w:rFonts w:ascii="Arial" w:eastAsia="Arial" w:hAnsi="Arial" w:cs="Arial"/>
        </w:rPr>
        <w:t>р</w:t>
      </w:r>
      <w:r w:rsidRPr="009000CF">
        <w:rPr>
          <w:rFonts w:ascii="Arial" w:eastAsia="Arial" w:hAnsi="Arial" w:cs="Arial"/>
          <w:spacing w:val="2"/>
        </w:rPr>
        <w:t>о</w:t>
      </w:r>
      <w:r w:rsidRPr="009000CF">
        <w:rPr>
          <w:rFonts w:ascii="Arial" w:eastAsia="Arial" w:hAnsi="Arial" w:cs="Arial"/>
        </w:rPr>
        <w:t xml:space="preserve">м </w:t>
      </w:r>
      <w:r w:rsidRPr="009000CF">
        <w:rPr>
          <w:rFonts w:ascii="Arial" w:eastAsia="Arial" w:hAnsi="Arial" w:cs="Arial"/>
          <w:spacing w:val="-1"/>
        </w:rPr>
        <w:t>н</w:t>
      </w:r>
      <w:r w:rsidRPr="009000CF">
        <w:rPr>
          <w:rFonts w:ascii="Arial" w:eastAsia="Arial" w:hAnsi="Arial" w:cs="Arial"/>
        </w:rPr>
        <w:t>а</w:t>
      </w:r>
      <w:r w:rsidRPr="009000CF">
        <w:rPr>
          <w:rFonts w:ascii="Arial" w:eastAsia="Arial" w:hAnsi="Arial" w:cs="Arial"/>
          <w:spacing w:val="6"/>
        </w:rPr>
        <w:t xml:space="preserve"> </w:t>
      </w:r>
      <w:r w:rsidRPr="009000CF">
        <w:rPr>
          <w:rFonts w:ascii="Arial" w:eastAsia="Arial" w:hAnsi="Arial" w:cs="Arial"/>
          <w:spacing w:val="-1"/>
        </w:rPr>
        <w:t>н</w:t>
      </w:r>
      <w:r w:rsidRPr="009000CF">
        <w:rPr>
          <w:rFonts w:ascii="Arial" w:eastAsia="Arial" w:hAnsi="Arial" w:cs="Arial"/>
          <w:spacing w:val="2"/>
        </w:rPr>
        <w:t>а</w:t>
      </w:r>
      <w:r w:rsidRPr="009000CF">
        <w:rPr>
          <w:rFonts w:ascii="Arial" w:eastAsia="Arial" w:hAnsi="Arial" w:cs="Arial"/>
          <w:spacing w:val="-4"/>
        </w:rPr>
        <w:t>м</w:t>
      </w:r>
      <w:r w:rsidRPr="009000CF">
        <w:rPr>
          <w:rFonts w:ascii="Arial" w:eastAsia="Arial" w:hAnsi="Arial" w:cs="Arial"/>
          <w:spacing w:val="2"/>
        </w:rPr>
        <w:t>е</w:t>
      </w:r>
      <w:r w:rsidRPr="009000CF">
        <w:rPr>
          <w:rFonts w:ascii="Arial" w:eastAsia="Arial" w:hAnsi="Arial" w:cs="Arial"/>
          <w:spacing w:val="-1"/>
        </w:rPr>
        <w:t>н</w:t>
      </w:r>
      <w:r w:rsidRPr="009000CF">
        <w:rPr>
          <w:rFonts w:ascii="Arial" w:eastAsia="Arial" w:hAnsi="Arial" w:cs="Arial"/>
        </w:rPr>
        <w:t>у</w:t>
      </w:r>
      <w:r w:rsidRPr="009000CF">
        <w:rPr>
          <w:rFonts w:ascii="Arial" w:eastAsia="Arial" w:hAnsi="Arial" w:cs="Arial"/>
          <w:spacing w:val="2"/>
        </w:rPr>
        <w:t xml:space="preserve"> </w:t>
      </w:r>
      <w:r w:rsidRPr="009000CF">
        <w:rPr>
          <w:rFonts w:ascii="Arial" w:eastAsia="Arial" w:hAnsi="Arial" w:cs="Arial"/>
          <w:spacing w:val="-1"/>
        </w:rPr>
        <w:t>п</w:t>
      </w:r>
      <w:r w:rsidRPr="009000CF">
        <w:rPr>
          <w:rFonts w:ascii="Arial" w:eastAsia="Arial" w:hAnsi="Arial" w:cs="Arial"/>
        </w:rPr>
        <w:t>р</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о</w:t>
      </w:r>
      <w:r w:rsidRPr="009000CF">
        <w:rPr>
          <w:rFonts w:ascii="Arial" w:eastAsia="Arial" w:hAnsi="Arial" w:cs="Arial"/>
          <w:spacing w:val="4"/>
        </w:rPr>
        <w:t>р</w:t>
      </w:r>
      <w:r w:rsidRPr="009000CF">
        <w:rPr>
          <w:rFonts w:ascii="Arial" w:eastAsia="Arial" w:hAnsi="Arial" w:cs="Arial"/>
        </w:rPr>
        <w:t>а</w:t>
      </w:r>
      <w:r w:rsidRPr="009000CF">
        <w:rPr>
          <w:rFonts w:ascii="Arial" w:eastAsia="Arial" w:hAnsi="Arial" w:cs="Arial"/>
          <w:spacing w:val="2"/>
        </w:rPr>
        <w:t xml:space="preserve"> </w:t>
      </w:r>
      <w:r w:rsidRPr="009000CF">
        <w:rPr>
          <w:rFonts w:ascii="Arial" w:eastAsia="Arial" w:hAnsi="Arial" w:cs="Arial"/>
          <w:spacing w:val="1"/>
        </w:rPr>
        <w:t>т</w:t>
      </w:r>
      <w:r w:rsidRPr="009000CF">
        <w:rPr>
          <w:rFonts w:ascii="Arial" w:eastAsia="Arial" w:hAnsi="Arial" w:cs="Arial"/>
        </w:rPr>
        <w:t>о</w:t>
      </w:r>
      <w:r w:rsidRPr="009000CF">
        <w:rPr>
          <w:rFonts w:ascii="Arial" w:eastAsia="Arial" w:hAnsi="Arial" w:cs="Arial"/>
          <w:spacing w:val="2"/>
        </w:rPr>
        <w:t xml:space="preserve"> </w:t>
      </w:r>
      <w:r w:rsidRPr="009000CF">
        <w:rPr>
          <w:rFonts w:ascii="Arial" w:eastAsia="Arial" w:hAnsi="Arial" w:cs="Arial"/>
          <w:spacing w:val="-1"/>
        </w:rPr>
        <w:t>ј</w:t>
      </w:r>
      <w:r w:rsidRPr="009000CF">
        <w:rPr>
          <w:rFonts w:ascii="Arial" w:eastAsia="Arial" w:hAnsi="Arial" w:cs="Arial"/>
        </w:rPr>
        <w:t>е</w:t>
      </w:r>
      <w:r w:rsidRPr="009000CF">
        <w:rPr>
          <w:rFonts w:ascii="Arial" w:eastAsia="Arial" w:hAnsi="Arial" w:cs="Arial"/>
          <w:spacing w:val="2"/>
        </w:rPr>
        <w:t xml:space="preserve"> </w:t>
      </w:r>
      <w:r w:rsidRPr="009000CF">
        <w:rPr>
          <w:rFonts w:ascii="Arial" w:eastAsia="Arial" w:hAnsi="Arial" w:cs="Arial"/>
          <w:spacing w:val="-1"/>
        </w:rPr>
        <w:t>п</w:t>
      </w:r>
      <w:r w:rsidRPr="009000CF">
        <w:rPr>
          <w:rFonts w:ascii="Arial" w:eastAsia="Arial" w:hAnsi="Arial" w:cs="Arial"/>
        </w:rPr>
        <w:t>р</w:t>
      </w:r>
      <w:r w:rsidRPr="009000CF">
        <w:rPr>
          <w:rFonts w:ascii="Arial" w:eastAsia="Arial" w:hAnsi="Arial" w:cs="Arial"/>
          <w:spacing w:val="3"/>
        </w:rPr>
        <w:t>и</w:t>
      </w:r>
      <w:r w:rsidRPr="009000CF">
        <w:rPr>
          <w:rFonts w:ascii="Arial" w:eastAsia="Arial" w:hAnsi="Arial" w:cs="Arial"/>
          <w:spacing w:val="-4"/>
        </w:rPr>
        <w:t>м</w:t>
      </w:r>
      <w:r w:rsidRPr="009000CF">
        <w:rPr>
          <w:rFonts w:ascii="Arial" w:eastAsia="Arial" w:hAnsi="Arial" w:cs="Arial"/>
          <w:spacing w:val="-1"/>
        </w:rPr>
        <w:t>а</w:t>
      </w:r>
      <w:r w:rsidRPr="009000CF">
        <w:rPr>
          <w:rFonts w:ascii="Arial" w:eastAsia="Arial" w:hAnsi="Arial" w:cs="Arial"/>
        </w:rPr>
        <w:t>р</w:t>
      </w:r>
      <w:r w:rsidRPr="009000CF">
        <w:rPr>
          <w:rFonts w:ascii="Arial" w:eastAsia="Arial" w:hAnsi="Arial" w:cs="Arial"/>
          <w:spacing w:val="2"/>
        </w:rPr>
        <w:t>а</w:t>
      </w:r>
      <w:r w:rsidRPr="009000CF">
        <w:rPr>
          <w:rFonts w:ascii="Arial" w:eastAsia="Arial" w:hAnsi="Arial" w:cs="Arial"/>
        </w:rPr>
        <w:t>н</w:t>
      </w:r>
      <w:r w:rsidRPr="009000CF">
        <w:rPr>
          <w:rFonts w:ascii="Arial" w:eastAsia="Arial" w:hAnsi="Arial" w:cs="Arial"/>
          <w:spacing w:val="2"/>
        </w:rPr>
        <w:t xml:space="preserve"> </w:t>
      </w:r>
      <w:r w:rsidRPr="009000CF">
        <w:rPr>
          <w:rFonts w:ascii="Arial" w:eastAsia="Arial" w:hAnsi="Arial" w:cs="Arial"/>
          <w:spacing w:val="-1"/>
        </w:rPr>
        <w:t>у</w:t>
      </w:r>
      <w:r w:rsidRPr="009000CF">
        <w:rPr>
          <w:rFonts w:ascii="Arial" w:eastAsia="Arial" w:hAnsi="Arial" w:cs="Arial"/>
        </w:rPr>
        <w:t>с</w:t>
      </w:r>
      <w:r w:rsidRPr="009000CF">
        <w:rPr>
          <w:rFonts w:ascii="Arial" w:eastAsia="Arial" w:hAnsi="Arial" w:cs="Arial"/>
          <w:spacing w:val="-1"/>
        </w:rPr>
        <w:t>ло</w:t>
      </w:r>
      <w:r w:rsidRPr="009000CF">
        <w:rPr>
          <w:rFonts w:ascii="Arial" w:eastAsia="Arial" w:hAnsi="Arial" w:cs="Arial"/>
        </w:rPr>
        <w:t>в.</w:t>
      </w:r>
      <w:r w:rsidRPr="009000CF">
        <w:rPr>
          <w:rFonts w:ascii="Arial" w:eastAsia="Arial" w:hAnsi="Arial" w:cs="Arial"/>
          <w:spacing w:val="5"/>
        </w:rPr>
        <w:t xml:space="preserve"> </w:t>
      </w:r>
      <w:r w:rsidRPr="009000CF">
        <w:rPr>
          <w:rFonts w:ascii="Arial" w:eastAsia="Arial" w:hAnsi="Arial" w:cs="Arial"/>
        </w:rPr>
        <w:t>Пр</w:t>
      </w:r>
      <w:r w:rsidRPr="009000CF">
        <w:rPr>
          <w:rFonts w:ascii="Arial" w:eastAsia="Arial" w:hAnsi="Arial" w:cs="Arial"/>
          <w:spacing w:val="-1"/>
        </w:rPr>
        <w:t>и</w:t>
      </w:r>
      <w:r w:rsidRPr="009000CF">
        <w:rPr>
          <w:rFonts w:ascii="Arial" w:eastAsia="Arial" w:hAnsi="Arial" w:cs="Arial"/>
          <w:spacing w:val="2"/>
        </w:rPr>
        <w:t>л</w:t>
      </w:r>
      <w:r w:rsidRPr="009000CF">
        <w:rPr>
          <w:rFonts w:ascii="Arial" w:eastAsia="Arial" w:hAnsi="Arial" w:cs="Arial"/>
          <w:spacing w:val="-1"/>
        </w:rPr>
        <w:t>и</w:t>
      </w:r>
      <w:r w:rsidRPr="009000CF">
        <w:rPr>
          <w:rFonts w:ascii="Arial" w:eastAsia="Arial" w:hAnsi="Arial" w:cs="Arial"/>
        </w:rPr>
        <w:t>к</w:t>
      </w:r>
      <w:r w:rsidRPr="009000CF">
        <w:rPr>
          <w:rFonts w:ascii="Arial" w:eastAsia="Arial" w:hAnsi="Arial" w:cs="Arial"/>
          <w:spacing w:val="2"/>
        </w:rPr>
        <w:t>о</w:t>
      </w:r>
      <w:r w:rsidRPr="009000CF">
        <w:rPr>
          <w:rFonts w:ascii="Arial" w:eastAsia="Arial" w:hAnsi="Arial" w:cs="Arial"/>
        </w:rPr>
        <w:t xml:space="preserve">м </w:t>
      </w:r>
      <w:r w:rsidRPr="009000CF">
        <w:rPr>
          <w:rFonts w:ascii="Arial" w:eastAsia="Arial" w:hAnsi="Arial" w:cs="Arial"/>
          <w:spacing w:val="2"/>
        </w:rPr>
        <w:t>и</w:t>
      </w:r>
      <w:r w:rsidRPr="009000CF">
        <w:rPr>
          <w:rFonts w:ascii="Arial" w:eastAsia="Arial" w:hAnsi="Arial" w:cs="Arial"/>
          <w:spacing w:val="-4"/>
        </w:rPr>
        <w:t>з</w:t>
      </w:r>
      <w:r w:rsidRPr="009000CF">
        <w:rPr>
          <w:rFonts w:ascii="Arial" w:eastAsia="Arial" w:hAnsi="Arial" w:cs="Arial"/>
          <w:spacing w:val="4"/>
        </w:rPr>
        <w:t>в</w:t>
      </w:r>
      <w:r w:rsidRPr="009000CF">
        <w:rPr>
          <w:rFonts w:ascii="Arial" w:eastAsia="Arial" w:hAnsi="Arial" w:cs="Arial"/>
          <w:spacing w:val="-1"/>
        </w:rPr>
        <w:t>о</w:t>
      </w:r>
      <w:r w:rsidR="00DF73DE">
        <w:rPr>
          <w:rFonts w:ascii="Arial" w:eastAsia="Arial" w:hAnsi="Arial" w:cs="Arial"/>
          <w:spacing w:val="-1"/>
          <w:w w:val="77"/>
        </w:rPr>
        <w:t>ђ</w:t>
      </w:r>
      <w:r w:rsidRPr="009000CF">
        <w:rPr>
          <w:rFonts w:ascii="Arial" w:eastAsia="Arial" w:hAnsi="Arial" w:cs="Arial"/>
          <w:spacing w:val="2"/>
        </w:rPr>
        <w:t>е</w:t>
      </w:r>
      <w:r w:rsidRPr="009000CF">
        <w:rPr>
          <w:rFonts w:ascii="Arial" w:eastAsia="Arial" w:hAnsi="Arial" w:cs="Arial"/>
          <w:spacing w:val="-1"/>
        </w:rPr>
        <w:t>њ</w:t>
      </w:r>
      <w:r w:rsidRPr="009000CF">
        <w:rPr>
          <w:rFonts w:ascii="Arial" w:eastAsia="Arial" w:hAnsi="Arial" w:cs="Arial"/>
        </w:rPr>
        <w:t>а</w:t>
      </w:r>
      <w:r w:rsidRPr="009000CF">
        <w:rPr>
          <w:rFonts w:ascii="Arial" w:eastAsia="Arial" w:hAnsi="Arial" w:cs="Arial"/>
          <w:spacing w:val="2"/>
        </w:rPr>
        <w:t xml:space="preserve"> пл</w:t>
      </w:r>
      <w:r w:rsidRPr="009000CF">
        <w:rPr>
          <w:rFonts w:ascii="Arial" w:eastAsia="Arial" w:hAnsi="Arial" w:cs="Arial"/>
          <w:spacing w:val="-1"/>
        </w:rPr>
        <w:t>о</w:t>
      </w:r>
      <w:r w:rsidR="00DF73DE">
        <w:rPr>
          <w:rFonts w:ascii="Arial" w:eastAsia="Arial" w:hAnsi="Arial" w:cs="Arial"/>
        </w:rPr>
        <w:t>ч</w:t>
      </w:r>
      <w:r w:rsidRPr="009000CF">
        <w:rPr>
          <w:rFonts w:ascii="Arial" w:eastAsia="Arial" w:hAnsi="Arial" w:cs="Arial"/>
          <w:spacing w:val="-1"/>
        </w:rPr>
        <w:t>и</w:t>
      </w:r>
      <w:r w:rsidRPr="009000CF">
        <w:rPr>
          <w:rFonts w:ascii="Arial" w:eastAsia="Arial" w:hAnsi="Arial" w:cs="Arial"/>
        </w:rPr>
        <w:t>ца</w:t>
      </w:r>
      <w:r w:rsidRPr="009000CF">
        <w:rPr>
          <w:rFonts w:ascii="Arial" w:eastAsia="Arial" w:hAnsi="Arial" w:cs="Arial"/>
          <w:spacing w:val="2"/>
        </w:rPr>
        <w:t xml:space="preserve"> </w:t>
      </w:r>
      <w:r w:rsidRPr="009000CF">
        <w:rPr>
          <w:rFonts w:ascii="Arial" w:eastAsia="Arial" w:hAnsi="Arial" w:cs="Arial"/>
        </w:rPr>
        <w:t>в</w:t>
      </w:r>
      <w:r w:rsidRPr="009000CF">
        <w:rPr>
          <w:rFonts w:ascii="Arial" w:eastAsia="Arial" w:hAnsi="Arial" w:cs="Arial"/>
          <w:spacing w:val="-1"/>
        </w:rPr>
        <w:t>о</w:t>
      </w:r>
      <w:r w:rsidRPr="009000CF">
        <w:rPr>
          <w:rFonts w:ascii="Arial" w:eastAsia="Arial" w:hAnsi="Arial" w:cs="Arial"/>
          <w:spacing w:val="2"/>
        </w:rPr>
        <w:t>д</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 с</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ог</w:t>
      </w:r>
      <w:r w:rsidRPr="009000CF">
        <w:rPr>
          <w:rFonts w:ascii="Arial" w:eastAsia="Arial" w:hAnsi="Arial" w:cs="Arial"/>
        </w:rPr>
        <w:t>о</w:t>
      </w:r>
      <w:r w:rsidRPr="009000CF">
        <w:rPr>
          <w:rFonts w:ascii="Arial" w:eastAsia="Arial" w:hAnsi="Arial" w:cs="Arial"/>
          <w:spacing w:val="32"/>
        </w:rPr>
        <w:t xml:space="preserve"> </w:t>
      </w:r>
      <w:r w:rsidRPr="009000CF">
        <w:rPr>
          <w:rFonts w:ascii="Arial" w:eastAsia="Arial" w:hAnsi="Arial" w:cs="Arial"/>
        </w:rPr>
        <w:t>р</w:t>
      </w:r>
      <w:r w:rsidRPr="009000CF">
        <w:rPr>
          <w:rFonts w:ascii="Arial" w:eastAsia="Arial" w:hAnsi="Arial" w:cs="Arial"/>
          <w:spacing w:val="-1"/>
        </w:rPr>
        <w:t>а</w:t>
      </w:r>
      <w:r>
        <w:rPr>
          <w:rFonts w:ascii="Arial" w:eastAsia="Arial" w:hAnsi="Arial" w:cs="Arial"/>
          <w:spacing w:val="4"/>
        </w:rPr>
        <w:t>ч</w:t>
      </w:r>
      <w:r w:rsidRPr="009000CF">
        <w:rPr>
          <w:rFonts w:ascii="Arial" w:eastAsia="Arial" w:hAnsi="Arial" w:cs="Arial"/>
          <w:spacing w:val="-1"/>
        </w:rPr>
        <w:t>ун</w:t>
      </w:r>
      <w:r w:rsidRPr="009000CF">
        <w:rPr>
          <w:rFonts w:ascii="Arial" w:eastAsia="Arial" w:hAnsi="Arial" w:cs="Arial"/>
        </w:rPr>
        <w:t>а</w:t>
      </w:r>
      <w:r w:rsidRPr="009000CF">
        <w:rPr>
          <w:rFonts w:ascii="Arial" w:eastAsia="Arial" w:hAnsi="Arial" w:cs="Arial"/>
          <w:spacing w:val="35"/>
        </w:rPr>
        <w:t xml:space="preserve"> </w:t>
      </w:r>
      <w:r w:rsidRPr="009000CF">
        <w:rPr>
          <w:rFonts w:ascii="Arial" w:eastAsia="Arial" w:hAnsi="Arial" w:cs="Arial"/>
          <w:spacing w:val="-1"/>
        </w:rPr>
        <w:t>д</w:t>
      </w:r>
      <w:r w:rsidRPr="009000CF">
        <w:rPr>
          <w:rFonts w:ascii="Arial" w:eastAsia="Arial" w:hAnsi="Arial" w:cs="Arial"/>
        </w:rPr>
        <w:t>а</w:t>
      </w:r>
      <w:r w:rsidRPr="009000CF">
        <w:rPr>
          <w:rFonts w:ascii="Arial" w:eastAsia="Arial" w:hAnsi="Arial" w:cs="Arial"/>
          <w:spacing w:val="35"/>
        </w:rPr>
        <w:t xml:space="preserve"> </w:t>
      </w:r>
      <w:r w:rsidRPr="009000CF">
        <w:rPr>
          <w:rFonts w:ascii="Arial" w:eastAsia="Arial" w:hAnsi="Arial" w:cs="Arial"/>
          <w:spacing w:val="-1"/>
        </w:rPr>
        <w:t>н</w:t>
      </w:r>
      <w:r w:rsidRPr="009000CF">
        <w:rPr>
          <w:rFonts w:ascii="Arial" w:eastAsia="Arial" w:hAnsi="Arial" w:cs="Arial"/>
        </w:rPr>
        <w:t>е</w:t>
      </w:r>
      <w:r w:rsidRPr="009000CF">
        <w:rPr>
          <w:rFonts w:ascii="Arial" w:eastAsia="Arial" w:hAnsi="Arial" w:cs="Arial"/>
          <w:spacing w:val="32"/>
        </w:rPr>
        <w:t xml:space="preserve"> </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2"/>
        </w:rPr>
        <w:t>а</w:t>
      </w:r>
      <w:r w:rsidRPr="009000CF">
        <w:rPr>
          <w:rFonts w:ascii="Arial" w:eastAsia="Arial" w:hAnsi="Arial" w:cs="Arial"/>
          <w:spacing w:val="-1"/>
        </w:rPr>
        <w:t>н</w:t>
      </w:r>
      <w:r w:rsidRPr="009000CF">
        <w:rPr>
          <w:rFonts w:ascii="Arial" w:eastAsia="Arial" w:hAnsi="Arial" w:cs="Arial"/>
        </w:rPr>
        <w:t>у</w:t>
      </w:r>
      <w:r w:rsidRPr="009000CF">
        <w:rPr>
          <w:rFonts w:ascii="Arial" w:eastAsia="Arial" w:hAnsi="Arial" w:cs="Arial"/>
          <w:spacing w:val="35"/>
        </w:rPr>
        <w:t xml:space="preserve"> </w:t>
      </w:r>
      <w:r w:rsidRPr="009000CF">
        <w:rPr>
          <w:rFonts w:ascii="Arial" w:eastAsia="Arial" w:hAnsi="Arial" w:cs="Arial"/>
          <w:spacing w:val="-1"/>
        </w:rPr>
        <w:t>де</w:t>
      </w:r>
      <w:r w:rsidRPr="009000CF">
        <w:rPr>
          <w:rFonts w:ascii="Arial" w:eastAsia="Arial" w:hAnsi="Arial" w:cs="Arial"/>
          <w:spacing w:val="2"/>
        </w:rPr>
        <w:t>н</w:t>
      </w:r>
      <w:r w:rsidRPr="009000CF">
        <w:rPr>
          <w:rFonts w:ascii="Arial" w:eastAsia="Arial" w:hAnsi="Arial" w:cs="Arial"/>
          <w:spacing w:val="-1"/>
        </w:rPr>
        <w:t>и</w:t>
      </w:r>
      <w:r w:rsidRPr="009000CF">
        <w:rPr>
          <w:rFonts w:ascii="Arial" w:eastAsia="Arial" w:hAnsi="Arial" w:cs="Arial"/>
        </w:rPr>
        <w:t>в</w:t>
      </w:r>
      <w:r w:rsidRPr="009000CF">
        <w:rPr>
          <w:rFonts w:ascii="Arial" w:eastAsia="Arial" w:hAnsi="Arial" w:cs="Arial"/>
          <w:spacing w:val="-1"/>
        </w:rPr>
        <w:t>е</w:t>
      </w:r>
      <w:r w:rsidRPr="009000CF">
        <w:rPr>
          <w:rFonts w:ascii="Arial" w:eastAsia="Arial" w:hAnsi="Arial" w:cs="Arial"/>
          <w:spacing w:val="2"/>
        </w:rPr>
        <w:t>ла</w:t>
      </w:r>
      <w:r w:rsidRPr="009000CF">
        <w:rPr>
          <w:rFonts w:ascii="Arial" w:eastAsia="Arial" w:hAnsi="Arial" w:cs="Arial"/>
        </w:rPr>
        <w:t>ц</w:t>
      </w:r>
      <w:r w:rsidRPr="009000CF">
        <w:rPr>
          <w:rFonts w:ascii="Arial" w:eastAsia="Arial" w:hAnsi="Arial" w:cs="Arial"/>
          <w:spacing w:val="-1"/>
        </w:rPr>
        <w:t>иј</w:t>
      </w:r>
      <w:r w:rsidRPr="009000CF">
        <w:rPr>
          <w:rFonts w:ascii="Arial" w:eastAsia="Arial" w:hAnsi="Arial" w:cs="Arial"/>
        </w:rPr>
        <w:t>е</w:t>
      </w:r>
      <w:r w:rsidRPr="009000CF">
        <w:rPr>
          <w:rFonts w:ascii="Arial" w:eastAsia="Arial" w:hAnsi="Arial" w:cs="Arial"/>
          <w:spacing w:val="32"/>
        </w:rPr>
        <w:t xml:space="preserve"> </w:t>
      </w:r>
      <w:r w:rsidRPr="009000CF">
        <w:rPr>
          <w:rFonts w:ascii="Arial" w:eastAsia="Arial" w:hAnsi="Arial" w:cs="Arial"/>
          <w:spacing w:val="2"/>
        </w:rPr>
        <w:t>и</w:t>
      </w:r>
      <w:r w:rsidRPr="009000CF">
        <w:rPr>
          <w:rFonts w:ascii="Arial" w:eastAsia="Arial" w:hAnsi="Arial" w:cs="Arial"/>
          <w:spacing w:val="-4"/>
        </w:rPr>
        <w:t>з</w:t>
      </w:r>
      <w:r w:rsidRPr="009000CF">
        <w:rPr>
          <w:rFonts w:ascii="Arial" w:eastAsia="Arial" w:hAnsi="Arial" w:cs="Arial"/>
        </w:rPr>
        <w:t>м</w:t>
      </w:r>
      <w:r w:rsidRPr="009000CF">
        <w:rPr>
          <w:rFonts w:ascii="Arial" w:eastAsia="Arial" w:hAnsi="Arial" w:cs="Arial"/>
          <w:spacing w:val="2"/>
        </w:rPr>
        <w:t>е</w:t>
      </w:r>
      <w:r>
        <w:rPr>
          <w:rFonts w:ascii="Arial" w:eastAsia="Arial" w:hAnsi="Arial" w:cs="Arial"/>
          <w:spacing w:val="2"/>
          <w:w w:val="77"/>
        </w:rPr>
        <w:t>ђ</w:t>
      </w:r>
      <w:r w:rsidRPr="009000CF">
        <w:rPr>
          <w:rFonts w:ascii="Arial" w:eastAsia="Arial" w:hAnsi="Arial" w:cs="Arial"/>
        </w:rPr>
        <w:t>у</w:t>
      </w:r>
      <w:r w:rsidRPr="009000CF">
        <w:rPr>
          <w:rFonts w:ascii="Arial" w:eastAsia="Arial" w:hAnsi="Arial" w:cs="Arial"/>
          <w:spacing w:val="32"/>
        </w:rPr>
        <w:t xml:space="preserve"> </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а</w:t>
      </w:r>
      <w:r w:rsidRPr="009000CF">
        <w:rPr>
          <w:rFonts w:ascii="Arial" w:eastAsia="Arial" w:hAnsi="Arial" w:cs="Arial"/>
        </w:rPr>
        <w:t>р</w:t>
      </w:r>
      <w:r w:rsidRPr="009000CF">
        <w:rPr>
          <w:rFonts w:ascii="Arial" w:eastAsia="Arial" w:hAnsi="Arial" w:cs="Arial"/>
          <w:spacing w:val="-1"/>
        </w:rPr>
        <w:t>и</w:t>
      </w:r>
      <w:r w:rsidRPr="009000CF">
        <w:rPr>
          <w:rFonts w:ascii="Arial" w:eastAsia="Arial" w:hAnsi="Arial" w:cs="Arial"/>
        </w:rPr>
        <w:t>х</w:t>
      </w:r>
      <w:r w:rsidRPr="009000CF">
        <w:rPr>
          <w:rFonts w:ascii="Arial" w:eastAsia="Arial" w:hAnsi="Arial" w:cs="Arial"/>
          <w:spacing w:val="35"/>
        </w:rPr>
        <w:t xml:space="preserve"> </w:t>
      </w:r>
      <w:r w:rsidRPr="009000CF">
        <w:rPr>
          <w:rFonts w:ascii="Arial" w:eastAsia="Arial" w:hAnsi="Arial" w:cs="Arial"/>
          <w:spacing w:val="-1"/>
        </w:rPr>
        <w:t>п</w:t>
      </w:r>
      <w:r w:rsidRPr="009000CF">
        <w:rPr>
          <w:rFonts w:ascii="Arial" w:eastAsia="Arial" w:hAnsi="Arial" w:cs="Arial"/>
          <w:spacing w:val="2"/>
        </w:rPr>
        <w:t>о</w:t>
      </w:r>
      <w:r w:rsidRPr="009000CF">
        <w:rPr>
          <w:rFonts w:ascii="Arial" w:eastAsia="Arial" w:hAnsi="Arial" w:cs="Arial"/>
          <w:spacing w:val="-1"/>
        </w:rPr>
        <w:t>дн</w:t>
      </w:r>
      <w:r w:rsidRPr="009000CF">
        <w:rPr>
          <w:rFonts w:ascii="Arial" w:eastAsia="Arial" w:hAnsi="Arial" w:cs="Arial"/>
          <w:spacing w:val="2"/>
        </w:rPr>
        <w:t>и</w:t>
      </w:r>
      <w:r w:rsidRPr="009000CF">
        <w:rPr>
          <w:rFonts w:ascii="Arial" w:eastAsia="Arial" w:hAnsi="Arial" w:cs="Arial"/>
        </w:rPr>
        <w:t>х</w:t>
      </w:r>
      <w:r w:rsidRPr="009000CF">
        <w:rPr>
          <w:rFonts w:ascii="Arial" w:eastAsia="Arial" w:hAnsi="Arial" w:cs="Arial"/>
          <w:spacing w:val="32"/>
        </w:rPr>
        <w:t xml:space="preserve"> </w:t>
      </w:r>
      <w:r w:rsidRPr="009000CF">
        <w:rPr>
          <w:rFonts w:ascii="Arial" w:eastAsia="Arial" w:hAnsi="Arial" w:cs="Arial"/>
          <w:spacing w:val="-1"/>
        </w:rPr>
        <w:t>о</w:t>
      </w:r>
      <w:r w:rsidRPr="009000CF">
        <w:rPr>
          <w:rFonts w:ascii="Arial" w:eastAsia="Arial" w:hAnsi="Arial" w:cs="Arial"/>
          <w:spacing w:val="2"/>
        </w:rPr>
        <w:t>б</w:t>
      </w:r>
      <w:r w:rsidRPr="009000CF">
        <w:rPr>
          <w:rFonts w:ascii="Arial" w:eastAsia="Arial" w:hAnsi="Arial" w:cs="Arial"/>
          <w:spacing w:val="-1"/>
        </w:rPr>
        <w:t>ло</w:t>
      </w:r>
      <w:r w:rsidRPr="009000CF">
        <w:rPr>
          <w:rFonts w:ascii="Arial" w:eastAsia="Arial" w:hAnsi="Arial" w:cs="Arial"/>
          <w:spacing w:val="2"/>
        </w:rPr>
        <w:t>г</w:t>
      </w:r>
      <w:r w:rsidRPr="009000CF">
        <w:rPr>
          <w:rFonts w:ascii="Arial" w:eastAsia="Arial" w:hAnsi="Arial" w:cs="Arial"/>
        </w:rPr>
        <w:t>а</w:t>
      </w:r>
      <w:r w:rsidRPr="009000CF">
        <w:rPr>
          <w:rFonts w:ascii="Arial" w:eastAsia="Arial" w:hAnsi="Arial" w:cs="Arial"/>
          <w:spacing w:val="32"/>
        </w:rPr>
        <w:t xml:space="preserve"> </w:t>
      </w:r>
      <w:r w:rsidRPr="009000CF">
        <w:rPr>
          <w:rFonts w:ascii="Arial" w:eastAsia="Arial" w:hAnsi="Arial" w:cs="Arial"/>
        </w:rPr>
        <w:t>и</w:t>
      </w:r>
      <w:r w:rsidRPr="009000CF">
        <w:rPr>
          <w:rFonts w:ascii="Arial" w:eastAsia="Arial" w:hAnsi="Arial" w:cs="Arial"/>
          <w:spacing w:val="36"/>
        </w:rPr>
        <w:t xml:space="preserve"> </w:t>
      </w:r>
      <w:r w:rsidRPr="009000CF">
        <w:rPr>
          <w:rFonts w:ascii="Arial" w:eastAsia="Arial" w:hAnsi="Arial" w:cs="Arial"/>
          <w:spacing w:val="-1"/>
        </w:rPr>
        <w:t>н</w:t>
      </w:r>
      <w:r w:rsidRPr="009000CF">
        <w:rPr>
          <w:rFonts w:ascii="Arial" w:eastAsia="Arial" w:hAnsi="Arial" w:cs="Arial"/>
          <w:spacing w:val="2"/>
        </w:rPr>
        <w:t>о</w:t>
      </w:r>
      <w:r w:rsidRPr="009000CF">
        <w:rPr>
          <w:rFonts w:ascii="Arial" w:eastAsia="Arial" w:hAnsi="Arial" w:cs="Arial"/>
        </w:rPr>
        <w:t>в</w:t>
      </w:r>
      <w:r w:rsidRPr="009000CF">
        <w:rPr>
          <w:rFonts w:ascii="Arial" w:eastAsia="Arial" w:hAnsi="Arial" w:cs="Arial"/>
          <w:spacing w:val="-1"/>
        </w:rPr>
        <w:t>и</w:t>
      </w:r>
      <w:r w:rsidRPr="009000CF">
        <w:rPr>
          <w:rFonts w:ascii="Arial" w:eastAsia="Arial" w:hAnsi="Arial" w:cs="Arial"/>
        </w:rPr>
        <w:t>х</w:t>
      </w:r>
      <w:r w:rsidRPr="009000CF">
        <w:rPr>
          <w:rFonts w:ascii="Arial" w:eastAsia="Arial" w:hAnsi="Arial" w:cs="Arial"/>
          <w:spacing w:val="32"/>
        </w:rPr>
        <w:t xml:space="preserve"> </w:t>
      </w:r>
      <w:r w:rsidRPr="009000CF">
        <w:rPr>
          <w:rFonts w:ascii="Arial" w:eastAsia="Arial" w:hAnsi="Arial" w:cs="Arial"/>
          <w:spacing w:val="-1"/>
        </w:rPr>
        <w:t>п</w:t>
      </w:r>
      <w:r w:rsidRPr="009000CF">
        <w:rPr>
          <w:rFonts w:ascii="Arial" w:eastAsia="Arial" w:hAnsi="Arial" w:cs="Arial"/>
          <w:spacing w:val="2"/>
        </w:rPr>
        <w:t>л</w:t>
      </w:r>
      <w:r w:rsidRPr="009000CF">
        <w:rPr>
          <w:rFonts w:ascii="Arial" w:eastAsia="Arial" w:hAnsi="Arial" w:cs="Arial"/>
          <w:spacing w:val="-1"/>
        </w:rPr>
        <w:t>о</w:t>
      </w:r>
      <w:r>
        <w:rPr>
          <w:rFonts w:ascii="Arial" w:eastAsia="Arial" w:hAnsi="Arial" w:cs="Arial"/>
        </w:rPr>
        <w:t>ч</w:t>
      </w:r>
      <w:r w:rsidRPr="009000CF">
        <w:rPr>
          <w:rFonts w:ascii="Arial" w:eastAsia="Arial" w:hAnsi="Arial" w:cs="Arial"/>
          <w:spacing w:val="-1"/>
        </w:rPr>
        <w:t>и</w:t>
      </w:r>
      <w:r w:rsidRPr="009000CF">
        <w:rPr>
          <w:rFonts w:ascii="Arial" w:eastAsia="Arial" w:hAnsi="Arial" w:cs="Arial"/>
          <w:spacing w:val="4"/>
        </w:rPr>
        <w:t>ц</w:t>
      </w:r>
      <w:r w:rsidRPr="009000CF">
        <w:rPr>
          <w:rFonts w:ascii="Arial" w:eastAsia="Arial" w:hAnsi="Arial" w:cs="Arial"/>
          <w:spacing w:val="-1"/>
        </w:rPr>
        <w:t>а</w:t>
      </w:r>
      <w:r w:rsidRPr="009000CF">
        <w:rPr>
          <w:rFonts w:ascii="Arial" w:eastAsia="Arial" w:hAnsi="Arial" w:cs="Arial"/>
        </w:rPr>
        <w:t xml:space="preserve">, </w:t>
      </w:r>
      <w:r w:rsidRPr="009000CF">
        <w:rPr>
          <w:rFonts w:ascii="Arial" w:eastAsia="Arial" w:hAnsi="Arial" w:cs="Arial"/>
          <w:spacing w:val="-1"/>
        </w:rPr>
        <w:t>а</w:t>
      </w:r>
      <w:r w:rsidRPr="009000CF">
        <w:rPr>
          <w:rFonts w:ascii="Arial" w:eastAsia="Arial" w:hAnsi="Arial" w:cs="Arial"/>
        </w:rPr>
        <w:t xml:space="preserve">ко </w:t>
      </w:r>
      <w:r w:rsidRPr="009000CF">
        <w:rPr>
          <w:rFonts w:ascii="Arial" w:eastAsia="Arial" w:hAnsi="Arial" w:cs="Arial"/>
          <w:spacing w:val="-1"/>
        </w:rPr>
        <w:t>ј</w:t>
      </w:r>
      <w:r w:rsidRPr="009000CF">
        <w:rPr>
          <w:rFonts w:ascii="Arial" w:eastAsia="Arial" w:hAnsi="Arial" w:cs="Arial"/>
        </w:rPr>
        <w:t>е</w:t>
      </w:r>
      <w:r w:rsidRPr="009000CF">
        <w:rPr>
          <w:rFonts w:ascii="Arial" w:eastAsia="Arial" w:hAnsi="Arial" w:cs="Arial"/>
          <w:spacing w:val="4"/>
        </w:rPr>
        <w:t xml:space="preserve"> </w:t>
      </w:r>
      <w:r w:rsidRPr="009000CF">
        <w:rPr>
          <w:rFonts w:ascii="Arial" w:eastAsia="Arial" w:hAnsi="Arial" w:cs="Arial"/>
          <w:spacing w:val="-1"/>
        </w:rPr>
        <w:t>не</w:t>
      </w:r>
      <w:r w:rsidRPr="009000CF">
        <w:rPr>
          <w:rFonts w:ascii="Arial" w:eastAsia="Arial" w:hAnsi="Arial" w:cs="Arial"/>
          <w:spacing w:val="2"/>
        </w:rPr>
        <w:t>о</w:t>
      </w:r>
      <w:r w:rsidRPr="009000CF">
        <w:rPr>
          <w:rFonts w:ascii="Arial" w:eastAsia="Arial" w:hAnsi="Arial" w:cs="Arial"/>
          <w:spacing w:val="-1"/>
        </w:rPr>
        <w:t>пх</w:t>
      </w:r>
      <w:r w:rsidRPr="009000CF">
        <w:rPr>
          <w:rFonts w:ascii="Arial" w:eastAsia="Arial" w:hAnsi="Arial" w:cs="Arial"/>
          <w:spacing w:val="2"/>
        </w:rPr>
        <w:t>о</w:t>
      </w:r>
      <w:r w:rsidRPr="009000CF">
        <w:rPr>
          <w:rFonts w:ascii="Arial" w:eastAsia="Arial" w:hAnsi="Arial" w:cs="Arial"/>
          <w:spacing w:val="-1"/>
        </w:rPr>
        <w:t>д</w:t>
      </w:r>
      <w:r w:rsidRPr="009000CF">
        <w:rPr>
          <w:rFonts w:ascii="Arial" w:eastAsia="Arial" w:hAnsi="Arial" w:cs="Arial"/>
          <w:spacing w:val="4"/>
        </w:rPr>
        <w:t>н</w:t>
      </w:r>
      <w:r w:rsidRPr="009000CF">
        <w:rPr>
          <w:rFonts w:ascii="Arial" w:eastAsia="Arial" w:hAnsi="Arial" w:cs="Arial"/>
        </w:rPr>
        <w:t xml:space="preserve">о </w:t>
      </w:r>
      <w:r w:rsidRPr="009000CF">
        <w:rPr>
          <w:rFonts w:ascii="Arial" w:eastAsia="Arial" w:hAnsi="Arial" w:cs="Arial"/>
          <w:spacing w:val="-1"/>
        </w:rPr>
        <w:t>по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2"/>
        </w:rPr>
        <w:t>о</w:t>
      </w:r>
      <w:r w:rsidRPr="009000CF">
        <w:rPr>
          <w:rFonts w:ascii="Arial" w:eastAsia="Arial" w:hAnsi="Arial" w:cs="Arial"/>
          <w:spacing w:val="-1"/>
        </w:rPr>
        <w:t>је</w:t>
      </w:r>
      <w:r w:rsidRPr="009000CF">
        <w:rPr>
          <w:rFonts w:ascii="Arial" w:eastAsia="Arial" w:hAnsi="Arial" w:cs="Arial"/>
        </w:rPr>
        <w:t>ће</w:t>
      </w:r>
      <w:r w:rsidRPr="009000CF">
        <w:rPr>
          <w:rFonts w:ascii="Arial" w:eastAsia="Arial" w:hAnsi="Arial" w:cs="Arial"/>
          <w:spacing w:val="4"/>
        </w:rPr>
        <w:t xml:space="preserve"> </w:t>
      </w:r>
      <w:r w:rsidRPr="009000CF">
        <w:rPr>
          <w:rFonts w:ascii="Arial" w:eastAsia="Arial" w:hAnsi="Arial" w:cs="Arial"/>
          <w:spacing w:val="-1"/>
        </w:rPr>
        <w:t>пло</w:t>
      </w:r>
      <w:r>
        <w:rPr>
          <w:rFonts w:ascii="Arial" w:eastAsia="Arial" w:hAnsi="Arial" w:cs="Arial"/>
          <w:spacing w:val="4"/>
        </w:rPr>
        <w:t>ч</w:t>
      </w:r>
      <w:r w:rsidRPr="009000CF">
        <w:rPr>
          <w:rFonts w:ascii="Arial" w:eastAsia="Arial" w:hAnsi="Arial" w:cs="Arial"/>
          <w:spacing w:val="-1"/>
        </w:rPr>
        <w:t>и</w:t>
      </w:r>
      <w:r w:rsidRPr="009000CF">
        <w:rPr>
          <w:rFonts w:ascii="Arial" w:eastAsia="Arial" w:hAnsi="Arial" w:cs="Arial"/>
        </w:rPr>
        <w:t>це</w:t>
      </w:r>
      <w:r w:rsidRPr="009000CF">
        <w:rPr>
          <w:rFonts w:ascii="Arial" w:eastAsia="Arial" w:hAnsi="Arial" w:cs="Arial"/>
          <w:spacing w:val="4"/>
        </w:rPr>
        <w:t xml:space="preserve"> </w:t>
      </w:r>
      <w:r w:rsidRPr="009000CF">
        <w:rPr>
          <w:rFonts w:ascii="Arial" w:eastAsia="Arial" w:hAnsi="Arial" w:cs="Arial"/>
        </w:rPr>
        <w:t>се м</w:t>
      </w:r>
      <w:r w:rsidRPr="009000CF">
        <w:rPr>
          <w:rFonts w:ascii="Arial" w:eastAsia="Arial" w:hAnsi="Arial" w:cs="Arial"/>
          <w:spacing w:val="-1"/>
        </w:rPr>
        <w:t>ог</w:t>
      </w:r>
      <w:r w:rsidRPr="009000CF">
        <w:rPr>
          <w:rFonts w:ascii="Arial" w:eastAsia="Arial" w:hAnsi="Arial" w:cs="Arial"/>
        </w:rPr>
        <w:t>у</w:t>
      </w:r>
      <w:r w:rsidRPr="009000CF">
        <w:rPr>
          <w:rFonts w:ascii="Arial" w:eastAsia="Arial" w:hAnsi="Arial" w:cs="Arial"/>
          <w:spacing w:val="4"/>
        </w:rPr>
        <w:t xml:space="preserve"> </w:t>
      </w:r>
      <w:r w:rsidRPr="009000CF">
        <w:rPr>
          <w:rFonts w:ascii="Arial" w:eastAsia="Arial" w:hAnsi="Arial" w:cs="Arial"/>
          <w:spacing w:val="-1"/>
        </w:rPr>
        <w:t>у</w:t>
      </w:r>
      <w:r w:rsidRPr="009000CF">
        <w:rPr>
          <w:rFonts w:ascii="Arial" w:eastAsia="Arial" w:hAnsi="Arial" w:cs="Arial"/>
        </w:rPr>
        <w:t>к</w:t>
      </w:r>
      <w:r w:rsidRPr="009000CF">
        <w:rPr>
          <w:rFonts w:ascii="Arial" w:eastAsia="Arial" w:hAnsi="Arial" w:cs="Arial"/>
          <w:spacing w:val="-1"/>
        </w:rPr>
        <w:t>л</w:t>
      </w:r>
      <w:r w:rsidRPr="009000CF">
        <w:rPr>
          <w:rFonts w:ascii="Arial" w:eastAsia="Arial" w:hAnsi="Arial" w:cs="Arial"/>
          <w:spacing w:val="2"/>
        </w:rPr>
        <w:t>о</w:t>
      </w:r>
      <w:r w:rsidRPr="009000CF">
        <w:rPr>
          <w:rFonts w:ascii="Arial" w:eastAsia="Arial" w:hAnsi="Arial" w:cs="Arial"/>
          <w:spacing w:val="-1"/>
        </w:rPr>
        <w:t>ни</w:t>
      </w:r>
      <w:r w:rsidRPr="009000CF">
        <w:rPr>
          <w:rFonts w:ascii="Arial" w:eastAsia="Arial" w:hAnsi="Arial" w:cs="Arial"/>
          <w:spacing w:val="1"/>
        </w:rPr>
        <w:t>т</w:t>
      </w:r>
      <w:r w:rsidRPr="009000CF">
        <w:rPr>
          <w:rFonts w:ascii="Arial" w:eastAsia="Arial" w:hAnsi="Arial" w:cs="Arial"/>
        </w:rPr>
        <w:t xml:space="preserve">и </w:t>
      </w:r>
      <w:r w:rsidRPr="009000CF">
        <w:rPr>
          <w:rFonts w:ascii="Arial" w:eastAsia="Arial" w:hAnsi="Arial" w:cs="Arial"/>
          <w:spacing w:val="2"/>
        </w:rPr>
        <w:t>н</w:t>
      </w:r>
      <w:r w:rsidRPr="009000CF">
        <w:rPr>
          <w:rFonts w:ascii="Arial" w:eastAsia="Arial" w:hAnsi="Arial" w:cs="Arial"/>
        </w:rPr>
        <w:t xml:space="preserve">а </w:t>
      </w:r>
      <w:r w:rsidRPr="009000CF">
        <w:rPr>
          <w:rFonts w:ascii="Arial" w:eastAsia="Arial" w:hAnsi="Arial" w:cs="Arial"/>
          <w:spacing w:val="-1"/>
        </w:rPr>
        <w:t>п</w:t>
      </w:r>
      <w:r w:rsidRPr="009000CF">
        <w:rPr>
          <w:rFonts w:ascii="Arial" w:eastAsia="Arial" w:hAnsi="Arial" w:cs="Arial"/>
          <w:spacing w:val="2"/>
        </w:rPr>
        <w:t>о</w:t>
      </w:r>
      <w:r w:rsidRPr="009000CF">
        <w:rPr>
          <w:rFonts w:ascii="Arial" w:eastAsia="Arial" w:hAnsi="Arial" w:cs="Arial"/>
          <w:spacing w:val="-1"/>
        </w:rPr>
        <w:t>је</w:t>
      </w:r>
      <w:r w:rsidRPr="009000CF">
        <w:rPr>
          <w:rFonts w:ascii="Arial" w:eastAsia="Arial" w:hAnsi="Arial" w:cs="Arial"/>
          <w:spacing w:val="2"/>
        </w:rPr>
        <w:t>д</w:t>
      </w:r>
      <w:r w:rsidRPr="009000CF">
        <w:rPr>
          <w:rFonts w:ascii="Arial" w:eastAsia="Arial" w:hAnsi="Arial" w:cs="Arial"/>
          <w:spacing w:val="-1"/>
        </w:rPr>
        <w:t>ин</w:t>
      </w:r>
      <w:r w:rsidRPr="009000CF">
        <w:rPr>
          <w:rFonts w:ascii="Arial" w:eastAsia="Arial" w:hAnsi="Arial" w:cs="Arial"/>
          <w:spacing w:val="2"/>
        </w:rPr>
        <w:t>и</w:t>
      </w:r>
      <w:r w:rsidRPr="009000CF">
        <w:rPr>
          <w:rFonts w:ascii="Arial" w:eastAsia="Arial" w:hAnsi="Arial" w:cs="Arial"/>
        </w:rPr>
        <w:t>м</w:t>
      </w:r>
      <w:r w:rsidRPr="009000CF">
        <w:rPr>
          <w:rFonts w:ascii="Arial" w:eastAsia="Arial" w:hAnsi="Arial" w:cs="Arial"/>
          <w:spacing w:val="2"/>
        </w:rPr>
        <w:t xml:space="preserve"> </w:t>
      </w:r>
      <w:r w:rsidRPr="009000CF">
        <w:rPr>
          <w:rFonts w:ascii="Arial" w:eastAsia="Arial" w:hAnsi="Arial" w:cs="Arial"/>
          <w:spacing w:val="-1"/>
        </w:rPr>
        <w:t>де</w:t>
      </w:r>
      <w:r w:rsidRPr="009000CF">
        <w:rPr>
          <w:rFonts w:ascii="Arial" w:eastAsia="Arial" w:hAnsi="Arial" w:cs="Arial"/>
          <w:spacing w:val="2"/>
        </w:rPr>
        <w:t>л</w:t>
      </w:r>
      <w:r w:rsidRPr="009000CF">
        <w:rPr>
          <w:rFonts w:ascii="Arial" w:eastAsia="Arial" w:hAnsi="Arial" w:cs="Arial"/>
          <w:spacing w:val="-1"/>
        </w:rPr>
        <w:t>о</w:t>
      </w:r>
      <w:r w:rsidRPr="009000CF">
        <w:rPr>
          <w:rFonts w:ascii="Arial" w:eastAsia="Arial" w:hAnsi="Arial" w:cs="Arial"/>
        </w:rPr>
        <w:t>в</w:t>
      </w:r>
      <w:r w:rsidRPr="009000CF">
        <w:rPr>
          <w:rFonts w:ascii="Arial" w:eastAsia="Arial" w:hAnsi="Arial" w:cs="Arial"/>
          <w:spacing w:val="2"/>
        </w:rPr>
        <w:t>и</w:t>
      </w:r>
      <w:r w:rsidRPr="009000CF">
        <w:rPr>
          <w:rFonts w:ascii="Arial" w:eastAsia="Arial" w:hAnsi="Arial" w:cs="Arial"/>
          <w:spacing w:val="-4"/>
        </w:rPr>
        <w:t>м</w:t>
      </w:r>
      <w:r w:rsidRPr="009000CF">
        <w:rPr>
          <w:rFonts w:ascii="Arial" w:eastAsia="Arial" w:hAnsi="Arial" w:cs="Arial"/>
        </w:rPr>
        <w:t>а</w:t>
      </w:r>
      <w:r w:rsidRPr="009000CF">
        <w:rPr>
          <w:rFonts w:ascii="Arial" w:eastAsia="Arial" w:hAnsi="Arial" w:cs="Arial"/>
          <w:spacing w:val="4"/>
        </w:rPr>
        <w:t xml:space="preserve"> </w:t>
      </w:r>
      <w:r w:rsidRPr="009000CF">
        <w:rPr>
          <w:rFonts w:ascii="Arial" w:eastAsia="Arial" w:hAnsi="Arial" w:cs="Arial"/>
          <w:spacing w:val="-1"/>
        </w:rPr>
        <w:t>д</w:t>
      </w:r>
      <w:r w:rsidRPr="009000CF">
        <w:rPr>
          <w:rFonts w:ascii="Arial" w:eastAsia="Arial" w:hAnsi="Arial" w:cs="Arial"/>
        </w:rPr>
        <w:t xml:space="preserve">а </w:t>
      </w:r>
      <w:r w:rsidRPr="009000CF">
        <w:rPr>
          <w:rFonts w:ascii="Arial" w:eastAsia="Arial" w:hAnsi="Arial" w:cs="Arial"/>
          <w:spacing w:val="2"/>
        </w:rPr>
        <w:t>б</w:t>
      </w:r>
      <w:r w:rsidRPr="009000CF">
        <w:rPr>
          <w:rFonts w:ascii="Arial" w:eastAsia="Arial" w:hAnsi="Arial" w:cs="Arial"/>
        </w:rPr>
        <w:t xml:space="preserve">и се </w:t>
      </w:r>
      <w:r w:rsidRPr="009000CF">
        <w:rPr>
          <w:rFonts w:ascii="Arial" w:eastAsia="Arial" w:hAnsi="Arial" w:cs="Arial"/>
          <w:spacing w:val="-1"/>
        </w:rPr>
        <w:t>по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иг</w:t>
      </w:r>
      <w:r w:rsidRPr="009000CF">
        <w:rPr>
          <w:rFonts w:ascii="Arial" w:eastAsia="Arial" w:hAnsi="Arial" w:cs="Arial"/>
          <w:spacing w:val="2"/>
        </w:rPr>
        <w:t>л</w:t>
      </w:r>
      <w:r w:rsidRPr="009000CF">
        <w:rPr>
          <w:rFonts w:ascii="Arial" w:eastAsia="Arial" w:hAnsi="Arial" w:cs="Arial"/>
        </w:rPr>
        <w:t xml:space="preserve">а </w:t>
      </w:r>
      <w:r w:rsidRPr="009000CF">
        <w:rPr>
          <w:rFonts w:ascii="Arial" w:eastAsia="Arial" w:hAnsi="Arial" w:cs="Arial"/>
          <w:spacing w:val="-1"/>
        </w:rPr>
        <w:t>о</w:t>
      </w:r>
      <w:r w:rsidRPr="009000CF">
        <w:rPr>
          <w:rFonts w:ascii="Arial" w:eastAsia="Arial" w:hAnsi="Arial" w:cs="Arial"/>
        </w:rPr>
        <w:t xml:space="preserve">ва </w:t>
      </w:r>
      <w:r w:rsidRPr="009000CF">
        <w:rPr>
          <w:rFonts w:ascii="Arial" w:eastAsia="Arial" w:hAnsi="Arial" w:cs="Arial"/>
          <w:spacing w:val="-1"/>
        </w:rPr>
        <w:t>у</w:t>
      </w:r>
      <w:r w:rsidRPr="009000CF">
        <w:rPr>
          <w:rFonts w:ascii="Arial" w:eastAsia="Arial" w:hAnsi="Arial" w:cs="Arial"/>
        </w:rPr>
        <w:t>ск</w:t>
      </w:r>
      <w:r w:rsidRPr="009000CF">
        <w:rPr>
          <w:rFonts w:ascii="Arial" w:eastAsia="Arial" w:hAnsi="Arial" w:cs="Arial"/>
          <w:spacing w:val="2"/>
        </w:rPr>
        <w:t>л</w:t>
      </w:r>
      <w:r w:rsidRPr="009000CF">
        <w:rPr>
          <w:rFonts w:ascii="Arial" w:eastAsia="Arial" w:hAnsi="Arial" w:cs="Arial"/>
          <w:spacing w:val="-1"/>
        </w:rPr>
        <w:t>а</w:t>
      </w:r>
      <w:r>
        <w:rPr>
          <w:rFonts w:ascii="Arial" w:eastAsia="Arial" w:hAnsi="Arial" w:cs="Arial"/>
          <w:spacing w:val="-1"/>
          <w:w w:val="77"/>
        </w:rPr>
        <w:t>ђ</w:t>
      </w:r>
      <w:r w:rsidRPr="009000CF">
        <w:rPr>
          <w:rFonts w:ascii="Arial" w:eastAsia="Arial" w:hAnsi="Arial" w:cs="Arial"/>
          <w:spacing w:val="2"/>
        </w:rPr>
        <w:t>е</w:t>
      </w:r>
      <w:r w:rsidRPr="009000CF">
        <w:rPr>
          <w:rFonts w:ascii="Arial" w:eastAsia="Arial" w:hAnsi="Arial" w:cs="Arial"/>
          <w:spacing w:val="-1"/>
        </w:rPr>
        <w:t>но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rPr>
        <w:t>.</w:t>
      </w:r>
      <w:r w:rsidRPr="009000CF">
        <w:rPr>
          <w:rFonts w:ascii="Arial" w:eastAsia="Arial" w:hAnsi="Arial" w:cs="Arial"/>
          <w:spacing w:val="2"/>
        </w:rPr>
        <w:t xml:space="preserve"> </w:t>
      </w:r>
      <w:r w:rsidRPr="009000CF">
        <w:rPr>
          <w:rFonts w:ascii="Arial" w:eastAsia="Arial" w:hAnsi="Arial" w:cs="Arial"/>
          <w:spacing w:val="-1"/>
        </w:rPr>
        <w:t>На</w:t>
      </w:r>
      <w:r w:rsidRPr="009000CF">
        <w:rPr>
          <w:rFonts w:ascii="Arial" w:eastAsia="Arial" w:hAnsi="Arial" w:cs="Arial"/>
        </w:rPr>
        <w:t>к</w:t>
      </w:r>
      <w:r w:rsidRPr="009000CF">
        <w:rPr>
          <w:rFonts w:ascii="Arial" w:eastAsia="Arial" w:hAnsi="Arial" w:cs="Arial"/>
          <w:spacing w:val="-1"/>
        </w:rPr>
        <w:t>о</w:t>
      </w:r>
      <w:r w:rsidRPr="009000CF">
        <w:rPr>
          <w:rFonts w:ascii="Arial" w:eastAsia="Arial" w:hAnsi="Arial" w:cs="Arial"/>
        </w:rPr>
        <w:t>н</w:t>
      </w:r>
      <w:r w:rsidRPr="009000CF">
        <w:rPr>
          <w:rFonts w:ascii="Arial" w:eastAsia="Arial" w:hAnsi="Arial" w:cs="Arial"/>
          <w:spacing w:val="4"/>
        </w:rPr>
        <w:t xml:space="preserve"> </w:t>
      </w:r>
      <w:r w:rsidRPr="009000CF">
        <w:rPr>
          <w:rFonts w:ascii="Arial" w:eastAsia="Arial" w:hAnsi="Arial" w:cs="Arial"/>
          <w:spacing w:val="-4"/>
        </w:rPr>
        <w:t>з</w:t>
      </w:r>
      <w:r w:rsidRPr="009000CF">
        <w:rPr>
          <w:rFonts w:ascii="Arial" w:eastAsia="Arial" w:hAnsi="Arial" w:cs="Arial"/>
          <w:spacing w:val="-1"/>
        </w:rPr>
        <w:t>а</w:t>
      </w:r>
      <w:r w:rsidRPr="009000CF">
        <w:rPr>
          <w:rFonts w:ascii="Arial" w:eastAsia="Arial" w:hAnsi="Arial" w:cs="Arial"/>
        </w:rPr>
        <w:t>в</w:t>
      </w:r>
      <w:r w:rsidRPr="009000CF">
        <w:rPr>
          <w:rFonts w:ascii="Arial" w:eastAsia="Arial" w:hAnsi="Arial" w:cs="Arial"/>
          <w:spacing w:val="4"/>
        </w:rPr>
        <w:t>р</w:t>
      </w:r>
      <w:r w:rsidRPr="009000CF">
        <w:rPr>
          <w:rFonts w:ascii="Arial" w:eastAsia="Arial" w:hAnsi="Arial" w:cs="Arial"/>
        </w:rPr>
        <w:t>ш</w:t>
      </w:r>
      <w:r w:rsidRPr="009000CF">
        <w:rPr>
          <w:rFonts w:ascii="Arial" w:eastAsia="Arial" w:hAnsi="Arial" w:cs="Arial"/>
          <w:spacing w:val="-1"/>
        </w:rPr>
        <w:t>е</w:t>
      </w:r>
      <w:r w:rsidRPr="009000CF">
        <w:rPr>
          <w:rFonts w:ascii="Arial" w:eastAsia="Arial" w:hAnsi="Arial" w:cs="Arial"/>
          <w:spacing w:val="1"/>
        </w:rPr>
        <w:t>т</w:t>
      </w:r>
      <w:r w:rsidRPr="009000CF">
        <w:rPr>
          <w:rFonts w:ascii="Arial" w:eastAsia="Arial" w:hAnsi="Arial" w:cs="Arial"/>
        </w:rPr>
        <w:t xml:space="preserve">ка </w:t>
      </w:r>
      <w:r w:rsidRPr="009000CF">
        <w:rPr>
          <w:rFonts w:ascii="Arial" w:eastAsia="Arial" w:hAnsi="Arial" w:cs="Arial"/>
          <w:spacing w:val="-1"/>
        </w:rPr>
        <w:t>поп</w:t>
      </w:r>
      <w:r w:rsidRPr="009000CF">
        <w:rPr>
          <w:rFonts w:ascii="Arial" w:eastAsia="Arial" w:hAnsi="Arial" w:cs="Arial"/>
          <w:spacing w:val="2"/>
        </w:rPr>
        <w:t>л</w:t>
      </w:r>
      <w:r w:rsidRPr="009000CF">
        <w:rPr>
          <w:rFonts w:ascii="Arial" w:eastAsia="Arial" w:hAnsi="Arial" w:cs="Arial"/>
          <w:spacing w:val="-1"/>
        </w:rPr>
        <w:t>о</w:t>
      </w:r>
      <w:r>
        <w:rPr>
          <w:rFonts w:ascii="Arial" w:eastAsia="Arial" w:hAnsi="Arial" w:cs="Arial"/>
        </w:rPr>
        <w:t>ч</w:t>
      </w:r>
      <w:r w:rsidRPr="009000CF">
        <w:rPr>
          <w:rFonts w:ascii="Arial" w:eastAsia="Arial" w:hAnsi="Arial" w:cs="Arial"/>
          <w:spacing w:val="-1"/>
        </w:rPr>
        <w:t>а</w:t>
      </w:r>
      <w:r w:rsidRPr="009000CF">
        <w:rPr>
          <w:rFonts w:ascii="Arial" w:eastAsia="Arial" w:hAnsi="Arial" w:cs="Arial"/>
        </w:rPr>
        <w:t>в</w:t>
      </w:r>
      <w:r w:rsidRPr="009000CF">
        <w:rPr>
          <w:rFonts w:ascii="Arial" w:eastAsia="Arial" w:hAnsi="Arial" w:cs="Arial"/>
          <w:spacing w:val="2"/>
        </w:rPr>
        <w:t>а</w:t>
      </w:r>
      <w:r w:rsidRPr="009000CF">
        <w:rPr>
          <w:rFonts w:ascii="Arial" w:eastAsia="Arial" w:hAnsi="Arial" w:cs="Arial"/>
          <w:spacing w:val="-1"/>
        </w:rPr>
        <w:t>њ</w:t>
      </w:r>
      <w:r w:rsidRPr="009000CF">
        <w:rPr>
          <w:rFonts w:ascii="Arial" w:eastAsia="Arial" w:hAnsi="Arial" w:cs="Arial"/>
        </w:rPr>
        <w:t xml:space="preserve">а </w:t>
      </w:r>
      <w:r w:rsidRPr="009000CF">
        <w:rPr>
          <w:rFonts w:ascii="Arial" w:eastAsia="Arial" w:hAnsi="Arial" w:cs="Arial"/>
          <w:spacing w:val="2"/>
        </w:rPr>
        <w:t>и</w:t>
      </w:r>
      <w:r w:rsidRPr="009000CF">
        <w:rPr>
          <w:rFonts w:ascii="Arial" w:eastAsia="Arial" w:hAnsi="Arial" w:cs="Arial"/>
          <w:spacing w:val="-8"/>
        </w:rPr>
        <w:t>з</w:t>
      </w:r>
      <w:r w:rsidRPr="009000CF">
        <w:rPr>
          <w:rFonts w:ascii="Arial" w:eastAsia="Arial" w:hAnsi="Arial" w:cs="Arial"/>
          <w:spacing w:val="4"/>
        </w:rPr>
        <w:t>в</w:t>
      </w:r>
      <w:r w:rsidRPr="009000CF">
        <w:rPr>
          <w:rFonts w:ascii="Arial" w:eastAsia="Arial" w:hAnsi="Arial" w:cs="Arial"/>
          <w:spacing w:val="-1"/>
        </w:rPr>
        <w:t>е</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rPr>
        <w:t xml:space="preserve">и </w:t>
      </w:r>
      <w:r w:rsidRPr="009000CF">
        <w:rPr>
          <w:rFonts w:ascii="Arial" w:eastAsia="Arial" w:hAnsi="Arial" w:cs="Arial"/>
          <w:spacing w:val="-1"/>
        </w:rPr>
        <w:t>хол</w:t>
      </w:r>
      <w:r w:rsidRPr="009000CF">
        <w:rPr>
          <w:rFonts w:ascii="Arial" w:eastAsia="Arial" w:hAnsi="Arial" w:cs="Arial"/>
          <w:spacing w:val="4"/>
        </w:rPr>
        <w:t>к</w:t>
      </w:r>
      <w:r w:rsidRPr="009000CF">
        <w:rPr>
          <w:rFonts w:ascii="Arial" w:eastAsia="Arial" w:hAnsi="Arial" w:cs="Arial"/>
          <w:spacing w:val="-1"/>
        </w:rPr>
        <w:t>е</w:t>
      </w:r>
      <w:r w:rsidRPr="009000CF">
        <w:rPr>
          <w:rFonts w:ascii="Arial" w:eastAsia="Arial" w:hAnsi="Arial" w:cs="Arial"/>
        </w:rPr>
        <w:t>р</w:t>
      </w:r>
      <w:r w:rsidRPr="009000CF">
        <w:rPr>
          <w:rFonts w:ascii="Arial" w:eastAsia="Arial" w:hAnsi="Arial" w:cs="Arial"/>
          <w:spacing w:val="6"/>
        </w:rPr>
        <w:t>е</w:t>
      </w:r>
      <w:r w:rsidRPr="009000CF">
        <w:rPr>
          <w:rFonts w:ascii="Arial" w:eastAsia="Arial" w:hAnsi="Arial" w:cs="Arial"/>
        </w:rPr>
        <w:t>-с</w:t>
      </w:r>
      <w:r w:rsidRPr="009000CF">
        <w:rPr>
          <w:rFonts w:ascii="Arial" w:eastAsia="Arial" w:hAnsi="Arial" w:cs="Arial"/>
          <w:spacing w:val="2"/>
        </w:rPr>
        <w:t>о</w:t>
      </w:r>
      <w:r w:rsidRPr="009000CF">
        <w:rPr>
          <w:rFonts w:ascii="Arial" w:eastAsia="Arial" w:hAnsi="Arial" w:cs="Arial"/>
        </w:rPr>
        <w:t>к</w:t>
      </w:r>
      <w:r w:rsidRPr="009000CF">
        <w:rPr>
          <w:rFonts w:ascii="Arial" w:eastAsia="Arial" w:hAnsi="Arial" w:cs="Arial"/>
          <w:spacing w:val="-1"/>
        </w:rPr>
        <w:t>л</w:t>
      </w:r>
      <w:r w:rsidRPr="009000CF">
        <w:rPr>
          <w:rFonts w:ascii="Arial" w:eastAsia="Arial" w:hAnsi="Arial" w:cs="Arial"/>
        </w:rPr>
        <w:t xml:space="preserve">у </w:t>
      </w:r>
      <w:r w:rsidRPr="009000CF">
        <w:rPr>
          <w:rFonts w:ascii="Arial" w:eastAsia="Arial" w:hAnsi="Arial" w:cs="Arial"/>
          <w:spacing w:val="-1"/>
        </w:rPr>
        <w:t>о</w:t>
      </w:r>
      <w:r w:rsidRPr="009000CF">
        <w:rPr>
          <w:rFonts w:ascii="Arial" w:eastAsia="Arial" w:hAnsi="Arial" w:cs="Arial"/>
        </w:rPr>
        <w:t xml:space="preserve">д </w:t>
      </w:r>
      <w:r w:rsidRPr="009000CF">
        <w:rPr>
          <w:rFonts w:ascii="Arial" w:eastAsia="Arial" w:hAnsi="Arial" w:cs="Arial"/>
          <w:spacing w:val="-1"/>
        </w:rPr>
        <w:t>д</w:t>
      </w:r>
      <w:r w:rsidRPr="009000CF">
        <w:rPr>
          <w:rFonts w:ascii="Arial" w:eastAsia="Arial" w:hAnsi="Arial" w:cs="Arial"/>
        </w:rPr>
        <w:t>рв</w:t>
      </w:r>
      <w:r w:rsidRPr="009000CF">
        <w:rPr>
          <w:rFonts w:ascii="Arial" w:eastAsia="Arial" w:hAnsi="Arial" w:cs="Arial"/>
          <w:spacing w:val="-1"/>
        </w:rPr>
        <w:t>е</w:t>
      </w:r>
      <w:r w:rsidRPr="009000CF">
        <w:rPr>
          <w:rFonts w:ascii="Arial" w:eastAsia="Arial" w:hAnsi="Arial" w:cs="Arial"/>
          <w:spacing w:val="5"/>
        </w:rPr>
        <w:t>т</w:t>
      </w:r>
      <w:r w:rsidRPr="009000CF">
        <w:rPr>
          <w:rFonts w:ascii="Arial" w:eastAsia="Arial" w:hAnsi="Arial" w:cs="Arial"/>
        </w:rPr>
        <w:t xml:space="preserve">а </w:t>
      </w:r>
      <w:r w:rsidRPr="009000CF">
        <w:rPr>
          <w:rFonts w:ascii="Arial" w:eastAsia="Arial" w:hAnsi="Arial" w:cs="Arial"/>
          <w:spacing w:val="-1"/>
        </w:rPr>
        <w:t>п</w:t>
      </w:r>
      <w:r w:rsidRPr="009000CF">
        <w:rPr>
          <w:rFonts w:ascii="Arial" w:eastAsia="Arial" w:hAnsi="Arial" w:cs="Arial"/>
        </w:rPr>
        <w:t>о</w:t>
      </w:r>
      <w:r w:rsidRPr="009000CF">
        <w:rPr>
          <w:rFonts w:ascii="Arial" w:eastAsia="Arial" w:hAnsi="Arial" w:cs="Arial"/>
          <w:spacing w:val="47"/>
        </w:rPr>
        <w:t xml:space="preserve"> </w:t>
      </w:r>
      <w:r w:rsidRPr="009000CF">
        <w:rPr>
          <w:rFonts w:ascii="Arial" w:eastAsia="Arial" w:hAnsi="Arial" w:cs="Arial"/>
          <w:spacing w:val="2"/>
        </w:rPr>
        <w:t>у</w:t>
      </w:r>
      <w:r w:rsidRPr="009000CF">
        <w:rPr>
          <w:rFonts w:ascii="Arial" w:eastAsia="Arial" w:hAnsi="Arial" w:cs="Arial"/>
          <w:spacing w:val="-4"/>
        </w:rPr>
        <w:t>з</w:t>
      </w:r>
      <w:r w:rsidRPr="009000CF">
        <w:rPr>
          <w:rFonts w:ascii="Arial" w:eastAsia="Arial" w:hAnsi="Arial" w:cs="Arial"/>
          <w:spacing w:val="-1"/>
        </w:rPr>
        <w:t>о</w:t>
      </w:r>
      <w:r w:rsidRPr="009000CF">
        <w:rPr>
          <w:rFonts w:ascii="Arial" w:eastAsia="Arial" w:hAnsi="Arial" w:cs="Arial"/>
        </w:rPr>
        <w:t>ру</w:t>
      </w:r>
      <w:r w:rsidRPr="009000CF">
        <w:rPr>
          <w:rFonts w:ascii="Arial" w:eastAsia="Arial" w:hAnsi="Arial" w:cs="Arial"/>
          <w:spacing w:val="47"/>
        </w:rPr>
        <w:t xml:space="preserve"> </w:t>
      </w:r>
      <w:r w:rsidRPr="009000CF">
        <w:rPr>
          <w:rFonts w:ascii="Arial" w:eastAsia="Arial" w:hAnsi="Arial" w:cs="Arial"/>
          <w:spacing w:val="-1"/>
        </w:rPr>
        <w:t>н</w:t>
      </w:r>
      <w:r w:rsidRPr="009000CF">
        <w:rPr>
          <w:rFonts w:ascii="Arial" w:eastAsia="Arial" w:hAnsi="Arial" w:cs="Arial"/>
        </w:rPr>
        <w:t>а</w:t>
      </w:r>
      <w:r w:rsidRPr="009000CF">
        <w:rPr>
          <w:rFonts w:ascii="Arial" w:eastAsia="Arial" w:hAnsi="Arial" w:cs="Arial"/>
          <w:spacing w:val="47"/>
        </w:rPr>
        <w:t xml:space="preserve"> </w:t>
      </w:r>
      <w:r w:rsidRPr="009000CF">
        <w:rPr>
          <w:rFonts w:ascii="Arial" w:eastAsia="Arial" w:hAnsi="Arial" w:cs="Arial"/>
          <w:spacing w:val="2"/>
        </w:rPr>
        <w:t>п</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оје</w:t>
      </w:r>
      <w:r w:rsidRPr="009000CF">
        <w:rPr>
          <w:rFonts w:ascii="Arial" w:eastAsia="Arial" w:hAnsi="Arial" w:cs="Arial"/>
          <w:spacing w:val="4"/>
        </w:rPr>
        <w:t>ћ</w:t>
      </w:r>
      <w:r w:rsidRPr="009000CF">
        <w:rPr>
          <w:rFonts w:ascii="Arial" w:eastAsia="Arial" w:hAnsi="Arial" w:cs="Arial"/>
          <w:spacing w:val="-1"/>
        </w:rPr>
        <w:t>у</w:t>
      </w:r>
      <w:r w:rsidRPr="009000CF">
        <w:rPr>
          <w:rFonts w:ascii="Arial" w:eastAsia="Arial" w:hAnsi="Arial" w:cs="Arial"/>
        </w:rPr>
        <w:t>,</w:t>
      </w:r>
      <w:r w:rsidRPr="009000CF">
        <w:rPr>
          <w:rFonts w:ascii="Arial" w:eastAsia="Arial" w:hAnsi="Arial" w:cs="Arial"/>
          <w:spacing w:val="46"/>
        </w:rPr>
        <w:t xml:space="preserve"> </w:t>
      </w:r>
      <w:r w:rsidRPr="009000CF">
        <w:rPr>
          <w:rFonts w:ascii="Arial" w:eastAsia="Arial" w:hAnsi="Arial" w:cs="Arial"/>
          <w:spacing w:val="-1"/>
        </w:rPr>
        <w:t>п</w:t>
      </w:r>
      <w:r w:rsidRPr="009000CF">
        <w:rPr>
          <w:rFonts w:ascii="Arial" w:eastAsia="Arial" w:hAnsi="Arial" w:cs="Arial"/>
        </w:rPr>
        <w:t>о</w:t>
      </w:r>
      <w:r w:rsidRPr="009000CF">
        <w:rPr>
          <w:rFonts w:ascii="Arial" w:eastAsia="Arial" w:hAnsi="Arial" w:cs="Arial"/>
          <w:spacing w:val="51"/>
        </w:rPr>
        <w:t xml:space="preserve"> </w:t>
      </w:r>
      <w:r w:rsidRPr="009000CF">
        <w:rPr>
          <w:rFonts w:ascii="Arial" w:eastAsia="Arial" w:hAnsi="Arial" w:cs="Arial"/>
          <w:spacing w:val="-4"/>
        </w:rPr>
        <w:t>м</w:t>
      </w:r>
      <w:r w:rsidRPr="009000CF">
        <w:rPr>
          <w:rFonts w:ascii="Arial" w:eastAsia="Arial" w:hAnsi="Arial" w:cs="Arial"/>
          <w:spacing w:val="2"/>
        </w:rPr>
        <w:t>о</w:t>
      </w:r>
      <w:r w:rsidRPr="009000CF">
        <w:rPr>
          <w:rFonts w:ascii="Arial" w:eastAsia="Arial" w:hAnsi="Arial" w:cs="Arial"/>
          <w:spacing w:val="-1"/>
        </w:rPr>
        <w:t>гу</w:t>
      </w:r>
      <w:r w:rsidRPr="009000CF">
        <w:rPr>
          <w:rFonts w:ascii="Arial" w:eastAsia="Arial" w:hAnsi="Arial" w:cs="Arial"/>
        </w:rPr>
        <w:t>ћ</w:t>
      </w:r>
      <w:r w:rsidRPr="009000CF">
        <w:rPr>
          <w:rFonts w:ascii="Arial" w:eastAsia="Arial" w:hAnsi="Arial" w:cs="Arial"/>
          <w:spacing w:val="2"/>
        </w:rPr>
        <w:t>но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44"/>
        </w:rPr>
        <w:t xml:space="preserve"> </w:t>
      </w:r>
      <w:r w:rsidRPr="009000CF">
        <w:rPr>
          <w:rFonts w:ascii="Arial" w:eastAsia="Arial" w:hAnsi="Arial" w:cs="Arial"/>
          <w:spacing w:val="-1"/>
        </w:rPr>
        <w:t>о</w:t>
      </w:r>
      <w:r w:rsidRPr="009000CF">
        <w:rPr>
          <w:rFonts w:ascii="Arial" w:eastAsia="Arial" w:hAnsi="Arial" w:cs="Arial"/>
        </w:rPr>
        <w:t>д</w:t>
      </w:r>
      <w:r w:rsidRPr="009000CF">
        <w:rPr>
          <w:rFonts w:ascii="Arial" w:eastAsia="Arial" w:hAnsi="Arial" w:cs="Arial"/>
          <w:spacing w:val="47"/>
        </w:rPr>
        <w:t xml:space="preserve"> </w:t>
      </w:r>
      <w:r w:rsidRPr="009000CF">
        <w:rPr>
          <w:rFonts w:ascii="Arial" w:eastAsia="Arial" w:hAnsi="Arial" w:cs="Arial"/>
          <w:spacing w:val="1"/>
        </w:rPr>
        <w:t>т</w:t>
      </w:r>
      <w:r w:rsidRPr="009000CF">
        <w:rPr>
          <w:rFonts w:ascii="Arial" w:eastAsia="Arial" w:hAnsi="Arial" w:cs="Arial"/>
        </w:rPr>
        <w:t>вр</w:t>
      </w:r>
      <w:r w:rsidRPr="009000CF">
        <w:rPr>
          <w:rFonts w:ascii="Arial" w:eastAsia="Arial" w:hAnsi="Arial" w:cs="Arial"/>
          <w:spacing w:val="-1"/>
        </w:rPr>
        <w:t>до</w:t>
      </w:r>
      <w:r w:rsidRPr="009000CF">
        <w:rPr>
          <w:rFonts w:ascii="Arial" w:eastAsia="Arial" w:hAnsi="Arial" w:cs="Arial"/>
        </w:rPr>
        <w:t>г</w:t>
      </w:r>
      <w:r w:rsidRPr="009000CF">
        <w:rPr>
          <w:rFonts w:ascii="Arial" w:eastAsia="Arial" w:hAnsi="Arial" w:cs="Arial"/>
          <w:spacing w:val="47"/>
        </w:rPr>
        <w:t xml:space="preserve"> </w:t>
      </w:r>
      <w:r w:rsidRPr="009000CF">
        <w:rPr>
          <w:rFonts w:ascii="Arial" w:eastAsia="Arial" w:hAnsi="Arial" w:cs="Arial"/>
          <w:spacing w:val="-1"/>
        </w:rPr>
        <w:t>д</w:t>
      </w:r>
      <w:r w:rsidRPr="009000CF">
        <w:rPr>
          <w:rFonts w:ascii="Arial" w:eastAsia="Arial" w:hAnsi="Arial" w:cs="Arial"/>
        </w:rPr>
        <w:t>рв</w:t>
      </w:r>
      <w:r w:rsidRPr="009000CF">
        <w:rPr>
          <w:rFonts w:ascii="Arial" w:eastAsia="Arial" w:hAnsi="Arial" w:cs="Arial"/>
          <w:spacing w:val="-1"/>
        </w:rPr>
        <w:t>е</w:t>
      </w:r>
      <w:r w:rsidRPr="009000CF">
        <w:rPr>
          <w:rFonts w:ascii="Arial" w:eastAsia="Arial" w:hAnsi="Arial" w:cs="Arial"/>
          <w:spacing w:val="5"/>
        </w:rPr>
        <w:t>т</w:t>
      </w:r>
      <w:r w:rsidRPr="009000CF">
        <w:rPr>
          <w:rFonts w:ascii="Arial" w:eastAsia="Arial" w:hAnsi="Arial" w:cs="Arial"/>
          <w:spacing w:val="-1"/>
        </w:rPr>
        <w:t>а</w:t>
      </w:r>
      <w:r w:rsidRPr="009000CF">
        <w:rPr>
          <w:rFonts w:ascii="Arial" w:eastAsia="Arial" w:hAnsi="Arial" w:cs="Arial"/>
        </w:rPr>
        <w:t>.</w:t>
      </w:r>
      <w:r w:rsidRPr="009000CF">
        <w:rPr>
          <w:rFonts w:ascii="Arial" w:eastAsia="Arial" w:hAnsi="Arial" w:cs="Arial"/>
          <w:spacing w:val="46"/>
        </w:rPr>
        <w:t xml:space="preserve"> </w:t>
      </w:r>
      <w:r w:rsidRPr="009000CF">
        <w:rPr>
          <w:rFonts w:ascii="Arial" w:eastAsia="Arial" w:hAnsi="Arial" w:cs="Arial"/>
        </w:rPr>
        <w:t>П</w:t>
      </w:r>
      <w:r w:rsidRPr="009000CF">
        <w:rPr>
          <w:rFonts w:ascii="Arial" w:eastAsia="Arial" w:hAnsi="Arial" w:cs="Arial"/>
          <w:spacing w:val="-1"/>
        </w:rPr>
        <w:t>о</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w:t>
      </w:r>
      <w:r w:rsidRPr="009000CF">
        <w:rPr>
          <w:rFonts w:ascii="Arial" w:eastAsia="Arial" w:hAnsi="Arial" w:cs="Arial"/>
          <w:spacing w:val="2"/>
        </w:rPr>
        <w:t>б</w:t>
      </w:r>
      <w:r w:rsidRPr="009000CF">
        <w:rPr>
          <w:rFonts w:ascii="Arial" w:eastAsia="Arial" w:hAnsi="Arial" w:cs="Arial"/>
          <w:spacing w:val="-1"/>
        </w:rPr>
        <w:t>н</w:t>
      </w:r>
      <w:r w:rsidRPr="009000CF">
        <w:rPr>
          <w:rFonts w:ascii="Arial" w:eastAsia="Arial" w:hAnsi="Arial" w:cs="Arial"/>
        </w:rPr>
        <w:t>о</w:t>
      </w:r>
      <w:r w:rsidRPr="009000CF">
        <w:rPr>
          <w:rFonts w:ascii="Arial" w:eastAsia="Arial" w:hAnsi="Arial" w:cs="Arial"/>
          <w:spacing w:val="47"/>
        </w:rPr>
        <w:t xml:space="preserve"> </w:t>
      </w:r>
      <w:r w:rsidRPr="009000CF">
        <w:rPr>
          <w:rFonts w:ascii="Arial" w:eastAsia="Arial" w:hAnsi="Arial" w:cs="Arial"/>
          <w:spacing w:val="-1"/>
        </w:rPr>
        <w:t>ј</w:t>
      </w:r>
      <w:r w:rsidRPr="009000CF">
        <w:rPr>
          <w:rFonts w:ascii="Arial" w:eastAsia="Arial" w:hAnsi="Arial" w:cs="Arial"/>
        </w:rPr>
        <w:t>е</w:t>
      </w:r>
      <w:r w:rsidRPr="009000CF">
        <w:rPr>
          <w:rFonts w:ascii="Arial" w:eastAsia="Arial" w:hAnsi="Arial" w:cs="Arial"/>
          <w:spacing w:val="47"/>
        </w:rPr>
        <w:t xml:space="preserve"> </w:t>
      </w:r>
      <w:r w:rsidRPr="009000CF">
        <w:rPr>
          <w:rFonts w:ascii="Arial" w:eastAsia="Arial" w:hAnsi="Arial" w:cs="Arial"/>
          <w:spacing w:val="-1"/>
        </w:rPr>
        <w:t>п</w:t>
      </w:r>
      <w:r w:rsidRPr="009000CF">
        <w:rPr>
          <w:rFonts w:ascii="Arial" w:eastAsia="Arial" w:hAnsi="Arial" w:cs="Arial"/>
          <w:spacing w:val="2"/>
        </w:rPr>
        <w:t>о</w:t>
      </w:r>
      <w:r w:rsidRPr="009000CF">
        <w:rPr>
          <w:rFonts w:ascii="Arial" w:eastAsia="Arial" w:hAnsi="Arial" w:cs="Arial"/>
          <w:spacing w:val="-1"/>
        </w:rPr>
        <w:t>де</w:t>
      </w:r>
      <w:r w:rsidRPr="009000CF">
        <w:rPr>
          <w:rFonts w:ascii="Arial" w:eastAsia="Arial" w:hAnsi="Arial" w:cs="Arial"/>
        </w:rPr>
        <w:t>с</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44"/>
        </w:rPr>
        <w:t xml:space="preserve"> </w:t>
      </w:r>
      <w:r w:rsidRPr="009000CF">
        <w:rPr>
          <w:rFonts w:ascii="Arial" w:eastAsia="Arial" w:hAnsi="Arial" w:cs="Arial"/>
          <w:spacing w:val="4"/>
        </w:rPr>
        <w:t>в</w:t>
      </w:r>
      <w:r w:rsidRPr="009000CF">
        <w:rPr>
          <w:rFonts w:ascii="Arial" w:eastAsia="Arial" w:hAnsi="Arial" w:cs="Arial"/>
          <w:spacing w:val="-1"/>
        </w:rPr>
        <w:t>и</w:t>
      </w:r>
      <w:r w:rsidRPr="009000CF">
        <w:rPr>
          <w:rFonts w:ascii="Arial" w:eastAsia="Arial" w:hAnsi="Arial" w:cs="Arial"/>
        </w:rPr>
        <w:t>с</w:t>
      </w:r>
      <w:r w:rsidRPr="009000CF">
        <w:rPr>
          <w:rFonts w:ascii="Arial" w:eastAsia="Arial" w:hAnsi="Arial" w:cs="Arial"/>
          <w:spacing w:val="2"/>
        </w:rPr>
        <w:t>и</w:t>
      </w:r>
      <w:r w:rsidRPr="009000CF">
        <w:rPr>
          <w:rFonts w:ascii="Arial" w:eastAsia="Arial" w:hAnsi="Arial" w:cs="Arial"/>
          <w:spacing w:val="-1"/>
        </w:rPr>
        <w:t>н</w:t>
      </w:r>
      <w:r w:rsidRPr="009000CF">
        <w:rPr>
          <w:rFonts w:ascii="Arial" w:eastAsia="Arial" w:hAnsi="Arial" w:cs="Arial"/>
        </w:rPr>
        <w:t>у вр</w:t>
      </w:r>
      <w:r w:rsidRPr="009000CF">
        <w:rPr>
          <w:rFonts w:ascii="Arial" w:eastAsia="Arial" w:hAnsi="Arial" w:cs="Arial"/>
          <w:spacing w:val="-1"/>
        </w:rPr>
        <w:t>а</w:t>
      </w:r>
      <w:r w:rsidRPr="009000CF">
        <w:rPr>
          <w:rFonts w:ascii="Arial" w:eastAsia="Arial" w:hAnsi="Arial" w:cs="Arial"/>
          <w:spacing w:val="1"/>
        </w:rPr>
        <w:t>т</w:t>
      </w:r>
      <w:r w:rsidRPr="009000CF">
        <w:rPr>
          <w:rFonts w:ascii="Arial" w:eastAsia="Arial" w:hAnsi="Arial" w:cs="Arial"/>
        </w:rPr>
        <w:t xml:space="preserve">а </w:t>
      </w:r>
      <w:r w:rsidRPr="009000CF">
        <w:rPr>
          <w:rFonts w:ascii="Arial" w:eastAsia="Arial" w:hAnsi="Arial" w:cs="Arial"/>
          <w:spacing w:val="-1"/>
        </w:rPr>
        <w:t>н</w:t>
      </w:r>
      <w:r w:rsidRPr="009000CF">
        <w:rPr>
          <w:rFonts w:ascii="Arial" w:eastAsia="Arial" w:hAnsi="Arial" w:cs="Arial"/>
        </w:rPr>
        <w:t xml:space="preserve">а </w:t>
      </w:r>
      <w:r w:rsidRPr="009000CF">
        <w:rPr>
          <w:rFonts w:ascii="Arial" w:eastAsia="Arial" w:hAnsi="Arial" w:cs="Arial"/>
          <w:spacing w:val="-1"/>
        </w:rPr>
        <w:t>п</w:t>
      </w:r>
      <w:r w:rsidRPr="009000CF">
        <w:rPr>
          <w:rFonts w:ascii="Arial" w:eastAsia="Arial" w:hAnsi="Arial" w:cs="Arial"/>
        </w:rPr>
        <w:t>р</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о</w:t>
      </w:r>
      <w:r w:rsidRPr="009000CF">
        <w:rPr>
          <w:rFonts w:ascii="Arial" w:eastAsia="Arial" w:hAnsi="Arial" w:cs="Arial"/>
          <w:spacing w:val="4"/>
        </w:rPr>
        <w:t>р</w:t>
      </w:r>
      <w:r w:rsidRPr="009000CF">
        <w:rPr>
          <w:rFonts w:ascii="Arial" w:eastAsia="Arial" w:hAnsi="Arial" w:cs="Arial"/>
          <w:spacing w:val="-1"/>
        </w:rPr>
        <w:t>и</w:t>
      </w:r>
      <w:r w:rsidRPr="009000CF">
        <w:rPr>
          <w:rFonts w:ascii="Arial" w:eastAsia="Arial" w:hAnsi="Arial" w:cs="Arial"/>
          <w:spacing w:val="1"/>
        </w:rPr>
        <w:t>ј</w:t>
      </w:r>
      <w:r w:rsidRPr="009000CF">
        <w:rPr>
          <w:rFonts w:ascii="Arial" w:eastAsia="Arial" w:hAnsi="Arial" w:cs="Arial"/>
          <w:spacing w:val="2"/>
        </w:rPr>
        <w:t>а</w:t>
      </w:r>
      <w:r w:rsidRPr="009000CF">
        <w:rPr>
          <w:rFonts w:ascii="Arial" w:eastAsia="Arial" w:hAnsi="Arial" w:cs="Arial"/>
        </w:rPr>
        <w:t>ма к</w:t>
      </w:r>
      <w:r w:rsidRPr="009000CF">
        <w:rPr>
          <w:rFonts w:ascii="Arial" w:eastAsia="Arial" w:hAnsi="Arial" w:cs="Arial"/>
          <w:spacing w:val="-1"/>
        </w:rPr>
        <w:t>ој</w:t>
      </w:r>
      <w:r w:rsidRPr="009000CF">
        <w:rPr>
          <w:rFonts w:ascii="Arial" w:eastAsia="Arial" w:hAnsi="Arial" w:cs="Arial"/>
        </w:rPr>
        <w:t xml:space="preserve">а се </w:t>
      </w:r>
      <w:r w:rsidRPr="009000CF">
        <w:rPr>
          <w:rFonts w:ascii="Arial" w:eastAsia="Arial" w:hAnsi="Arial" w:cs="Arial"/>
          <w:spacing w:val="-1"/>
        </w:rPr>
        <w:t>о</w:t>
      </w:r>
      <w:r w:rsidRPr="009000CF">
        <w:rPr>
          <w:rFonts w:ascii="Arial" w:eastAsia="Arial" w:hAnsi="Arial" w:cs="Arial"/>
          <w:spacing w:val="1"/>
        </w:rPr>
        <w:t>т</w:t>
      </w:r>
      <w:r w:rsidRPr="009000CF">
        <w:rPr>
          <w:rFonts w:ascii="Arial" w:eastAsia="Arial" w:hAnsi="Arial" w:cs="Arial"/>
        </w:rPr>
        <w:t>вр</w:t>
      </w:r>
      <w:r w:rsidRPr="009000CF">
        <w:rPr>
          <w:rFonts w:ascii="Arial" w:eastAsia="Arial" w:hAnsi="Arial" w:cs="Arial"/>
          <w:spacing w:val="2"/>
        </w:rPr>
        <w:t>а</w:t>
      </w:r>
      <w:r w:rsidRPr="009000CF">
        <w:rPr>
          <w:rFonts w:ascii="Arial" w:eastAsia="Arial" w:hAnsi="Arial" w:cs="Arial"/>
          <w:spacing w:val="-1"/>
        </w:rPr>
        <w:t>ј</w:t>
      </w:r>
      <w:r w:rsidRPr="009000CF">
        <w:rPr>
          <w:rFonts w:ascii="Arial" w:eastAsia="Arial" w:hAnsi="Arial" w:cs="Arial"/>
        </w:rPr>
        <w:t xml:space="preserve">у </w:t>
      </w:r>
      <w:r w:rsidRPr="009000CF">
        <w:rPr>
          <w:rFonts w:ascii="Arial" w:eastAsia="Arial" w:hAnsi="Arial" w:cs="Arial"/>
          <w:spacing w:val="2"/>
        </w:rPr>
        <w:t>н</w:t>
      </w:r>
      <w:r w:rsidRPr="009000CF">
        <w:rPr>
          <w:rFonts w:ascii="Arial" w:eastAsia="Arial" w:hAnsi="Arial" w:cs="Arial"/>
        </w:rPr>
        <w:t xml:space="preserve">а </w:t>
      </w:r>
      <w:r w:rsidRPr="009000CF">
        <w:rPr>
          <w:rFonts w:ascii="Arial" w:eastAsia="Arial" w:hAnsi="Arial" w:cs="Arial"/>
          <w:spacing w:val="-1"/>
        </w:rPr>
        <w:t>хо</w:t>
      </w:r>
      <w:r w:rsidRPr="009000CF">
        <w:rPr>
          <w:rFonts w:ascii="Arial" w:eastAsia="Arial" w:hAnsi="Arial" w:cs="Arial"/>
          <w:spacing w:val="2"/>
        </w:rPr>
        <w:t>д</w:t>
      </w:r>
      <w:r w:rsidRPr="009000CF">
        <w:rPr>
          <w:rFonts w:ascii="Arial" w:eastAsia="Arial" w:hAnsi="Arial" w:cs="Arial"/>
          <w:spacing w:val="-1"/>
        </w:rPr>
        <w:t>ни</w:t>
      </w:r>
      <w:r w:rsidRPr="009000CF">
        <w:rPr>
          <w:rFonts w:ascii="Arial" w:eastAsia="Arial" w:hAnsi="Arial" w:cs="Arial"/>
        </w:rPr>
        <w:t>к</w:t>
      </w:r>
      <w:r w:rsidRPr="009000CF">
        <w:rPr>
          <w:rFonts w:ascii="Arial" w:eastAsia="Arial" w:hAnsi="Arial" w:cs="Arial"/>
          <w:spacing w:val="5"/>
        </w:rPr>
        <w:t xml:space="preserve"> </w:t>
      </w:r>
      <w:r w:rsidRPr="009000CF">
        <w:rPr>
          <w:rFonts w:ascii="Arial" w:eastAsia="Arial" w:hAnsi="Arial" w:cs="Arial"/>
          <w:spacing w:val="-4"/>
        </w:rPr>
        <w:t>з</w:t>
      </w:r>
      <w:r w:rsidRPr="009000CF">
        <w:rPr>
          <w:rFonts w:ascii="Arial" w:eastAsia="Arial" w:hAnsi="Arial" w:cs="Arial"/>
          <w:spacing w:val="-1"/>
        </w:rPr>
        <w:t>б</w:t>
      </w:r>
      <w:r w:rsidRPr="009000CF">
        <w:rPr>
          <w:rFonts w:ascii="Arial" w:eastAsia="Arial" w:hAnsi="Arial" w:cs="Arial"/>
          <w:spacing w:val="2"/>
        </w:rPr>
        <w:t>о</w:t>
      </w:r>
      <w:r w:rsidRPr="009000CF">
        <w:rPr>
          <w:rFonts w:ascii="Arial" w:eastAsia="Arial" w:hAnsi="Arial" w:cs="Arial"/>
        </w:rPr>
        <w:t xml:space="preserve">г </w:t>
      </w:r>
      <w:r w:rsidRPr="009000CF">
        <w:rPr>
          <w:rFonts w:ascii="Arial" w:eastAsia="Arial" w:hAnsi="Arial" w:cs="Arial"/>
          <w:spacing w:val="-1"/>
        </w:rPr>
        <w:t>по</w:t>
      </w:r>
      <w:r w:rsidRPr="009000CF">
        <w:rPr>
          <w:rFonts w:ascii="Arial" w:eastAsia="Arial" w:hAnsi="Arial" w:cs="Arial"/>
        </w:rPr>
        <w:t>в</w:t>
      </w:r>
      <w:r w:rsidRPr="009000CF">
        <w:rPr>
          <w:rFonts w:ascii="Arial" w:eastAsia="Arial" w:hAnsi="Arial" w:cs="Arial"/>
          <w:spacing w:val="-1"/>
        </w:rPr>
        <w:t>е</w:t>
      </w:r>
      <w:r w:rsidRPr="009000CF">
        <w:rPr>
          <w:rFonts w:ascii="Arial" w:eastAsia="Arial" w:hAnsi="Arial" w:cs="Arial"/>
          <w:spacing w:val="4"/>
        </w:rPr>
        <w:t>ћ</w:t>
      </w:r>
      <w:r w:rsidRPr="009000CF">
        <w:rPr>
          <w:rFonts w:ascii="Arial" w:eastAsia="Arial" w:hAnsi="Arial" w:cs="Arial"/>
          <w:spacing w:val="-1"/>
        </w:rPr>
        <w:t>ањ</w:t>
      </w:r>
      <w:r w:rsidRPr="009000CF">
        <w:rPr>
          <w:rFonts w:ascii="Arial" w:eastAsia="Arial" w:hAnsi="Arial" w:cs="Arial"/>
        </w:rPr>
        <w:t>а в</w:t>
      </w:r>
      <w:r w:rsidRPr="009000CF">
        <w:rPr>
          <w:rFonts w:ascii="Arial" w:eastAsia="Arial" w:hAnsi="Arial" w:cs="Arial"/>
          <w:spacing w:val="-1"/>
        </w:rPr>
        <w:t>и</w:t>
      </w:r>
      <w:r w:rsidRPr="009000CF">
        <w:rPr>
          <w:rFonts w:ascii="Arial" w:eastAsia="Arial" w:hAnsi="Arial" w:cs="Arial"/>
        </w:rPr>
        <w:t>с</w:t>
      </w:r>
      <w:r w:rsidRPr="009000CF">
        <w:rPr>
          <w:rFonts w:ascii="Arial" w:eastAsia="Arial" w:hAnsi="Arial" w:cs="Arial"/>
          <w:spacing w:val="2"/>
        </w:rPr>
        <w:t>и</w:t>
      </w:r>
      <w:r w:rsidRPr="009000CF">
        <w:rPr>
          <w:rFonts w:ascii="Arial" w:eastAsia="Arial" w:hAnsi="Arial" w:cs="Arial"/>
          <w:spacing w:val="-1"/>
        </w:rPr>
        <w:t>н</w:t>
      </w:r>
      <w:r w:rsidRPr="009000CF">
        <w:rPr>
          <w:rFonts w:ascii="Arial" w:eastAsia="Arial" w:hAnsi="Arial" w:cs="Arial"/>
        </w:rPr>
        <w:t xml:space="preserve">е </w:t>
      </w:r>
      <w:r w:rsidRPr="009000CF">
        <w:rPr>
          <w:rFonts w:ascii="Arial" w:eastAsia="Arial" w:hAnsi="Arial" w:cs="Arial"/>
          <w:spacing w:val="-1"/>
        </w:rPr>
        <w:t>п</w:t>
      </w:r>
      <w:r w:rsidRPr="009000CF">
        <w:rPr>
          <w:rFonts w:ascii="Arial" w:eastAsia="Arial" w:hAnsi="Arial" w:cs="Arial"/>
          <w:spacing w:val="2"/>
        </w:rPr>
        <w:t>о</w:t>
      </w:r>
      <w:r w:rsidRPr="009000CF">
        <w:rPr>
          <w:rFonts w:ascii="Arial" w:eastAsia="Arial" w:hAnsi="Arial" w:cs="Arial"/>
          <w:spacing w:val="-1"/>
        </w:rPr>
        <w:t>дн</w:t>
      </w:r>
      <w:r w:rsidRPr="009000CF">
        <w:rPr>
          <w:rFonts w:ascii="Arial" w:eastAsia="Arial" w:hAnsi="Arial" w:cs="Arial"/>
        </w:rPr>
        <w:t>е</w:t>
      </w:r>
      <w:r w:rsidRPr="009000CF">
        <w:rPr>
          <w:rFonts w:ascii="Arial" w:eastAsia="Arial" w:hAnsi="Arial" w:cs="Arial"/>
          <w:spacing w:val="4"/>
        </w:rPr>
        <w:t xml:space="preserve"> </w:t>
      </w:r>
      <w:r w:rsidRPr="009000CF">
        <w:rPr>
          <w:rFonts w:ascii="Arial" w:eastAsia="Arial" w:hAnsi="Arial" w:cs="Arial"/>
          <w:spacing w:val="-1"/>
        </w:rPr>
        <w:t>обло</w:t>
      </w:r>
      <w:r w:rsidRPr="009000CF">
        <w:rPr>
          <w:rFonts w:ascii="Arial" w:eastAsia="Arial" w:hAnsi="Arial" w:cs="Arial"/>
          <w:spacing w:val="2"/>
        </w:rPr>
        <w:t>г</w:t>
      </w:r>
      <w:r w:rsidRPr="009000CF">
        <w:rPr>
          <w:rFonts w:ascii="Arial" w:eastAsia="Arial" w:hAnsi="Arial" w:cs="Arial"/>
          <w:spacing w:val="-1"/>
        </w:rPr>
        <w:t>е</w:t>
      </w:r>
      <w:r w:rsidRPr="009000CF">
        <w:rPr>
          <w:rFonts w:ascii="Arial" w:eastAsia="Arial" w:hAnsi="Arial" w:cs="Arial"/>
        </w:rPr>
        <w:t>.</w:t>
      </w:r>
    </w:p>
    <w:p w:rsidR="009000CF" w:rsidRPr="009000CF" w:rsidRDefault="009000CF" w:rsidP="008D57D0">
      <w:pPr>
        <w:ind w:left="164" w:right="70" w:firstLine="1133"/>
        <w:jc w:val="both"/>
        <w:rPr>
          <w:rFonts w:ascii="Arial" w:hAnsi="Arial" w:cs="Arial"/>
          <w:b/>
        </w:rPr>
      </w:pPr>
      <w:r w:rsidRPr="009000CF">
        <w:rPr>
          <w:rFonts w:ascii="Arial" w:eastAsia="Arial" w:hAnsi="Arial" w:cs="Arial"/>
          <w:spacing w:val="1"/>
        </w:rPr>
        <w:t>З</w:t>
      </w:r>
      <w:r w:rsidRPr="009000CF">
        <w:rPr>
          <w:rFonts w:ascii="Arial" w:eastAsia="Arial" w:hAnsi="Arial" w:cs="Arial"/>
          <w:spacing w:val="-1"/>
        </w:rPr>
        <w:t>а</w:t>
      </w:r>
      <w:r w:rsidRPr="009000CF">
        <w:rPr>
          <w:rFonts w:ascii="Arial" w:eastAsia="Arial" w:hAnsi="Arial" w:cs="Arial"/>
          <w:spacing w:val="-4"/>
        </w:rPr>
        <w:t>м</w:t>
      </w:r>
      <w:r w:rsidRPr="009000CF">
        <w:rPr>
          <w:rFonts w:ascii="Arial" w:eastAsia="Arial" w:hAnsi="Arial" w:cs="Arial"/>
          <w:spacing w:val="2"/>
        </w:rPr>
        <w:t>е</w:t>
      </w:r>
      <w:r w:rsidRPr="009000CF">
        <w:rPr>
          <w:rFonts w:ascii="Arial" w:eastAsia="Arial" w:hAnsi="Arial" w:cs="Arial"/>
          <w:spacing w:val="-1"/>
        </w:rPr>
        <w:t>ни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4"/>
        </w:rPr>
        <w:t xml:space="preserve"> </w:t>
      </w:r>
      <w:r w:rsidRPr="009000CF">
        <w:rPr>
          <w:rFonts w:ascii="Arial" w:eastAsia="Arial" w:hAnsi="Arial" w:cs="Arial"/>
          <w:spacing w:val="-1"/>
        </w:rPr>
        <w:t>о</w:t>
      </w:r>
      <w:r w:rsidRPr="009000CF">
        <w:rPr>
          <w:rFonts w:ascii="Arial" w:eastAsia="Arial" w:hAnsi="Arial" w:cs="Arial"/>
          <w:spacing w:val="2"/>
        </w:rPr>
        <w:t>б</w:t>
      </w:r>
      <w:r w:rsidRPr="009000CF">
        <w:rPr>
          <w:rFonts w:ascii="Arial" w:eastAsia="Arial" w:hAnsi="Arial" w:cs="Arial"/>
          <w:spacing w:val="-1"/>
        </w:rPr>
        <w:t>ло</w:t>
      </w:r>
      <w:r w:rsidRPr="009000CF">
        <w:rPr>
          <w:rFonts w:ascii="Arial" w:eastAsia="Arial" w:hAnsi="Arial" w:cs="Arial"/>
          <w:spacing w:val="2"/>
        </w:rPr>
        <w:t>г</w:t>
      </w:r>
      <w:r w:rsidRPr="009000CF">
        <w:rPr>
          <w:rFonts w:ascii="Arial" w:eastAsia="Arial" w:hAnsi="Arial" w:cs="Arial"/>
        </w:rPr>
        <w:t>у с</w:t>
      </w:r>
      <w:r w:rsidRPr="009000CF">
        <w:rPr>
          <w:rFonts w:ascii="Arial" w:eastAsia="Arial" w:hAnsi="Arial" w:cs="Arial"/>
          <w:spacing w:val="1"/>
        </w:rPr>
        <w:t>т</w:t>
      </w:r>
      <w:r w:rsidRPr="009000CF">
        <w:rPr>
          <w:rFonts w:ascii="Arial" w:eastAsia="Arial" w:hAnsi="Arial" w:cs="Arial"/>
          <w:spacing w:val="-1"/>
        </w:rPr>
        <w:t>е</w:t>
      </w:r>
      <w:r w:rsidRPr="009000CF">
        <w:rPr>
          <w:rFonts w:ascii="Arial" w:eastAsia="Arial" w:hAnsi="Arial" w:cs="Arial"/>
          <w:spacing w:val="2"/>
        </w:rPr>
        <w:t>п</w:t>
      </w:r>
      <w:r w:rsidRPr="009000CF">
        <w:rPr>
          <w:rFonts w:ascii="Arial" w:eastAsia="Arial" w:hAnsi="Arial" w:cs="Arial"/>
          <w:spacing w:val="-1"/>
        </w:rPr>
        <w:t>ени</w:t>
      </w:r>
      <w:r w:rsidRPr="009000CF">
        <w:rPr>
          <w:rFonts w:ascii="Arial" w:eastAsia="Arial" w:hAnsi="Arial" w:cs="Arial"/>
        </w:rPr>
        <w:t>ш</w:t>
      </w:r>
      <w:r w:rsidRPr="009000CF">
        <w:rPr>
          <w:rFonts w:ascii="Arial" w:eastAsia="Arial" w:hAnsi="Arial" w:cs="Arial"/>
          <w:spacing w:val="1"/>
        </w:rPr>
        <w:t>т</w:t>
      </w:r>
      <w:r w:rsidRPr="009000CF">
        <w:rPr>
          <w:rFonts w:ascii="Arial" w:eastAsia="Arial" w:hAnsi="Arial" w:cs="Arial"/>
        </w:rPr>
        <w:t>а</w:t>
      </w:r>
      <w:r w:rsidRPr="009000CF">
        <w:rPr>
          <w:rFonts w:ascii="Arial" w:eastAsia="Arial" w:hAnsi="Arial" w:cs="Arial"/>
          <w:spacing w:val="4"/>
        </w:rPr>
        <w:t xml:space="preserve"> </w:t>
      </w:r>
      <w:r w:rsidRPr="009000CF">
        <w:rPr>
          <w:rFonts w:ascii="Arial" w:eastAsia="Arial" w:hAnsi="Arial" w:cs="Arial"/>
        </w:rPr>
        <w:t>у</w:t>
      </w:r>
      <w:r w:rsidRPr="009000CF">
        <w:rPr>
          <w:rFonts w:ascii="Arial" w:eastAsia="Arial" w:hAnsi="Arial" w:cs="Arial"/>
          <w:spacing w:val="4"/>
        </w:rPr>
        <w:t xml:space="preserve"> </w:t>
      </w:r>
      <w:r w:rsidRPr="009000CF">
        <w:rPr>
          <w:rFonts w:ascii="Arial" w:eastAsia="Arial" w:hAnsi="Arial" w:cs="Arial"/>
          <w:spacing w:val="-1"/>
        </w:rPr>
        <w:t>у</w:t>
      </w:r>
      <w:r w:rsidRPr="009000CF">
        <w:rPr>
          <w:rFonts w:ascii="Arial" w:eastAsia="Arial" w:hAnsi="Arial" w:cs="Arial"/>
          <w:spacing w:val="2"/>
        </w:rPr>
        <w:t>ла</w:t>
      </w:r>
      <w:r w:rsidRPr="009000CF">
        <w:rPr>
          <w:rFonts w:ascii="Arial" w:eastAsia="Arial" w:hAnsi="Arial" w:cs="Arial"/>
          <w:spacing w:val="-4"/>
        </w:rPr>
        <w:t>з</w:t>
      </w:r>
      <w:r w:rsidRPr="009000CF">
        <w:rPr>
          <w:rFonts w:ascii="Arial" w:eastAsia="Arial" w:hAnsi="Arial" w:cs="Arial"/>
          <w:spacing w:val="-1"/>
        </w:rPr>
        <w:t>н</w:t>
      </w:r>
      <w:r w:rsidRPr="009000CF">
        <w:rPr>
          <w:rFonts w:ascii="Arial" w:eastAsia="Arial" w:hAnsi="Arial" w:cs="Arial"/>
          <w:spacing w:val="2"/>
        </w:rPr>
        <w:t>о</w:t>
      </w:r>
      <w:r w:rsidRPr="009000CF">
        <w:rPr>
          <w:rFonts w:ascii="Arial" w:eastAsia="Arial" w:hAnsi="Arial" w:cs="Arial"/>
        </w:rPr>
        <w:t>м</w:t>
      </w:r>
      <w:r w:rsidRPr="009000CF">
        <w:rPr>
          <w:rFonts w:ascii="Arial" w:eastAsia="Arial" w:hAnsi="Arial" w:cs="Arial"/>
          <w:spacing w:val="1"/>
        </w:rPr>
        <w:t xml:space="preserve"> </w:t>
      </w:r>
      <w:r w:rsidRPr="009000CF">
        <w:rPr>
          <w:rFonts w:ascii="Arial" w:eastAsia="Arial" w:hAnsi="Arial" w:cs="Arial"/>
          <w:spacing w:val="-1"/>
        </w:rPr>
        <w:t>хо</w:t>
      </w:r>
      <w:r w:rsidRPr="009000CF">
        <w:rPr>
          <w:rFonts w:ascii="Arial" w:eastAsia="Arial" w:hAnsi="Arial" w:cs="Arial"/>
          <w:spacing w:val="2"/>
        </w:rPr>
        <w:t>л</w:t>
      </w:r>
      <w:r w:rsidRPr="009000CF">
        <w:rPr>
          <w:rFonts w:ascii="Arial" w:eastAsia="Arial" w:hAnsi="Arial" w:cs="Arial"/>
          <w:spacing w:val="4"/>
        </w:rPr>
        <w:t>у</w:t>
      </w:r>
      <w:r w:rsidRPr="009000CF">
        <w:rPr>
          <w:rFonts w:ascii="Arial" w:eastAsia="Arial" w:hAnsi="Arial" w:cs="Arial"/>
        </w:rPr>
        <w:t>.</w:t>
      </w:r>
      <w:r w:rsidRPr="009000CF">
        <w:rPr>
          <w:rFonts w:ascii="Arial" w:eastAsia="Arial" w:hAnsi="Arial" w:cs="Arial"/>
          <w:spacing w:val="3"/>
        </w:rPr>
        <w:t xml:space="preserve"> </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е</w:t>
      </w:r>
      <w:r w:rsidRPr="009000CF">
        <w:rPr>
          <w:rFonts w:ascii="Arial" w:eastAsia="Arial" w:hAnsi="Arial" w:cs="Arial"/>
          <w:spacing w:val="2"/>
        </w:rPr>
        <w:t>п</w:t>
      </w:r>
      <w:r w:rsidRPr="009000CF">
        <w:rPr>
          <w:rFonts w:ascii="Arial" w:eastAsia="Arial" w:hAnsi="Arial" w:cs="Arial"/>
          <w:spacing w:val="-1"/>
        </w:rPr>
        <w:t>ени</w:t>
      </w:r>
      <w:r w:rsidRPr="009000CF">
        <w:rPr>
          <w:rFonts w:ascii="Arial" w:eastAsia="Arial" w:hAnsi="Arial" w:cs="Arial"/>
          <w:spacing w:val="4"/>
        </w:rPr>
        <w:t>ц</w:t>
      </w:r>
      <w:r w:rsidRPr="009000CF">
        <w:rPr>
          <w:rFonts w:ascii="Arial" w:eastAsia="Arial" w:hAnsi="Arial" w:cs="Arial"/>
        </w:rPr>
        <w:t xml:space="preserve">е </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w:t>
      </w:r>
      <w:r w:rsidRPr="009000CF">
        <w:rPr>
          <w:rFonts w:ascii="Arial" w:eastAsia="Arial" w:hAnsi="Arial" w:cs="Arial"/>
          <w:spacing w:val="2"/>
        </w:rPr>
        <w:t>б</w:t>
      </w:r>
      <w:r w:rsidRPr="009000CF">
        <w:rPr>
          <w:rFonts w:ascii="Arial" w:eastAsia="Arial" w:hAnsi="Arial" w:cs="Arial"/>
        </w:rPr>
        <w:t>а</w:t>
      </w:r>
      <w:r w:rsidRPr="009000CF">
        <w:rPr>
          <w:rFonts w:ascii="Arial" w:eastAsia="Arial" w:hAnsi="Arial" w:cs="Arial"/>
          <w:spacing w:val="4"/>
        </w:rPr>
        <w:t xml:space="preserve"> </w:t>
      </w:r>
      <w:r w:rsidRPr="009000CF">
        <w:rPr>
          <w:rFonts w:ascii="Arial" w:eastAsia="Arial" w:hAnsi="Arial" w:cs="Arial"/>
          <w:spacing w:val="-1"/>
        </w:rPr>
        <w:t>п</w:t>
      </w:r>
      <w:r w:rsidRPr="009000CF">
        <w:rPr>
          <w:rFonts w:ascii="Arial" w:eastAsia="Arial" w:hAnsi="Arial" w:cs="Arial"/>
        </w:rPr>
        <w:t>о</w:t>
      </w:r>
      <w:r w:rsidRPr="009000CF">
        <w:rPr>
          <w:rFonts w:ascii="Arial" w:eastAsia="Arial" w:hAnsi="Arial" w:cs="Arial"/>
          <w:spacing w:val="4"/>
        </w:rPr>
        <w:t xml:space="preserve"> </w:t>
      </w:r>
      <w:r w:rsidRPr="009000CF">
        <w:rPr>
          <w:rFonts w:ascii="Arial" w:eastAsia="Arial" w:hAnsi="Arial" w:cs="Arial"/>
          <w:spacing w:val="-1"/>
        </w:rPr>
        <w:t>д</w:t>
      </w:r>
      <w:r w:rsidRPr="009000CF">
        <w:rPr>
          <w:rFonts w:ascii="Arial" w:eastAsia="Arial" w:hAnsi="Arial" w:cs="Arial"/>
          <w:spacing w:val="2"/>
        </w:rPr>
        <w:t>и</w:t>
      </w:r>
      <w:r w:rsidRPr="009000CF">
        <w:rPr>
          <w:rFonts w:ascii="Arial" w:eastAsia="Arial" w:hAnsi="Arial" w:cs="Arial"/>
          <w:spacing w:val="-4"/>
        </w:rPr>
        <w:t>м</w:t>
      </w:r>
      <w:r w:rsidRPr="009000CF">
        <w:rPr>
          <w:rFonts w:ascii="Arial" w:eastAsia="Arial" w:hAnsi="Arial" w:cs="Arial"/>
          <w:spacing w:val="2"/>
        </w:rPr>
        <w:t>ен</w:t>
      </w:r>
      <w:r w:rsidRPr="009000CF">
        <w:rPr>
          <w:rFonts w:ascii="Arial" w:eastAsia="Arial" w:hAnsi="Arial" w:cs="Arial"/>
          <w:spacing w:val="-4"/>
        </w:rPr>
        <w:t>з</w:t>
      </w:r>
      <w:r w:rsidRPr="009000CF">
        <w:rPr>
          <w:rFonts w:ascii="Arial" w:eastAsia="Arial" w:hAnsi="Arial" w:cs="Arial"/>
          <w:spacing w:val="-1"/>
        </w:rPr>
        <w:t>и</w:t>
      </w:r>
      <w:r w:rsidRPr="009000CF">
        <w:rPr>
          <w:rFonts w:ascii="Arial" w:eastAsia="Arial" w:hAnsi="Arial" w:cs="Arial"/>
          <w:spacing w:val="2"/>
        </w:rPr>
        <w:t>ја</w:t>
      </w:r>
      <w:r w:rsidRPr="009000CF">
        <w:rPr>
          <w:rFonts w:ascii="Arial" w:eastAsia="Arial" w:hAnsi="Arial" w:cs="Arial"/>
        </w:rPr>
        <w:t xml:space="preserve">ма </w:t>
      </w:r>
      <w:r w:rsidRPr="009000CF">
        <w:rPr>
          <w:rFonts w:ascii="Arial" w:eastAsia="Arial" w:hAnsi="Arial" w:cs="Arial"/>
          <w:spacing w:val="-1"/>
        </w:rPr>
        <w:t>д</w:t>
      </w:r>
      <w:r w:rsidRPr="009000CF">
        <w:rPr>
          <w:rFonts w:ascii="Arial" w:eastAsia="Arial" w:hAnsi="Arial" w:cs="Arial"/>
        </w:rPr>
        <w:t>а</w:t>
      </w:r>
      <w:r w:rsidRPr="009000CF">
        <w:rPr>
          <w:rFonts w:ascii="Arial" w:eastAsia="Arial" w:hAnsi="Arial" w:cs="Arial"/>
          <w:spacing w:val="6"/>
        </w:rPr>
        <w:t xml:space="preserve"> </w:t>
      </w:r>
      <w:r w:rsidRPr="009000CF">
        <w:rPr>
          <w:rFonts w:ascii="Arial" w:eastAsia="Arial" w:hAnsi="Arial" w:cs="Arial"/>
          <w:spacing w:val="-1"/>
        </w:rPr>
        <w:t>бу</w:t>
      </w:r>
      <w:r w:rsidRPr="009000CF">
        <w:rPr>
          <w:rFonts w:ascii="Arial" w:eastAsia="Arial" w:hAnsi="Arial" w:cs="Arial"/>
          <w:spacing w:val="2"/>
        </w:rPr>
        <w:t>д</w:t>
      </w:r>
      <w:r w:rsidRPr="009000CF">
        <w:rPr>
          <w:rFonts w:ascii="Arial" w:eastAsia="Arial" w:hAnsi="Arial" w:cs="Arial"/>
        </w:rPr>
        <w:t>у</w:t>
      </w:r>
      <w:r w:rsidRPr="009000CF">
        <w:rPr>
          <w:rFonts w:ascii="Arial" w:eastAsia="Arial" w:hAnsi="Arial" w:cs="Arial"/>
          <w:spacing w:val="2"/>
        </w:rPr>
        <w:t xml:space="preserve"> </w:t>
      </w:r>
      <w:r w:rsidRPr="009000CF">
        <w:rPr>
          <w:rFonts w:ascii="Arial" w:eastAsia="Arial" w:hAnsi="Arial" w:cs="Arial"/>
        </w:rPr>
        <w:t>с</w:t>
      </w:r>
      <w:r w:rsidRPr="009000CF">
        <w:rPr>
          <w:rFonts w:ascii="Arial" w:eastAsia="Arial" w:hAnsi="Arial" w:cs="Arial"/>
          <w:spacing w:val="2"/>
        </w:rPr>
        <w:t>л</w:t>
      </w:r>
      <w:r w:rsidRPr="009000CF">
        <w:rPr>
          <w:rFonts w:ascii="Arial" w:eastAsia="Arial" w:hAnsi="Arial" w:cs="Arial"/>
          <w:spacing w:val="-1"/>
        </w:rPr>
        <w:t>и</w:t>
      </w:r>
      <w:r>
        <w:rPr>
          <w:rFonts w:ascii="Arial" w:eastAsia="Arial" w:hAnsi="Arial" w:cs="Arial"/>
        </w:rPr>
        <w:t>ч</w:t>
      </w:r>
      <w:r w:rsidRPr="009000CF">
        <w:rPr>
          <w:rFonts w:ascii="Arial" w:eastAsia="Arial" w:hAnsi="Arial" w:cs="Arial"/>
          <w:spacing w:val="-1"/>
        </w:rPr>
        <w:t>н</w:t>
      </w:r>
      <w:r w:rsidRPr="009000CF">
        <w:rPr>
          <w:rFonts w:ascii="Arial" w:eastAsia="Arial" w:hAnsi="Arial" w:cs="Arial"/>
        </w:rPr>
        <w:t>е</w:t>
      </w:r>
      <w:r w:rsidRPr="009000CF">
        <w:rPr>
          <w:rFonts w:ascii="Arial" w:eastAsia="Arial" w:hAnsi="Arial" w:cs="Arial"/>
          <w:spacing w:val="6"/>
        </w:rPr>
        <w:t xml:space="preserve"> </w:t>
      </w:r>
      <w:r w:rsidRPr="009000CF">
        <w:rPr>
          <w:rFonts w:ascii="Arial" w:eastAsia="Arial" w:hAnsi="Arial" w:cs="Arial"/>
          <w:spacing w:val="2"/>
        </w:rPr>
        <w:t>п</w:t>
      </w:r>
      <w:r w:rsidRPr="009000CF">
        <w:rPr>
          <w:rFonts w:ascii="Arial" w:eastAsia="Arial" w:hAnsi="Arial" w:cs="Arial"/>
          <w:spacing w:val="-1"/>
        </w:rPr>
        <w:t>о</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оје</w:t>
      </w:r>
      <w:r w:rsidRPr="009000CF">
        <w:rPr>
          <w:rFonts w:ascii="Arial" w:eastAsia="Arial" w:hAnsi="Arial" w:cs="Arial"/>
          <w:spacing w:val="4"/>
        </w:rPr>
        <w:t>ћ</w:t>
      </w:r>
      <w:r w:rsidRPr="009000CF">
        <w:rPr>
          <w:rFonts w:ascii="Arial" w:eastAsia="Arial" w:hAnsi="Arial" w:cs="Arial"/>
          <w:spacing w:val="2"/>
        </w:rPr>
        <w:t>и</w:t>
      </w:r>
      <w:r w:rsidRPr="009000CF">
        <w:rPr>
          <w:rFonts w:ascii="Arial" w:eastAsia="Arial" w:hAnsi="Arial" w:cs="Arial"/>
          <w:spacing w:val="-4"/>
        </w:rPr>
        <w:t>м</w:t>
      </w:r>
      <w:r w:rsidRPr="009000CF">
        <w:rPr>
          <w:rFonts w:ascii="Arial" w:eastAsia="Arial" w:hAnsi="Arial" w:cs="Arial"/>
        </w:rPr>
        <w:t>,</w:t>
      </w:r>
      <w:r w:rsidRPr="009000CF">
        <w:rPr>
          <w:rFonts w:ascii="Arial" w:eastAsia="Arial" w:hAnsi="Arial" w:cs="Arial"/>
          <w:spacing w:val="4"/>
        </w:rPr>
        <w:t xml:space="preserve"> </w:t>
      </w:r>
      <w:r w:rsidRPr="009000CF">
        <w:rPr>
          <w:rFonts w:ascii="Arial" w:eastAsia="Arial" w:hAnsi="Arial" w:cs="Arial"/>
        </w:rPr>
        <w:t>к</w:t>
      </w:r>
      <w:r w:rsidRPr="009000CF">
        <w:rPr>
          <w:rFonts w:ascii="Arial" w:eastAsia="Arial" w:hAnsi="Arial" w:cs="Arial"/>
          <w:spacing w:val="-1"/>
        </w:rPr>
        <w:t>о</w:t>
      </w:r>
      <w:r w:rsidRPr="009000CF">
        <w:rPr>
          <w:rFonts w:ascii="Arial" w:eastAsia="Arial" w:hAnsi="Arial" w:cs="Arial"/>
        </w:rPr>
        <w:t>р</w:t>
      </w:r>
      <w:r w:rsidRPr="009000CF">
        <w:rPr>
          <w:rFonts w:ascii="Arial" w:eastAsia="Arial" w:hAnsi="Arial" w:cs="Arial"/>
          <w:spacing w:val="-1"/>
        </w:rPr>
        <w:t>и</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6"/>
        </w:rPr>
        <w:t xml:space="preserve"> </w:t>
      </w:r>
      <w:r w:rsidRPr="009000CF">
        <w:rPr>
          <w:rFonts w:ascii="Arial" w:eastAsia="Arial" w:hAnsi="Arial" w:cs="Arial"/>
          <w:spacing w:val="-1"/>
        </w:rPr>
        <w:t>п</w:t>
      </w:r>
      <w:r w:rsidRPr="009000CF">
        <w:rPr>
          <w:rFonts w:ascii="Arial" w:eastAsia="Arial" w:hAnsi="Arial" w:cs="Arial"/>
          <w:spacing w:val="4"/>
        </w:rPr>
        <w:t>р</w:t>
      </w:r>
      <w:r w:rsidRPr="009000CF">
        <w:rPr>
          <w:rFonts w:ascii="Arial" w:eastAsia="Arial" w:hAnsi="Arial" w:cs="Arial"/>
          <w:spacing w:val="2"/>
        </w:rPr>
        <w:t>и</w:t>
      </w:r>
      <w:r w:rsidRPr="009000CF">
        <w:rPr>
          <w:rFonts w:ascii="Arial" w:eastAsia="Arial" w:hAnsi="Arial" w:cs="Arial"/>
        </w:rPr>
        <w:t>р</w:t>
      </w:r>
      <w:r w:rsidRPr="009000CF">
        <w:rPr>
          <w:rFonts w:ascii="Arial" w:eastAsia="Arial" w:hAnsi="Arial" w:cs="Arial"/>
          <w:spacing w:val="-1"/>
        </w:rPr>
        <w:t>од</w:t>
      </w:r>
      <w:r w:rsidRPr="009000CF">
        <w:rPr>
          <w:rFonts w:ascii="Arial" w:eastAsia="Arial" w:hAnsi="Arial" w:cs="Arial"/>
          <w:spacing w:val="2"/>
        </w:rPr>
        <w:t>а</w:t>
      </w:r>
      <w:r w:rsidRPr="009000CF">
        <w:rPr>
          <w:rFonts w:ascii="Arial" w:eastAsia="Arial" w:hAnsi="Arial" w:cs="Arial"/>
        </w:rPr>
        <w:t xml:space="preserve">м </w:t>
      </w:r>
      <w:r w:rsidRPr="009000CF">
        <w:rPr>
          <w:rFonts w:ascii="Arial" w:eastAsia="Arial" w:hAnsi="Arial" w:cs="Arial"/>
          <w:spacing w:val="4"/>
        </w:rPr>
        <w:t>к</w:t>
      </w:r>
      <w:r w:rsidRPr="009000CF">
        <w:rPr>
          <w:rFonts w:ascii="Arial" w:eastAsia="Arial" w:hAnsi="Arial" w:cs="Arial"/>
          <w:spacing w:val="2"/>
        </w:rPr>
        <w:t>а</w:t>
      </w:r>
      <w:r w:rsidRPr="009000CF">
        <w:rPr>
          <w:rFonts w:ascii="Arial" w:eastAsia="Arial" w:hAnsi="Arial" w:cs="Arial"/>
          <w:spacing w:val="-4"/>
        </w:rPr>
        <w:t>м</w:t>
      </w:r>
      <w:r w:rsidRPr="009000CF">
        <w:rPr>
          <w:rFonts w:ascii="Arial" w:eastAsia="Arial" w:hAnsi="Arial" w:cs="Arial"/>
          <w:spacing w:val="2"/>
        </w:rPr>
        <w:t>е</w:t>
      </w:r>
      <w:r w:rsidRPr="009000CF">
        <w:rPr>
          <w:rFonts w:ascii="Arial" w:eastAsia="Arial" w:hAnsi="Arial" w:cs="Arial"/>
          <w:spacing w:val="-1"/>
        </w:rPr>
        <w:t>н</w:t>
      </w:r>
      <w:r w:rsidRPr="009000CF">
        <w:rPr>
          <w:rFonts w:ascii="Arial" w:eastAsia="Arial" w:hAnsi="Arial" w:cs="Arial"/>
        </w:rPr>
        <w:t>,</w:t>
      </w:r>
      <w:r w:rsidRPr="009000CF">
        <w:rPr>
          <w:rFonts w:ascii="Arial" w:eastAsia="Arial" w:hAnsi="Arial" w:cs="Arial"/>
          <w:spacing w:val="8"/>
        </w:rPr>
        <w:t xml:space="preserve"> </w:t>
      </w:r>
      <w:r w:rsidRPr="009000CF">
        <w:rPr>
          <w:rFonts w:ascii="Arial" w:eastAsia="Arial" w:hAnsi="Arial" w:cs="Arial"/>
          <w:spacing w:val="-4"/>
        </w:rPr>
        <w:t>м</w:t>
      </w:r>
      <w:r w:rsidRPr="009000CF">
        <w:rPr>
          <w:rFonts w:ascii="Arial" w:eastAsia="Arial" w:hAnsi="Arial" w:cs="Arial"/>
          <w:spacing w:val="-1"/>
        </w:rPr>
        <w:t>е</w:t>
      </w:r>
      <w:r w:rsidRPr="009000CF">
        <w:rPr>
          <w:rFonts w:ascii="Arial" w:eastAsia="Arial" w:hAnsi="Arial" w:cs="Arial"/>
          <w:spacing w:val="4"/>
        </w:rPr>
        <w:t>р</w:t>
      </w:r>
      <w:r w:rsidRPr="009000CF">
        <w:rPr>
          <w:rFonts w:ascii="Arial" w:eastAsia="Arial" w:hAnsi="Arial" w:cs="Arial"/>
          <w:spacing w:val="-4"/>
        </w:rPr>
        <w:t>м</w:t>
      </w:r>
      <w:r w:rsidRPr="009000CF">
        <w:rPr>
          <w:rFonts w:ascii="Arial" w:eastAsia="Arial" w:hAnsi="Arial" w:cs="Arial"/>
          <w:spacing w:val="-1"/>
        </w:rPr>
        <w:t>е</w:t>
      </w:r>
      <w:r w:rsidRPr="009000CF">
        <w:rPr>
          <w:rFonts w:ascii="Arial" w:eastAsia="Arial" w:hAnsi="Arial" w:cs="Arial"/>
        </w:rPr>
        <w:t>р</w:t>
      </w:r>
      <w:r w:rsidRPr="009000CF">
        <w:rPr>
          <w:rFonts w:ascii="Arial" w:eastAsia="Arial" w:hAnsi="Arial" w:cs="Arial"/>
          <w:spacing w:val="7"/>
        </w:rPr>
        <w:t xml:space="preserve"> </w:t>
      </w:r>
      <w:r w:rsidRPr="009000CF">
        <w:rPr>
          <w:rFonts w:ascii="Arial" w:eastAsia="Arial" w:hAnsi="Arial" w:cs="Arial"/>
          <w:spacing w:val="-1"/>
        </w:rPr>
        <w:t>и</w:t>
      </w:r>
      <w:r w:rsidRPr="009000CF">
        <w:rPr>
          <w:rFonts w:ascii="Arial" w:eastAsia="Arial" w:hAnsi="Arial" w:cs="Arial"/>
          <w:spacing w:val="2"/>
        </w:rPr>
        <w:t>л</w:t>
      </w:r>
      <w:r w:rsidRPr="009000CF">
        <w:rPr>
          <w:rFonts w:ascii="Arial" w:eastAsia="Arial" w:hAnsi="Arial" w:cs="Arial"/>
        </w:rPr>
        <w:t>и</w:t>
      </w:r>
      <w:r w:rsidRPr="009000CF">
        <w:rPr>
          <w:rFonts w:ascii="Arial" w:eastAsia="Arial" w:hAnsi="Arial" w:cs="Arial"/>
          <w:spacing w:val="6"/>
        </w:rPr>
        <w:t xml:space="preserve"> </w:t>
      </w:r>
      <w:r w:rsidRPr="009000CF">
        <w:rPr>
          <w:rFonts w:ascii="Arial" w:eastAsia="Arial" w:hAnsi="Arial" w:cs="Arial"/>
          <w:spacing w:val="-1"/>
        </w:rPr>
        <w:t>г</w:t>
      </w:r>
      <w:r w:rsidRPr="009000CF">
        <w:rPr>
          <w:rFonts w:ascii="Arial" w:eastAsia="Arial" w:hAnsi="Arial" w:cs="Arial"/>
        </w:rPr>
        <w:t>р</w:t>
      </w:r>
      <w:r w:rsidRPr="009000CF">
        <w:rPr>
          <w:rFonts w:ascii="Arial" w:eastAsia="Arial" w:hAnsi="Arial" w:cs="Arial"/>
          <w:spacing w:val="-1"/>
        </w:rPr>
        <w:t>а</w:t>
      </w:r>
      <w:r w:rsidRPr="009000CF">
        <w:rPr>
          <w:rFonts w:ascii="Arial" w:eastAsia="Arial" w:hAnsi="Arial" w:cs="Arial"/>
          <w:spacing w:val="2"/>
        </w:rPr>
        <w:t>н</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w:t>
      </w:r>
      <w:r w:rsidRPr="009000CF">
        <w:rPr>
          <w:rFonts w:ascii="Arial" w:eastAsia="Arial" w:hAnsi="Arial" w:cs="Arial"/>
          <w:spacing w:val="4"/>
        </w:rPr>
        <w:t xml:space="preserve"> </w:t>
      </w:r>
      <w:r w:rsidRPr="009000CF">
        <w:rPr>
          <w:rFonts w:ascii="Arial" w:eastAsia="Arial" w:hAnsi="Arial" w:cs="Arial"/>
        </w:rPr>
        <w:t>у</w:t>
      </w:r>
      <w:r w:rsidRPr="009000CF">
        <w:rPr>
          <w:rFonts w:ascii="Arial" w:eastAsia="Arial" w:hAnsi="Arial" w:cs="Arial"/>
          <w:spacing w:val="2"/>
        </w:rPr>
        <w:t xml:space="preserve"> бо</w:t>
      </w:r>
      <w:r w:rsidRPr="009000CF">
        <w:rPr>
          <w:rFonts w:ascii="Arial" w:eastAsia="Arial" w:hAnsi="Arial" w:cs="Arial"/>
          <w:spacing w:val="-1"/>
        </w:rPr>
        <w:t>ј</w:t>
      </w:r>
      <w:r w:rsidRPr="009000CF">
        <w:rPr>
          <w:rFonts w:ascii="Arial" w:eastAsia="Arial" w:hAnsi="Arial" w:cs="Arial"/>
        </w:rPr>
        <w:t>и</w:t>
      </w:r>
      <w:r w:rsidRPr="009000CF">
        <w:rPr>
          <w:rFonts w:ascii="Arial" w:eastAsia="Arial" w:hAnsi="Arial" w:cs="Arial"/>
          <w:spacing w:val="2"/>
        </w:rPr>
        <w:t xml:space="preserve"> п</w:t>
      </w:r>
      <w:r w:rsidRPr="009000CF">
        <w:rPr>
          <w:rFonts w:ascii="Arial" w:eastAsia="Arial" w:hAnsi="Arial" w:cs="Arial"/>
        </w:rPr>
        <w:t>о</w:t>
      </w:r>
      <w:r w:rsidRPr="009000CF">
        <w:rPr>
          <w:rFonts w:ascii="Arial" w:eastAsia="Arial" w:hAnsi="Arial" w:cs="Arial"/>
          <w:spacing w:val="6"/>
        </w:rPr>
        <w:t xml:space="preserve"> </w:t>
      </w:r>
      <w:r w:rsidRPr="009000CF">
        <w:rPr>
          <w:rFonts w:ascii="Arial" w:eastAsia="Arial" w:hAnsi="Arial" w:cs="Arial"/>
          <w:spacing w:val="2"/>
        </w:rPr>
        <w:t>и</w:t>
      </w:r>
      <w:r w:rsidRPr="009000CF">
        <w:rPr>
          <w:rFonts w:ascii="Arial" w:eastAsia="Arial" w:hAnsi="Arial" w:cs="Arial"/>
          <w:spacing w:val="-4"/>
        </w:rPr>
        <w:t>з</w:t>
      </w:r>
      <w:r w:rsidRPr="009000CF">
        <w:rPr>
          <w:rFonts w:ascii="Arial" w:eastAsia="Arial" w:hAnsi="Arial" w:cs="Arial"/>
          <w:spacing w:val="-1"/>
        </w:rPr>
        <w:t>бо</w:t>
      </w:r>
      <w:r w:rsidRPr="009000CF">
        <w:rPr>
          <w:rFonts w:ascii="Arial" w:eastAsia="Arial" w:hAnsi="Arial" w:cs="Arial"/>
          <w:spacing w:val="4"/>
        </w:rPr>
        <w:t>р</w:t>
      </w:r>
      <w:r w:rsidRPr="009000CF">
        <w:rPr>
          <w:rFonts w:ascii="Arial" w:eastAsia="Arial" w:hAnsi="Arial" w:cs="Arial"/>
        </w:rPr>
        <w:t xml:space="preserve">у </w:t>
      </w:r>
      <w:r w:rsidRPr="009000CF">
        <w:rPr>
          <w:rFonts w:ascii="Arial" w:eastAsia="Arial" w:hAnsi="Arial" w:cs="Arial"/>
          <w:spacing w:val="1"/>
        </w:rPr>
        <w:t>И</w:t>
      </w:r>
      <w:r w:rsidRPr="009000CF">
        <w:rPr>
          <w:rFonts w:ascii="Arial" w:eastAsia="Arial" w:hAnsi="Arial" w:cs="Arial"/>
          <w:spacing w:val="-1"/>
        </w:rPr>
        <w:t>н</w:t>
      </w:r>
      <w:r w:rsidRPr="009000CF">
        <w:rPr>
          <w:rFonts w:ascii="Arial" w:eastAsia="Arial" w:hAnsi="Arial" w:cs="Arial"/>
        </w:rPr>
        <w:t>в</w:t>
      </w:r>
      <w:r w:rsidRPr="009000CF">
        <w:rPr>
          <w:rFonts w:ascii="Arial" w:eastAsia="Arial" w:hAnsi="Arial" w:cs="Arial"/>
          <w:spacing w:val="-1"/>
        </w:rPr>
        <w:t>е</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spacing w:val="-1"/>
        </w:rPr>
        <w:t>о</w:t>
      </w:r>
      <w:r w:rsidRPr="009000CF">
        <w:rPr>
          <w:rFonts w:ascii="Arial" w:eastAsia="Arial" w:hAnsi="Arial" w:cs="Arial"/>
        </w:rPr>
        <w:t>р</w:t>
      </w:r>
      <w:r w:rsidRPr="009000CF">
        <w:rPr>
          <w:rFonts w:ascii="Arial" w:eastAsia="Arial" w:hAnsi="Arial" w:cs="Arial"/>
          <w:spacing w:val="-1"/>
        </w:rPr>
        <w:t>а</w:t>
      </w:r>
      <w:r w:rsidRPr="009000CF">
        <w:rPr>
          <w:rFonts w:ascii="Arial" w:eastAsia="Arial" w:hAnsi="Arial" w:cs="Arial"/>
        </w:rPr>
        <w:t>.</w:t>
      </w:r>
      <w:r w:rsidRPr="009000CF">
        <w:rPr>
          <w:rFonts w:ascii="Arial" w:eastAsia="Arial" w:hAnsi="Arial" w:cs="Arial"/>
          <w:spacing w:val="4"/>
        </w:rPr>
        <w:t xml:space="preserve"> </w:t>
      </w:r>
      <w:r w:rsidRPr="009000CF">
        <w:rPr>
          <w:rFonts w:ascii="Arial" w:eastAsia="Arial" w:hAnsi="Arial" w:cs="Arial"/>
          <w:spacing w:val="1"/>
        </w:rPr>
        <w:t>Г</w:t>
      </w:r>
      <w:r w:rsidRPr="009000CF">
        <w:rPr>
          <w:rFonts w:ascii="Arial" w:eastAsia="Arial" w:hAnsi="Arial" w:cs="Arial"/>
          <w:spacing w:val="-1"/>
        </w:rPr>
        <w:t>о</w:t>
      </w:r>
      <w:r w:rsidRPr="009000CF">
        <w:rPr>
          <w:rFonts w:ascii="Arial" w:eastAsia="Arial" w:hAnsi="Arial" w:cs="Arial"/>
        </w:rPr>
        <w:t>р</w:t>
      </w:r>
      <w:r w:rsidRPr="009000CF">
        <w:rPr>
          <w:rFonts w:ascii="Arial" w:eastAsia="Arial" w:hAnsi="Arial" w:cs="Arial"/>
          <w:spacing w:val="2"/>
        </w:rPr>
        <w:t>њ</w:t>
      </w:r>
      <w:r w:rsidRPr="009000CF">
        <w:rPr>
          <w:rFonts w:ascii="Arial" w:eastAsia="Arial" w:hAnsi="Arial" w:cs="Arial"/>
        </w:rPr>
        <w:t>е</w:t>
      </w:r>
      <w:r w:rsidRPr="009000CF">
        <w:rPr>
          <w:rFonts w:ascii="Arial" w:eastAsia="Arial" w:hAnsi="Arial" w:cs="Arial"/>
          <w:spacing w:val="6"/>
        </w:rPr>
        <w:t xml:space="preserve"> </w:t>
      </w:r>
      <w:r w:rsidRPr="009000CF">
        <w:rPr>
          <w:rFonts w:ascii="Arial" w:eastAsia="Arial" w:hAnsi="Arial" w:cs="Arial"/>
          <w:spacing w:val="-1"/>
        </w:rPr>
        <w:t>г</w:t>
      </w:r>
      <w:r w:rsidRPr="009000CF">
        <w:rPr>
          <w:rFonts w:ascii="Arial" w:eastAsia="Arial" w:hAnsi="Arial" w:cs="Arial"/>
          <w:spacing w:val="2"/>
        </w:rPr>
        <w:t>а</w:t>
      </w:r>
      <w:r w:rsidRPr="009000CF">
        <w:rPr>
          <w:rFonts w:ascii="Arial" w:eastAsia="Arial" w:hAnsi="Arial" w:cs="Arial"/>
          <w:spacing w:val="-4"/>
        </w:rPr>
        <w:t>з</w:t>
      </w:r>
      <w:r w:rsidRPr="009000CF">
        <w:rPr>
          <w:rFonts w:ascii="Arial" w:eastAsia="Arial" w:hAnsi="Arial" w:cs="Arial"/>
          <w:spacing w:val="-1"/>
        </w:rPr>
        <w:t>и</w:t>
      </w:r>
      <w:r w:rsidRPr="009000CF">
        <w:rPr>
          <w:rFonts w:ascii="Arial" w:eastAsia="Arial" w:hAnsi="Arial" w:cs="Arial"/>
        </w:rPr>
        <w:t>ш</w:t>
      </w:r>
      <w:r w:rsidRPr="009000CF">
        <w:rPr>
          <w:rFonts w:ascii="Arial" w:eastAsia="Arial" w:hAnsi="Arial" w:cs="Arial"/>
          <w:spacing w:val="5"/>
        </w:rPr>
        <w:t>т</w:t>
      </w:r>
      <w:r w:rsidRPr="009000CF">
        <w:rPr>
          <w:rFonts w:ascii="Arial" w:eastAsia="Arial" w:hAnsi="Arial" w:cs="Arial"/>
        </w:rPr>
        <w:t>е</w:t>
      </w:r>
      <w:r w:rsidRPr="009000CF">
        <w:rPr>
          <w:rFonts w:ascii="Arial" w:eastAsia="Arial" w:hAnsi="Arial" w:cs="Arial"/>
          <w:spacing w:val="6"/>
        </w:rPr>
        <w:t xml:space="preserve"> </w:t>
      </w:r>
      <w:r w:rsidRPr="009000CF">
        <w:rPr>
          <w:rFonts w:ascii="Arial" w:eastAsia="Arial" w:hAnsi="Arial" w:cs="Arial"/>
          <w:spacing w:val="-1"/>
        </w:rPr>
        <w:t>–</w:t>
      </w:r>
      <w:r w:rsidRPr="009000CF">
        <w:rPr>
          <w:rFonts w:ascii="Arial" w:eastAsia="Arial" w:hAnsi="Arial" w:cs="Arial"/>
          <w:spacing w:val="1"/>
        </w:rPr>
        <w:t>т</w:t>
      </w:r>
      <w:r w:rsidRPr="009000CF">
        <w:rPr>
          <w:rFonts w:ascii="Arial" w:eastAsia="Arial" w:hAnsi="Arial" w:cs="Arial"/>
          <w:spacing w:val="2"/>
        </w:rPr>
        <w:t>а</w:t>
      </w:r>
      <w:r w:rsidRPr="009000CF">
        <w:rPr>
          <w:rFonts w:ascii="Arial" w:eastAsia="Arial" w:hAnsi="Arial" w:cs="Arial"/>
          <w:spacing w:val="-1"/>
        </w:rPr>
        <w:t>лп</w:t>
      </w:r>
      <w:r w:rsidRPr="009000CF">
        <w:rPr>
          <w:rFonts w:ascii="Arial" w:eastAsia="Arial" w:hAnsi="Arial" w:cs="Arial"/>
        </w:rPr>
        <w:t>а</w:t>
      </w:r>
      <w:r w:rsidRPr="009000CF">
        <w:rPr>
          <w:rFonts w:ascii="Arial" w:eastAsia="Arial" w:hAnsi="Arial" w:cs="Arial"/>
          <w:spacing w:val="6"/>
        </w:rPr>
        <w:t xml:space="preserve"> </w:t>
      </w:r>
      <w:r w:rsidRPr="009000CF">
        <w:rPr>
          <w:rFonts w:ascii="Arial" w:eastAsia="Arial" w:hAnsi="Arial" w:cs="Arial"/>
          <w:spacing w:val="1"/>
        </w:rPr>
        <w:t>т</w:t>
      </w:r>
      <w:r w:rsidRPr="009000CF">
        <w:rPr>
          <w:rFonts w:ascii="Arial" w:eastAsia="Arial" w:hAnsi="Arial" w:cs="Arial"/>
        </w:rPr>
        <w:t>р</w:t>
      </w:r>
      <w:r w:rsidRPr="009000CF">
        <w:rPr>
          <w:rFonts w:ascii="Arial" w:eastAsia="Arial" w:hAnsi="Arial" w:cs="Arial"/>
          <w:spacing w:val="-1"/>
        </w:rPr>
        <w:t>е</w:t>
      </w:r>
      <w:r w:rsidRPr="009000CF">
        <w:rPr>
          <w:rFonts w:ascii="Arial" w:eastAsia="Arial" w:hAnsi="Arial" w:cs="Arial"/>
          <w:spacing w:val="2"/>
        </w:rPr>
        <w:t>б</w:t>
      </w:r>
      <w:r w:rsidRPr="009000CF">
        <w:rPr>
          <w:rFonts w:ascii="Arial" w:eastAsia="Arial" w:hAnsi="Arial" w:cs="Arial"/>
        </w:rPr>
        <w:t>а</w:t>
      </w:r>
      <w:r w:rsidRPr="009000CF">
        <w:rPr>
          <w:rFonts w:ascii="Arial" w:eastAsia="Arial" w:hAnsi="Arial" w:cs="Arial"/>
          <w:spacing w:val="2"/>
        </w:rPr>
        <w:t xml:space="preserve"> д</w:t>
      </w:r>
      <w:r w:rsidRPr="009000CF">
        <w:rPr>
          <w:rFonts w:ascii="Arial" w:eastAsia="Arial" w:hAnsi="Arial" w:cs="Arial"/>
        </w:rPr>
        <w:t>а</w:t>
      </w:r>
      <w:r w:rsidRPr="009000CF">
        <w:rPr>
          <w:rFonts w:ascii="Arial" w:eastAsia="Arial" w:hAnsi="Arial" w:cs="Arial"/>
          <w:spacing w:val="2"/>
        </w:rPr>
        <w:t xml:space="preserve"> </w:t>
      </w:r>
      <w:r w:rsidRPr="009000CF">
        <w:rPr>
          <w:rFonts w:ascii="Arial" w:eastAsia="Arial" w:hAnsi="Arial" w:cs="Arial"/>
          <w:spacing w:val="-1"/>
        </w:rPr>
        <w:t>п</w:t>
      </w:r>
      <w:r w:rsidRPr="009000CF">
        <w:rPr>
          <w:rFonts w:ascii="Arial" w:eastAsia="Arial" w:hAnsi="Arial" w:cs="Arial"/>
          <w:spacing w:val="4"/>
        </w:rPr>
        <w:t>р</w:t>
      </w:r>
      <w:r w:rsidRPr="009000CF">
        <w:rPr>
          <w:rFonts w:ascii="Arial" w:eastAsia="Arial" w:hAnsi="Arial" w:cs="Arial"/>
          <w:spacing w:val="-1"/>
        </w:rPr>
        <w:t>ел</w:t>
      </w:r>
      <w:r w:rsidRPr="009000CF">
        <w:rPr>
          <w:rFonts w:ascii="Arial" w:eastAsia="Arial" w:hAnsi="Arial" w:cs="Arial"/>
          <w:spacing w:val="2"/>
        </w:rPr>
        <w:t>а</w:t>
      </w:r>
      <w:r w:rsidRPr="009000CF">
        <w:rPr>
          <w:rFonts w:ascii="Arial" w:eastAsia="Arial" w:hAnsi="Arial" w:cs="Arial"/>
          <w:spacing w:val="-4"/>
        </w:rPr>
        <w:t>з</w:t>
      </w:r>
      <w:r w:rsidRPr="009000CF">
        <w:rPr>
          <w:rFonts w:ascii="Arial" w:eastAsia="Arial" w:hAnsi="Arial" w:cs="Arial"/>
        </w:rPr>
        <w:t>и</w:t>
      </w:r>
      <w:r w:rsidRPr="009000CF">
        <w:rPr>
          <w:rFonts w:ascii="Arial" w:eastAsia="Arial" w:hAnsi="Arial" w:cs="Arial"/>
          <w:spacing w:val="6"/>
        </w:rPr>
        <w:t xml:space="preserve"> </w:t>
      </w:r>
      <w:r w:rsidRPr="009000CF">
        <w:rPr>
          <w:rFonts w:ascii="Arial" w:eastAsia="Arial" w:hAnsi="Arial" w:cs="Arial"/>
          <w:spacing w:val="-1"/>
        </w:rPr>
        <w:t>п</w:t>
      </w:r>
      <w:r w:rsidRPr="009000CF">
        <w:rPr>
          <w:rFonts w:ascii="Arial" w:eastAsia="Arial" w:hAnsi="Arial" w:cs="Arial"/>
          <w:spacing w:val="4"/>
        </w:rPr>
        <w:t>р</w:t>
      </w:r>
      <w:r w:rsidRPr="009000CF">
        <w:rPr>
          <w:rFonts w:ascii="Arial" w:eastAsia="Arial" w:hAnsi="Arial" w:cs="Arial"/>
          <w:spacing w:val="-1"/>
        </w:rPr>
        <w:t>е</w:t>
      </w:r>
      <w:r w:rsidRPr="009000CF">
        <w:rPr>
          <w:rFonts w:ascii="Arial" w:eastAsia="Arial" w:hAnsi="Arial" w:cs="Arial"/>
        </w:rPr>
        <w:t>ко</w:t>
      </w:r>
      <w:r w:rsidRPr="009000CF">
        <w:rPr>
          <w:rFonts w:ascii="Arial" w:eastAsia="Arial" w:hAnsi="Arial" w:cs="Arial"/>
          <w:spacing w:val="6"/>
        </w:rPr>
        <w:t xml:space="preserve"> </w:t>
      </w:r>
      <w:r>
        <w:rPr>
          <w:rFonts w:ascii="Arial" w:eastAsia="Arial" w:hAnsi="Arial" w:cs="Arial"/>
        </w:rPr>
        <w:t>ч</w:t>
      </w:r>
      <w:r w:rsidRPr="009000CF">
        <w:rPr>
          <w:rFonts w:ascii="Arial" w:eastAsia="Arial" w:hAnsi="Arial" w:cs="Arial"/>
          <w:spacing w:val="3"/>
        </w:rPr>
        <w:t>еЛ</w:t>
      </w:r>
      <w:r w:rsidRPr="009000CF">
        <w:rPr>
          <w:rFonts w:ascii="Arial" w:eastAsia="Arial" w:hAnsi="Arial" w:cs="Arial"/>
        </w:rPr>
        <w:t>а</w:t>
      </w:r>
      <w:r w:rsidRPr="009000CF">
        <w:rPr>
          <w:rFonts w:ascii="Arial" w:eastAsia="Arial" w:hAnsi="Arial" w:cs="Arial"/>
          <w:spacing w:val="2"/>
        </w:rPr>
        <w:t xml:space="preserve"> </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е</w:t>
      </w:r>
      <w:r w:rsidRPr="009000CF">
        <w:rPr>
          <w:rFonts w:ascii="Arial" w:eastAsia="Arial" w:hAnsi="Arial" w:cs="Arial"/>
          <w:spacing w:val="2"/>
        </w:rPr>
        <w:t>п</w:t>
      </w:r>
      <w:r w:rsidRPr="009000CF">
        <w:rPr>
          <w:rFonts w:ascii="Arial" w:eastAsia="Arial" w:hAnsi="Arial" w:cs="Arial"/>
          <w:spacing w:val="-1"/>
        </w:rPr>
        <w:t>е</w:t>
      </w:r>
      <w:r w:rsidRPr="009000CF">
        <w:rPr>
          <w:rFonts w:ascii="Arial" w:eastAsia="Arial" w:hAnsi="Arial" w:cs="Arial"/>
          <w:spacing w:val="2"/>
        </w:rPr>
        <w:t>н</w:t>
      </w:r>
      <w:r w:rsidRPr="009000CF">
        <w:rPr>
          <w:rFonts w:ascii="Arial" w:eastAsia="Arial" w:hAnsi="Arial" w:cs="Arial"/>
          <w:spacing w:val="-1"/>
        </w:rPr>
        <w:t>и</w:t>
      </w:r>
      <w:r w:rsidRPr="009000CF">
        <w:rPr>
          <w:rFonts w:ascii="Arial" w:eastAsia="Arial" w:hAnsi="Arial" w:cs="Arial"/>
        </w:rPr>
        <w:t>ка</w:t>
      </w:r>
      <w:r w:rsidRPr="009000CF">
        <w:rPr>
          <w:rFonts w:ascii="Arial" w:eastAsia="Arial" w:hAnsi="Arial" w:cs="Arial"/>
          <w:spacing w:val="6"/>
        </w:rPr>
        <w:t xml:space="preserve"> </w:t>
      </w:r>
      <w:r w:rsidRPr="009000CF">
        <w:rPr>
          <w:rFonts w:ascii="Arial" w:eastAsia="Arial" w:hAnsi="Arial" w:cs="Arial"/>
          <w:spacing w:val="-4"/>
        </w:rPr>
        <w:t>з</w:t>
      </w:r>
      <w:r w:rsidRPr="009000CF">
        <w:rPr>
          <w:rFonts w:ascii="Arial" w:eastAsia="Arial" w:hAnsi="Arial" w:cs="Arial"/>
        </w:rPr>
        <w:t>а</w:t>
      </w:r>
      <w:r w:rsidRPr="009000CF">
        <w:rPr>
          <w:rFonts w:ascii="Arial" w:eastAsia="Arial" w:hAnsi="Arial" w:cs="Arial"/>
          <w:spacing w:val="10"/>
        </w:rPr>
        <w:t xml:space="preserve"> </w:t>
      </w:r>
      <w:r w:rsidRPr="009000CF">
        <w:rPr>
          <w:rFonts w:ascii="Arial" w:eastAsia="Arial" w:hAnsi="Arial" w:cs="Arial"/>
        </w:rPr>
        <w:t>3</w:t>
      </w:r>
      <w:r w:rsidRPr="009000CF">
        <w:rPr>
          <w:rFonts w:ascii="Arial" w:eastAsia="Arial" w:hAnsi="Arial" w:cs="Arial"/>
          <w:spacing w:val="2"/>
        </w:rPr>
        <w:t xml:space="preserve"> </w:t>
      </w:r>
      <w:r>
        <w:rPr>
          <w:rFonts w:ascii="Arial" w:eastAsia="Arial" w:hAnsi="Arial" w:cs="Arial"/>
          <w:spacing w:val="4"/>
        </w:rPr>
        <w:t>cm</w:t>
      </w:r>
      <w:r w:rsidRPr="009000CF">
        <w:rPr>
          <w:rFonts w:ascii="Arial" w:eastAsia="Arial" w:hAnsi="Arial" w:cs="Arial"/>
        </w:rPr>
        <w:t xml:space="preserve"> и</w:t>
      </w:r>
      <w:r w:rsidRPr="009000CF">
        <w:rPr>
          <w:rFonts w:ascii="Arial" w:eastAsia="Arial" w:hAnsi="Arial" w:cs="Arial"/>
          <w:spacing w:val="6"/>
        </w:rPr>
        <w:t xml:space="preserve"> </w:t>
      </w:r>
      <w:r w:rsidRPr="009000CF">
        <w:rPr>
          <w:rFonts w:ascii="Arial" w:eastAsia="Arial" w:hAnsi="Arial" w:cs="Arial"/>
          <w:spacing w:val="2"/>
        </w:rPr>
        <w:t>д</w:t>
      </w:r>
      <w:r w:rsidRPr="009000CF">
        <w:rPr>
          <w:rFonts w:ascii="Arial" w:eastAsia="Arial" w:hAnsi="Arial" w:cs="Arial"/>
        </w:rPr>
        <w:t>а</w:t>
      </w:r>
      <w:r w:rsidRPr="009000CF">
        <w:rPr>
          <w:rFonts w:ascii="Arial" w:eastAsia="Arial" w:hAnsi="Arial" w:cs="Arial"/>
          <w:spacing w:val="2"/>
        </w:rPr>
        <w:t xml:space="preserve"> ј</w:t>
      </w:r>
      <w:r w:rsidRPr="009000CF">
        <w:rPr>
          <w:rFonts w:ascii="Arial" w:eastAsia="Arial" w:hAnsi="Arial" w:cs="Arial"/>
        </w:rPr>
        <w:t xml:space="preserve">е </w:t>
      </w:r>
      <w:r w:rsidRPr="009000CF">
        <w:rPr>
          <w:rFonts w:ascii="Arial" w:eastAsia="Arial" w:hAnsi="Arial" w:cs="Arial"/>
          <w:spacing w:val="-1"/>
        </w:rPr>
        <w:t>деб</w:t>
      </w:r>
      <w:r w:rsidRPr="009000CF">
        <w:rPr>
          <w:rFonts w:ascii="Arial" w:eastAsia="Arial" w:hAnsi="Arial" w:cs="Arial"/>
          <w:spacing w:val="2"/>
        </w:rPr>
        <w:t>љ</w:t>
      </w:r>
      <w:r w:rsidRPr="009000CF">
        <w:rPr>
          <w:rFonts w:ascii="Arial" w:eastAsia="Arial" w:hAnsi="Arial" w:cs="Arial"/>
          <w:spacing w:val="-1"/>
        </w:rPr>
        <w:t>и</w:t>
      </w:r>
      <w:r w:rsidRPr="009000CF">
        <w:rPr>
          <w:rFonts w:ascii="Arial" w:eastAsia="Arial" w:hAnsi="Arial" w:cs="Arial"/>
          <w:spacing w:val="2"/>
        </w:rPr>
        <w:t>н</w:t>
      </w:r>
      <w:r w:rsidRPr="009000CF">
        <w:rPr>
          <w:rFonts w:ascii="Arial" w:eastAsia="Arial" w:hAnsi="Arial" w:cs="Arial"/>
        </w:rPr>
        <w:t xml:space="preserve">е 3 </w:t>
      </w:r>
      <w:r w:rsidRPr="009000CF">
        <w:rPr>
          <w:rFonts w:ascii="Arial" w:eastAsia="Arial" w:hAnsi="Arial" w:cs="Arial"/>
          <w:spacing w:val="9"/>
        </w:rPr>
        <w:t xml:space="preserve"> </w:t>
      </w:r>
      <w:r>
        <w:rPr>
          <w:rFonts w:ascii="Arial" w:eastAsia="Arial" w:hAnsi="Arial" w:cs="Arial"/>
          <w:spacing w:val="4"/>
        </w:rPr>
        <w:t>cm</w:t>
      </w:r>
      <w:r w:rsidRPr="009000CF">
        <w:rPr>
          <w:rFonts w:ascii="Arial" w:eastAsia="Arial" w:hAnsi="Arial" w:cs="Arial"/>
        </w:rPr>
        <w:t>.</w:t>
      </w:r>
      <w:r w:rsidRPr="009000CF">
        <w:rPr>
          <w:rFonts w:ascii="Arial" w:eastAsia="Arial" w:hAnsi="Arial" w:cs="Arial"/>
          <w:spacing w:val="2"/>
        </w:rPr>
        <w:t xml:space="preserve"> </w:t>
      </w:r>
      <w:r>
        <w:rPr>
          <w:rFonts w:ascii="Arial" w:eastAsia="Arial" w:hAnsi="Arial" w:cs="Arial"/>
          <w:spacing w:val="-1"/>
        </w:rPr>
        <w:t>Ч</w:t>
      </w:r>
      <w:r w:rsidRPr="009000CF">
        <w:rPr>
          <w:rFonts w:ascii="Arial" w:eastAsia="Arial" w:hAnsi="Arial" w:cs="Arial"/>
          <w:spacing w:val="-1"/>
        </w:rPr>
        <w:t>е</w:t>
      </w:r>
      <w:r w:rsidRPr="009000CF">
        <w:rPr>
          <w:rFonts w:ascii="Arial" w:eastAsia="Arial" w:hAnsi="Arial" w:cs="Arial"/>
          <w:spacing w:val="2"/>
        </w:rPr>
        <w:t>л</w:t>
      </w:r>
      <w:r w:rsidRPr="009000CF">
        <w:rPr>
          <w:rFonts w:ascii="Arial" w:eastAsia="Arial" w:hAnsi="Arial" w:cs="Arial"/>
        </w:rPr>
        <w:t>о с</w:t>
      </w:r>
      <w:r w:rsidRPr="009000CF">
        <w:rPr>
          <w:rFonts w:ascii="Arial" w:eastAsia="Arial" w:hAnsi="Arial" w:cs="Arial"/>
          <w:spacing w:val="1"/>
        </w:rPr>
        <w:t>т</w:t>
      </w:r>
      <w:r w:rsidRPr="009000CF">
        <w:rPr>
          <w:rFonts w:ascii="Arial" w:eastAsia="Arial" w:hAnsi="Arial" w:cs="Arial"/>
          <w:spacing w:val="-1"/>
        </w:rPr>
        <w:t>еп</w:t>
      </w:r>
      <w:r w:rsidRPr="009000CF">
        <w:rPr>
          <w:rFonts w:ascii="Arial" w:eastAsia="Arial" w:hAnsi="Arial" w:cs="Arial"/>
          <w:spacing w:val="2"/>
        </w:rPr>
        <w:t>е</w:t>
      </w:r>
      <w:r w:rsidRPr="009000CF">
        <w:rPr>
          <w:rFonts w:ascii="Arial" w:eastAsia="Arial" w:hAnsi="Arial" w:cs="Arial"/>
          <w:spacing w:val="-1"/>
        </w:rPr>
        <w:t>ни</w:t>
      </w:r>
      <w:r w:rsidRPr="009000CF">
        <w:rPr>
          <w:rFonts w:ascii="Arial" w:eastAsia="Arial" w:hAnsi="Arial" w:cs="Arial"/>
        </w:rPr>
        <w:t xml:space="preserve">ка </w:t>
      </w:r>
      <w:r w:rsidRPr="009000CF">
        <w:rPr>
          <w:rFonts w:ascii="Arial" w:eastAsia="Arial" w:hAnsi="Arial" w:cs="Arial"/>
          <w:spacing w:val="2"/>
        </w:rPr>
        <w:t>и</w:t>
      </w:r>
      <w:r w:rsidRPr="009000CF">
        <w:rPr>
          <w:rFonts w:ascii="Arial" w:eastAsia="Arial" w:hAnsi="Arial" w:cs="Arial"/>
          <w:spacing w:val="-4"/>
        </w:rPr>
        <w:t>з</w:t>
      </w:r>
      <w:r w:rsidRPr="009000CF">
        <w:rPr>
          <w:rFonts w:ascii="Arial" w:eastAsia="Arial" w:hAnsi="Arial" w:cs="Arial"/>
          <w:spacing w:val="4"/>
        </w:rPr>
        <w:t>в</w:t>
      </w:r>
      <w:r w:rsidRPr="009000CF">
        <w:rPr>
          <w:rFonts w:ascii="Arial" w:eastAsia="Arial" w:hAnsi="Arial" w:cs="Arial"/>
          <w:spacing w:val="-1"/>
        </w:rPr>
        <w:t>е</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4"/>
        </w:rPr>
        <w:t xml:space="preserve"> </w:t>
      </w:r>
      <w:r w:rsidRPr="009000CF">
        <w:rPr>
          <w:rFonts w:ascii="Arial" w:eastAsia="Arial" w:hAnsi="Arial" w:cs="Arial"/>
          <w:spacing w:val="-1"/>
        </w:rPr>
        <w:t>о</w:t>
      </w:r>
      <w:r w:rsidRPr="009000CF">
        <w:rPr>
          <w:rFonts w:ascii="Arial" w:eastAsia="Arial" w:hAnsi="Arial" w:cs="Arial"/>
        </w:rPr>
        <w:t>д к</w:t>
      </w:r>
      <w:r w:rsidRPr="009000CF">
        <w:rPr>
          <w:rFonts w:ascii="Arial" w:eastAsia="Arial" w:hAnsi="Arial" w:cs="Arial"/>
          <w:spacing w:val="2"/>
        </w:rPr>
        <w:t>а</w:t>
      </w:r>
      <w:r w:rsidRPr="009000CF">
        <w:rPr>
          <w:rFonts w:ascii="Arial" w:eastAsia="Arial" w:hAnsi="Arial" w:cs="Arial"/>
          <w:spacing w:val="-4"/>
        </w:rPr>
        <w:t>м</w:t>
      </w:r>
      <w:r w:rsidRPr="009000CF">
        <w:rPr>
          <w:rFonts w:ascii="Arial" w:eastAsia="Arial" w:hAnsi="Arial" w:cs="Arial"/>
          <w:spacing w:val="2"/>
        </w:rPr>
        <w:t>е</w:t>
      </w:r>
      <w:r w:rsidRPr="009000CF">
        <w:rPr>
          <w:rFonts w:ascii="Arial" w:eastAsia="Arial" w:hAnsi="Arial" w:cs="Arial"/>
          <w:spacing w:val="-1"/>
        </w:rPr>
        <w:t>н</w:t>
      </w:r>
      <w:r w:rsidRPr="009000CF">
        <w:rPr>
          <w:rFonts w:ascii="Arial" w:eastAsia="Arial" w:hAnsi="Arial" w:cs="Arial"/>
        </w:rPr>
        <w:t xml:space="preserve">а </w:t>
      </w:r>
      <w:r w:rsidRPr="009000CF">
        <w:rPr>
          <w:rFonts w:ascii="Arial" w:eastAsia="Arial" w:hAnsi="Arial" w:cs="Arial"/>
          <w:spacing w:val="2"/>
        </w:rPr>
        <w:t>д</w:t>
      </w:r>
      <w:r w:rsidRPr="009000CF">
        <w:rPr>
          <w:rFonts w:ascii="Arial" w:eastAsia="Arial" w:hAnsi="Arial" w:cs="Arial"/>
          <w:spacing w:val="-1"/>
        </w:rPr>
        <w:t>еб</w:t>
      </w:r>
      <w:r w:rsidRPr="009000CF">
        <w:rPr>
          <w:rFonts w:ascii="Arial" w:eastAsia="Arial" w:hAnsi="Arial" w:cs="Arial"/>
          <w:spacing w:val="2"/>
        </w:rPr>
        <w:t>љ</w:t>
      </w:r>
      <w:r w:rsidRPr="009000CF">
        <w:rPr>
          <w:rFonts w:ascii="Arial" w:eastAsia="Arial" w:hAnsi="Arial" w:cs="Arial"/>
          <w:spacing w:val="-1"/>
        </w:rPr>
        <w:t>и</w:t>
      </w:r>
      <w:r w:rsidRPr="009000CF">
        <w:rPr>
          <w:rFonts w:ascii="Arial" w:eastAsia="Arial" w:hAnsi="Arial" w:cs="Arial"/>
          <w:spacing w:val="2"/>
        </w:rPr>
        <w:t>н</w:t>
      </w:r>
      <w:r w:rsidRPr="009000CF">
        <w:rPr>
          <w:rFonts w:ascii="Arial" w:eastAsia="Arial" w:hAnsi="Arial" w:cs="Arial"/>
        </w:rPr>
        <w:t xml:space="preserve">е 2 </w:t>
      </w:r>
      <w:r>
        <w:rPr>
          <w:rFonts w:ascii="Arial" w:eastAsia="Arial" w:hAnsi="Arial" w:cs="Arial"/>
          <w:spacing w:val="4"/>
        </w:rPr>
        <w:t>cm</w:t>
      </w:r>
      <w:r w:rsidRPr="009000CF">
        <w:rPr>
          <w:rFonts w:ascii="Arial" w:eastAsia="Arial" w:hAnsi="Arial" w:cs="Arial"/>
        </w:rPr>
        <w:t>.</w:t>
      </w:r>
      <w:r w:rsidRPr="009000CF">
        <w:rPr>
          <w:rFonts w:ascii="Arial" w:eastAsia="Arial" w:hAnsi="Arial" w:cs="Arial"/>
          <w:spacing w:val="2"/>
        </w:rPr>
        <w:t xml:space="preserve"> </w:t>
      </w:r>
      <w:r w:rsidRPr="009000CF">
        <w:rPr>
          <w:rFonts w:ascii="Arial" w:eastAsia="Arial" w:hAnsi="Arial" w:cs="Arial"/>
        </w:rPr>
        <w:t xml:space="preserve">Све </w:t>
      </w:r>
      <w:r w:rsidRPr="009000CF">
        <w:rPr>
          <w:rFonts w:ascii="Arial" w:eastAsia="Arial" w:hAnsi="Arial" w:cs="Arial"/>
          <w:spacing w:val="-1"/>
        </w:rPr>
        <w:t>у</w:t>
      </w:r>
      <w:r w:rsidRPr="009000CF">
        <w:rPr>
          <w:rFonts w:ascii="Arial" w:eastAsia="Arial" w:hAnsi="Arial" w:cs="Arial"/>
        </w:rPr>
        <w:t>р</w:t>
      </w:r>
      <w:r w:rsidRPr="009000CF">
        <w:rPr>
          <w:rFonts w:ascii="Arial" w:eastAsia="Arial" w:hAnsi="Arial" w:cs="Arial"/>
          <w:spacing w:val="-1"/>
        </w:rPr>
        <w:t>а</w:t>
      </w:r>
      <w:r w:rsidRPr="009000CF">
        <w:rPr>
          <w:rFonts w:ascii="Arial" w:eastAsia="Arial" w:hAnsi="Arial" w:cs="Arial"/>
          <w:spacing w:val="2"/>
        </w:rPr>
        <w:t>д</w:t>
      </w:r>
      <w:r w:rsidRPr="009000CF">
        <w:rPr>
          <w:rFonts w:ascii="Arial" w:eastAsia="Arial" w:hAnsi="Arial" w:cs="Arial"/>
          <w:spacing w:val="-1"/>
        </w:rPr>
        <w:t>и</w:t>
      </w:r>
      <w:r w:rsidRPr="009000CF">
        <w:rPr>
          <w:rFonts w:ascii="Arial" w:eastAsia="Arial" w:hAnsi="Arial" w:cs="Arial"/>
          <w:spacing w:val="1"/>
        </w:rPr>
        <w:t>т</w:t>
      </w:r>
      <w:r w:rsidRPr="009000CF">
        <w:rPr>
          <w:rFonts w:ascii="Arial" w:eastAsia="Arial" w:hAnsi="Arial" w:cs="Arial"/>
        </w:rPr>
        <w:t>и</w:t>
      </w:r>
      <w:r w:rsidRPr="009000CF">
        <w:rPr>
          <w:rFonts w:ascii="Arial" w:eastAsia="Arial" w:hAnsi="Arial" w:cs="Arial"/>
          <w:spacing w:val="4"/>
        </w:rPr>
        <w:t xml:space="preserve"> </w:t>
      </w:r>
      <w:r w:rsidRPr="009000CF">
        <w:rPr>
          <w:rFonts w:ascii="Arial" w:eastAsia="Arial" w:hAnsi="Arial" w:cs="Arial"/>
        </w:rPr>
        <w:t>у ск</w:t>
      </w:r>
      <w:r w:rsidRPr="009000CF">
        <w:rPr>
          <w:rFonts w:ascii="Arial" w:eastAsia="Arial" w:hAnsi="Arial" w:cs="Arial"/>
          <w:spacing w:val="-1"/>
        </w:rPr>
        <w:t>ла</w:t>
      </w:r>
      <w:r w:rsidRPr="009000CF">
        <w:rPr>
          <w:rFonts w:ascii="Arial" w:eastAsia="Arial" w:hAnsi="Arial" w:cs="Arial"/>
          <w:spacing w:val="2"/>
        </w:rPr>
        <w:t>д</w:t>
      </w:r>
      <w:r w:rsidRPr="009000CF">
        <w:rPr>
          <w:rFonts w:ascii="Arial" w:eastAsia="Arial" w:hAnsi="Arial" w:cs="Arial"/>
        </w:rPr>
        <w:t>у са с</w:t>
      </w:r>
      <w:r w:rsidRPr="009000CF">
        <w:rPr>
          <w:rFonts w:ascii="Arial" w:eastAsia="Arial" w:hAnsi="Arial" w:cs="Arial"/>
          <w:spacing w:val="-1"/>
        </w:rPr>
        <w:t>ада</w:t>
      </w:r>
      <w:r w:rsidRPr="009000CF">
        <w:rPr>
          <w:rFonts w:ascii="Arial" w:eastAsia="Arial" w:hAnsi="Arial" w:cs="Arial"/>
        </w:rPr>
        <w:t>ш</w:t>
      </w:r>
      <w:r w:rsidRPr="009000CF">
        <w:rPr>
          <w:rFonts w:ascii="Arial" w:eastAsia="Arial" w:hAnsi="Arial" w:cs="Arial"/>
          <w:spacing w:val="2"/>
        </w:rPr>
        <w:t>њи</w:t>
      </w:r>
      <w:r w:rsidRPr="009000CF">
        <w:rPr>
          <w:rFonts w:ascii="Arial" w:eastAsia="Arial" w:hAnsi="Arial" w:cs="Arial"/>
        </w:rPr>
        <w:t>м</w:t>
      </w:r>
      <w:r w:rsidRPr="009000CF">
        <w:rPr>
          <w:rFonts w:ascii="Arial" w:eastAsia="Arial" w:hAnsi="Arial" w:cs="Arial"/>
          <w:spacing w:val="-3"/>
        </w:rPr>
        <w:t xml:space="preserve"> </w:t>
      </w:r>
      <w:r w:rsidRPr="009000CF">
        <w:rPr>
          <w:rFonts w:ascii="Arial" w:eastAsia="Arial" w:hAnsi="Arial" w:cs="Arial"/>
          <w:spacing w:val="2"/>
        </w:rPr>
        <w:t>и</w:t>
      </w:r>
      <w:r w:rsidRPr="009000CF">
        <w:rPr>
          <w:rFonts w:ascii="Arial" w:eastAsia="Arial" w:hAnsi="Arial" w:cs="Arial"/>
          <w:spacing w:val="-4"/>
        </w:rPr>
        <w:t>з</w:t>
      </w:r>
      <w:r w:rsidRPr="009000CF">
        <w:rPr>
          <w:rFonts w:ascii="Arial" w:eastAsia="Arial" w:hAnsi="Arial" w:cs="Arial"/>
          <w:spacing w:val="2"/>
        </w:rPr>
        <w:t>г</w:t>
      </w:r>
      <w:r w:rsidRPr="009000CF">
        <w:rPr>
          <w:rFonts w:ascii="Arial" w:eastAsia="Arial" w:hAnsi="Arial" w:cs="Arial"/>
          <w:spacing w:val="-1"/>
        </w:rPr>
        <w:t>л</w:t>
      </w:r>
      <w:r w:rsidRPr="009000CF">
        <w:rPr>
          <w:rFonts w:ascii="Arial" w:eastAsia="Arial" w:hAnsi="Arial" w:cs="Arial"/>
          <w:spacing w:val="2"/>
        </w:rPr>
        <w:t>е</w:t>
      </w:r>
      <w:r w:rsidRPr="009000CF">
        <w:rPr>
          <w:rFonts w:ascii="Arial" w:eastAsia="Arial" w:hAnsi="Arial" w:cs="Arial"/>
          <w:spacing w:val="-1"/>
        </w:rPr>
        <w:t>д</w:t>
      </w:r>
      <w:r w:rsidRPr="009000CF">
        <w:rPr>
          <w:rFonts w:ascii="Arial" w:eastAsia="Arial" w:hAnsi="Arial" w:cs="Arial"/>
          <w:spacing w:val="2"/>
        </w:rPr>
        <w:t>о</w:t>
      </w:r>
      <w:r w:rsidRPr="009000CF">
        <w:rPr>
          <w:rFonts w:ascii="Arial" w:eastAsia="Arial" w:hAnsi="Arial" w:cs="Arial"/>
        </w:rPr>
        <w:t>м</w:t>
      </w:r>
      <w:r w:rsidRPr="009000CF">
        <w:rPr>
          <w:rFonts w:ascii="Arial" w:eastAsia="Arial" w:hAnsi="Arial" w:cs="Arial"/>
          <w:spacing w:val="-3"/>
        </w:rPr>
        <w:t xml:space="preserve"> </w:t>
      </w:r>
      <w:r w:rsidRPr="009000CF">
        <w:rPr>
          <w:rFonts w:ascii="Arial" w:eastAsia="Arial" w:hAnsi="Arial" w:cs="Arial"/>
        </w:rPr>
        <w:t>с</w:t>
      </w:r>
      <w:r w:rsidRPr="009000CF">
        <w:rPr>
          <w:rFonts w:ascii="Arial" w:eastAsia="Arial" w:hAnsi="Arial" w:cs="Arial"/>
          <w:spacing w:val="1"/>
        </w:rPr>
        <w:t>т</w:t>
      </w:r>
      <w:r w:rsidRPr="009000CF">
        <w:rPr>
          <w:rFonts w:ascii="Arial" w:eastAsia="Arial" w:hAnsi="Arial" w:cs="Arial"/>
          <w:spacing w:val="-1"/>
        </w:rPr>
        <w:t>еп</w:t>
      </w:r>
      <w:r w:rsidRPr="009000CF">
        <w:rPr>
          <w:rFonts w:ascii="Arial" w:eastAsia="Arial" w:hAnsi="Arial" w:cs="Arial"/>
          <w:spacing w:val="2"/>
        </w:rPr>
        <w:t>е</w:t>
      </w:r>
      <w:r w:rsidRPr="009000CF">
        <w:rPr>
          <w:rFonts w:ascii="Arial" w:eastAsia="Arial" w:hAnsi="Arial" w:cs="Arial"/>
          <w:spacing w:val="-1"/>
        </w:rPr>
        <w:t>ни</w:t>
      </w:r>
      <w:r w:rsidRPr="009000CF">
        <w:rPr>
          <w:rFonts w:ascii="Arial" w:eastAsia="Arial" w:hAnsi="Arial" w:cs="Arial"/>
        </w:rPr>
        <w:t>ш</w:t>
      </w:r>
      <w:r w:rsidRPr="009000CF">
        <w:rPr>
          <w:rFonts w:ascii="Arial" w:eastAsia="Arial" w:hAnsi="Arial" w:cs="Arial"/>
          <w:spacing w:val="1"/>
        </w:rPr>
        <w:t>т</w:t>
      </w:r>
      <w:r w:rsidRPr="009000CF">
        <w:rPr>
          <w:rFonts w:ascii="Arial" w:eastAsia="Arial" w:hAnsi="Arial" w:cs="Arial"/>
          <w:spacing w:val="-1"/>
        </w:rPr>
        <w:t>а</w:t>
      </w:r>
      <w:r w:rsidRPr="009000CF">
        <w:rPr>
          <w:rFonts w:ascii="Arial" w:eastAsia="Arial" w:hAnsi="Arial" w:cs="Arial"/>
        </w:rPr>
        <w:t>.</w:t>
      </w:r>
    </w:p>
    <w:p w:rsidR="00221C6F" w:rsidRPr="003F5899" w:rsidRDefault="003F5899" w:rsidP="004A0D0E">
      <w:pPr>
        <w:rPr>
          <w:rFonts w:ascii="Arial" w:hAnsi="Arial" w:cs="Arial"/>
          <w:b/>
        </w:rPr>
      </w:pPr>
      <w:r w:rsidRPr="003F5899">
        <w:rPr>
          <w:rFonts w:ascii="Arial" w:hAnsi="Arial" w:cs="Arial"/>
          <w:b/>
        </w:rPr>
        <w:t>ОПШТИ ТЕХНИЧКИ УСЛОВИ ЗА ИЗВРШЕЊЕ СВИХ РАДОВА</w:t>
      </w:r>
    </w:p>
    <w:p w:rsidR="003F5899" w:rsidRPr="003F5899" w:rsidRDefault="003F5899" w:rsidP="003F5899">
      <w:pPr>
        <w:spacing w:line="260" w:lineRule="auto"/>
        <w:ind w:left="117" w:right="246" w:firstLine="92"/>
        <w:jc w:val="both"/>
        <w:rPr>
          <w:rFonts w:ascii="Arial" w:eastAsia="Arial" w:hAnsi="Arial" w:cs="Arial"/>
        </w:rPr>
      </w:pPr>
      <w:r w:rsidRPr="003F5899">
        <w:rPr>
          <w:rFonts w:ascii="Arial" w:eastAsia="Arial" w:hAnsi="Arial" w:cs="Arial"/>
        </w:rPr>
        <w:t>Кв</w:t>
      </w:r>
      <w:r w:rsidRPr="003F5899">
        <w:rPr>
          <w:rFonts w:ascii="Arial" w:eastAsia="Arial" w:hAnsi="Arial" w:cs="Arial"/>
          <w:spacing w:val="-1"/>
        </w:rPr>
        <w:t>али</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т</w:t>
      </w:r>
      <w:r w:rsidRPr="003F5899">
        <w:rPr>
          <w:rFonts w:ascii="Arial" w:eastAsia="Arial" w:hAnsi="Arial" w:cs="Arial"/>
          <w:spacing w:val="5"/>
        </w:rPr>
        <w:t xml:space="preserve"> </w:t>
      </w:r>
      <w:r w:rsidRPr="003F5899">
        <w:rPr>
          <w:rFonts w:ascii="Arial" w:eastAsia="Arial" w:hAnsi="Arial" w:cs="Arial"/>
        </w:rPr>
        <w:t>р</w:t>
      </w:r>
      <w:r w:rsidRPr="003F5899">
        <w:rPr>
          <w:rFonts w:ascii="Arial" w:eastAsia="Arial" w:hAnsi="Arial" w:cs="Arial"/>
          <w:spacing w:val="-1"/>
        </w:rPr>
        <w:t>адо</w:t>
      </w:r>
      <w:r w:rsidRPr="003F5899">
        <w:rPr>
          <w:rFonts w:ascii="Arial" w:eastAsia="Arial" w:hAnsi="Arial" w:cs="Arial"/>
        </w:rPr>
        <w:t>ва</w:t>
      </w:r>
      <w:r w:rsidRPr="003F5899">
        <w:rPr>
          <w:rFonts w:ascii="Arial" w:eastAsia="Arial" w:hAnsi="Arial" w:cs="Arial"/>
          <w:spacing w:val="3"/>
        </w:rPr>
        <w:t xml:space="preserve"> </w:t>
      </w:r>
      <w:r w:rsidRPr="003F5899">
        <w:rPr>
          <w:rFonts w:ascii="Arial" w:eastAsia="Arial" w:hAnsi="Arial" w:cs="Arial"/>
          <w:spacing w:val="-4"/>
        </w:rPr>
        <w:t>м</w:t>
      </w:r>
      <w:r w:rsidRPr="003F5899">
        <w:rPr>
          <w:rFonts w:ascii="Arial" w:eastAsia="Arial" w:hAnsi="Arial" w:cs="Arial"/>
          <w:spacing w:val="-1"/>
        </w:rPr>
        <w:t>о</w:t>
      </w:r>
      <w:r w:rsidRPr="003F5899">
        <w:rPr>
          <w:rFonts w:ascii="Arial" w:eastAsia="Arial" w:hAnsi="Arial" w:cs="Arial"/>
        </w:rPr>
        <w:t>ра</w:t>
      </w:r>
      <w:r w:rsidRPr="003F5899">
        <w:rPr>
          <w:rFonts w:ascii="Arial" w:eastAsia="Arial" w:hAnsi="Arial" w:cs="Arial"/>
          <w:spacing w:val="6"/>
        </w:rPr>
        <w:t xml:space="preserve"> </w:t>
      </w:r>
      <w:r w:rsidRPr="003F5899">
        <w:rPr>
          <w:rFonts w:ascii="Arial" w:eastAsia="Arial" w:hAnsi="Arial" w:cs="Arial"/>
          <w:spacing w:val="-1"/>
        </w:rPr>
        <w:t>одго</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rPr>
        <w:t>и</w:t>
      </w:r>
      <w:r w:rsidRPr="003F5899">
        <w:rPr>
          <w:rFonts w:ascii="Arial" w:eastAsia="Arial" w:hAnsi="Arial" w:cs="Arial"/>
          <w:spacing w:val="3"/>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оје</w:t>
      </w:r>
      <w:r w:rsidRPr="003F5899">
        <w:rPr>
          <w:rFonts w:ascii="Arial" w:eastAsia="Arial" w:hAnsi="Arial" w:cs="Arial"/>
        </w:rPr>
        <w:t>к</w:t>
      </w:r>
      <w:r w:rsidRPr="003F5899">
        <w:rPr>
          <w:rFonts w:ascii="Arial" w:eastAsia="Arial" w:hAnsi="Arial" w:cs="Arial"/>
          <w:spacing w:val="1"/>
        </w:rPr>
        <w:t>т</w:t>
      </w:r>
      <w:r w:rsidRPr="003F5899">
        <w:rPr>
          <w:rFonts w:ascii="Arial" w:eastAsia="Arial" w:hAnsi="Arial" w:cs="Arial"/>
          <w:spacing w:val="-1"/>
        </w:rPr>
        <w:t>у</w:t>
      </w:r>
      <w:r w:rsidRPr="003F5899">
        <w:rPr>
          <w:rFonts w:ascii="Arial" w:eastAsia="Arial" w:hAnsi="Arial" w:cs="Arial"/>
        </w:rPr>
        <w:t>,</w:t>
      </w:r>
      <w:r w:rsidRPr="003F5899">
        <w:rPr>
          <w:rFonts w:ascii="Arial" w:eastAsia="Arial" w:hAnsi="Arial" w:cs="Arial"/>
          <w:spacing w:val="10"/>
        </w:rPr>
        <w:t xml:space="preserve"> </w:t>
      </w:r>
      <w:r w:rsidRPr="003F5899">
        <w:rPr>
          <w:rFonts w:ascii="Arial" w:eastAsia="Arial" w:hAnsi="Arial" w:cs="Arial"/>
          <w:spacing w:val="-1"/>
        </w:rPr>
        <w:t>одго</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rPr>
        <w:t>р</w:t>
      </w:r>
      <w:r w:rsidRPr="003F5899">
        <w:rPr>
          <w:rFonts w:ascii="Arial" w:eastAsia="Arial" w:hAnsi="Arial" w:cs="Arial"/>
          <w:spacing w:val="-1"/>
        </w:rPr>
        <w:t>ају</w:t>
      </w:r>
      <w:r w:rsidRPr="003F5899">
        <w:rPr>
          <w:rFonts w:ascii="Arial" w:eastAsia="Arial" w:hAnsi="Arial" w:cs="Arial"/>
        </w:rPr>
        <w:t>ћ</w:t>
      </w:r>
      <w:r w:rsidRPr="003F5899">
        <w:rPr>
          <w:rFonts w:ascii="Arial" w:eastAsia="Arial" w:hAnsi="Arial" w:cs="Arial"/>
          <w:spacing w:val="-1"/>
        </w:rPr>
        <w:t>и</w:t>
      </w:r>
      <w:r w:rsidRPr="003F5899">
        <w:rPr>
          <w:rFonts w:ascii="Arial" w:eastAsia="Arial" w:hAnsi="Arial" w:cs="Arial"/>
        </w:rPr>
        <w:t xml:space="preserve">м </w:t>
      </w:r>
      <w:r w:rsidRPr="003F5899">
        <w:rPr>
          <w:rFonts w:ascii="Arial" w:eastAsia="Arial" w:hAnsi="Arial" w:cs="Arial"/>
          <w:spacing w:val="1"/>
        </w:rPr>
        <w:t>т</w:t>
      </w:r>
      <w:r w:rsidRPr="003F5899">
        <w:rPr>
          <w:rFonts w:ascii="Arial" w:eastAsia="Arial" w:hAnsi="Arial" w:cs="Arial"/>
          <w:spacing w:val="-1"/>
        </w:rPr>
        <w:t>ехни</w:t>
      </w:r>
      <w:r w:rsidRPr="003F5899">
        <w:rPr>
          <w:rFonts w:ascii="Arial" w:eastAsia="Arial" w:hAnsi="Arial" w:cs="Arial"/>
        </w:rPr>
        <w:t>чк</w:t>
      </w:r>
      <w:r w:rsidRPr="003F5899">
        <w:rPr>
          <w:rFonts w:ascii="Arial" w:eastAsia="Arial" w:hAnsi="Arial" w:cs="Arial"/>
          <w:spacing w:val="-1"/>
        </w:rPr>
        <w:t>и</w:t>
      </w:r>
      <w:r w:rsidRPr="003F5899">
        <w:rPr>
          <w:rFonts w:ascii="Arial" w:eastAsia="Arial" w:hAnsi="Arial" w:cs="Arial"/>
        </w:rPr>
        <w:t>м</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w:t>
      </w:r>
      <w:r w:rsidRPr="003F5899">
        <w:rPr>
          <w:rFonts w:ascii="Arial" w:eastAsia="Arial" w:hAnsi="Arial" w:cs="Arial"/>
          <w:spacing w:val="-1"/>
        </w:rPr>
        <w:t>и</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rPr>
        <w:t>,</w:t>
      </w:r>
      <w:r w:rsidRPr="003F5899">
        <w:rPr>
          <w:rFonts w:ascii="Arial" w:eastAsia="Arial" w:hAnsi="Arial" w:cs="Arial"/>
          <w:spacing w:val="5"/>
        </w:rPr>
        <w:t xml:space="preserve"> </w:t>
      </w:r>
      <w:r w:rsidRPr="003F5899">
        <w:rPr>
          <w:rFonts w:ascii="Arial" w:eastAsia="Arial" w:hAnsi="Arial" w:cs="Arial"/>
        </w:rPr>
        <w:t>С</w:t>
      </w:r>
      <w:r w:rsidRPr="003F5899">
        <w:rPr>
          <w:rFonts w:ascii="Arial" w:eastAsia="Arial" w:hAnsi="Arial" w:cs="Arial"/>
          <w:spacing w:val="-1"/>
        </w:rPr>
        <w:t>Р</w:t>
      </w:r>
      <w:r w:rsidRPr="003F5899">
        <w:rPr>
          <w:rFonts w:ascii="Arial" w:eastAsia="Arial" w:hAnsi="Arial" w:cs="Arial"/>
        </w:rPr>
        <w:t>ПС с</w:t>
      </w:r>
      <w:r w:rsidRPr="003F5899">
        <w:rPr>
          <w:rFonts w:ascii="Arial" w:eastAsia="Arial" w:hAnsi="Arial" w:cs="Arial"/>
          <w:spacing w:val="1"/>
        </w:rPr>
        <w:t>т</w:t>
      </w:r>
      <w:r w:rsidRPr="003F5899">
        <w:rPr>
          <w:rFonts w:ascii="Arial" w:eastAsia="Arial" w:hAnsi="Arial" w:cs="Arial"/>
          <w:spacing w:val="-1"/>
        </w:rPr>
        <w:t>анда</w:t>
      </w:r>
      <w:r w:rsidRPr="003F5899">
        <w:rPr>
          <w:rFonts w:ascii="Arial" w:eastAsia="Arial" w:hAnsi="Arial" w:cs="Arial"/>
        </w:rPr>
        <w:t>р</w:t>
      </w:r>
      <w:r w:rsidRPr="003F5899">
        <w:rPr>
          <w:rFonts w:ascii="Arial" w:eastAsia="Arial" w:hAnsi="Arial" w:cs="Arial"/>
          <w:spacing w:val="-1"/>
        </w:rPr>
        <w:t>ди</w:t>
      </w:r>
      <w:r w:rsidRPr="003F5899">
        <w:rPr>
          <w:rFonts w:ascii="Arial" w:eastAsia="Arial" w:hAnsi="Arial" w:cs="Arial"/>
          <w:spacing w:val="-4"/>
        </w:rPr>
        <w:t>м</w:t>
      </w:r>
      <w:r w:rsidRPr="003F5899">
        <w:rPr>
          <w:rFonts w:ascii="Arial" w:eastAsia="Arial" w:hAnsi="Arial" w:cs="Arial"/>
        </w:rPr>
        <w:t xml:space="preserve">а  и  </w:t>
      </w:r>
      <w:r w:rsidRPr="003F5899">
        <w:rPr>
          <w:rFonts w:ascii="Arial" w:eastAsia="Arial" w:hAnsi="Arial" w:cs="Arial"/>
          <w:spacing w:val="-1"/>
        </w:rPr>
        <w:t>но</w:t>
      </w:r>
      <w:r w:rsidRPr="003F5899">
        <w:rPr>
          <w:rFonts w:ascii="Arial" w:eastAsia="Arial" w:hAnsi="Arial" w:cs="Arial"/>
        </w:rPr>
        <w:t>р</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spacing w:val="-4"/>
        </w:rPr>
        <w:t>м</w:t>
      </w:r>
      <w:r w:rsidRPr="003F5899">
        <w:rPr>
          <w:rFonts w:ascii="Arial" w:eastAsia="Arial" w:hAnsi="Arial" w:cs="Arial"/>
        </w:rPr>
        <w:t xml:space="preserve">а  у  </w:t>
      </w:r>
      <w:r w:rsidRPr="003F5899">
        <w:rPr>
          <w:rFonts w:ascii="Arial" w:eastAsia="Arial" w:hAnsi="Arial" w:cs="Arial"/>
          <w:spacing w:val="-1"/>
        </w:rPr>
        <w:t>г</w:t>
      </w:r>
      <w:r w:rsidRPr="003F5899">
        <w:rPr>
          <w:rFonts w:ascii="Arial" w:eastAsia="Arial" w:hAnsi="Arial" w:cs="Arial"/>
        </w:rPr>
        <w:t>р</w:t>
      </w:r>
      <w:r w:rsidRPr="003F5899">
        <w:rPr>
          <w:rFonts w:ascii="Arial" w:eastAsia="Arial" w:hAnsi="Arial" w:cs="Arial"/>
          <w:spacing w:val="-1"/>
        </w:rPr>
        <w:t>а</w:t>
      </w:r>
      <w:r>
        <w:rPr>
          <w:rFonts w:ascii="Arial" w:eastAsia="Arial" w:hAnsi="Arial" w:cs="Arial"/>
          <w:spacing w:val="-1"/>
        </w:rPr>
        <w:t>ђ</w:t>
      </w:r>
      <w:r w:rsidRPr="003F5899">
        <w:rPr>
          <w:rFonts w:ascii="Arial" w:eastAsia="Arial" w:hAnsi="Arial" w:cs="Arial"/>
          <w:spacing w:val="-1"/>
        </w:rPr>
        <w:t>е</w:t>
      </w:r>
      <w:r w:rsidRPr="003F5899">
        <w:rPr>
          <w:rFonts w:ascii="Arial" w:eastAsia="Arial" w:hAnsi="Arial" w:cs="Arial"/>
        </w:rPr>
        <w:t>в</w:t>
      </w:r>
      <w:r w:rsidRPr="003F5899">
        <w:rPr>
          <w:rFonts w:ascii="Arial" w:eastAsia="Arial" w:hAnsi="Arial" w:cs="Arial"/>
          <w:spacing w:val="-1"/>
        </w:rPr>
        <w:t>ина</w:t>
      </w:r>
      <w:r w:rsidRPr="003F5899">
        <w:rPr>
          <w:rFonts w:ascii="Arial" w:eastAsia="Arial" w:hAnsi="Arial" w:cs="Arial"/>
        </w:rPr>
        <w:t>рс</w:t>
      </w:r>
      <w:r w:rsidRPr="003F5899">
        <w:rPr>
          <w:rFonts w:ascii="Arial" w:eastAsia="Arial" w:hAnsi="Arial" w:cs="Arial"/>
          <w:spacing w:val="1"/>
        </w:rPr>
        <w:t>т</w:t>
      </w:r>
      <w:r w:rsidRPr="003F5899">
        <w:rPr>
          <w:rFonts w:ascii="Arial" w:eastAsia="Arial" w:hAnsi="Arial" w:cs="Arial"/>
        </w:rPr>
        <w:t>в</w:t>
      </w:r>
      <w:r w:rsidRPr="003F5899">
        <w:rPr>
          <w:rFonts w:ascii="Arial" w:eastAsia="Arial" w:hAnsi="Arial" w:cs="Arial"/>
          <w:spacing w:val="-1"/>
        </w:rPr>
        <w:t>у</w:t>
      </w:r>
      <w:r w:rsidRPr="003F5899">
        <w:rPr>
          <w:rFonts w:ascii="Arial" w:eastAsia="Arial" w:hAnsi="Arial" w:cs="Arial"/>
        </w:rPr>
        <w:t xml:space="preserve">. </w:t>
      </w:r>
      <w:r w:rsidRPr="003F5899">
        <w:rPr>
          <w:rFonts w:ascii="Arial" w:eastAsia="Arial" w:hAnsi="Arial" w:cs="Arial"/>
          <w:spacing w:val="3"/>
        </w:rPr>
        <w:t xml:space="preserve"> </w:t>
      </w:r>
      <w:r w:rsidRPr="003F5899">
        <w:rPr>
          <w:rFonts w:ascii="Arial" w:eastAsia="Arial" w:hAnsi="Arial" w:cs="Arial"/>
        </w:rPr>
        <w:t>У  с</w:t>
      </w:r>
      <w:r w:rsidRPr="003F5899">
        <w:rPr>
          <w:rFonts w:ascii="Arial" w:eastAsia="Arial" w:hAnsi="Arial" w:cs="Arial"/>
          <w:spacing w:val="-1"/>
        </w:rPr>
        <w:t>лу</w:t>
      </w:r>
      <w:r w:rsidRPr="003F5899">
        <w:rPr>
          <w:rFonts w:ascii="Arial" w:eastAsia="Arial" w:hAnsi="Arial" w:cs="Arial"/>
        </w:rPr>
        <w:t>ч</w:t>
      </w:r>
      <w:r w:rsidRPr="003F5899">
        <w:rPr>
          <w:rFonts w:ascii="Arial" w:eastAsia="Arial" w:hAnsi="Arial" w:cs="Arial"/>
          <w:spacing w:val="-1"/>
        </w:rPr>
        <w:t>ај</w:t>
      </w:r>
      <w:r w:rsidRPr="003F5899">
        <w:rPr>
          <w:rFonts w:ascii="Arial" w:eastAsia="Arial" w:hAnsi="Arial" w:cs="Arial"/>
        </w:rPr>
        <w:t xml:space="preserve">у  </w:t>
      </w:r>
      <w:r w:rsidRPr="003F5899">
        <w:rPr>
          <w:rFonts w:ascii="Arial" w:eastAsia="Arial" w:hAnsi="Arial" w:cs="Arial"/>
          <w:spacing w:val="-1"/>
        </w:rPr>
        <w:t>не</w:t>
      </w:r>
      <w:r w:rsidRPr="003F5899">
        <w:rPr>
          <w:rFonts w:ascii="Arial" w:eastAsia="Arial" w:hAnsi="Arial" w:cs="Arial"/>
        </w:rPr>
        <w:t>ск</w:t>
      </w:r>
      <w:r w:rsidRPr="003F5899">
        <w:rPr>
          <w:rFonts w:ascii="Arial" w:eastAsia="Arial" w:hAnsi="Arial" w:cs="Arial"/>
          <w:spacing w:val="-1"/>
        </w:rPr>
        <w:t>лад</w:t>
      </w:r>
      <w:r w:rsidRPr="003F5899">
        <w:rPr>
          <w:rFonts w:ascii="Arial" w:eastAsia="Arial" w:hAnsi="Arial" w:cs="Arial"/>
        </w:rPr>
        <w:t xml:space="preserve">а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spacing w:val="-4"/>
        </w:rPr>
        <w:t>м</w:t>
      </w:r>
      <w:r w:rsidRPr="003F5899">
        <w:rPr>
          <w:rFonts w:ascii="Arial" w:eastAsia="Arial" w:hAnsi="Arial" w:cs="Arial"/>
          <w:spacing w:val="-1"/>
        </w:rPr>
        <w:t>еђ</w:t>
      </w:r>
      <w:r w:rsidRPr="003F5899">
        <w:rPr>
          <w:rFonts w:ascii="Arial" w:eastAsia="Arial" w:hAnsi="Arial" w:cs="Arial"/>
        </w:rPr>
        <w:t xml:space="preserve">у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оје</w:t>
      </w:r>
      <w:r w:rsidRPr="003F5899">
        <w:rPr>
          <w:rFonts w:ascii="Arial" w:eastAsia="Arial" w:hAnsi="Arial" w:cs="Arial"/>
        </w:rPr>
        <w:t>к</w:t>
      </w:r>
      <w:r w:rsidRPr="003F5899">
        <w:rPr>
          <w:rFonts w:ascii="Arial" w:eastAsia="Arial" w:hAnsi="Arial" w:cs="Arial"/>
          <w:spacing w:val="1"/>
        </w:rPr>
        <w:t>т</w:t>
      </w:r>
      <w:r w:rsidRPr="003F5899">
        <w:rPr>
          <w:rFonts w:ascii="Arial" w:eastAsia="Arial" w:hAnsi="Arial" w:cs="Arial"/>
        </w:rPr>
        <w:t xml:space="preserve">а  и </w:t>
      </w:r>
      <w:r w:rsidRPr="003F5899">
        <w:rPr>
          <w:rFonts w:ascii="Arial" w:eastAsia="Arial" w:hAnsi="Arial" w:cs="Arial"/>
          <w:spacing w:val="-1"/>
        </w:rPr>
        <w:t>понуд</w:t>
      </w:r>
      <w:r w:rsidRPr="003F5899">
        <w:rPr>
          <w:rFonts w:ascii="Arial" w:eastAsia="Arial" w:hAnsi="Arial" w:cs="Arial"/>
        </w:rPr>
        <w:t xml:space="preserve">е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р</w:t>
      </w:r>
      <w:r w:rsidRPr="003F5899">
        <w:rPr>
          <w:rFonts w:ascii="Arial" w:eastAsia="Arial" w:hAnsi="Arial" w:cs="Arial"/>
          <w:spacing w:val="-1"/>
        </w:rPr>
        <w:t>одо</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rPr>
        <w:t xml:space="preserve">н </w:t>
      </w:r>
      <w:r w:rsidRPr="003F5899">
        <w:rPr>
          <w:rFonts w:ascii="Arial" w:eastAsia="Arial" w:hAnsi="Arial" w:cs="Arial"/>
          <w:spacing w:val="-1"/>
        </w:rPr>
        <w:t>ј</w:t>
      </w:r>
      <w:r w:rsidRPr="003F5899">
        <w:rPr>
          <w:rFonts w:ascii="Arial" w:eastAsia="Arial" w:hAnsi="Arial" w:cs="Arial"/>
        </w:rPr>
        <w:t xml:space="preserve">е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оје</w:t>
      </w:r>
      <w:r w:rsidRPr="003F5899">
        <w:rPr>
          <w:rFonts w:ascii="Arial" w:eastAsia="Arial" w:hAnsi="Arial" w:cs="Arial"/>
        </w:rPr>
        <w:t>к</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rPr>
        <w:t>.</w:t>
      </w:r>
    </w:p>
    <w:p w:rsidR="003F5899" w:rsidRPr="003F5899" w:rsidRDefault="003F5899" w:rsidP="003F5899">
      <w:pPr>
        <w:spacing w:before="17" w:line="260" w:lineRule="auto"/>
        <w:ind w:left="117" w:right="244" w:firstLine="72"/>
        <w:jc w:val="both"/>
        <w:rPr>
          <w:rFonts w:ascii="Arial" w:eastAsia="Arial" w:hAnsi="Arial" w:cs="Arial"/>
        </w:rPr>
      </w:pPr>
      <w:r w:rsidRPr="003F5899">
        <w:rPr>
          <w:rFonts w:ascii="Arial" w:eastAsia="Arial" w:hAnsi="Arial" w:cs="Arial"/>
        </w:rPr>
        <w:t xml:space="preserve">Сви </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о</w:t>
      </w:r>
      <w:r w:rsidRPr="003F5899">
        <w:rPr>
          <w:rFonts w:ascii="Arial" w:eastAsia="Arial" w:hAnsi="Arial" w:cs="Arial"/>
        </w:rPr>
        <w:t>шк</w:t>
      </w:r>
      <w:r w:rsidRPr="003F5899">
        <w:rPr>
          <w:rFonts w:ascii="Arial" w:eastAsia="Arial" w:hAnsi="Arial" w:cs="Arial"/>
          <w:spacing w:val="-1"/>
        </w:rPr>
        <w:t>о</w:t>
      </w:r>
      <w:r w:rsidRPr="003F5899">
        <w:rPr>
          <w:rFonts w:ascii="Arial" w:eastAsia="Arial" w:hAnsi="Arial" w:cs="Arial"/>
        </w:rPr>
        <w:t>ви</w:t>
      </w:r>
      <w:r w:rsidRPr="003F5899">
        <w:rPr>
          <w:rFonts w:ascii="Arial" w:eastAsia="Arial" w:hAnsi="Arial" w:cs="Arial"/>
          <w:spacing w:val="5"/>
        </w:rPr>
        <w:t xml:space="preserve"> </w:t>
      </w:r>
      <w:r w:rsidRPr="003F5899">
        <w:rPr>
          <w:rFonts w:ascii="Arial" w:eastAsia="Arial" w:hAnsi="Arial" w:cs="Arial"/>
          <w:spacing w:val="-1"/>
        </w:rPr>
        <w:t>до</w:t>
      </w:r>
      <w:r w:rsidRPr="003F5899">
        <w:rPr>
          <w:rFonts w:ascii="Arial" w:eastAsia="Arial" w:hAnsi="Arial" w:cs="Arial"/>
        </w:rPr>
        <w:t>к</w:t>
      </w:r>
      <w:r w:rsidRPr="003F5899">
        <w:rPr>
          <w:rFonts w:ascii="Arial" w:eastAsia="Arial" w:hAnsi="Arial" w:cs="Arial"/>
          <w:spacing w:val="-1"/>
        </w:rPr>
        <w:t>а</w:t>
      </w:r>
      <w:r w:rsidRPr="003F5899">
        <w:rPr>
          <w:rFonts w:ascii="Arial" w:eastAsia="Arial" w:hAnsi="Arial" w:cs="Arial"/>
          <w:spacing w:val="-8"/>
        </w:rPr>
        <w:t>з</w:t>
      </w:r>
      <w:r w:rsidRPr="003F5899">
        <w:rPr>
          <w:rFonts w:ascii="Arial" w:eastAsia="Arial" w:hAnsi="Arial" w:cs="Arial"/>
          <w:spacing w:val="-1"/>
        </w:rPr>
        <w:t>и</w:t>
      </w:r>
      <w:r w:rsidRPr="003F5899">
        <w:rPr>
          <w:rFonts w:ascii="Arial" w:eastAsia="Arial" w:hAnsi="Arial" w:cs="Arial"/>
        </w:rPr>
        <w:t>в</w:t>
      </w:r>
      <w:r w:rsidRPr="003F5899">
        <w:rPr>
          <w:rFonts w:ascii="Arial" w:eastAsia="Arial" w:hAnsi="Arial" w:cs="Arial"/>
          <w:spacing w:val="-1"/>
        </w:rPr>
        <w:t>ањ</w:t>
      </w:r>
      <w:r w:rsidRPr="003F5899">
        <w:rPr>
          <w:rFonts w:ascii="Arial" w:eastAsia="Arial" w:hAnsi="Arial" w:cs="Arial"/>
        </w:rPr>
        <w:t>а кв</w:t>
      </w:r>
      <w:r w:rsidRPr="003F5899">
        <w:rPr>
          <w:rFonts w:ascii="Arial" w:eastAsia="Arial" w:hAnsi="Arial" w:cs="Arial"/>
          <w:spacing w:val="-1"/>
        </w:rPr>
        <w:t>али</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spacing w:val="1"/>
        </w:rPr>
        <w:t>т</w:t>
      </w:r>
      <w:r w:rsidRPr="003F5899">
        <w:rPr>
          <w:rFonts w:ascii="Arial" w:eastAsia="Arial" w:hAnsi="Arial" w:cs="Arial"/>
        </w:rPr>
        <w:t>а</w:t>
      </w:r>
      <w:r w:rsidRPr="003F5899">
        <w:rPr>
          <w:rFonts w:ascii="Arial" w:eastAsia="Arial" w:hAnsi="Arial" w:cs="Arial"/>
          <w:spacing w:val="4"/>
        </w:rPr>
        <w:t xml:space="preserve"> </w:t>
      </w:r>
      <w:r w:rsidRPr="003F5899">
        <w:rPr>
          <w:rFonts w:ascii="Arial" w:eastAsia="Arial" w:hAnsi="Arial" w:cs="Arial"/>
          <w:spacing w:val="-1"/>
        </w:rPr>
        <w:t>уг</w:t>
      </w:r>
      <w:r w:rsidRPr="003F5899">
        <w:rPr>
          <w:rFonts w:ascii="Arial" w:eastAsia="Arial" w:hAnsi="Arial" w:cs="Arial"/>
        </w:rPr>
        <w:t>р</w:t>
      </w:r>
      <w:r w:rsidRPr="003F5899">
        <w:rPr>
          <w:rFonts w:ascii="Arial" w:eastAsia="Arial" w:hAnsi="Arial" w:cs="Arial"/>
          <w:spacing w:val="-1"/>
        </w:rPr>
        <w:t>ађено</w:t>
      </w:r>
      <w:r w:rsidRPr="003F5899">
        <w:rPr>
          <w:rFonts w:ascii="Arial" w:eastAsia="Arial" w:hAnsi="Arial" w:cs="Arial"/>
        </w:rPr>
        <w:t>г</w:t>
      </w:r>
      <w:r w:rsidRPr="003F5899">
        <w:rPr>
          <w:rFonts w:ascii="Arial" w:eastAsia="Arial" w:hAnsi="Arial" w:cs="Arial"/>
          <w:spacing w:val="1"/>
        </w:rPr>
        <w:t xml:space="preserve"> </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р</w:t>
      </w:r>
      <w:r w:rsidRPr="003F5899">
        <w:rPr>
          <w:rFonts w:ascii="Arial" w:eastAsia="Arial" w:hAnsi="Arial" w:cs="Arial"/>
          <w:spacing w:val="-1"/>
        </w:rPr>
        <w:t>ијал</w:t>
      </w:r>
      <w:r w:rsidRPr="003F5899">
        <w:rPr>
          <w:rFonts w:ascii="Arial" w:eastAsia="Arial" w:hAnsi="Arial" w:cs="Arial"/>
        </w:rPr>
        <w:t>а</w:t>
      </w:r>
      <w:r w:rsidRPr="003F5899">
        <w:rPr>
          <w:rFonts w:ascii="Arial" w:eastAsia="Arial" w:hAnsi="Arial" w:cs="Arial"/>
          <w:spacing w:val="5"/>
        </w:rPr>
        <w:t xml:space="preserve"> </w:t>
      </w:r>
      <w:r w:rsidRPr="003F5899">
        <w:rPr>
          <w:rFonts w:ascii="Arial" w:eastAsia="Arial" w:hAnsi="Arial" w:cs="Arial"/>
        </w:rPr>
        <w:t>и р</w:t>
      </w:r>
      <w:r w:rsidRPr="003F5899">
        <w:rPr>
          <w:rFonts w:ascii="Arial" w:eastAsia="Arial" w:hAnsi="Arial" w:cs="Arial"/>
          <w:spacing w:val="-1"/>
        </w:rPr>
        <w:t>ад</w:t>
      </w:r>
      <w:r w:rsidRPr="003F5899">
        <w:rPr>
          <w:rFonts w:ascii="Arial" w:eastAsia="Arial" w:hAnsi="Arial" w:cs="Arial"/>
        </w:rPr>
        <w:t>а</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w:t>
      </w:r>
      <w:r w:rsidRPr="003F5899">
        <w:rPr>
          <w:rFonts w:ascii="Arial" w:eastAsia="Arial" w:hAnsi="Arial" w:cs="Arial"/>
          <w:spacing w:val="-1"/>
        </w:rPr>
        <w:t>ан</w:t>
      </w:r>
      <w:r w:rsidRPr="003F5899">
        <w:rPr>
          <w:rFonts w:ascii="Arial" w:eastAsia="Arial" w:hAnsi="Arial" w:cs="Arial"/>
        </w:rPr>
        <w:t>и</w:t>
      </w:r>
      <w:r w:rsidRPr="003F5899">
        <w:rPr>
          <w:rFonts w:ascii="Arial" w:eastAsia="Arial" w:hAnsi="Arial" w:cs="Arial"/>
          <w:spacing w:val="1"/>
        </w:rPr>
        <w:t xml:space="preserve"> </w:t>
      </w:r>
      <w:r w:rsidRPr="003F5899">
        <w:rPr>
          <w:rFonts w:ascii="Arial" w:eastAsia="Arial" w:hAnsi="Arial" w:cs="Arial"/>
          <w:spacing w:val="-1"/>
        </w:rPr>
        <w:t>одго</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rPr>
        <w:t>р</w:t>
      </w:r>
      <w:r w:rsidRPr="003F5899">
        <w:rPr>
          <w:rFonts w:ascii="Arial" w:eastAsia="Arial" w:hAnsi="Arial" w:cs="Arial"/>
          <w:spacing w:val="-1"/>
        </w:rPr>
        <w:t>ају</w:t>
      </w:r>
      <w:r w:rsidRPr="003F5899">
        <w:rPr>
          <w:rFonts w:ascii="Arial" w:eastAsia="Arial" w:hAnsi="Arial" w:cs="Arial"/>
        </w:rPr>
        <w:t>ћ</w:t>
      </w:r>
      <w:r w:rsidRPr="003F5899">
        <w:rPr>
          <w:rFonts w:ascii="Arial" w:eastAsia="Arial" w:hAnsi="Arial" w:cs="Arial"/>
          <w:spacing w:val="-1"/>
        </w:rPr>
        <w:t>и</w:t>
      </w:r>
      <w:r w:rsidRPr="003F5899">
        <w:rPr>
          <w:rFonts w:ascii="Arial" w:eastAsia="Arial" w:hAnsi="Arial" w:cs="Arial"/>
        </w:rPr>
        <w:t xml:space="preserve">м </w:t>
      </w:r>
      <w:r w:rsidRPr="003F5899">
        <w:rPr>
          <w:rFonts w:ascii="Arial" w:eastAsia="Arial" w:hAnsi="Arial" w:cs="Arial"/>
          <w:spacing w:val="1"/>
        </w:rPr>
        <w:t>т</w:t>
      </w:r>
      <w:r w:rsidRPr="003F5899">
        <w:rPr>
          <w:rFonts w:ascii="Arial" w:eastAsia="Arial" w:hAnsi="Arial" w:cs="Arial"/>
          <w:spacing w:val="-1"/>
        </w:rPr>
        <w:t>ехни</w:t>
      </w:r>
      <w:r w:rsidRPr="003F5899">
        <w:rPr>
          <w:rFonts w:ascii="Arial" w:eastAsia="Arial" w:hAnsi="Arial" w:cs="Arial"/>
        </w:rPr>
        <w:t>чк</w:t>
      </w:r>
      <w:r w:rsidRPr="003F5899">
        <w:rPr>
          <w:rFonts w:ascii="Arial" w:eastAsia="Arial" w:hAnsi="Arial" w:cs="Arial"/>
          <w:spacing w:val="-1"/>
        </w:rPr>
        <w:t>и</w:t>
      </w:r>
      <w:r w:rsidRPr="003F5899">
        <w:rPr>
          <w:rFonts w:ascii="Arial" w:eastAsia="Arial" w:hAnsi="Arial" w:cs="Arial"/>
        </w:rPr>
        <w:t>м</w:t>
      </w:r>
      <w:r w:rsidRPr="003F5899">
        <w:rPr>
          <w:rFonts w:ascii="Arial" w:eastAsia="Arial" w:hAnsi="Arial" w:cs="Arial"/>
          <w:spacing w:val="2"/>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w:t>
      </w:r>
      <w:r w:rsidRPr="003F5899">
        <w:rPr>
          <w:rFonts w:ascii="Arial" w:eastAsia="Arial" w:hAnsi="Arial" w:cs="Arial"/>
          <w:spacing w:val="-1"/>
        </w:rPr>
        <w:t>и</w:t>
      </w:r>
      <w:r w:rsidRPr="003F5899">
        <w:rPr>
          <w:rFonts w:ascii="Arial" w:eastAsia="Arial" w:hAnsi="Arial" w:cs="Arial"/>
          <w:spacing w:val="-4"/>
        </w:rPr>
        <w:t>м</w:t>
      </w:r>
      <w:r w:rsidRPr="003F5899">
        <w:rPr>
          <w:rFonts w:ascii="Arial" w:eastAsia="Arial" w:hAnsi="Arial" w:cs="Arial"/>
        </w:rPr>
        <w:t>а</w:t>
      </w:r>
      <w:r w:rsidRPr="003F5899">
        <w:rPr>
          <w:rFonts w:ascii="Arial" w:eastAsia="Arial" w:hAnsi="Arial" w:cs="Arial"/>
          <w:spacing w:val="4"/>
        </w:rPr>
        <w:t xml:space="preserve"> </w:t>
      </w:r>
      <w:r w:rsidRPr="003F5899">
        <w:rPr>
          <w:rFonts w:ascii="Arial" w:eastAsia="Arial" w:hAnsi="Arial" w:cs="Arial"/>
        </w:rPr>
        <w:t>и</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оје</w:t>
      </w:r>
      <w:r w:rsidRPr="003F5899">
        <w:rPr>
          <w:rFonts w:ascii="Arial" w:eastAsia="Arial" w:hAnsi="Arial" w:cs="Arial"/>
        </w:rPr>
        <w:t>к</w:t>
      </w:r>
      <w:r w:rsidRPr="003F5899">
        <w:rPr>
          <w:rFonts w:ascii="Arial" w:eastAsia="Arial" w:hAnsi="Arial" w:cs="Arial"/>
          <w:spacing w:val="1"/>
        </w:rPr>
        <w:t>т</w:t>
      </w:r>
      <w:r w:rsidRPr="003F5899">
        <w:rPr>
          <w:rFonts w:ascii="Arial" w:eastAsia="Arial" w:hAnsi="Arial" w:cs="Arial"/>
          <w:spacing w:val="-1"/>
        </w:rPr>
        <w:t>о</w:t>
      </w:r>
      <w:r w:rsidRPr="003F5899">
        <w:rPr>
          <w:rFonts w:ascii="Arial" w:eastAsia="Arial" w:hAnsi="Arial" w:cs="Arial"/>
        </w:rPr>
        <w:t>м</w:t>
      </w:r>
      <w:r w:rsidRPr="003F5899">
        <w:rPr>
          <w:rFonts w:ascii="Arial" w:eastAsia="Arial" w:hAnsi="Arial" w:cs="Arial"/>
          <w:spacing w:val="2"/>
        </w:rPr>
        <w:t xml:space="preserve"> </w:t>
      </w:r>
      <w:r w:rsidRPr="003F5899">
        <w:rPr>
          <w:rFonts w:ascii="Arial" w:eastAsia="Arial" w:hAnsi="Arial" w:cs="Arial"/>
        </w:rPr>
        <w:t>(</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spacing w:val="-1"/>
        </w:rPr>
        <w:t>и</w:t>
      </w:r>
      <w:r w:rsidRPr="003F5899">
        <w:rPr>
          <w:rFonts w:ascii="Arial" w:eastAsia="Arial" w:hAnsi="Arial" w:cs="Arial"/>
        </w:rPr>
        <w:t>,</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w:t>
      </w:r>
      <w:r w:rsidRPr="003F5899">
        <w:rPr>
          <w:rFonts w:ascii="Arial" w:eastAsia="Arial" w:hAnsi="Arial" w:cs="Arial"/>
          <w:spacing w:val="-1"/>
        </w:rPr>
        <w:t>ан</w:t>
      </w:r>
      <w:r w:rsidRPr="003F5899">
        <w:rPr>
          <w:rFonts w:ascii="Arial" w:eastAsia="Arial" w:hAnsi="Arial" w:cs="Arial"/>
        </w:rPr>
        <w:t>а</w:t>
      </w:r>
      <w:r w:rsidRPr="003F5899">
        <w:rPr>
          <w:rFonts w:ascii="Arial" w:eastAsia="Arial" w:hAnsi="Arial" w:cs="Arial"/>
          <w:spacing w:val="5"/>
        </w:rPr>
        <w:t xml:space="preserve">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р</w:t>
      </w:r>
      <w:r w:rsidRPr="003F5899">
        <w:rPr>
          <w:rFonts w:ascii="Arial" w:eastAsia="Arial" w:hAnsi="Arial" w:cs="Arial"/>
          <w:spacing w:val="-1"/>
        </w:rPr>
        <w:t>ењ</w:t>
      </w:r>
      <w:r w:rsidRPr="003F5899">
        <w:rPr>
          <w:rFonts w:ascii="Arial" w:eastAsia="Arial" w:hAnsi="Arial" w:cs="Arial"/>
        </w:rPr>
        <w:t>а и</w:t>
      </w:r>
      <w:r w:rsidRPr="003F5899">
        <w:rPr>
          <w:rFonts w:ascii="Arial" w:eastAsia="Arial" w:hAnsi="Arial" w:cs="Arial"/>
          <w:spacing w:val="4"/>
        </w:rPr>
        <w:t xml:space="preserve"> </w:t>
      </w:r>
      <w:r w:rsidRPr="003F5899">
        <w:rPr>
          <w:rFonts w:ascii="Arial" w:eastAsia="Arial" w:hAnsi="Arial" w:cs="Arial"/>
          <w:spacing w:val="-1"/>
        </w:rPr>
        <w:t>лабо</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о</w:t>
      </w:r>
      <w:r w:rsidRPr="003F5899">
        <w:rPr>
          <w:rFonts w:ascii="Arial" w:eastAsia="Arial" w:hAnsi="Arial" w:cs="Arial"/>
        </w:rPr>
        <w:t>р</w:t>
      </w:r>
      <w:r w:rsidRPr="003F5899">
        <w:rPr>
          <w:rFonts w:ascii="Arial" w:eastAsia="Arial" w:hAnsi="Arial" w:cs="Arial"/>
          <w:spacing w:val="-1"/>
        </w:rPr>
        <w:t>иј</w:t>
      </w:r>
      <w:r w:rsidRPr="003F5899">
        <w:rPr>
          <w:rFonts w:ascii="Arial" w:eastAsia="Arial" w:hAnsi="Arial" w:cs="Arial"/>
        </w:rPr>
        <w:t>ска</w:t>
      </w:r>
      <w:r w:rsidRPr="003F5899">
        <w:rPr>
          <w:rFonts w:ascii="Arial" w:eastAsia="Arial" w:hAnsi="Arial" w:cs="Arial"/>
          <w:spacing w:val="1"/>
        </w:rPr>
        <w:t xml:space="preserve"> </w:t>
      </w:r>
      <w:r w:rsidRPr="003F5899">
        <w:rPr>
          <w:rFonts w:ascii="Arial" w:eastAsia="Arial" w:hAnsi="Arial" w:cs="Arial"/>
          <w:spacing w:val="-1"/>
        </w:rPr>
        <w:t>и</w:t>
      </w:r>
      <w:r w:rsidRPr="003F5899">
        <w:rPr>
          <w:rFonts w:ascii="Arial" w:eastAsia="Arial" w:hAnsi="Arial" w:cs="Arial"/>
        </w:rPr>
        <w:t>с</w:t>
      </w:r>
      <w:r w:rsidRPr="003F5899">
        <w:rPr>
          <w:rFonts w:ascii="Arial" w:eastAsia="Arial" w:hAnsi="Arial" w:cs="Arial"/>
          <w:spacing w:val="-1"/>
        </w:rPr>
        <w:t>пи</w:t>
      </w:r>
      <w:r w:rsidRPr="003F5899">
        <w:rPr>
          <w:rFonts w:ascii="Arial" w:eastAsia="Arial" w:hAnsi="Arial" w:cs="Arial"/>
          <w:spacing w:val="1"/>
        </w:rPr>
        <w:t>т</w:t>
      </w:r>
      <w:r w:rsidRPr="003F5899">
        <w:rPr>
          <w:rFonts w:ascii="Arial" w:eastAsia="Arial" w:hAnsi="Arial" w:cs="Arial"/>
          <w:spacing w:val="-1"/>
        </w:rPr>
        <w:t>и</w:t>
      </w:r>
      <w:r w:rsidRPr="003F5899">
        <w:rPr>
          <w:rFonts w:ascii="Arial" w:eastAsia="Arial" w:hAnsi="Arial" w:cs="Arial"/>
        </w:rPr>
        <w:t>в</w:t>
      </w:r>
      <w:r w:rsidRPr="003F5899">
        <w:rPr>
          <w:rFonts w:ascii="Arial" w:eastAsia="Arial" w:hAnsi="Arial" w:cs="Arial"/>
          <w:spacing w:val="-1"/>
        </w:rPr>
        <w:t>ања</w:t>
      </w:r>
      <w:r w:rsidRPr="003F5899">
        <w:rPr>
          <w:rFonts w:ascii="Arial" w:eastAsia="Arial" w:hAnsi="Arial" w:cs="Arial"/>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об</w:t>
      </w:r>
      <w:r w:rsidRPr="003F5899">
        <w:rPr>
          <w:rFonts w:ascii="Arial" w:eastAsia="Arial" w:hAnsi="Arial" w:cs="Arial"/>
        </w:rPr>
        <w:t>е</w:t>
      </w:r>
      <w:r w:rsidRPr="003F5899">
        <w:rPr>
          <w:rFonts w:ascii="Arial" w:eastAsia="Arial" w:hAnsi="Arial" w:cs="Arial"/>
          <w:spacing w:val="4"/>
        </w:rPr>
        <w:t xml:space="preserve"> </w:t>
      </w:r>
      <w:r w:rsidRPr="003F5899">
        <w:rPr>
          <w:rFonts w:ascii="Arial" w:eastAsia="Arial" w:hAnsi="Arial" w:cs="Arial"/>
          <w:spacing w:val="-1"/>
        </w:rPr>
        <w:t>н</w:t>
      </w:r>
      <w:r w:rsidRPr="003F5899">
        <w:rPr>
          <w:rFonts w:ascii="Arial" w:eastAsia="Arial" w:hAnsi="Arial" w:cs="Arial"/>
        </w:rPr>
        <w:t>а</w:t>
      </w:r>
      <w:r w:rsidRPr="003F5899">
        <w:rPr>
          <w:rFonts w:ascii="Arial" w:eastAsia="Arial" w:hAnsi="Arial" w:cs="Arial"/>
          <w:spacing w:val="4"/>
        </w:rPr>
        <w:t xml:space="preserve"> </w:t>
      </w:r>
      <w:r w:rsidRPr="003F5899">
        <w:rPr>
          <w:rFonts w:ascii="Arial" w:eastAsia="Arial" w:hAnsi="Arial" w:cs="Arial"/>
          <w:spacing w:val="-1"/>
        </w:rPr>
        <w:t>г</w:t>
      </w:r>
      <w:r w:rsidRPr="003F5899">
        <w:rPr>
          <w:rFonts w:ascii="Arial" w:eastAsia="Arial" w:hAnsi="Arial" w:cs="Arial"/>
        </w:rPr>
        <w:t>р</w:t>
      </w:r>
      <w:r w:rsidRPr="003F5899">
        <w:rPr>
          <w:rFonts w:ascii="Arial" w:eastAsia="Arial" w:hAnsi="Arial" w:cs="Arial"/>
          <w:spacing w:val="-1"/>
        </w:rPr>
        <w:t>адили</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rPr>
        <w:t>у</w:t>
      </w:r>
      <w:r w:rsidRPr="003F5899">
        <w:rPr>
          <w:rFonts w:ascii="Arial" w:eastAsia="Arial" w:hAnsi="Arial" w:cs="Arial"/>
          <w:spacing w:val="1"/>
        </w:rPr>
        <w:t xml:space="preserve"> </w:t>
      </w:r>
      <w:r w:rsidRPr="003F5899">
        <w:rPr>
          <w:rFonts w:ascii="Arial" w:eastAsia="Arial" w:hAnsi="Arial" w:cs="Arial"/>
        </w:rPr>
        <w:t>и</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обн</w:t>
      </w:r>
      <w:r w:rsidRPr="003F5899">
        <w:rPr>
          <w:rFonts w:ascii="Arial" w:eastAsia="Arial" w:hAnsi="Arial" w:cs="Arial"/>
        </w:rPr>
        <w:t>а</w:t>
      </w:r>
      <w:r w:rsidRPr="003F5899">
        <w:rPr>
          <w:rFonts w:ascii="Arial" w:eastAsia="Arial" w:hAnsi="Arial" w:cs="Arial"/>
          <w:spacing w:val="1"/>
        </w:rPr>
        <w:t xml:space="preserve"> </w:t>
      </w:r>
      <w:r w:rsidRPr="003F5899">
        <w:rPr>
          <w:rFonts w:ascii="Arial" w:eastAsia="Arial" w:hAnsi="Arial" w:cs="Arial"/>
          <w:spacing w:val="-1"/>
        </w:rPr>
        <w:t>оп</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р</w:t>
      </w:r>
      <w:r w:rsidRPr="003F5899">
        <w:rPr>
          <w:rFonts w:ascii="Arial" w:eastAsia="Arial" w:hAnsi="Arial" w:cs="Arial"/>
          <w:spacing w:val="-1"/>
        </w:rPr>
        <w:t>е</w:t>
      </w:r>
      <w:r w:rsidRPr="003F5899">
        <w:rPr>
          <w:rFonts w:ascii="Arial" w:eastAsia="Arial" w:hAnsi="Arial" w:cs="Arial"/>
        </w:rPr>
        <w:t>ћ</w:t>
      </w:r>
      <w:r w:rsidRPr="003F5899">
        <w:rPr>
          <w:rFonts w:ascii="Arial" w:eastAsia="Arial" w:hAnsi="Arial" w:cs="Arial"/>
          <w:spacing w:val="-1"/>
        </w:rPr>
        <w:t>ењ</w:t>
      </w:r>
      <w:r w:rsidRPr="003F5899">
        <w:rPr>
          <w:rFonts w:ascii="Arial" w:eastAsia="Arial" w:hAnsi="Arial" w:cs="Arial"/>
        </w:rPr>
        <w:t>а</w:t>
      </w:r>
      <w:r w:rsidRPr="003F5899">
        <w:rPr>
          <w:rFonts w:ascii="Arial" w:eastAsia="Arial" w:hAnsi="Arial" w:cs="Arial"/>
          <w:spacing w:val="5"/>
        </w:rPr>
        <w:t xml:space="preserve"> </w:t>
      </w:r>
      <w:r w:rsidRPr="003F5899">
        <w:rPr>
          <w:rFonts w:ascii="Arial" w:eastAsia="Arial" w:hAnsi="Arial" w:cs="Arial"/>
        </w:rPr>
        <w:t>у с</w:t>
      </w:r>
      <w:r w:rsidRPr="003F5899">
        <w:rPr>
          <w:rFonts w:ascii="Arial" w:eastAsia="Arial" w:hAnsi="Arial" w:cs="Arial"/>
          <w:spacing w:val="-1"/>
        </w:rPr>
        <w:t>лу</w:t>
      </w:r>
      <w:r w:rsidRPr="003F5899">
        <w:rPr>
          <w:rFonts w:ascii="Arial" w:eastAsia="Arial" w:hAnsi="Arial" w:cs="Arial"/>
        </w:rPr>
        <w:t>ч</w:t>
      </w:r>
      <w:r w:rsidRPr="003F5899">
        <w:rPr>
          <w:rFonts w:ascii="Arial" w:eastAsia="Arial" w:hAnsi="Arial" w:cs="Arial"/>
          <w:spacing w:val="-1"/>
        </w:rPr>
        <w:t>ај</w:t>
      </w:r>
      <w:r w:rsidRPr="003F5899">
        <w:rPr>
          <w:rFonts w:ascii="Arial" w:eastAsia="Arial" w:hAnsi="Arial" w:cs="Arial"/>
        </w:rPr>
        <w:t>у</w:t>
      </w:r>
      <w:r w:rsidRPr="003F5899">
        <w:rPr>
          <w:rFonts w:ascii="Arial" w:eastAsia="Arial" w:hAnsi="Arial" w:cs="Arial"/>
          <w:spacing w:val="5"/>
        </w:rPr>
        <w:t xml:space="preserve"> </w:t>
      </w:r>
      <w:r w:rsidRPr="003F5899">
        <w:rPr>
          <w:rFonts w:ascii="Arial" w:eastAsia="Arial" w:hAnsi="Arial" w:cs="Arial"/>
        </w:rPr>
        <w:t>к</w:t>
      </w:r>
      <w:r w:rsidRPr="003F5899">
        <w:rPr>
          <w:rFonts w:ascii="Arial" w:eastAsia="Arial" w:hAnsi="Arial" w:cs="Arial"/>
          <w:spacing w:val="-1"/>
        </w:rPr>
        <w:t>а</w:t>
      </w:r>
      <w:r w:rsidRPr="003F5899">
        <w:rPr>
          <w:rFonts w:ascii="Arial" w:eastAsia="Arial" w:hAnsi="Arial" w:cs="Arial"/>
        </w:rPr>
        <w:t xml:space="preserve">д </w:t>
      </w:r>
      <w:r w:rsidRPr="003F5899">
        <w:rPr>
          <w:rFonts w:ascii="Arial" w:eastAsia="Arial" w:hAnsi="Arial" w:cs="Arial"/>
          <w:spacing w:val="1"/>
        </w:rPr>
        <w:t>т</w:t>
      </w:r>
      <w:r w:rsidRPr="003F5899">
        <w:rPr>
          <w:rFonts w:ascii="Arial" w:eastAsia="Arial" w:hAnsi="Arial" w:cs="Arial"/>
        </w:rPr>
        <w:t>о</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си</w:t>
      </w:r>
      <w:r w:rsidRPr="003F5899">
        <w:rPr>
          <w:rFonts w:ascii="Arial" w:eastAsia="Arial" w:hAnsi="Arial" w:cs="Arial"/>
          <w:spacing w:val="1"/>
        </w:rPr>
        <w:t xml:space="preserve"> </w:t>
      </w:r>
      <w:r w:rsidRPr="003F5899">
        <w:rPr>
          <w:rFonts w:ascii="Arial" w:eastAsia="Arial" w:hAnsi="Arial" w:cs="Arial"/>
          <w:spacing w:val="-8"/>
        </w:rPr>
        <w:t>з</w:t>
      </w:r>
      <w:r w:rsidRPr="003F5899">
        <w:rPr>
          <w:rFonts w:ascii="Arial" w:eastAsia="Arial" w:hAnsi="Arial" w:cs="Arial"/>
          <w:spacing w:val="-1"/>
        </w:rPr>
        <w:t>ах</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в</w:t>
      </w:r>
      <w:r w:rsidRPr="003F5899">
        <w:rPr>
          <w:rFonts w:ascii="Arial" w:eastAsia="Arial" w:hAnsi="Arial" w:cs="Arial"/>
          <w:spacing w:val="-1"/>
        </w:rPr>
        <w:t>ају</w:t>
      </w:r>
      <w:r w:rsidRPr="003F5899">
        <w:rPr>
          <w:rFonts w:ascii="Arial" w:eastAsia="Arial" w:hAnsi="Arial" w:cs="Arial"/>
        </w:rPr>
        <w:t>)</w:t>
      </w:r>
      <w:r w:rsidRPr="003F5899">
        <w:rPr>
          <w:rFonts w:ascii="Arial" w:eastAsia="Arial" w:hAnsi="Arial" w:cs="Arial"/>
          <w:spacing w:val="6"/>
        </w:rPr>
        <w:t xml:space="preserve"> </w:t>
      </w:r>
      <w:r w:rsidRPr="003F5899">
        <w:rPr>
          <w:rFonts w:ascii="Arial" w:eastAsia="Arial" w:hAnsi="Arial" w:cs="Arial"/>
          <w:spacing w:val="-1"/>
        </w:rPr>
        <w:t>оба</w:t>
      </w:r>
      <w:r w:rsidRPr="003F5899">
        <w:rPr>
          <w:rFonts w:ascii="Arial" w:eastAsia="Arial" w:hAnsi="Arial" w:cs="Arial"/>
        </w:rPr>
        <w:t>в</w:t>
      </w:r>
      <w:r w:rsidRPr="003F5899">
        <w:rPr>
          <w:rFonts w:ascii="Arial" w:eastAsia="Arial" w:hAnsi="Arial" w:cs="Arial"/>
          <w:spacing w:val="-1"/>
        </w:rPr>
        <w:t>е</w:t>
      </w:r>
      <w:r w:rsidRPr="003F5899">
        <w:rPr>
          <w:rFonts w:ascii="Arial" w:eastAsia="Arial" w:hAnsi="Arial" w:cs="Arial"/>
          <w:spacing w:val="-8"/>
        </w:rPr>
        <w:t>з</w:t>
      </w:r>
      <w:r w:rsidRPr="003F5899">
        <w:rPr>
          <w:rFonts w:ascii="Arial" w:eastAsia="Arial" w:hAnsi="Arial" w:cs="Arial"/>
        </w:rPr>
        <w:t xml:space="preserve">а су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ођа</w:t>
      </w:r>
      <w:r w:rsidRPr="003F5899">
        <w:rPr>
          <w:rFonts w:ascii="Arial" w:eastAsia="Arial" w:hAnsi="Arial" w:cs="Arial"/>
        </w:rPr>
        <w:t xml:space="preserve">ча и </w:t>
      </w:r>
      <w:r w:rsidRPr="003F5899">
        <w:rPr>
          <w:rFonts w:ascii="Arial" w:eastAsia="Arial" w:hAnsi="Arial" w:cs="Arial"/>
          <w:spacing w:val="-1"/>
        </w:rPr>
        <w:t>н</w:t>
      </w:r>
      <w:r w:rsidRPr="003F5899">
        <w:rPr>
          <w:rFonts w:ascii="Arial" w:eastAsia="Arial" w:hAnsi="Arial" w:cs="Arial"/>
        </w:rPr>
        <w:t xml:space="preserve">е </w:t>
      </w:r>
      <w:r w:rsidRPr="003F5899">
        <w:rPr>
          <w:rFonts w:ascii="Arial" w:eastAsia="Arial" w:hAnsi="Arial" w:cs="Arial"/>
          <w:spacing w:val="-1"/>
        </w:rPr>
        <w:t>пла</w:t>
      </w:r>
      <w:r w:rsidRPr="003F5899">
        <w:rPr>
          <w:rFonts w:ascii="Arial" w:eastAsia="Arial" w:hAnsi="Arial" w:cs="Arial"/>
        </w:rPr>
        <w:t>ћ</w:t>
      </w:r>
      <w:r w:rsidRPr="003F5899">
        <w:rPr>
          <w:rFonts w:ascii="Arial" w:eastAsia="Arial" w:hAnsi="Arial" w:cs="Arial"/>
          <w:spacing w:val="-1"/>
        </w:rPr>
        <w:t>ај</w:t>
      </w:r>
      <w:r w:rsidRPr="003F5899">
        <w:rPr>
          <w:rFonts w:ascii="Arial" w:eastAsia="Arial" w:hAnsi="Arial" w:cs="Arial"/>
        </w:rPr>
        <w:t xml:space="preserve">у се </w:t>
      </w:r>
      <w:r w:rsidRPr="003F5899">
        <w:rPr>
          <w:rFonts w:ascii="Arial" w:eastAsia="Arial" w:hAnsi="Arial" w:cs="Arial"/>
          <w:spacing w:val="-1"/>
        </w:rPr>
        <w:t>по</w:t>
      </w:r>
      <w:r w:rsidRPr="003F5899">
        <w:rPr>
          <w:rFonts w:ascii="Arial" w:eastAsia="Arial" w:hAnsi="Arial" w:cs="Arial"/>
        </w:rPr>
        <w:t>с</w:t>
      </w:r>
      <w:r w:rsidRPr="003F5899">
        <w:rPr>
          <w:rFonts w:ascii="Arial" w:eastAsia="Arial" w:hAnsi="Arial" w:cs="Arial"/>
          <w:spacing w:val="-1"/>
        </w:rPr>
        <w:t>ебно</w:t>
      </w:r>
      <w:r w:rsidRPr="003F5899">
        <w:rPr>
          <w:rFonts w:ascii="Arial" w:eastAsia="Arial" w:hAnsi="Arial" w:cs="Arial"/>
        </w:rPr>
        <w:t>.</w:t>
      </w:r>
    </w:p>
    <w:p w:rsidR="003F5899" w:rsidRPr="003F5899" w:rsidRDefault="003F5899" w:rsidP="003F5899">
      <w:pPr>
        <w:spacing w:before="13" w:line="260" w:lineRule="auto"/>
        <w:ind w:left="117" w:right="243" w:firstLine="172"/>
        <w:jc w:val="both"/>
        <w:rPr>
          <w:rFonts w:ascii="Arial" w:eastAsia="Arial" w:hAnsi="Arial" w:cs="Arial"/>
        </w:rPr>
      </w:pPr>
      <w:r w:rsidRPr="003F5899">
        <w:rPr>
          <w:rFonts w:ascii="Arial" w:eastAsia="Arial" w:hAnsi="Arial" w:cs="Arial"/>
        </w:rPr>
        <w:t>У</w:t>
      </w:r>
      <w:r w:rsidRPr="003F5899">
        <w:rPr>
          <w:rFonts w:ascii="Arial" w:eastAsia="Arial" w:hAnsi="Arial" w:cs="Arial"/>
          <w:spacing w:val="3"/>
        </w:rPr>
        <w:t xml:space="preserve"> </w:t>
      </w:r>
      <w:r w:rsidRPr="003F5899">
        <w:rPr>
          <w:rFonts w:ascii="Arial" w:eastAsia="Arial" w:hAnsi="Arial" w:cs="Arial"/>
        </w:rPr>
        <w:t>св</w:t>
      </w:r>
      <w:r w:rsidRPr="003F5899">
        <w:rPr>
          <w:rFonts w:ascii="Arial" w:eastAsia="Arial" w:hAnsi="Arial" w:cs="Arial"/>
          <w:spacing w:val="-1"/>
        </w:rPr>
        <w:t>и</w:t>
      </w:r>
      <w:r w:rsidRPr="003F5899">
        <w:rPr>
          <w:rFonts w:ascii="Arial" w:eastAsia="Arial" w:hAnsi="Arial" w:cs="Arial"/>
        </w:rPr>
        <w:t>м с</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вк</w:t>
      </w:r>
      <w:r w:rsidRPr="003F5899">
        <w:rPr>
          <w:rFonts w:ascii="Arial" w:eastAsia="Arial" w:hAnsi="Arial" w:cs="Arial"/>
          <w:spacing w:val="-1"/>
        </w:rPr>
        <w:t>а</w:t>
      </w:r>
      <w:r w:rsidRPr="003F5899">
        <w:rPr>
          <w:rFonts w:ascii="Arial" w:eastAsia="Arial" w:hAnsi="Arial" w:cs="Arial"/>
          <w:spacing w:val="-4"/>
        </w:rPr>
        <w:t>м</w:t>
      </w:r>
      <w:r w:rsidRPr="003F5899">
        <w:rPr>
          <w:rFonts w:ascii="Arial" w:eastAsia="Arial" w:hAnsi="Arial" w:cs="Arial"/>
        </w:rPr>
        <w:t>а</w:t>
      </w:r>
      <w:r w:rsidRPr="003F5899">
        <w:rPr>
          <w:rFonts w:ascii="Arial" w:eastAsia="Arial" w:hAnsi="Arial" w:cs="Arial"/>
          <w:spacing w:val="3"/>
        </w:rPr>
        <w:t xml:space="preserve"> </w:t>
      </w:r>
      <w:r w:rsidRPr="003F5899">
        <w:rPr>
          <w:rFonts w:ascii="Arial" w:eastAsia="Arial" w:hAnsi="Arial" w:cs="Arial"/>
        </w:rPr>
        <w:t>ц</w:t>
      </w:r>
      <w:r w:rsidRPr="003F5899">
        <w:rPr>
          <w:rFonts w:ascii="Arial" w:eastAsia="Arial" w:hAnsi="Arial" w:cs="Arial"/>
          <w:spacing w:val="-1"/>
        </w:rPr>
        <w:t>ено</w:t>
      </w:r>
      <w:r w:rsidRPr="003F5899">
        <w:rPr>
          <w:rFonts w:ascii="Arial" w:eastAsia="Arial" w:hAnsi="Arial" w:cs="Arial"/>
        </w:rPr>
        <w:t>м</w:t>
      </w:r>
      <w:r w:rsidRPr="003F5899">
        <w:rPr>
          <w:rFonts w:ascii="Arial" w:eastAsia="Arial" w:hAnsi="Arial" w:cs="Arial"/>
          <w:spacing w:val="5"/>
        </w:rPr>
        <w:t xml:space="preserve"> </w:t>
      </w:r>
      <w:r w:rsidRPr="003F5899">
        <w:rPr>
          <w:rFonts w:ascii="Arial" w:eastAsia="Arial" w:hAnsi="Arial" w:cs="Arial"/>
          <w:spacing w:val="-1"/>
        </w:rPr>
        <w:t>ј</w:t>
      </w:r>
      <w:r w:rsidRPr="003F5899">
        <w:rPr>
          <w:rFonts w:ascii="Arial" w:eastAsia="Arial" w:hAnsi="Arial" w:cs="Arial"/>
        </w:rPr>
        <w:t>е</w:t>
      </w:r>
      <w:r w:rsidRPr="003F5899">
        <w:rPr>
          <w:rFonts w:ascii="Arial" w:eastAsia="Arial" w:hAnsi="Arial" w:cs="Arial"/>
          <w:spacing w:val="3"/>
        </w:rPr>
        <w:t xml:space="preserve"> </w:t>
      </w:r>
      <w:r w:rsidRPr="003F5899">
        <w:rPr>
          <w:rFonts w:ascii="Arial" w:eastAsia="Arial" w:hAnsi="Arial" w:cs="Arial"/>
          <w:spacing w:val="-1"/>
        </w:rPr>
        <w:t>обух</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rPr>
        <w:t>ћ</w:t>
      </w:r>
      <w:r w:rsidRPr="003F5899">
        <w:rPr>
          <w:rFonts w:ascii="Arial" w:eastAsia="Arial" w:hAnsi="Arial" w:cs="Arial"/>
          <w:spacing w:val="-1"/>
        </w:rPr>
        <w:t>е</w:t>
      </w:r>
      <w:r w:rsidRPr="003F5899">
        <w:rPr>
          <w:rFonts w:ascii="Arial" w:eastAsia="Arial" w:hAnsi="Arial" w:cs="Arial"/>
        </w:rPr>
        <w:t>н</w:t>
      </w:r>
      <w:r w:rsidRPr="003F5899">
        <w:rPr>
          <w:rFonts w:ascii="Arial" w:eastAsia="Arial" w:hAnsi="Arial" w:cs="Arial"/>
          <w:spacing w:val="7"/>
        </w:rPr>
        <w:t xml:space="preserve"> </w:t>
      </w:r>
      <w:r w:rsidRPr="003F5899">
        <w:rPr>
          <w:rFonts w:ascii="Arial" w:eastAsia="Arial" w:hAnsi="Arial" w:cs="Arial"/>
        </w:rPr>
        <w:t>с</w:t>
      </w:r>
      <w:r w:rsidRPr="003F5899">
        <w:rPr>
          <w:rFonts w:ascii="Arial" w:eastAsia="Arial" w:hAnsi="Arial" w:cs="Arial"/>
          <w:spacing w:val="-1"/>
        </w:rPr>
        <w:t>а</w:t>
      </w:r>
      <w:r w:rsidRPr="003F5899">
        <w:rPr>
          <w:rFonts w:ascii="Arial" w:eastAsia="Arial" w:hAnsi="Arial" w:cs="Arial"/>
        </w:rPr>
        <w:t>в</w:t>
      </w:r>
      <w:r w:rsidRPr="003F5899">
        <w:rPr>
          <w:rFonts w:ascii="Arial" w:eastAsia="Arial" w:hAnsi="Arial" w:cs="Arial"/>
          <w:spacing w:val="4"/>
        </w:rPr>
        <w:t xml:space="preserve"> </w:t>
      </w:r>
      <w:r w:rsidRPr="003F5899">
        <w:rPr>
          <w:rFonts w:ascii="Arial" w:eastAsia="Arial" w:hAnsi="Arial" w:cs="Arial"/>
          <w:spacing w:val="-1"/>
        </w:rPr>
        <w:t>по</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еба</w:t>
      </w:r>
      <w:r w:rsidRPr="003F5899">
        <w:rPr>
          <w:rFonts w:ascii="Arial" w:eastAsia="Arial" w:hAnsi="Arial" w:cs="Arial"/>
        </w:rPr>
        <w:t>н</w:t>
      </w:r>
      <w:r w:rsidRPr="003F5899">
        <w:rPr>
          <w:rFonts w:ascii="Arial" w:eastAsia="Arial" w:hAnsi="Arial" w:cs="Arial"/>
          <w:spacing w:val="8"/>
        </w:rPr>
        <w:t xml:space="preserve"> </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р</w:t>
      </w:r>
      <w:r w:rsidRPr="003F5899">
        <w:rPr>
          <w:rFonts w:ascii="Arial" w:eastAsia="Arial" w:hAnsi="Arial" w:cs="Arial"/>
          <w:spacing w:val="-1"/>
        </w:rPr>
        <w:t>ија</w:t>
      </w:r>
      <w:r w:rsidRPr="003F5899">
        <w:rPr>
          <w:rFonts w:ascii="Arial" w:eastAsia="Arial" w:hAnsi="Arial" w:cs="Arial"/>
        </w:rPr>
        <w:t>л</w:t>
      </w:r>
      <w:r w:rsidRPr="003F5899">
        <w:rPr>
          <w:rFonts w:ascii="Arial" w:eastAsia="Arial" w:hAnsi="Arial" w:cs="Arial"/>
          <w:spacing w:val="3"/>
        </w:rPr>
        <w:t xml:space="preserve"> </w:t>
      </w:r>
      <w:r w:rsidRPr="003F5899">
        <w:rPr>
          <w:rFonts w:ascii="Arial" w:eastAsia="Arial" w:hAnsi="Arial" w:cs="Arial"/>
        </w:rPr>
        <w:t>са</w:t>
      </w:r>
      <w:r w:rsidRPr="003F5899">
        <w:rPr>
          <w:rFonts w:ascii="Arial" w:eastAsia="Arial" w:hAnsi="Arial" w:cs="Arial"/>
          <w:spacing w:val="7"/>
        </w:rPr>
        <w:t xml:space="preserve"> </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spacing w:val="-1"/>
        </w:rPr>
        <w:t>у</w:t>
      </w:r>
      <w:r w:rsidRPr="003F5899">
        <w:rPr>
          <w:rFonts w:ascii="Arial" w:eastAsia="Arial" w:hAnsi="Arial" w:cs="Arial"/>
        </w:rPr>
        <w:t>р</w:t>
      </w:r>
      <w:r w:rsidRPr="003F5899">
        <w:rPr>
          <w:rFonts w:ascii="Arial" w:eastAsia="Arial" w:hAnsi="Arial" w:cs="Arial"/>
          <w:spacing w:val="-1"/>
        </w:rPr>
        <w:t>о</w:t>
      </w:r>
      <w:r w:rsidRPr="003F5899">
        <w:rPr>
          <w:rFonts w:ascii="Arial" w:eastAsia="Arial" w:hAnsi="Arial" w:cs="Arial"/>
          <w:spacing w:val="-4"/>
        </w:rPr>
        <w:t>м</w:t>
      </w:r>
      <w:r w:rsidRPr="003F5899">
        <w:rPr>
          <w:rFonts w:ascii="Arial" w:eastAsia="Arial" w:hAnsi="Arial" w:cs="Arial"/>
        </w:rPr>
        <w:t xml:space="preserve">, </w:t>
      </w:r>
      <w:r w:rsidRPr="003F5899">
        <w:rPr>
          <w:rFonts w:ascii="Arial" w:eastAsia="Arial" w:hAnsi="Arial" w:cs="Arial"/>
          <w:spacing w:val="8"/>
        </w:rPr>
        <w:t xml:space="preserve"> </w:t>
      </w:r>
      <w:r w:rsidRPr="003F5899">
        <w:rPr>
          <w:rFonts w:ascii="Arial" w:eastAsia="Arial" w:hAnsi="Arial" w:cs="Arial"/>
        </w:rPr>
        <w:t>р</w:t>
      </w:r>
      <w:r w:rsidRPr="003F5899">
        <w:rPr>
          <w:rFonts w:ascii="Arial" w:eastAsia="Arial" w:hAnsi="Arial" w:cs="Arial"/>
          <w:spacing w:val="-1"/>
        </w:rPr>
        <w:t>адн</w:t>
      </w:r>
      <w:r w:rsidRPr="003F5899">
        <w:rPr>
          <w:rFonts w:ascii="Arial" w:eastAsia="Arial" w:hAnsi="Arial" w:cs="Arial"/>
        </w:rPr>
        <w:t>а с</w:t>
      </w:r>
      <w:r w:rsidRPr="003F5899">
        <w:rPr>
          <w:rFonts w:ascii="Arial" w:eastAsia="Arial" w:hAnsi="Arial" w:cs="Arial"/>
          <w:spacing w:val="-1"/>
        </w:rPr>
        <w:t>нага</w:t>
      </w:r>
      <w:r w:rsidRPr="003F5899">
        <w:rPr>
          <w:rFonts w:ascii="Arial" w:eastAsia="Arial" w:hAnsi="Arial" w:cs="Arial"/>
        </w:rPr>
        <w:t>,</w:t>
      </w:r>
      <w:r w:rsidRPr="003F5899">
        <w:rPr>
          <w:rFonts w:ascii="Arial" w:eastAsia="Arial" w:hAnsi="Arial" w:cs="Arial"/>
          <w:spacing w:val="2"/>
        </w:rPr>
        <w:t xml:space="preserve"> </w:t>
      </w:r>
      <w:r w:rsidRPr="003F5899">
        <w:rPr>
          <w:rFonts w:ascii="Arial" w:eastAsia="Arial" w:hAnsi="Arial" w:cs="Arial"/>
          <w:spacing w:val="-1"/>
        </w:rPr>
        <w:t>ала</w:t>
      </w:r>
      <w:r w:rsidRPr="003F5899">
        <w:rPr>
          <w:rFonts w:ascii="Arial" w:eastAsia="Arial" w:hAnsi="Arial" w:cs="Arial"/>
          <w:spacing w:val="1"/>
        </w:rPr>
        <w:t>т</w:t>
      </w:r>
      <w:r w:rsidRPr="003F5899">
        <w:rPr>
          <w:rFonts w:ascii="Arial" w:eastAsia="Arial" w:hAnsi="Arial" w:cs="Arial"/>
        </w:rPr>
        <w:t>,</w:t>
      </w:r>
      <w:r w:rsidRPr="003F5899">
        <w:rPr>
          <w:rFonts w:ascii="Arial" w:eastAsia="Arial" w:hAnsi="Arial" w:cs="Arial"/>
          <w:spacing w:val="3"/>
        </w:rPr>
        <w:t xml:space="preserve"> </w:t>
      </w:r>
      <w:r w:rsidRPr="003F5899">
        <w:rPr>
          <w:rFonts w:ascii="Arial" w:eastAsia="Arial" w:hAnsi="Arial" w:cs="Arial"/>
        </w:rPr>
        <w:t xml:space="preserve">све </w:t>
      </w:r>
      <w:r w:rsidRPr="003F5899">
        <w:rPr>
          <w:rFonts w:ascii="Arial" w:eastAsia="Arial" w:hAnsi="Arial" w:cs="Arial"/>
          <w:spacing w:val="-1"/>
        </w:rPr>
        <w:t>по</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ебн</w:t>
      </w:r>
      <w:r w:rsidRPr="003F5899">
        <w:rPr>
          <w:rFonts w:ascii="Arial" w:eastAsia="Arial" w:hAnsi="Arial" w:cs="Arial"/>
        </w:rPr>
        <w:t>е</w:t>
      </w:r>
      <w:r w:rsidRPr="003F5899">
        <w:rPr>
          <w:rFonts w:ascii="Arial" w:eastAsia="Arial" w:hAnsi="Arial" w:cs="Arial"/>
          <w:spacing w:val="1"/>
        </w:rPr>
        <w:t xml:space="preserve"> </w:t>
      </w:r>
      <w:r w:rsidRPr="003F5899">
        <w:rPr>
          <w:rFonts w:ascii="Arial" w:eastAsia="Arial" w:hAnsi="Arial" w:cs="Arial"/>
          <w:spacing w:val="-1"/>
        </w:rPr>
        <w:t>по</w:t>
      </w:r>
      <w:r w:rsidRPr="003F5899">
        <w:rPr>
          <w:rFonts w:ascii="Arial" w:eastAsia="Arial" w:hAnsi="Arial" w:cs="Arial"/>
        </w:rPr>
        <w:t>кр</w:t>
      </w:r>
      <w:r w:rsidRPr="003F5899">
        <w:rPr>
          <w:rFonts w:ascii="Arial" w:eastAsia="Arial" w:hAnsi="Arial" w:cs="Arial"/>
          <w:spacing w:val="-1"/>
        </w:rPr>
        <w:t>е</w:t>
      </w:r>
      <w:r w:rsidRPr="003F5899">
        <w:rPr>
          <w:rFonts w:ascii="Arial" w:eastAsia="Arial" w:hAnsi="Arial" w:cs="Arial"/>
          <w:spacing w:val="1"/>
        </w:rPr>
        <w:t>т</w:t>
      </w:r>
      <w:r w:rsidRPr="003F5899">
        <w:rPr>
          <w:rFonts w:ascii="Arial" w:eastAsia="Arial" w:hAnsi="Arial" w:cs="Arial"/>
          <w:spacing w:val="-1"/>
        </w:rPr>
        <w:t>н</w:t>
      </w:r>
      <w:r w:rsidRPr="003F5899">
        <w:rPr>
          <w:rFonts w:ascii="Arial" w:eastAsia="Arial" w:hAnsi="Arial" w:cs="Arial"/>
        </w:rPr>
        <w:t>е</w:t>
      </w:r>
      <w:r w:rsidRPr="003F5899">
        <w:rPr>
          <w:rFonts w:ascii="Arial" w:eastAsia="Arial" w:hAnsi="Arial" w:cs="Arial"/>
          <w:spacing w:val="1"/>
        </w:rPr>
        <w:t xml:space="preserve"> </w:t>
      </w:r>
      <w:r w:rsidRPr="003F5899">
        <w:rPr>
          <w:rFonts w:ascii="Arial" w:eastAsia="Arial" w:hAnsi="Arial" w:cs="Arial"/>
        </w:rPr>
        <w:t xml:space="preserve">и </w:t>
      </w:r>
      <w:r w:rsidRPr="003F5899">
        <w:rPr>
          <w:rFonts w:ascii="Arial" w:eastAsia="Arial" w:hAnsi="Arial" w:cs="Arial"/>
          <w:spacing w:val="-1"/>
        </w:rPr>
        <w:t>непо</w:t>
      </w:r>
      <w:r w:rsidRPr="003F5899">
        <w:rPr>
          <w:rFonts w:ascii="Arial" w:eastAsia="Arial" w:hAnsi="Arial" w:cs="Arial"/>
        </w:rPr>
        <w:t>кр</w:t>
      </w:r>
      <w:r w:rsidRPr="003F5899">
        <w:rPr>
          <w:rFonts w:ascii="Arial" w:eastAsia="Arial" w:hAnsi="Arial" w:cs="Arial"/>
          <w:spacing w:val="-1"/>
        </w:rPr>
        <w:t>е</w:t>
      </w:r>
      <w:r w:rsidRPr="003F5899">
        <w:rPr>
          <w:rFonts w:ascii="Arial" w:eastAsia="Arial" w:hAnsi="Arial" w:cs="Arial"/>
          <w:spacing w:val="1"/>
        </w:rPr>
        <w:t>т</w:t>
      </w:r>
      <w:r w:rsidRPr="003F5899">
        <w:rPr>
          <w:rFonts w:ascii="Arial" w:eastAsia="Arial" w:hAnsi="Arial" w:cs="Arial"/>
          <w:spacing w:val="-1"/>
        </w:rPr>
        <w:t>н</w:t>
      </w:r>
      <w:r w:rsidRPr="003F5899">
        <w:rPr>
          <w:rFonts w:ascii="Arial" w:eastAsia="Arial" w:hAnsi="Arial" w:cs="Arial"/>
        </w:rPr>
        <w:t>е</w:t>
      </w:r>
      <w:r w:rsidRPr="003F5899">
        <w:rPr>
          <w:rFonts w:ascii="Arial" w:eastAsia="Arial" w:hAnsi="Arial" w:cs="Arial"/>
          <w:spacing w:val="1"/>
        </w:rPr>
        <w:t xml:space="preserve"> </w:t>
      </w:r>
      <w:r w:rsidRPr="003F5899">
        <w:rPr>
          <w:rFonts w:ascii="Arial" w:eastAsia="Arial" w:hAnsi="Arial" w:cs="Arial"/>
        </w:rPr>
        <w:t>ск</w:t>
      </w:r>
      <w:r w:rsidRPr="003F5899">
        <w:rPr>
          <w:rFonts w:ascii="Arial" w:eastAsia="Arial" w:hAnsi="Arial" w:cs="Arial"/>
          <w:spacing w:val="-1"/>
        </w:rPr>
        <w:t>еле</w:t>
      </w:r>
      <w:r w:rsidRPr="003F5899">
        <w:rPr>
          <w:rFonts w:ascii="Arial" w:eastAsia="Arial" w:hAnsi="Arial" w:cs="Arial"/>
        </w:rPr>
        <w:t>,</w:t>
      </w:r>
      <w:r w:rsidRPr="003F5899">
        <w:rPr>
          <w:rFonts w:ascii="Arial" w:eastAsia="Arial" w:hAnsi="Arial" w:cs="Arial"/>
          <w:spacing w:val="2"/>
        </w:rPr>
        <w:t xml:space="preserve"> </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о</w:t>
      </w:r>
      <w:r w:rsidRPr="003F5899">
        <w:rPr>
          <w:rFonts w:ascii="Arial" w:eastAsia="Arial" w:hAnsi="Arial" w:cs="Arial"/>
        </w:rPr>
        <w:t>шк</w:t>
      </w:r>
      <w:r w:rsidRPr="003F5899">
        <w:rPr>
          <w:rFonts w:ascii="Arial" w:eastAsia="Arial" w:hAnsi="Arial" w:cs="Arial"/>
          <w:spacing w:val="-1"/>
        </w:rPr>
        <w:t>о</w:t>
      </w:r>
      <w:r w:rsidRPr="003F5899">
        <w:rPr>
          <w:rFonts w:ascii="Arial" w:eastAsia="Arial" w:hAnsi="Arial" w:cs="Arial"/>
        </w:rPr>
        <w:t>ви</w:t>
      </w:r>
      <w:r w:rsidRPr="003F5899">
        <w:rPr>
          <w:rFonts w:ascii="Arial" w:eastAsia="Arial" w:hAnsi="Arial" w:cs="Arial"/>
          <w:spacing w:val="5"/>
        </w:rPr>
        <w:t xml:space="preserve"> </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ан</w:t>
      </w:r>
      <w:r w:rsidRPr="003F5899">
        <w:rPr>
          <w:rFonts w:ascii="Arial" w:eastAsia="Arial" w:hAnsi="Arial" w:cs="Arial"/>
        </w:rPr>
        <w:t>с</w:t>
      </w:r>
      <w:r w:rsidRPr="003F5899">
        <w:rPr>
          <w:rFonts w:ascii="Arial" w:eastAsia="Arial" w:hAnsi="Arial" w:cs="Arial"/>
          <w:spacing w:val="-1"/>
        </w:rPr>
        <w:t>по</w:t>
      </w:r>
      <w:r w:rsidRPr="003F5899">
        <w:rPr>
          <w:rFonts w:ascii="Arial" w:eastAsia="Arial" w:hAnsi="Arial" w:cs="Arial"/>
        </w:rPr>
        <w:t>р</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w:t>
      </w:r>
      <w:r w:rsidRPr="003F5899">
        <w:rPr>
          <w:rFonts w:ascii="Arial" w:eastAsia="Arial" w:hAnsi="Arial" w:cs="Arial"/>
          <w:spacing w:val="3"/>
        </w:rPr>
        <w:t xml:space="preserve"> </w:t>
      </w:r>
      <w:r w:rsidRPr="003F5899">
        <w:rPr>
          <w:rFonts w:ascii="Arial" w:eastAsia="Arial" w:hAnsi="Arial" w:cs="Arial"/>
          <w:spacing w:val="-1"/>
        </w:rPr>
        <w:t>д</w:t>
      </w:r>
      <w:r w:rsidRPr="003F5899">
        <w:rPr>
          <w:rFonts w:ascii="Arial" w:eastAsia="Arial" w:hAnsi="Arial" w:cs="Arial"/>
        </w:rPr>
        <w:t>р</w:t>
      </w:r>
      <w:r w:rsidRPr="003F5899">
        <w:rPr>
          <w:rFonts w:ascii="Arial" w:eastAsia="Arial" w:hAnsi="Arial" w:cs="Arial"/>
          <w:spacing w:val="-1"/>
        </w:rPr>
        <w:t>у</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rPr>
        <w:t>в</w:t>
      </w:r>
      <w:r w:rsidRPr="003F5899">
        <w:rPr>
          <w:rFonts w:ascii="Arial" w:eastAsia="Arial" w:hAnsi="Arial" w:cs="Arial"/>
          <w:spacing w:val="-1"/>
        </w:rPr>
        <w:t>ен</w:t>
      </w:r>
      <w:r w:rsidRPr="003F5899">
        <w:rPr>
          <w:rFonts w:ascii="Arial" w:eastAsia="Arial" w:hAnsi="Arial" w:cs="Arial"/>
        </w:rPr>
        <w:t xml:space="preserve">и </w:t>
      </w:r>
      <w:r w:rsidRPr="003F5899">
        <w:rPr>
          <w:rFonts w:ascii="Arial" w:eastAsia="Arial" w:hAnsi="Arial" w:cs="Arial"/>
          <w:spacing w:val="-1"/>
        </w:rPr>
        <w:t>доп</w:t>
      </w:r>
      <w:r w:rsidRPr="003F5899">
        <w:rPr>
          <w:rFonts w:ascii="Arial" w:eastAsia="Arial" w:hAnsi="Arial" w:cs="Arial"/>
        </w:rPr>
        <w:t>р</w:t>
      </w:r>
      <w:r w:rsidRPr="003F5899">
        <w:rPr>
          <w:rFonts w:ascii="Arial" w:eastAsia="Arial" w:hAnsi="Arial" w:cs="Arial"/>
          <w:spacing w:val="-1"/>
        </w:rPr>
        <w:t>ино</w:t>
      </w:r>
      <w:r w:rsidRPr="003F5899">
        <w:rPr>
          <w:rFonts w:ascii="Arial" w:eastAsia="Arial" w:hAnsi="Arial" w:cs="Arial"/>
        </w:rPr>
        <w:t>си</w:t>
      </w:r>
      <w:r w:rsidRPr="003F5899">
        <w:rPr>
          <w:rFonts w:ascii="Arial" w:eastAsia="Arial" w:hAnsi="Arial" w:cs="Arial"/>
          <w:spacing w:val="3"/>
        </w:rPr>
        <w:t xml:space="preserve"> </w:t>
      </w:r>
      <w:r w:rsidRPr="003F5899">
        <w:rPr>
          <w:rFonts w:ascii="Arial" w:eastAsia="Arial" w:hAnsi="Arial" w:cs="Arial"/>
        </w:rPr>
        <w:t>к</w:t>
      </w:r>
      <w:r w:rsidRPr="003F5899">
        <w:rPr>
          <w:rFonts w:ascii="Arial" w:eastAsia="Arial" w:hAnsi="Arial" w:cs="Arial"/>
          <w:spacing w:val="-1"/>
        </w:rPr>
        <w:t>а</w:t>
      </w:r>
      <w:r w:rsidRPr="003F5899">
        <w:rPr>
          <w:rFonts w:ascii="Arial" w:eastAsia="Arial" w:hAnsi="Arial" w:cs="Arial"/>
        </w:rPr>
        <w:t>о</w:t>
      </w:r>
      <w:r w:rsidRPr="003F5899">
        <w:rPr>
          <w:rFonts w:ascii="Arial" w:eastAsia="Arial" w:hAnsi="Arial" w:cs="Arial"/>
          <w:spacing w:val="3"/>
        </w:rPr>
        <w:t xml:space="preserve"> </w:t>
      </w:r>
      <w:r w:rsidRPr="003F5899">
        <w:rPr>
          <w:rFonts w:ascii="Arial" w:eastAsia="Arial" w:hAnsi="Arial" w:cs="Arial"/>
        </w:rPr>
        <w:t>и</w:t>
      </w:r>
      <w:r w:rsidRPr="003F5899">
        <w:rPr>
          <w:rFonts w:ascii="Arial" w:eastAsia="Arial" w:hAnsi="Arial" w:cs="Arial"/>
          <w:spacing w:val="3"/>
        </w:rPr>
        <w:t xml:space="preserve"> </w:t>
      </w:r>
      <w:r w:rsidRPr="003F5899">
        <w:rPr>
          <w:rFonts w:ascii="Arial" w:eastAsia="Arial" w:hAnsi="Arial" w:cs="Arial"/>
        </w:rPr>
        <w:t>све</w:t>
      </w:r>
      <w:r w:rsidRPr="003F5899">
        <w:rPr>
          <w:rFonts w:ascii="Arial" w:eastAsia="Arial" w:hAnsi="Arial" w:cs="Arial"/>
          <w:spacing w:val="3"/>
        </w:rPr>
        <w:t xml:space="preserve"> </w:t>
      </w:r>
      <w:r w:rsidRPr="003F5899">
        <w:rPr>
          <w:rFonts w:ascii="Arial" w:eastAsia="Arial" w:hAnsi="Arial" w:cs="Arial"/>
          <w:spacing w:val="-1"/>
        </w:rPr>
        <w:t>д</w:t>
      </w:r>
      <w:r w:rsidRPr="003F5899">
        <w:rPr>
          <w:rFonts w:ascii="Arial" w:eastAsia="Arial" w:hAnsi="Arial" w:cs="Arial"/>
        </w:rPr>
        <w:t>р</w:t>
      </w:r>
      <w:r w:rsidRPr="003F5899">
        <w:rPr>
          <w:rFonts w:ascii="Arial" w:eastAsia="Arial" w:hAnsi="Arial" w:cs="Arial"/>
          <w:spacing w:val="-1"/>
        </w:rPr>
        <w:t>уг</w:t>
      </w:r>
      <w:r w:rsidRPr="003F5899">
        <w:rPr>
          <w:rFonts w:ascii="Arial" w:eastAsia="Arial" w:hAnsi="Arial" w:cs="Arial"/>
        </w:rPr>
        <w:t>е</w:t>
      </w:r>
      <w:r w:rsidRPr="003F5899">
        <w:rPr>
          <w:rFonts w:ascii="Arial" w:eastAsia="Arial" w:hAnsi="Arial" w:cs="Arial"/>
          <w:spacing w:val="4"/>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spacing w:val="-1"/>
        </w:rPr>
        <w:t>да</w:t>
      </w:r>
      <w:r w:rsidRPr="003F5899">
        <w:rPr>
          <w:rFonts w:ascii="Arial" w:eastAsia="Arial" w:hAnsi="Arial" w:cs="Arial"/>
          <w:spacing w:val="1"/>
        </w:rPr>
        <w:t>т</w:t>
      </w:r>
      <w:r w:rsidRPr="003F5899">
        <w:rPr>
          <w:rFonts w:ascii="Arial" w:eastAsia="Arial" w:hAnsi="Arial" w:cs="Arial"/>
        </w:rPr>
        <w:t>ке</w:t>
      </w:r>
      <w:r w:rsidRPr="003F5899">
        <w:rPr>
          <w:rFonts w:ascii="Arial" w:eastAsia="Arial" w:hAnsi="Arial" w:cs="Arial"/>
          <w:spacing w:val="3"/>
        </w:rPr>
        <w:t xml:space="preserve"> </w:t>
      </w:r>
      <w:r w:rsidRPr="003F5899">
        <w:rPr>
          <w:rFonts w:ascii="Arial" w:eastAsia="Arial" w:hAnsi="Arial" w:cs="Arial"/>
          <w:spacing w:val="-1"/>
        </w:rPr>
        <w:t>п</w:t>
      </w:r>
      <w:r w:rsidRPr="003F5899">
        <w:rPr>
          <w:rFonts w:ascii="Arial" w:eastAsia="Arial" w:hAnsi="Arial" w:cs="Arial"/>
        </w:rPr>
        <w:t>о</w:t>
      </w:r>
      <w:r w:rsidRPr="003F5899">
        <w:rPr>
          <w:rFonts w:ascii="Arial" w:eastAsia="Arial" w:hAnsi="Arial" w:cs="Arial"/>
          <w:spacing w:val="3"/>
        </w:rPr>
        <w:t xml:space="preserve"> </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spacing w:val="-8"/>
        </w:rPr>
        <w:t>ж</w:t>
      </w:r>
      <w:r w:rsidRPr="003F5899">
        <w:rPr>
          <w:rFonts w:ascii="Arial" w:eastAsia="Arial" w:hAnsi="Arial" w:cs="Arial"/>
          <w:spacing w:val="-1"/>
        </w:rPr>
        <w:t>е</w:t>
      </w:r>
      <w:r w:rsidRPr="003F5899">
        <w:rPr>
          <w:rFonts w:ascii="Arial" w:eastAsia="Arial" w:hAnsi="Arial" w:cs="Arial"/>
        </w:rPr>
        <w:t>ћ</w:t>
      </w:r>
      <w:r w:rsidRPr="003F5899">
        <w:rPr>
          <w:rFonts w:ascii="Arial" w:eastAsia="Arial" w:hAnsi="Arial" w:cs="Arial"/>
          <w:spacing w:val="-1"/>
        </w:rPr>
        <w:t>и</w:t>
      </w:r>
      <w:r w:rsidRPr="003F5899">
        <w:rPr>
          <w:rFonts w:ascii="Arial" w:eastAsia="Arial" w:hAnsi="Arial" w:cs="Arial"/>
        </w:rPr>
        <w:t>м</w:t>
      </w:r>
      <w:r w:rsidRPr="003F5899">
        <w:rPr>
          <w:rFonts w:ascii="Arial" w:eastAsia="Arial" w:hAnsi="Arial" w:cs="Arial"/>
          <w:spacing w:val="4"/>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w:t>
      </w:r>
      <w:r w:rsidRPr="003F5899">
        <w:rPr>
          <w:rFonts w:ascii="Arial" w:eastAsia="Arial" w:hAnsi="Arial" w:cs="Arial"/>
          <w:spacing w:val="-1"/>
        </w:rPr>
        <w:t>и</w:t>
      </w:r>
      <w:r w:rsidRPr="003F5899">
        <w:rPr>
          <w:rFonts w:ascii="Arial" w:eastAsia="Arial" w:hAnsi="Arial" w:cs="Arial"/>
          <w:spacing w:val="-4"/>
        </w:rPr>
        <w:t>м</w:t>
      </w:r>
      <w:r w:rsidRPr="003F5899">
        <w:rPr>
          <w:rFonts w:ascii="Arial" w:eastAsia="Arial" w:hAnsi="Arial" w:cs="Arial"/>
        </w:rPr>
        <w:t>а</w:t>
      </w:r>
      <w:r w:rsidRPr="003F5899">
        <w:rPr>
          <w:rFonts w:ascii="Arial" w:eastAsia="Arial" w:hAnsi="Arial" w:cs="Arial"/>
          <w:spacing w:val="3"/>
        </w:rPr>
        <w:t xml:space="preserve"> </w:t>
      </w:r>
      <w:r w:rsidRPr="003F5899">
        <w:rPr>
          <w:rFonts w:ascii="Arial" w:eastAsia="Arial" w:hAnsi="Arial" w:cs="Arial"/>
          <w:spacing w:val="-8"/>
        </w:rPr>
        <w:t>з</w:t>
      </w:r>
      <w:r w:rsidRPr="003F5899">
        <w:rPr>
          <w:rFonts w:ascii="Arial" w:eastAsia="Arial" w:hAnsi="Arial" w:cs="Arial"/>
        </w:rPr>
        <w:t>а</w:t>
      </w:r>
      <w:r w:rsidRPr="003F5899">
        <w:rPr>
          <w:rFonts w:ascii="Arial" w:eastAsia="Arial" w:hAnsi="Arial" w:cs="Arial"/>
          <w:spacing w:val="7"/>
        </w:rPr>
        <w:t xml:space="preserve"> </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у</w:t>
      </w:r>
      <w:r w:rsidRPr="003F5899">
        <w:rPr>
          <w:rFonts w:ascii="Arial" w:eastAsia="Arial" w:hAnsi="Arial" w:cs="Arial"/>
        </w:rPr>
        <w:t>к</w:t>
      </w:r>
      <w:r w:rsidRPr="003F5899">
        <w:rPr>
          <w:rFonts w:ascii="Arial" w:eastAsia="Arial" w:hAnsi="Arial" w:cs="Arial"/>
          <w:spacing w:val="1"/>
        </w:rPr>
        <w:t>т</w:t>
      </w:r>
      <w:r w:rsidRPr="003F5899">
        <w:rPr>
          <w:rFonts w:ascii="Arial" w:eastAsia="Arial" w:hAnsi="Arial" w:cs="Arial"/>
          <w:spacing w:val="-1"/>
        </w:rPr>
        <w:t>у</w:t>
      </w:r>
      <w:r w:rsidRPr="003F5899">
        <w:rPr>
          <w:rFonts w:ascii="Arial" w:eastAsia="Arial" w:hAnsi="Arial" w:cs="Arial"/>
        </w:rPr>
        <w:t>ру</w:t>
      </w:r>
      <w:r w:rsidRPr="003F5899">
        <w:rPr>
          <w:rFonts w:ascii="Arial" w:eastAsia="Arial" w:hAnsi="Arial" w:cs="Arial"/>
          <w:spacing w:val="4"/>
        </w:rPr>
        <w:t xml:space="preserve"> </w:t>
      </w:r>
      <w:r w:rsidRPr="003F5899">
        <w:rPr>
          <w:rFonts w:ascii="Arial" w:eastAsia="Arial" w:hAnsi="Arial" w:cs="Arial"/>
        </w:rPr>
        <w:t>ц</w:t>
      </w:r>
      <w:r w:rsidRPr="003F5899">
        <w:rPr>
          <w:rFonts w:ascii="Arial" w:eastAsia="Arial" w:hAnsi="Arial" w:cs="Arial"/>
          <w:spacing w:val="-1"/>
        </w:rPr>
        <w:t>ена</w:t>
      </w:r>
      <w:r w:rsidRPr="003F5899">
        <w:rPr>
          <w:rFonts w:ascii="Arial" w:eastAsia="Arial" w:hAnsi="Arial" w:cs="Arial"/>
        </w:rPr>
        <w:t>.</w:t>
      </w:r>
      <w:r w:rsidRPr="003F5899">
        <w:rPr>
          <w:rFonts w:ascii="Arial" w:eastAsia="Arial" w:hAnsi="Arial" w:cs="Arial"/>
          <w:spacing w:val="10"/>
        </w:rPr>
        <w:t xml:space="preserve"> </w:t>
      </w:r>
      <w:r w:rsidRPr="003F5899">
        <w:rPr>
          <w:rFonts w:ascii="Arial" w:eastAsia="Arial" w:hAnsi="Arial" w:cs="Arial"/>
          <w:spacing w:val="-1"/>
        </w:rPr>
        <w:t>Цено</w:t>
      </w:r>
      <w:r w:rsidRPr="003F5899">
        <w:rPr>
          <w:rFonts w:ascii="Arial" w:eastAsia="Arial" w:hAnsi="Arial" w:cs="Arial"/>
        </w:rPr>
        <w:t xml:space="preserve">м су </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к</w:t>
      </w:r>
      <w:r w:rsidRPr="003F5899">
        <w:rPr>
          <w:rFonts w:ascii="Arial" w:eastAsia="Arial" w:hAnsi="Arial" w:cs="Arial"/>
          <w:spacing w:val="-1"/>
        </w:rPr>
        <w:t>ођ</w:t>
      </w:r>
      <w:r w:rsidRPr="003F5899">
        <w:rPr>
          <w:rFonts w:ascii="Arial" w:eastAsia="Arial" w:hAnsi="Arial" w:cs="Arial"/>
        </w:rPr>
        <w:t>е</w:t>
      </w:r>
      <w:r w:rsidRPr="003F5899">
        <w:rPr>
          <w:rFonts w:ascii="Arial" w:eastAsia="Arial" w:hAnsi="Arial" w:cs="Arial"/>
          <w:spacing w:val="1"/>
        </w:rPr>
        <w:t xml:space="preserve"> </w:t>
      </w:r>
      <w:r w:rsidRPr="003F5899">
        <w:rPr>
          <w:rFonts w:ascii="Arial" w:eastAsia="Arial" w:hAnsi="Arial" w:cs="Arial"/>
          <w:spacing w:val="-1"/>
        </w:rPr>
        <w:t>обух</w:t>
      </w:r>
      <w:r w:rsidRPr="003F5899">
        <w:rPr>
          <w:rFonts w:ascii="Arial" w:eastAsia="Arial" w:hAnsi="Arial" w:cs="Arial"/>
        </w:rPr>
        <w:t>в</w:t>
      </w:r>
      <w:r w:rsidRPr="003F5899">
        <w:rPr>
          <w:rFonts w:ascii="Arial" w:eastAsia="Arial" w:hAnsi="Arial" w:cs="Arial"/>
          <w:spacing w:val="-1"/>
        </w:rPr>
        <w:t>а</w:t>
      </w:r>
      <w:r w:rsidRPr="003F5899">
        <w:rPr>
          <w:rFonts w:ascii="Arial" w:eastAsia="Arial" w:hAnsi="Arial" w:cs="Arial"/>
        </w:rPr>
        <w:t>ћ</w:t>
      </w:r>
      <w:r w:rsidRPr="003F5899">
        <w:rPr>
          <w:rFonts w:ascii="Arial" w:eastAsia="Arial" w:hAnsi="Arial" w:cs="Arial"/>
          <w:spacing w:val="-1"/>
        </w:rPr>
        <w:t>ен</w:t>
      </w:r>
      <w:r w:rsidRPr="003F5899">
        <w:rPr>
          <w:rFonts w:ascii="Arial" w:eastAsia="Arial" w:hAnsi="Arial" w:cs="Arial"/>
        </w:rPr>
        <w:t>и</w:t>
      </w:r>
      <w:r w:rsidRPr="003F5899">
        <w:rPr>
          <w:rFonts w:ascii="Arial" w:eastAsia="Arial" w:hAnsi="Arial" w:cs="Arial"/>
          <w:spacing w:val="1"/>
        </w:rPr>
        <w:t xml:space="preserve"> </w:t>
      </w:r>
      <w:r w:rsidRPr="003F5899">
        <w:rPr>
          <w:rFonts w:ascii="Arial" w:eastAsia="Arial" w:hAnsi="Arial" w:cs="Arial"/>
        </w:rPr>
        <w:t xml:space="preserve">сви </w:t>
      </w:r>
      <w:r w:rsidRPr="003F5899">
        <w:rPr>
          <w:rFonts w:ascii="Arial" w:eastAsia="Arial" w:hAnsi="Arial" w:cs="Arial"/>
          <w:spacing w:val="-1"/>
        </w:rPr>
        <w:t>по</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ебн</w:t>
      </w:r>
      <w:r w:rsidRPr="003F5899">
        <w:rPr>
          <w:rFonts w:ascii="Arial" w:eastAsia="Arial" w:hAnsi="Arial" w:cs="Arial"/>
        </w:rPr>
        <w:t>и</w:t>
      </w:r>
      <w:r w:rsidRPr="003F5899">
        <w:rPr>
          <w:rFonts w:ascii="Arial" w:eastAsia="Arial" w:hAnsi="Arial" w:cs="Arial"/>
          <w:spacing w:val="1"/>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ип</w:t>
      </w:r>
      <w:r w:rsidRPr="003F5899">
        <w:rPr>
          <w:rFonts w:ascii="Arial" w:eastAsia="Arial" w:hAnsi="Arial" w:cs="Arial"/>
        </w:rPr>
        <w:t>р</w:t>
      </w:r>
      <w:r w:rsidRPr="003F5899">
        <w:rPr>
          <w:rFonts w:ascii="Arial" w:eastAsia="Arial" w:hAnsi="Arial" w:cs="Arial"/>
          <w:spacing w:val="-1"/>
        </w:rPr>
        <w:t>е</w:t>
      </w:r>
      <w:r w:rsidRPr="003F5899">
        <w:rPr>
          <w:rFonts w:ascii="Arial" w:eastAsia="Arial" w:hAnsi="Arial" w:cs="Arial"/>
          <w:spacing w:val="-4"/>
        </w:rPr>
        <w:t>м</w:t>
      </w:r>
      <w:r w:rsidRPr="003F5899">
        <w:rPr>
          <w:rFonts w:ascii="Arial" w:eastAsia="Arial" w:hAnsi="Arial" w:cs="Arial"/>
          <w:spacing w:val="-1"/>
        </w:rPr>
        <w:t>н</w:t>
      </w:r>
      <w:r w:rsidRPr="003F5899">
        <w:rPr>
          <w:rFonts w:ascii="Arial" w:eastAsia="Arial" w:hAnsi="Arial" w:cs="Arial"/>
        </w:rPr>
        <w:t>и</w:t>
      </w:r>
      <w:r w:rsidRPr="003F5899">
        <w:rPr>
          <w:rFonts w:ascii="Arial" w:eastAsia="Arial" w:hAnsi="Arial" w:cs="Arial"/>
          <w:spacing w:val="5"/>
        </w:rPr>
        <w:t xml:space="preserve"> </w:t>
      </w:r>
      <w:r w:rsidRPr="003F5899">
        <w:rPr>
          <w:rFonts w:ascii="Arial" w:eastAsia="Arial" w:hAnsi="Arial" w:cs="Arial"/>
        </w:rPr>
        <w:t xml:space="preserve">и </w:t>
      </w:r>
      <w:r w:rsidRPr="003F5899">
        <w:rPr>
          <w:rFonts w:ascii="Arial" w:eastAsia="Arial" w:hAnsi="Arial" w:cs="Arial"/>
          <w:spacing w:val="-8"/>
        </w:rPr>
        <w:t>з</w:t>
      </w:r>
      <w:r w:rsidRPr="003F5899">
        <w:rPr>
          <w:rFonts w:ascii="Arial" w:eastAsia="Arial" w:hAnsi="Arial" w:cs="Arial"/>
          <w:spacing w:val="-1"/>
        </w:rPr>
        <w:t>а</w:t>
      </w:r>
      <w:r w:rsidRPr="003F5899">
        <w:rPr>
          <w:rFonts w:ascii="Arial" w:eastAsia="Arial" w:hAnsi="Arial" w:cs="Arial"/>
        </w:rPr>
        <w:t>врш</w:t>
      </w:r>
      <w:r w:rsidRPr="003F5899">
        <w:rPr>
          <w:rFonts w:ascii="Arial" w:eastAsia="Arial" w:hAnsi="Arial" w:cs="Arial"/>
          <w:spacing w:val="-1"/>
        </w:rPr>
        <w:t>н</w:t>
      </w:r>
      <w:r w:rsidRPr="003F5899">
        <w:rPr>
          <w:rFonts w:ascii="Arial" w:eastAsia="Arial" w:hAnsi="Arial" w:cs="Arial"/>
        </w:rPr>
        <w:t>и</w:t>
      </w:r>
      <w:r w:rsidRPr="003F5899">
        <w:rPr>
          <w:rFonts w:ascii="Arial" w:eastAsia="Arial" w:hAnsi="Arial" w:cs="Arial"/>
          <w:spacing w:val="5"/>
        </w:rPr>
        <w:t xml:space="preserve"> </w:t>
      </w:r>
      <w:r w:rsidRPr="003F5899">
        <w:rPr>
          <w:rFonts w:ascii="Arial" w:eastAsia="Arial" w:hAnsi="Arial" w:cs="Arial"/>
        </w:rPr>
        <w:t>р</w:t>
      </w:r>
      <w:r w:rsidRPr="003F5899">
        <w:rPr>
          <w:rFonts w:ascii="Arial" w:eastAsia="Arial" w:hAnsi="Arial" w:cs="Arial"/>
          <w:spacing w:val="-1"/>
        </w:rPr>
        <w:t>адо</w:t>
      </w:r>
      <w:r w:rsidRPr="003F5899">
        <w:rPr>
          <w:rFonts w:ascii="Arial" w:eastAsia="Arial" w:hAnsi="Arial" w:cs="Arial"/>
        </w:rPr>
        <w:t>ви</w:t>
      </w:r>
      <w:r w:rsidRPr="003F5899">
        <w:rPr>
          <w:rFonts w:ascii="Arial" w:eastAsia="Arial" w:hAnsi="Arial" w:cs="Arial"/>
          <w:spacing w:val="1"/>
        </w:rPr>
        <w:t xml:space="preserve"> </w:t>
      </w:r>
      <w:r w:rsidRPr="003F5899">
        <w:rPr>
          <w:rFonts w:ascii="Arial" w:eastAsia="Arial" w:hAnsi="Arial" w:cs="Arial"/>
        </w:rPr>
        <w:t>к</w:t>
      </w:r>
      <w:r w:rsidRPr="003F5899">
        <w:rPr>
          <w:rFonts w:ascii="Arial" w:eastAsia="Arial" w:hAnsi="Arial" w:cs="Arial"/>
          <w:spacing w:val="-1"/>
        </w:rPr>
        <w:t>ој</w:t>
      </w:r>
      <w:r w:rsidRPr="003F5899">
        <w:rPr>
          <w:rFonts w:ascii="Arial" w:eastAsia="Arial" w:hAnsi="Arial" w:cs="Arial"/>
        </w:rPr>
        <w:t>и</w:t>
      </w:r>
      <w:r w:rsidRPr="003F5899">
        <w:rPr>
          <w:rFonts w:ascii="Arial" w:eastAsia="Arial" w:hAnsi="Arial" w:cs="Arial"/>
          <w:spacing w:val="4"/>
        </w:rPr>
        <w:t xml:space="preserve"> </w:t>
      </w:r>
      <w:r w:rsidRPr="003F5899">
        <w:rPr>
          <w:rFonts w:ascii="Arial" w:eastAsia="Arial" w:hAnsi="Arial" w:cs="Arial"/>
          <w:spacing w:val="-1"/>
        </w:rPr>
        <w:t>обе</w:t>
      </w:r>
      <w:r w:rsidRPr="003F5899">
        <w:rPr>
          <w:rFonts w:ascii="Arial" w:eastAsia="Arial" w:hAnsi="Arial" w:cs="Arial"/>
          <w:spacing w:val="-8"/>
        </w:rPr>
        <w:t>з</w:t>
      </w:r>
      <w:r w:rsidRPr="003F5899">
        <w:rPr>
          <w:rFonts w:ascii="Arial" w:eastAsia="Arial" w:hAnsi="Arial" w:cs="Arial"/>
          <w:spacing w:val="-1"/>
        </w:rPr>
        <w:t>беђуј</w:t>
      </w:r>
      <w:r w:rsidRPr="003F5899">
        <w:rPr>
          <w:rFonts w:ascii="Arial" w:eastAsia="Arial" w:hAnsi="Arial" w:cs="Arial"/>
        </w:rPr>
        <w:t>у</w:t>
      </w:r>
      <w:r w:rsidRPr="003F5899">
        <w:rPr>
          <w:rFonts w:ascii="Arial" w:eastAsia="Arial" w:hAnsi="Arial" w:cs="Arial"/>
          <w:spacing w:val="1"/>
        </w:rPr>
        <w:t xml:space="preserve"> </w:t>
      </w:r>
      <w:r w:rsidRPr="003F5899">
        <w:rPr>
          <w:rFonts w:ascii="Arial" w:eastAsia="Arial" w:hAnsi="Arial" w:cs="Arial"/>
        </w:rPr>
        <w:t>кв</w:t>
      </w:r>
      <w:r w:rsidRPr="003F5899">
        <w:rPr>
          <w:rFonts w:ascii="Arial" w:eastAsia="Arial" w:hAnsi="Arial" w:cs="Arial"/>
          <w:spacing w:val="-1"/>
        </w:rPr>
        <w:t>али</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н</w:t>
      </w:r>
      <w:r w:rsidRPr="003F5899">
        <w:rPr>
          <w:rFonts w:ascii="Arial" w:eastAsia="Arial" w:hAnsi="Arial" w:cs="Arial"/>
          <w:spacing w:val="5"/>
        </w:rPr>
        <w:t xml:space="preserve"> </w:t>
      </w:r>
      <w:r w:rsidRPr="003F5899">
        <w:rPr>
          <w:rFonts w:ascii="Arial" w:eastAsia="Arial" w:hAnsi="Arial" w:cs="Arial"/>
        </w:rPr>
        <w:t>и у ц</w:t>
      </w:r>
      <w:r w:rsidRPr="003F5899">
        <w:rPr>
          <w:rFonts w:ascii="Arial" w:eastAsia="Arial" w:hAnsi="Arial" w:cs="Arial"/>
          <w:spacing w:val="-1"/>
        </w:rPr>
        <w:t>елин</w:t>
      </w:r>
      <w:r w:rsidRPr="003F5899">
        <w:rPr>
          <w:rFonts w:ascii="Arial" w:eastAsia="Arial" w:hAnsi="Arial" w:cs="Arial"/>
        </w:rPr>
        <w:t>и</w:t>
      </w:r>
      <w:r w:rsidRPr="003F5899">
        <w:rPr>
          <w:rFonts w:ascii="Arial" w:eastAsia="Arial" w:hAnsi="Arial" w:cs="Arial"/>
          <w:spacing w:val="1"/>
        </w:rPr>
        <w:t xml:space="preserve"> </w:t>
      </w:r>
      <w:r w:rsidRPr="003F5899">
        <w:rPr>
          <w:rFonts w:ascii="Arial" w:eastAsia="Arial" w:hAnsi="Arial" w:cs="Arial"/>
          <w:spacing w:val="-8"/>
        </w:rPr>
        <w:t>з</w:t>
      </w:r>
      <w:r w:rsidRPr="003F5899">
        <w:rPr>
          <w:rFonts w:ascii="Arial" w:eastAsia="Arial" w:hAnsi="Arial" w:cs="Arial"/>
          <w:spacing w:val="-1"/>
        </w:rPr>
        <w:t>а</w:t>
      </w:r>
      <w:r w:rsidRPr="003F5899">
        <w:rPr>
          <w:rFonts w:ascii="Arial" w:eastAsia="Arial" w:hAnsi="Arial" w:cs="Arial"/>
        </w:rPr>
        <w:t>врш</w:t>
      </w:r>
      <w:r w:rsidRPr="003F5899">
        <w:rPr>
          <w:rFonts w:ascii="Arial" w:eastAsia="Arial" w:hAnsi="Arial" w:cs="Arial"/>
          <w:spacing w:val="-1"/>
        </w:rPr>
        <w:t>е</w:t>
      </w:r>
      <w:r w:rsidRPr="003F5899">
        <w:rPr>
          <w:rFonts w:ascii="Arial" w:eastAsia="Arial" w:hAnsi="Arial" w:cs="Arial"/>
        </w:rPr>
        <w:t>н</w:t>
      </w:r>
      <w:r w:rsidRPr="003F5899">
        <w:rPr>
          <w:rFonts w:ascii="Arial" w:eastAsia="Arial" w:hAnsi="Arial" w:cs="Arial"/>
          <w:spacing w:val="1"/>
        </w:rPr>
        <w:t xml:space="preserve"> </w:t>
      </w:r>
      <w:r w:rsidRPr="003F5899">
        <w:rPr>
          <w:rFonts w:ascii="Arial" w:eastAsia="Arial" w:hAnsi="Arial" w:cs="Arial"/>
          <w:spacing w:val="-1"/>
        </w:rPr>
        <w:t>по</w:t>
      </w:r>
      <w:r w:rsidRPr="003F5899">
        <w:rPr>
          <w:rFonts w:ascii="Arial" w:eastAsia="Arial" w:hAnsi="Arial" w:cs="Arial"/>
        </w:rPr>
        <w:t>с</w:t>
      </w:r>
      <w:r w:rsidRPr="003F5899">
        <w:rPr>
          <w:rFonts w:ascii="Arial" w:eastAsia="Arial" w:hAnsi="Arial" w:cs="Arial"/>
          <w:spacing w:val="-1"/>
        </w:rPr>
        <w:t>ао</w:t>
      </w:r>
      <w:r w:rsidRPr="003F5899">
        <w:rPr>
          <w:rFonts w:ascii="Arial" w:eastAsia="Arial" w:hAnsi="Arial" w:cs="Arial"/>
        </w:rPr>
        <w:t>,</w:t>
      </w:r>
      <w:r w:rsidRPr="003F5899">
        <w:rPr>
          <w:rFonts w:ascii="Arial" w:eastAsia="Arial" w:hAnsi="Arial" w:cs="Arial"/>
          <w:spacing w:val="3"/>
        </w:rPr>
        <w:t xml:space="preserve"> </w:t>
      </w:r>
      <w:r w:rsidRPr="003F5899">
        <w:rPr>
          <w:rFonts w:ascii="Arial" w:eastAsia="Arial" w:hAnsi="Arial" w:cs="Arial"/>
        </w:rPr>
        <w:t>све</w:t>
      </w:r>
      <w:r w:rsidRPr="003F5899">
        <w:rPr>
          <w:rFonts w:ascii="Arial" w:eastAsia="Arial" w:hAnsi="Arial" w:cs="Arial"/>
          <w:spacing w:val="1"/>
        </w:rPr>
        <w:t xml:space="preserve"> т</w:t>
      </w:r>
      <w:r w:rsidRPr="003F5899">
        <w:rPr>
          <w:rFonts w:ascii="Arial" w:eastAsia="Arial" w:hAnsi="Arial" w:cs="Arial"/>
          <w:spacing w:val="-1"/>
        </w:rPr>
        <w:t>ехноло</w:t>
      </w:r>
      <w:r w:rsidRPr="003F5899">
        <w:rPr>
          <w:rFonts w:ascii="Arial" w:eastAsia="Arial" w:hAnsi="Arial" w:cs="Arial"/>
        </w:rPr>
        <w:t>шке</w:t>
      </w:r>
      <w:r w:rsidRPr="003F5899">
        <w:rPr>
          <w:rFonts w:ascii="Arial" w:eastAsia="Arial" w:hAnsi="Arial" w:cs="Arial"/>
          <w:spacing w:val="1"/>
        </w:rPr>
        <w:t xml:space="preserve"> </w:t>
      </w:r>
      <w:r w:rsidRPr="003F5899">
        <w:rPr>
          <w:rFonts w:ascii="Arial" w:eastAsia="Arial" w:hAnsi="Arial" w:cs="Arial"/>
        </w:rPr>
        <w:t>и</w:t>
      </w:r>
      <w:r w:rsidRPr="003F5899">
        <w:rPr>
          <w:rFonts w:ascii="Arial" w:eastAsia="Arial" w:hAnsi="Arial" w:cs="Arial"/>
          <w:spacing w:val="1"/>
        </w:rPr>
        <w:t xml:space="preserve"> </w:t>
      </w:r>
      <w:r w:rsidRPr="003F5899">
        <w:rPr>
          <w:rFonts w:ascii="Arial" w:eastAsia="Arial" w:hAnsi="Arial" w:cs="Arial"/>
          <w:spacing w:val="-8"/>
        </w:rPr>
        <w:t>з</w:t>
      </w:r>
      <w:r w:rsidRPr="003F5899">
        <w:rPr>
          <w:rFonts w:ascii="Arial" w:eastAsia="Arial" w:hAnsi="Arial" w:cs="Arial"/>
          <w:spacing w:val="-1"/>
        </w:rPr>
        <w:t>а</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spacing w:val="-1"/>
        </w:rPr>
        <w:t>и</w:t>
      </w:r>
      <w:r w:rsidRPr="003F5899">
        <w:rPr>
          <w:rFonts w:ascii="Arial" w:eastAsia="Arial" w:hAnsi="Arial" w:cs="Arial"/>
          <w:spacing w:val="1"/>
        </w:rPr>
        <w:t>т</w:t>
      </w:r>
      <w:r w:rsidRPr="003F5899">
        <w:rPr>
          <w:rFonts w:ascii="Arial" w:eastAsia="Arial" w:hAnsi="Arial" w:cs="Arial"/>
          <w:spacing w:val="-1"/>
        </w:rPr>
        <w:t>н</w:t>
      </w:r>
      <w:r w:rsidRPr="003F5899">
        <w:rPr>
          <w:rFonts w:ascii="Arial" w:eastAsia="Arial" w:hAnsi="Arial" w:cs="Arial"/>
        </w:rPr>
        <w:t>е</w:t>
      </w:r>
      <w:r w:rsidRPr="003F5899">
        <w:rPr>
          <w:rFonts w:ascii="Arial" w:eastAsia="Arial" w:hAnsi="Arial" w:cs="Arial"/>
          <w:spacing w:val="1"/>
        </w:rPr>
        <w:t xml:space="preserve">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ре</w:t>
      </w:r>
      <w:r w:rsidRPr="003F5899">
        <w:rPr>
          <w:rFonts w:ascii="Arial" w:eastAsia="Arial" w:hAnsi="Arial" w:cs="Arial"/>
          <w:spacing w:val="1"/>
        </w:rPr>
        <w:t xml:space="preserve"> </w:t>
      </w:r>
      <w:r w:rsidRPr="003F5899">
        <w:rPr>
          <w:rFonts w:ascii="Arial" w:eastAsia="Arial" w:hAnsi="Arial" w:cs="Arial"/>
          <w:spacing w:val="-8"/>
        </w:rPr>
        <w:t>з</w:t>
      </w:r>
      <w:r w:rsidRPr="003F5899">
        <w:rPr>
          <w:rFonts w:ascii="Arial" w:eastAsia="Arial" w:hAnsi="Arial" w:cs="Arial"/>
        </w:rPr>
        <w:t>а</w:t>
      </w:r>
      <w:r w:rsidRPr="003F5899">
        <w:rPr>
          <w:rFonts w:ascii="Arial" w:eastAsia="Arial" w:hAnsi="Arial" w:cs="Arial"/>
          <w:spacing w:val="1"/>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ођењ</w:t>
      </w:r>
      <w:r w:rsidRPr="003F5899">
        <w:rPr>
          <w:rFonts w:ascii="Arial" w:eastAsia="Arial" w:hAnsi="Arial" w:cs="Arial"/>
        </w:rPr>
        <w:t>е</w:t>
      </w:r>
      <w:r w:rsidRPr="003F5899">
        <w:rPr>
          <w:rFonts w:ascii="Arial" w:eastAsia="Arial" w:hAnsi="Arial" w:cs="Arial"/>
          <w:spacing w:val="1"/>
        </w:rPr>
        <w:t xml:space="preserve"> </w:t>
      </w:r>
      <w:r w:rsidRPr="003F5899">
        <w:rPr>
          <w:rFonts w:ascii="Arial" w:eastAsia="Arial" w:hAnsi="Arial" w:cs="Arial"/>
        </w:rPr>
        <w:t>р</w:t>
      </w:r>
      <w:r w:rsidRPr="003F5899">
        <w:rPr>
          <w:rFonts w:ascii="Arial" w:eastAsia="Arial" w:hAnsi="Arial" w:cs="Arial"/>
          <w:spacing w:val="-1"/>
        </w:rPr>
        <w:t>адо</w:t>
      </w:r>
      <w:r w:rsidRPr="003F5899">
        <w:rPr>
          <w:rFonts w:ascii="Arial" w:eastAsia="Arial" w:hAnsi="Arial" w:cs="Arial"/>
        </w:rPr>
        <w:t>ва</w:t>
      </w:r>
      <w:r w:rsidRPr="003F5899">
        <w:rPr>
          <w:rFonts w:ascii="Arial" w:eastAsia="Arial" w:hAnsi="Arial" w:cs="Arial"/>
          <w:spacing w:val="1"/>
        </w:rPr>
        <w:t xml:space="preserve"> </w:t>
      </w:r>
      <w:r w:rsidRPr="003F5899">
        <w:rPr>
          <w:rFonts w:ascii="Arial" w:eastAsia="Arial" w:hAnsi="Arial" w:cs="Arial"/>
          <w:spacing w:val="-1"/>
        </w:rPr>
        <w:t>н</w:t>
      </w:r>
      <w:r w:rsidRPr="003F5899">
        <w:rPr>
          <w:rFonts w:ascii="Arial" w:eastAsia="Arial" w:hAnsi="Arial" w:cs="Arial"/>
        </w:rPr>
        <w:t xml:space="preserve">а </w:t>
      </w:r>
      <w:r w:rsidRPr="003F5899">
        <w:rPr>
          <w:rFonts w:ascii="Arial" w:eastAsia="Arial" w:hAnsi="Arial" w:cs="Arial"/>
          <w:spacing w:val="-1"/>
        </w:rPr>
        <w:t>ни</w:t>
      </w:r>
      <w:r w:rsidRPr="003F5899">
        <w:rPr>
          <w:rFonts w:ascii="Arial" w:eastAsia="Arial" w:hAnsi="Arial" w:cs="Arial"/>
        </w:rPr>
        <w:t>ск</w:t>
      </w:r>
      <w:r w:rsidRPr="003F5899">
        <w:rPr>
          <w:rFonts w:ascii="Arial" w:eastAsia="Arial" w:hAnsi="Arial" w:cs="Arial"/>
          <w:spacing w:val="-1"/>
        </w:rPr>
        <w:t>и</w:t>
      </w:r>
      <w:r w:rsidRPr="003F5899">
        <w:rPr>
          <w:rFonts w:ascii="Arial" w:eastAsia="Arial" w:hAnsi="Arial" w:cs="Arial"/>
        </w:rPr>
        <w:t xml:space="preserve">м </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spacing w:val="-4"/>
        </w:rPr>
        <w:t>м</w:t>
      </w:r>
      <w:r w:rsidRPr="003F5899">
        <w:rPr>
          <w:rFonts w:ascii="Arial" w:eastAsia="Arial" w:hAnsi="Arial" w:cs="Arial"/>
          <w:spacing w:val="-1"/>
        </w:rPr>
        <w:t>пе</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у</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rPr>
        <w:t xml:space="preserve">, </w:t>
      </w:r>
      <w:r w:rsidRPr="003F5899">
        <w:rPr>
          <w:rFonts w:ascii="Arial" w:eastAsia="Arial" w:hAnsi="Arial" w:cs="Arial"/>
          <w:spacing w:val="1"/>
        </w:rPr>
        <w:t xml:space="preserve"> </w:t>
      </w:r>
      <w:r w:rsidRPr="003F5899">
        <w:rPr>
          <w:rFonts w:ascii="Arial" w:eastAsia="Arial" w:hAnsi="Arial" w:cs="Arial"/>
        </w:rPr>
        <w:t>све</w:t>
      </w:r>
      <w:r w:rsidRPr="003F5899">
        <w:rPr>
          <w:rFonts w:ascii="Arial" w:eastAsia="Arial" w:hAnsi="Arial" w:cs="Arial"/>
          <w:spacing w:val="64"/>
        </w:rPr>
        <w:t xml:space="preserve">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ре</w:t>
      </w:r>
      <w:r w:rsidRPr="003F5899">
        <w:rPr>
          <w:rFonts w:ascii="Arial" w:eastAsia="Arial" w:hAnsi="Arial" w:cs="Arial"/>
          <w:spacing w:val="64"/>
        </w:rPr>
        <w:t xml:space="preserve"> </w:t>
      </w:r>
      <w:r w:rsidRPr="003F5899">
        <w:rPr>
          <w:rFonts w:ascii="Arial" w:eastAsia="Arial" w:hAnsi="Arial" w:cs="Arial"/>
          <w:spacing w:val="-8"/>
        </w:rPr>
        <w:t>з</w:t>
      </w:r>
      <w:r w:rsidRPr="003F5899">
        <w:rPr>
          <w:rFonts w:ascii="Arial" w:eastAsia="Arial" w:hAnsi="Arial" w:cs="Arial"/>
          <w:spacing w:val="-1"/>
        </w:rPr>
        <w:t>а</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spacing w:val="-1"/>
        </w:rPr>
        <w:t>и</w:t>
      </w:r>
      <w:r w:rsidRPr="003F5899">
        <w:rPr>
          <w:rFonts w:ascii="Arial" w:eastAsia="Arial" w:hAnsi="Arial" w:cs="Arial"/>
          <w:spacing w:val="1"/>
        </w:rPr>
        <w:t>т</w:t>
      </w:r>
      <w:r w:rsidRPr="003F5899">
        <w:rPr>
          <w:rFonts w:ascii="Arial" w:eastAsia="Arial" w:hAnsi="Arial" w:cs="Arial"/>
        </w:rPr>
        <w:t>е</w:t>
      </w:r>
      <w:r w:rsidRPr="003F5899">
        <w:rPr>
          <w:rFonts w:ascii="Arial" w:eastAsia="Arial" w:hAnsi="Arial" w:cs="Arial"/>
          <w:spacing w:val="64"/>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едени</w:t>
      </w:r>
      <w:r w:rsidRPr="003F5899">
        <w:rPr>
          <w:rFonts w:ascii="Arial" w:eastAsia="Arial" w:hAnsi="Arial" w:cs="Arial"/>
        </w:rPr>
        <w:t>х</w:t>
      </w:r>
      <w:r w:rsidRPr="003F5899">
        <w:rPr>
          <w:rFonts w:ascii="Arial" w:eastAsia="Arial" w:hAnsi="Arial" w:cs="Arial"/>
          <w:spacing w:val="64"/>
        </w:rPr>
        <w:t xml:space="preserve"> </w:t>
      </w:r>
      <w:r w:rsidRPr="003F5899">
        <w:rPr>
          <w:rFonts w:ascii="Arial" w:eastAsia="Arial" w:hAnsi="Arial" w:cs="Arial"/>
        </w:rPr>
        <w:t>р</w:t>
      </w:r>
      <w:r w:rsidRPr="003F5899">
        <w:rPr>
          <w:rFonts w:ascii="Arial" w:eastAsia="Arial" w:hAnsi="Arial" w:cs="Arial"/>
          <w:spacing w:val="-1"/>
        </w:rPr>
        <w:t>адо</w:t>
      </w:r>
      <w:r w:rsidRPr="003F5899">
        <w:rPr>
          <w:rFonts w:ascii="Arial" w:eastAsia="Arial" w:hAnsi="Arial" w:cs="Arial"/>
        </w:rPr>
        <w:t>ва</w:t>
      </w:r>
      <w:r w:rsidRPr="003F5899">
        <w:rPr>
          <w:rFonts w:ascii="Arial" w:eastAsia="Arial" w:hAnsi="Arial" w:cs="Arial"/>
          <w:spacing w:val="64"/>
        </w:rPr>
        <w:t xml:space="preserve"> </w:t>
      </w:r>
      <w:r w:rsidRPr="003F5899">
        <w:rPr>
          <w:rFonts w:ascii="Arial" w:eastAsia="Arial" w:hAnsi="Arial" w:cs="Arial"/>
          <w:spacing w:val="-1"/>
        </w:rPr>
        <w:t>о</w:t>
      </w:r>
      <w:r w:rsidRPr="003F5899">
        <w:rPr>
          <w:rFonts w:ascii="Arial" w:eastAsia="Arial" w:hAnsi="Arial" w:cs="Arial"/>
        </w:rPr>
        <w:t>д</w:t>
      </w:r>
      <w:r w:rsidRPr="003F5899">
        <w:rPr>
          <w:rFonts w:ascii="Arial" w:eastAsia="Arial" w:hAnsi="Arial" w:cs="Arial"/>
          <w:spacing w:val="64"/>
        </w:rPr>
        <w:t xml:space="preserve"> </w:t>
      </w:r>
      <w:r w:rsidRPr="003F5899">
        <w:rPr>
          <w:rFonts w:ascii="Arial" w:eastAsia="Arial" w:hAnsi="Arial" w:cs="Arial"/>
        </w:rPr>
        <w:t>к</w:t>
      </w:r>
      <w:r w:rsidRPr="003F5899">
        <w:rPr>
          <w:rFonts w:ascii="Arial" w:eastAsia="Arial" w:hAnsi="Arial" w:cs="Arial"/>
          <w:spacing w:val="-1"/>
        </w:rPr>
        <w:t>и</w:t>
      </w:r>
      <w:r w:rsidRPr="003F5899">
        <w:rPr>
          <w:rFonts w:ascii="Arial" w:eastAsia="Arial" w:hAnsi="Arial" w:cs="Arial"/>
        </w:rPr>
        <w:t>ш</w:t>
      </w:r>
      <w:r w:rsidRPr="003F5899">
        <w:rPr>
          <w:rFonts w:ascii="Arial" w:eastAsia="Arial" w:hAnsi="Arial" w:cs="Arial"/>
          <w:spacing w:val="-1"/>
        </w:rPr>
        <w:t>е</w:t>
      </w:r>
      <w:r w:rsidRPr="003F5899">
        <w:rPr>
          <w:rFonts w:ascii="Arial" w:eastAsia="Arial" w:hAnsi="Arial" w:cs="Arial"/>
        </w:rPr>
        <w:t xml:space="preserve">,  </w:t>
      </w:r>
      <w:r w:rsidRPr="003F5899">
        <w:rPr>
          <w:rFonts w:ascii="Arial" w:eastAsia="Arial" w:hAnsi="Arial" w:cs="Arial"/>
          <w:spacing w:val="-4"/>
        </w:rPr>
        <w:t>м</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spacing w:val="-8"/>
        </w:rPr>
        <w:t>з</w:t>
      </w:r>
      <w:r w:rsidRPr="003F5899">
        <w:rPr>
          <w:rFonts w:ascii="Arial" w:eastAsia="Arial" w:hAnsi="Arial" w:cs="Arial"/>
          <w:spacing w:val="-1"/>
        </w:rPr>
        <w:t>а</w:t>
      </w:r>
      <w:r w:rsidRPr="003F5899">
        <w:rPr>
          <w:rFonts w:ascii="Arial" w:eastAsia="Arial" w:hAnsi="Arial" w:cs="Arial"/>
        </w:rPr>
        <w:t>,  с</w:t>
      </w:r>
      <w:r w:rsidRPr="003F5899">
        <w:rPr>
          <w:rFonts w:ascii="Arial" w:eastAsia="Arial" w:hAnsi="Arial" w:cs="Arial"/>
          <w:spacing w:val="-1"/>
        </w:rPr>
        <w:t>ун</w:t>
      </w:r>
      <w:r w:rsidRPr="003F5899">
        <w:rPr>
          <w:rFonts w:ascii="Arial" w:eastAsia="Arial" w:hAnsi="Arial" w:cs="Arial"/>
        </w:rPr>
        <w:t>ца</w:t>
      </w:r>
      <w:r w:rsidRPr="003F5899">
        <w:rPr>
          <w:rFonts w:ascii="Arial" w:eastAsia="Arial" w:hAnsi="Arial" w:cs="Arial"/>
          <w:spacing w:val="64"/>
        </w:rPr>
        <w:t xml:space="preserve"> </w:t>
      </w:r>
      <w:r w:rsidRPr="003F5899">
        <w:rPr>
          <w:rFonts w:ascii="Arial" w:eastAsia="Arial" w:hAnsi="Arial" w:cs="Arial"/>
        </w:rPr>
        <w:t>и</w:t>
      </w:r>
      <w:r w:rsidRPr="003F5899">
        <w:rPr>
          <w:rFonts w:ascii="Arial" w:eastAsia="Arial" w:hAnsi="Arial" w:cs="Arial"/>
          <w:spacing w:val="64"/>
        </w:rPr>
        <w:t xml:space="preserve"> </w:t>
      </w:r>
      <w:r w:rsidRPr="003F5899">
        <w:rPr>
          <w:rFonts w:ascii="Arial" w:eastAsia="Arial" w:hAnsi="Arial" w:cs="Arial"/>
        </w:rPr>
        <w:t>в</w:t>
      </w:r>
      <w:r w:rsidRPr="003F5899">
        <w:rPr>
          <w:rFonts w:ascii="Arial" w:eastAsia="Arial" w:hAnsi="Arial" w:cs="Arial"/>
          <w:spacing w:val="-1"/>
        </w:rPr>
        <w:t>е</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rPr>
        <w:t xml:space="preserve">, </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о</w:t>
      </w:r>
      <w:r w:rsidRPr="003F5899">
        <w:rPr>
          <w:rFonts w:ascii="Arial" w:eastAsia="Arial" w:hAnsi="Arial" w:cs="Arial"/>
        </w:rPr>
        <w:t>шк</w:t>
      </w:r>
      <w:r w:rsidRPr="003F5899">
        <w:rPr>
          <w:rFonts w:ascii="Arial" w:eastAsia="Arial" w:hAnsi="Arial" w:cs="Arial"/>
          <w:spacing w:val="-1"/>
        </w:rPr>
        <w:t>о</w:t>
      </w:r>
      <w:r w:rsidRPr="003F5899">
        <w:rPr>
          <w:rFonts w:ascii="Arial" w:eastAsia="Arial" w:hAnsi="Arial" w:cs="Arial"/>
        </w:rPr>
        <w:t xml:space="preserve">ви </w:t>
      </w:r>
      <w:r w:rsidRPr="003F5899">
        <w:rPr>
          <w:rFonts w:ascii="Arial" w:eastAsia="Arial" w:hAnsi="Arial" w:cs="Arial"/>
          <w:spacing w:val="-1"/>
        </w:rPr>
        <w:t>о</w:t>
      </w:r>
      <w:r w:rsidRPr="003F5899">
        <w:rPr>
          <w:rFonts w:ascii="Arial" w:eastAsia="Arial" w:hAnsi="Arial" w:cs="Arial"/>
        </w:rPr>
        <w:t>с</w:t>
      </w:r>
      <w:r w:rsidRPr="003F5899">
        <w:rPr>
          <w:rFonts w:ascii="Arial" w:eastAsia="Arial" w:hAnsi="Arial" w:cs="Arial"/>
          <w:spacing w:val="-1"/>
        </w:rPr>
        <w:t>игу</w:t>
      </w:r>
      <w:r w:rsidRPr="003F5899">
        <w:rPr>
          <w:rFonts w:ascii="Arial" w:eastAsia="Arial" w:hAnsi="Arial" w:cs="Arial"/>
        </w:rPr>
        <w:t>р</w:t>
      </w:r>
      <w:r w:rsidRPr="003F5899">
        <w:rPr>
          <w:rFonts w:ascii="Arial" w:eastAsia="Arial" w:hAnsi="Arial" w:cs="Arial"/>
          <w:spacing w:val="-1"/>
        </w:rPr>
        <w:t>ањ</w:t>
      </w:r>
      <w:r w:rsidRPr="003F5899">
        <w:rPr>
          <w:rFonts w:ascii="Arial" w:eastAsia="Arial" w:hAnsi="Arial" w:cs="Arial"/>
        </w:rPr>
        <w:t xml:space="preserve">а </w:t>
      </w:r>
      <w:r w:rsidRPr="003F5899">
        <w:rPr>
          <w:rFonts w:ascii="Arial" w:eastAsia="Arial" w:hAnsi="Arial" w:cs="Arial"/>
          <w:spacing w:val="-1"/>
        </w:rPr>
        <w:t>г</w:t>
      </w:r>
      <w:r w:rsidRPr="003F5899">
        <w:rPr>
          <w:rFonts w:ascii="Arial" w:eastAsia="Arial" w:hAnsi="Arial" w:cs="Arial"/>
        </w:rPr>
        <w:t>р</w:t>
      </w:r>
      <w:r w:rsidRPr="003F5899">
        <w:rPr>
          <w:rFonts w:ascii="Arial" w:eastAsia="Arial" w:hAnsi="Arial" w:cs="Arial"/>
          <w:spacing w:val="-1"/>
        </w:rPr>
        <w:t>адили</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w:t>
      </w:r>
    </w:p>
    <w:p w:rsidR="003F5899" w:rsidRPr="003F5899" w:rsidRDefault="003F5899" w:rsidP="003F5899">
      <w:pPr>
        <w:spacing w:line="261" w:lineRule="auto"/>
        <w:ind w:left="117" w:right="243" w:firstLine="92"/>
        <w:jc w:val="both"/>
        <w:rPr>
          <w:rFonts w:ascii="Arial" w:eastAsia="Arial" w:hAnsi="Arial" w:cs="Arial"/>
        </w:rPr>
      </w:pPr>
      <w:r w:rsidRPr="003F5899">
        <w:rPr>
          <w:rFonts w:ascii="Arial" w:eastAsia="Arial" w:hAnsi="Arial" w:cs="Arial"/>
        </w:rPr>
        <w:t>Сви</w:t>
      </w:r>
      <w:r w:rsidRPr="003F5899">
        <w:rPr>
          <w:rFonts w:ascii="Arial" w:eastAsia="Arial" w:hAnsi="Arial" w:cs="Arial"/>
          <w:spacing w:val="2"/>
        </w:rPr>
        <w:t xml:space="preserve"> </w:t>
      </w:r>
      <w:r w:rsidRPr="003F5899">
        <w:rPr>
          <w:rFonts w:ascii="Arial" w:eastAsia="Arial" w:hAnsi="Arial" w:cs="Arial"/>
        </w:rPr>
        <w:t>р</w:t>
      </w:r>
      <w:r w:rsidRPr="003F5899">
        <w:rPr>
          <w:rFonts w:ascii="Arial" w:eastAsia="Arial" w:hAnsi="Arial" w:cs="Arial"/>
          <w:spacing w:val="-1"/>
        </w:rPr>
        <w:t>адо</w:t>
      </w:r>
      <w:r w:rsidRPr="003F5899">
        <w:rPr>
          <w:rFonts w:ascii="Arial" w:eastAsia="Arial" w:hAnsi="Arial" w:cs="Arial"/>
        </w:rPr>
        <w:t>ви</w:t>
      </w:r>
      <w:r w:rsidRPr="003F5899">
        <w:rPr>
          <w:rFonts w:ascii="Arial" w:eastAsia="Arial" w:hAnsi="Arial" w:cs="Arial"/>
          <w:spacing w:val="3"/>
        </w:rPr>
        <w:t xml:space="preserve"> </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еб</w:t>
      </w:r>
      <w:r w:rsidRPr="003F5899">
        <w:rPr>
          <w:rFonts w:ascii="Arial" w:eastAsia="Arial" w:hAnsi="Arial" w:cs="Arial"/>
        </w:rPr>
        <w:t>а</w:t>
      </w:r>
      <w:r w:rsidRPr="003F5899">
        <w:rPr>
          <w:rFonts w:ascii="Arial" w:eastAsia="Arial" w:hAnsi="Arial" w:cs="Arial"/>
          <w:spacing w:val="2"/>
        </w:rPr>
        <w:t xml:space="preserve"> </w:t>
      </w:r>
      <w:r w:rsidRPr="003F5899">
        <w:rPr>
          <w:rFonts w:ascii="Arial" w:eastAsia="Arial" w:hAnsi="Arial" w:cs="Arial"/>
          <w:spacing w:val="-1"/>
        </w:rPr>
        <w:t>д</w:t>
      </w:r>
      <w:r w:rsidRPr="003F5899">
        <w:rPr>
          <w:rFonts w:ascii="Arial" w:eastAsia="Arial" w:hAnsi="Arial" w:cs="Arial"/>
        </w:rPr>
        <w:t>а</w:t>
      </w:r>
      <w:r w:rsidRPr="003F5899">
        <w:rPr>
          <w:rFonts w:ascii="Arial" w:eastAsia="Arial" w:hAnsi="Arial" w:cs="Arial"/>
          <w:spacing w:val="2"/>
        </w:rPr>
        <w:t xml:space="preserve"> </w:t>
      </w:r>
      <w:r w:rsidRPr="003F5899">
        <w:rPr>
          <w:rFonts w:ascii="Arial" w:eastAsia="Arial" w:hAnsi="Arial" w:cs="Arial"/>
        </w:rPr>
        <w:t>су</w:t>
      </w:r>
      <w:r w:rsidRPr="003F5899">
        <w:rPr>
          <w:rFonts w:ascii="Arial" w:eastAsia="Arial" w:hAnsi="Arial" w:cs="Arial"/>
          <w:spacing w:val="7"/>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еден</w:t>
      </w:r>
      <w:r w:rsidRPr="003F5899">
        <w:rPr>
          <w:rFonts w:ascii="Arial" w:eastAsia="Arial" w:hAnsi="Arial" w:cs="Arial"/>
        </w:rPr>
        <w:t>и</w:t>
      </w:r>
      <w:r w:rsidRPr="003F5899">
        <w:rPr>
          <w:rFonts w:ascii="Arial" w:eastAsia="Arial" w:hAnsi="Arial" w:cs="Arial"/>
          <w:spacing w:val="2"/>
        </w:rPr>
        <w:t xml:space="preserve"> </w:t>
      </w:r>
      <w:r w:rsidRPr="003F5899">
        <w:rPr>
          <w:rFonts w:ascii="Arial" w:eastAsia="Arial" w:hAnsi="Arial" w:cs="Arial"/>
          <w:spacing w:val="-1"/>
        </w:rPr>
        <w:t>о</w:t>
      </w:r>
      <w:r w:rsidRPr="003F5899">
        <w:rPr>
          <w:rFonts w:ascii="Arial" w:eastAsia="Arial" w:hAnsi="Arial" w:cs="Arial"/>
        </w:rPr>
        <w:t>д</w:t>
      </w:r>
      <w:r w:rsidRPr="003F5899">
        <w:rPr>
          <w:rFonts w:ascii="Arial" w:eastAsia="Arial" w:hAnsi="Arial" w:cs="Arial"/>
          <w:spacing w:val="6"/>
        </w:rPr>
        <w:t xml:space="preserve"> </w:t>
      </w:r>
      <w:r w:rsidRPr="003F5899">
        <w:rPr>
          <w:rFonts w:ascii="Arial" w:eastAsia="Arial" w:hAnsi="Arial" w:cs="Arial"/>
        </w:rPr>
        <w:t>кв</w:t>
      </w:r>
      <w:r w:rsidRPr="003F5899">
        <w:rPr>
          <w:rFonts w:ascii="Arial" w:eastAsia="Arial" w:hAnsi="Arial" w:cs="Arial"/>
          <w:spacing w:val="-1"/>
        </w:rPr>
        <w:t>али</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spacing w:val="1"/>
        </w:rPr>
        <w:t>т</w:t>
      </w:r>
      <w:r w:rsidRPr="003F5899">
        <w:rPr>
          <w:rFonts w:ascii="Arial" w:eastAsia="Arial" w:hAnsi="Arial" w:cs="Arial"/>
          <w:spacing w:val="-1"/>
        </w:rPr>
        <w:t>но</w:t>
      </w:r>
      <w:r w:rsidRPr="003F5899">
        <w:rPr>
          <w:rFonts w:ascii="Arial" w:eastAsia="Arial" w:hAnsi="Arial" w:cs="Arial"/>
        </w:rPr>
        <w:t>г</w:t>
      </w:r>
      <w:r w:rsidRPr="003F5899">
        <w:rPr>
          <w:rFonts w:ascii="Arial" w:eastAsia="Arial" w:hAnsi="Arial" w:cs="Arial"/>
          <w:spacing w:val="3"/>
        </w:rPr>
        <w:t xml:space="preserve"> </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р</w:t>
      </w:r>
      <w:r w:rsidRPr="003F5899">
        <w:rPr>
          <w:rFonts w:ascii="Arial" w:eastAsia="Arial" w:hAnsi="Arial" w:cs="Arial"/>
          <w:spacing w:val="-1"/>
        </w:rPr>
        <w:t>ијал</w:t>
      </w:r>
      <w:r w:rsidRPr="003F5899">
        <w:rPr>
          <w:rFonts w:ascii="Arial" w:eastAsia="Arial" w:hAnsi="Arial" w:cs="Arial"/>
        </w:rPr>
        <w:t>а</w:t>
      </w:r>
      <w:r w:rsidRPr="003F5899">
        <w:rPr>
          <w:rFonts w:ascii="Arial" w:eastAsia="Arial" w:hAnsi="Arial" w:cs="Arial"/>
          <w:spacing w:val="7"/>
        </w:rPr>
        <w:t xml:space="preserve"> </w:t>
      </w:r>
      <w:r w:rsidRPr="003F5899">
        <w:rPr>
          <w:rFonts w:ascii="Arial" w:eastAsia="Arial" w:hAnsi="Arial" w:cs="Arial"/>
        </w:rPr>
        <w:t>и</w:t>
      </w:r>
      <w:r w:rsidRPr="003F5899">
        <w:rPr>
          <w:rFonts w:ascii="Arial" w:eastAsia="Arial" w:hAnsi="Arial" w:cs="Arial"/>
          <w:spacing w:val="2"/>
        </w:rPr>
        <w:t xml:space="preserve"> </w:t>
      </w:r>
      <w:r w:rsidRPr="003F5899">
        <w:rPr>
          <w:rFonts w:ascii="Arial" w:eastAsia="Arial" w:hAnsi="Arial" w:cs="Arial"/>
        </w:rPr>
        <w:t>са</w:t>
      </w:r>
      <w:r w:rsidRPr="003F5899">
        <w:rPr>
          <w:rFonts w:ascii="Arial" w:eastAsia="Arial" w:hAnsi="Arial" w:cs="Arial"/>
          <w:spacing w:val="7"/>
        </w:rPr>
        <w:t xml:space="preserve"> </w:t>
      </w:r>
      <w:r w:rsidRPr="003F5899">
        <w:rPr>
          <w:rFonts w:ascii="Arial" w:eastAsia="Arial" w:hAnsi="Arial" w:cs="Arial"/>
        </w:rPr>
        <w:t>кв</w:t>
      </w:r>
      <w:r w:rsidRPr="003F5899">
        <w:rPr>
          <w:rFonts w:ascii="Arial" w:eastAsia="Arial" w:hAnsi="Arial" w:cs="Arial"/>
          <w:spacing w:val="-1"/>
        </w:rPr>
        <w:t>али</w:t>
      </w:r>
      <w:r w:rsidRPr="003F5899">
        <w:rPr>
          <w:rFonts w:ascii="Arial" w:eastAsia="Arial" w:hAnsi="Arial" w:cs="Arial"/>
          <w:spacing w:val="1"/>
        </w:rPr>
        <w:t>ф</w:t>
      </w:r>
      <w:r w:rsidRPr="003F5899">
        <w:rPr>
          <w:rFonts w:ascii="Arial" w:eastAsia="Arial" w:hAnsi="Arial" w:cs="Arial"/>
          <w:spacing w:val="-1"/>
        </w:rPr>
        <w:t>и</w:t>
      </w:r>
      <w:r w:rsidRPr="003F5899">
        <w:rPr>
          <w:rFonts w:ascii="Arial" w:eastAsia="Arial" w:hAnsi="Arial" w:cs="Arial"/>
        </w:rPr>
        <w:t>к</w:t>
      </w:r>
      <w:r w:rsidRPr="003F5899">
        <w:rPr>
          <w:rFonts w:ascii="Arial" w:eastAsia="Arial" w:hAnsi="Arial" w:cs="Arial"/>
          <w:spacing w:val="-1"/>
        </w:rPr>
        <w:t>о</w:t>
      </w:r>
      <w:r w:rsidRPr="003F5899">
        <w:rPr>
          <w:rFonts w:ascii="Arial" w:eastAsia="Arial" w:hAnsi="Arial" w:cs="Arial"/>
        </w:rPr>
        <w:t>в</w:t>
      </w:r>
      <w:r w:rsidRPr="003F5899">
        <w:rPr>
          <w:rFonts w:ascii="Arial" w:eastAsia="Arial" w:hAnsi="Arial" w:cs="Arial"/>
          <w:spacing w:val="-1"/>
        </w:rPr>
        <w:t>ано</w:t>
      </w:r>
      <w:r w:rsidRPr="003F5899">
        <w:rPr>
          <w:rFonts w:ascii="Arial" w:eastAsia="Arial" w:hAnsi="Arial" w:cs="Arial"/>
        </w:rPr>
        <w:t>м р</w:t>
      </w:r>
      <w:r w:rsidRPr="003F5899">
        <w:rPr>
          <w:rFonts w:ascii="Arial" w:eastAsia="Arial" w:hAnsi="Arial" w:cs="Arial"/>
          <w:spacing w:val="-1"/>
        </w:rPr>
        <w:t>адно</w:t>
      </w:r>
      <w:r w:rsidRPr="003F5899">
        <w:rPr>
          <w:rFonts w:ascii="Arial" w:eastAsia="Arial" w:hAnsi="Arial" w:cs="Arial"/>
        </w:rPr>
        <w:t>м с</w:t>
      </w:r>
      <w:r w:rsidRPr="003F5899">
        <w:rPr>
          <w:rFonts w:ascii="Arial" w:eastAsia="Arial" w:hAnsi="Arial" w:cs="Arial"/>
          <w:spacing w:val="-1"/>
        </w:rPr>
        <w:t>наго</w:t>
      </w:r>
      <w:r w:rsidRPr="003F5899">
        <w:rPr>
          <w:rFonts w:ascii="Arial" w:eastAsia="Arial" w:hAnsi="Arial" w:cs="Arial"/>
          <w:spacing w:val="-4"/>
        </w:rPr>
        <w:t>м</w:t>
      </w:r>
      <w:r w:rsidRPr="003F5899">
        <w:rPr>
          <w:rFonts w:ascii="Arial" w:eastAsia="Arial" w:hAnsi="Arial" w:cs="Arial"/>
        </w:rPr>
        <w:t xml:space="preserve">.  </w:t>
      </w:r>
      <w:r w:rsidRPr="003F5899">
        <w:rPr>
          <w:rFonts w:ascii="Arial" w:eastAsia="Arial" w:hAnsi="Arial" w:cs="Arial"/>
          <w:spacing w:val="5"/>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ођа</w:t>
      </w:r>
      <w:r w:rsidRPr="003F5899">
        <w:rPr>
          <w:rFonts w:ascii="Arial" w:eastAsia="Arial" w:hAnsi="Arial" w:cs="Arial"/>
        </w:rPr>
        <w:t xml:space="preserve">ч </w:t>
      </w:r>
      <w:r w:rsidRPr="003F5899">
        <w:rPr>
          <w:rFonts w:ascii="Arial" w:eastAsia="Arial" w:hAnsi="Arial" w:cs="Arial"/>
          <w:spacing w:val="2"/>
        </w:rPr>
        <w:t xml:space="preserve"> </w:t>
      </w:r>
      <w:r w:rsidRPr="003F5899">
        <w:rPr>
          <w:rFonts w:ascii="Arial" w:eastAsia="Arial" w:hAnsi="Arial" w:cs="Arial"/>
          <w:spacing w:val="-1"/>
        </w:rPr>
        <w:t>ј</w:t>
      </w:r>
      <w:r w:rsidRPr="003F5899">
        <w:rPr>
          <w:rFonts w:ascii="Arial" w:eastAsia="Arial" w:hAnsi="Arial" w:cs="Arial"/>
        </w:rPr>
        <w:t xml:space="preserve">е </w:t>
      </w:r>
      <w:r w:rsidRPr="003F5899">
        <w:rPr>
          <w:rFonts w:ascii="Arial" w:eastAsia="Arial" w:hAnsi="Arial" w:cs="Arial"/>
          <w:spacing w:val="1"/>
        </w:rPr>
        <w:t xml:space="preserve"> </w:t>
      </w:r>
      <w:r w:rsidRPr="003F5899">
        <w:rPr>
          <w:rFonts w:ascii="Arial" w:eastAsia="Arial" w:hAnsi="Arial" w:cs="Arial"/>
          <w:spacing w:val="-1"/>
        </w:rPr>
        <w:t>ду</w:t>
      </w:r>
      <w:r w:rsidRPr="003F5899">
        <w:rPr>
          <w:rFonts w:ascii="Arial" w:eastAsia="Arial" w:hAnsi="Arial" w:cs="Arial"/>
          <w:spacing w:val="-8"/>
        </w:rPr>
        <w:t>ж</w:t>
      </w:r>
      <w:r w:rsidRPr="003F5899">
        <w:rPr>
          <w:rFonts w:ascii="Arial" w:eastAsia="Arial" w:hAnsi="Arial" w:cs="Arial"/>
          <w:spacing w:val="-1"/>
        </w:rPr>
        <w:t>а</w:t>
      </w:r>
      <w:r w:rsidRPr="003F5899">
        <w:rPr>
          <w:rFonts w:ascii="Arial" w:eastAsia="Arial" w:hAnsi="Arial" w:cs="Arial"/>
        </w:rPr>
        <w:t xml:space="preserve">н  </w:t>
      </w:r>
      <w:r w:rsidRPr="003F5899">
        <w:rPr>
          <w:rFonts w:ascii="Arial" w:eastAsia="Arial" w:hAnsi="Arial" w:cs="Arial"/>
          <w:spacing w:val="-1"/>
        </w:rPr>
        <w:t>д</w:t>
      </w:r>
      <w:r w:rsidRPr="003F5899">
        <w:rPr>
          <w:rFonts w:ascii="Arial" w:eastAsia="Arial" w:hAnsi="Arial" w:cs="Arial"/>
        </w:rPr>
        <w:t xml:space="preserve">а  све </w:t>
      </w:r>
      <w:r w:rsidRPr="003F5899">
        <w:rPr>
          <w:rFonts w:ascii="Arial" w:eastAsia="Arial" w:hAnsi="Arial" w:cs="Arial"/>
          <w:spacing w:val="1"/>
        </w:rPr>
        <w:t xml:space="preserve">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 xml:space="preserve">ре  у </w:t>
      </w:r>
      <w:r w:rsidRPr="003F5899">
        <w:rPr>
          <w:rFonts w:ascii="Arial" w:eastAsia="Arial" w:hAnsi="Arial" w:cs="Arial"/>
          <w:spacing w:val="1"/>
        </w:rPr>
        <w:t xml:space="preserve"> </w:t>
      </w:r>
      <w:r w:rsidRPr="003F5899">
        <w:rPr>
          <w:rFonts w:ascii="Arial" w:eastAsia="Arial" w:hAnsi="Arial" w:cs="Arial"/>
          <w:spacing w:val="-1"/>
        </w:rPr>
        <w:t>план</w:t>
      </w:r>
      <w:r w:rsidRPr="003F5899">
        <w:rPr>
          <w:rFonts w:ascii="Arial" w:eastAsia="Arial" w:hAnsi="Arial" w:cs="Arial"/>
        </w:rPr>
        <w:t>у  к</w:t>
      </w:r>
      <w:r w:rsidRPr="003F5899">
        <w:rPr>
          <w:rFonts w:ascii="Arial" w:eastAsia="Arial" w:hAnsi="Arial" w:cs="Arial"/>
          <w:spacing w:val="-1"/>
        </w:rPr>
        <w:t>он</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оли</w:t>
      </w:r>
      <w:r w:rsidRPr="003F5899">
        <w:rPr>
          <w:rFonts w:ascii="Arial" w:eastAsia="Arial" w:hAnsi="Arial" w:cs="Arial"/>
        </w:rPr>
        <w:t xml:space="preserve">ше </w:t>
      </w:r>
      <w:r w:rsidRPr="003F5899">
        <w:rPr>
          <w:rFonts w:ascii="Arial" w:eastAsia="Arial" w:hAnsi="Arial" w:cs="Arial"/>
          <w:spacing w:val="1"/>
        </w:rPr>
        <w:t xml:space="preserve"> </w:t>
      </w:r>
      <w:r w:rsidRPr="003F5899">
        <w:rPr>
          <w:rFonts w:ascii="Arial" w:eastAsia="Arial" w:hAnsi="Arial" w:cs="Arial"/>
          <w:spacing w:val="-1"/>
        </w:rPr>
        <w:t>н</w:t>
      </w:r>
      <w:r w:rsidRPr="003F5899">
        <w:rPr>
          <w:rFonts w:ascii="Arial" w:eastAsia="Arial" w:hAnsi="Arial" w:cs="Arial"/>
        </w:rPr>
        <w:t xml:space="preserve">а  </w:t>
      </w:r>
      <w:r w:rsidRPr="003F5899">
        <w:rPr>
          <w:rFonts w:ascii="Arial" w:eastAsia="Arial" w:hAnsi="Arial" w:cs="Arial"/>
          <w:spacing w:val="-1"/>
        </w:rPr>
        <w:t>ли</w:t>
      </w:r>
      <w:r w:rsidRPr="003F5899">
        <w:rPr>
          <w:rFonts w:ascii="Arial" w:eastAsia="Arial" w:hAnsi="Arial" w:cs="Arial"/>
        </w:rPr>
        <w:t xml:space="preserve">цу </w:t>
      </w:r>
      <w:r w:rsidRPr="003F5899">
        <w:rPr>
          <w:rFonts w:ascii="Arial" w:eastAsia="Arial" w:hAnsi="Arial" w:cs="Arial"/>
          <w:spacing w:val="1"/>
        </w:rPr>
        <w:t xml:space="preserve">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 xml:space="preserve">, </w:t>
      </w:r>
      <w:r w:rsidRPr="003F5899">
        <w:rPr>
          <w:rFonts w:ascii="Arial" w:eastAsia="Arial" w:hAnsi="Arial" w:cs="Arial"/>
          <w:spacing w:val="-1"/>
        </w:rPr>
        <w:t>благо</w:t>
      </w:r>
      <w:r w:rsidRPr="003F5899">
        <w:rPr>
          <w:rFonts w:ascii="Arial" w:eastAsia="Arial" w:hAnsi="Arial" w:cs="Arial"/>
        </w:rPr>
        <w:t>вр</w:t>
      </w:r>
      <w:r w:rsidRPr="003F5899">
        <w:rPr>
          <w:rFonts w:ascii="Arial" w:eastAsia="Arial" w:hAnsi="Arial" w:cs="Arial"/>
          <w:spacing w:val="-1"/>
        </w:rPr>
        <w:t>е</w:t>
      </w:r>
      <w:r w:rsidRPr="003F5899">
        <w:rPr>
          <w:rFonts w:ascii="Arial" w:eastAsia="Arial" w:hAnsi="Arial" w:cs="Arial"/>
          <w:spacing w:val="-4"/>
        </w:rPr>
        <w:t>м</w:t>
      </w:r>
      <w:r w:rsidRPr="003F5899">
        <w:rPr>
          <w:rFonts w:ascii="Arial" w:eastAsia="Arial" w:hAnsi="Arial" w:cs="Arial"/>
          <w:spacing w:val="-1"/>
        </w:rPr>
        <w:t>ен</w:t>
      </w:r>
      <w:r w:rsidRPr="003F5899">
        <w:rPr>
          <w:rFonts w:ascii="Arial" w:eastAsia="Arial" w:hAnsi="Arial" w:cs="Arial"/>
        </w:rPr>
        <w:t xml:space="preserve">о </w:t>
      </w:r>
      <w:r w:rsidRPr="003F5899">
        <w:rPr>
          <w:rFonts w:ascii="Arial" w:eastAsia="Arial" w:hAnsi="Arial" w:cs="Arial"/>
          <w:spacing w:val="-1"/>
        </w:rPr>
        <w:t>уо</w:t>
      </w:r>
      <w:r w:rsidRPr="003F5899">
        <w:rPr>
          <w:rFonts w:ascii="Arial" w:eastAsia="Arial" w:hAnsi="Arial" w:cs="Arial"/>
        </w:rPr>
        <w:t xml:space="preserve">чи </w:t>
      </w:r>
      <w:r w:rsidRPr="003F5899">
        <w:rPr>
          <w:rFonts w:ascii="Arial" w:eastAsia="Arial" w:hAnsi="Arial" w:cs="Arial"/>
          <w:spacing w:val="-1"/>
        </w:rPr>
        <w:t>е</w:t>
      </w:r>
      <w:r w:rsidRPr="003F5899">
        <w:rPr>
          <w:rFonts w:ascii="Arial" w:eastAsia="Arial" w:hAnsi="Arial" w:cs="Arial"/>
        </w:rPr>
        <w:t>в</w:t>
      </w:r>
      <w:r w:rsidRPr="003F5899">
        <w:rPr>
          <w:rFonts w:ascii="Arial" w:eastAsia="Arial" w:hAnsi="Arial" w:cs="Arial"/>
          <w:spacing w:val="-1"/>
        </w:rPr>
        <w:t>ен</w:t>
      </w:r>
      <w:r w:rsidRPr="003F5899">
        <w:rPr>
          <w:rFonts w:ascii="Arial" w:eastAsia="Arial" w:hAnsi="Arial" w:cs="Arial"/>
          <w:spacing w:val="1"/>
        </w:rPr>
        <w:t>т</w:t>
      </w:r>
      <w:r w:rsidRPr="003F5899">
        <w:rPr>
          <w:rFonts w:ascii="Arial" w:eastAsia="Arial" w:hAnsi="Arial" w:cs="Arial"/>
          <w:spacing w:val="-1"/>
        </w:rPr>
        <w:t>уалн</w:t>
      </w:r>
      <w:r w:rsidRPr="003F5899">
        <w:rPr>
          <w:rFonts w:ascii="Arial" w:eastAsia="Arial" w:hAnsi="Arial" w:cs="Arial"/>
        </w:rPr>
        <w:t xml:space="preserve">е </w:t>
      </w:r>
      <w:r w:rsidRPr="003F5899">
        <w:rPr>
          <w:rFonts w:ascii="Arial" w:eastAsia="Arial" w:hAnsi="Arial" w:cs="Arial"/>
          <w:spacing w:val="-1"/>
        </w:rPr>
        <w:t>неу</w:t>
      </w:r>
      <w:r w:rsidRPr="003F5899">
        <w:rPr>
          <w:rFonts w:ascii="Arial" w:eastAsia="Arial" w:hAnsi="Arial" w:cs="Arial"/>
        </w:rPr>
        <w:t>ск</w:t>
      </w:r>
      <w:r w:rsidRPr="003F5899">
        <w:rPr>
          <w:rFonts w:ascii="Arial" w:eastAsia="Arial" w:hAnsi="Arial" w:cs="Arial"/>
          <w:spacing w:val="-1"/>
        </w:rPr>
        <w:t>лађено</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rPr>
        <w:t>и</w:t>
      </w:r>
      <w:r w:rsidRPr="003F5899">
        <w:rPr>
          <w:rFonts w:ascii="Arial" w:eastAsia="Arial" w:hAnsi="Arial" w:cs="Arial"/>
          <w:spacing w:val="1"/>
        </w:rPr>
        <w:t xml:space="preserve"> </w:t>
      </w:r>
      <w:r w:rsidRPr="003F5899">
        <w:rPr>
          <w:rFonts w:ascii="Arial" w:eastAsia="Arial" w:hAnsi="Arial" w:cs="Arial"/>
        </w:rPr>
        <w:t xml:space="preserve">у </w:t>
      </w:r>
      <w:r w:rsidRPr="003F5899">
        <w:rPr>
          <w:rFonts w:ascii="Arial" w:eastAsia="Arial" w:hAnsi="Arial" w:cs="Arial"/>
          <w:spacing w:val="1"/>
        </w:rPr>
        <w:t>т</w:t>
      </w:r>
      <w:r w:rsidRPr="003F5899">
        <w:rPr>
          <w:rFonts w:ascii="Arial" w:eastAsia="Arial" w:hAnsi="Arial" w:cs="Arial"/>
          <w:spacing w:val="-1"/>
        </w:rPr>
        <w:t>ехни</w:t>
      </w:r>
      <w:r w:rsidRPr="003F5899">
        <w:rPr>
          <w:rFonts w:ascii="Arial" w:eastAsia="Arial" w:hAnsi="Arial" w:cs="Arial"/>
        </w:rPr>
        <w:t>чк</w:t>
      </w:r>
      <w:r w:rsidRPr="003F5899">
        <w:rPr>
          <w:rFonts w:ascii="Arial" w:eastAsia="Arial" w:hAnsi="Arial" w:cs="Arial"/>
          <w:spacing w:val="-1"/>
        </w:rPr>
        <w:t>о</w:t>
      </w:r>
      <w:r w:rsidRPr="003F5899">
        <w:rPr>
          <w:rFonts w:ascii="Arial" w:eastAsia="Arial" w:hAnsi="Arial" w:cs="Arial"/>
        </w:rPr>
        <w:t xml:space="preserve">ј </w:t>
      </w:r>
      <w:r w:rsidRPr="003F5899">
        <w:rPr>
          <w:rFonts w:ascii="Arial" w:eastAsia="Arial" w:hAnsi="Arial" w:cs="Arial"/>
          <w:spacing w:val="-1"/>
        </w:rPr>
        <w:t>до</w:t>
      </w:r>
      <w:r w:rsidRPr="003F5899">
        <w:rPr>
          <w:rFonts w:ascii="Arial" w:eastAsia="Arial" w:hAnsi="Arial" w:cs="Arial"/>
        </w:rPr>
        <w:t>к</w:t>
      </w:r>
      <w:r w:rsidRPr="003F5899">
        <w:rPr>
          <w:rFonts w:ascii="Arial" w:eastAsia="Arial" w:hAnsi="Arial" w:cs="Arial"/>
          <w:spacing w:val="-1"/>
        </w:rPr>
        <w:t>у</w:t>
      </w:r>
      <w:r w:rsidRPr="003F5899">
        <w:rPr>
          <w:rFonts w:ascii="Arial" w:eastAsia="Arial" w:hAnsi="Arial" w:cs="Arial"/>
          <w:spacing w:val="-4"/>
        </w:rPr>
        <w:t>м</w:t>
      </w:r>
      <w:r w:rsidRPr="003F5899">
        <w:rPr>
          <w:rFonts w:ascii="Arial" w:eastAsia="Arial" w:hAnsi="Arial" w:cs="Arial"/>
          <w:spacing w:val="-1"/>
        </w:rPr>
        <w:t>ен</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ц</w:t>
      </w:r>
      <w:r w:rsidRPr="003F5899">
        <w:rPr>
          <w:rFonts w:ascii="Arial" w:eastAsia="Arial" w:hAnsi="Arial" w:cs="Arial"/>
          <w:spacing w:val="-1"/>
        </w:rPr>
        <w:t>иј</w:t>
      </w:r>
      <w:r w:rsidRPr="003F5899">
        <w:rPr>
          <w:rFonts w:ascii="Arial" w:eastAsia="Arial" w:hAnsi="Arial" w:cs="Arial"/>
        </w:rPr>
        <w:t xml:space="preserve">и и </w:t>
      </w:r>
      <w:r w:rsidRPr="003F5899">
        <w:rPr>
          <w:rFonts w:ascii="Arial" w:eastAsia="Arial" w:hAnsi="Arial" w:cs="Arial"/>
          <w:spacing w:val="-1"/>
        </w:rPr>
        <w:t>неја</w:t>
      </w:r>
      <w:r w:rsidRPr="003F5899">
        <w:rPr>
          <w:rFonts w:ascii="Arial" w:eastAsia="Arial" w:hAnsi="Arial" w:cs="Arial"/>
        </w:rPr>
        <w:t>с</w:t>
      </w:r>
      <w:r w:rsidRPr="003F5899">
        <w:rPr>
          <w:rFonts w:ascii="Arial" w:eastAsia="Arial" w:hAnsi="Arial" w:cs="Arial"/>
          <w:spacing w:val="-1"/>
        </w:rPr>
        <w:t>но</w:t>
      </w:r>
      <w:r w:rsidRPr="003F5899">
        <w:rPr>
          <w:rFonts w:ascii="Arial" w:eastAsia="Arial" w:hAnsi="Arial" w:cs="Arial"/>
        </w:rPr>
        <w:t xml:space="preserve">ће </w:t>
      </w:r>
      <w:r w:rsidRPr="003F5899">
        <w:rPr>
          <w:rFonts w:ascii="Arial" w:eastAsia="Arial" w:hAnsi="Arial" w:cs="Arial"/>
          <w:spacing w:val="-1"/>
        </w:rPr>
        <w:t>упи</w:t>
      </w:r>
      <w:r w:rsidRPr="003F5899">
        <w:rPr>
          <w:rFonts w:ascii="Arial" w:eastAsia="Arial" w:hAnsi="Arial" w:cs="Arial"/>
        </w:rPr>
        <w:t xml:space="preserve">ше у </w:t>
      </w:r>
      <w:r w:rsidRPr="003F5899">
        <w:rPr>
          <w:rFonts w:ascii="Arial" w:eastAsia="Arial" w:hAnsi="Arial" w:cs="Arial"/>
          <w:spacing w:val="1"/>
        </w:rPr>
        <w:t xml:space="preserve"> Г</w:t>
      </w:r>
      <w:r w:rsidRPr="003F5899">
        <w:rPr>
          <w:rFonts w:ascii="Arial" w:eastAsia="Arial" w:hAnsi="Arial" w:cs="Arial"/>
          <w:spacing w:val="-1"/>
        </w:rPr>
        <w:t>Р</w:t>
      </w:r>
      <w:r w:rsidRPr="003F5899">
        <w:rPr>
          <w:rFonts w:ascii="Arial" w:eastAsia="Arial" w:hAnsi="Arial" w:cs="Arial"/>
        </w:rPr>
        <w:t>А</w:t>
      </w:r>
      <w:r w:rsidRPr="003F5899">
        <w:rPr>
          <w:rFonts w:ascii="Arial" w:eastAsia="Arial" w:hAnsi="Arial" w:cs="Arial"/>
          <w:spacing w:val="-1"/>
        </w:rPr>
        <w:t>Ђ</w:t>
      </w:r>
      <w:r w:rsidRPr="003F5899">
        <w:rPr>
          <w:rFonts w:ascii="Arial" w:eastAsia="Arial" w:hAnsi="Arial" w:cs="Arial"/>
        </w:rPr>
        <w:t>ЕВ</w:t>
      </w:r>
      <w:r w:rsidRPr="003F5899">
        <w:rPr>
          <w:rFonts w:ascii="Arial" w:eastAsia="Arial" w:hAnsi="Arial" w:cs="Arial"/>
          <w:spacing w:val="1"/>
        </w:rPr>
        <w:t>И</w:t>
      </w:r>
      <w:r w:rsidRPr="003F5899">
        <w:rPr>
          <w:rFonts w:ascii="Arial" w:eastAsia="Arial" w:hAnsi="Arial" w:cs="Arial"/>
          <w:spacing w:val="-1"/>
        </w:rPr>
        <w:t>Н</w:t>
      </w:r>
      <w:r w:rsidRPr="003F5899">
        <w:rPr>
          <w:rFonts w:ascii="Arial" w:eastAsia="Arial" w:hAnsi="Arial" w:cs="Arial"/>
        </w:rPr>
        <w:t>СКИ</w:t>
      </w:r>
      <w:r w:rsidRPr="003F5899">
        <w:rPr>
          <w:rFonts w:ascii="Arial" w:eastAsia="Arial" w:hAnsi="Arial" w:cs="Arial"/>
          <w:spacing w:val="2"/>
        </w:rPr>
        <w:t xml:space="preserve"> </w:t>
      </w:r>
      <w:r w:rsidRPr="003F5899">
        <w:rPr>
          <w:rFonts w:ascii="Arial" w:eastAsia="Arial" w:hAnsi="Arial" w:cs="Arial"/>
          <w:spacing w:val="-1"/>
        </w:rPr>
        <w:t>ДН</w:t>
      </w:r>
      <w:r w:rsidRPr="003F5899">
        <w:rPr>
          <w:rFonts w:ascii="Arial" w:eastAsia="Arial" w:hAnsi="Arial" w:cs="Arial"/>
        </w:rPr>
        <w:t>ЕВ</w:t>
      </w:r>
      <w:r w:rsidRPr="003F5899">
        <w:rPr>
          <w:rFonts w:ascii="Arial" w:eastAsia="Arial" w:hAnsi="Arial" w:cs="Arial"/>
          <w:spacing w:val="-1"/>
        </w:rPr>
        <w:t>Н</w:t>
      </w:r>
      <w:r w:rsidRPr="003F5899">
        <w:rPr>
          <w:rFonts w:ascii="Arial" w:eastAsia="Arial" w:hAnsi="Arial" w:cs="Arial"/>
          <w:spacing w:val="1"/>
        </w:rPr>
        <w:t>И</w:t>
      </w:r>
      <w:r w:rsidRPr="003F5899">
        <w:rPr>
          <w:rFonts w:ascii="Arial" w:eastAsia="Arial" w:hAnsi="Arial" w:cs="Arial"/>
        </w:rPr>
        <w:t>К</w:t>
      </w:r>
      <w:r w:rsidRPr="003F5899">
        <w:rPr>
          <w:rFonts w:ascii="Arial" w:eastAsia="Arial" w:hAnsi="Arial" w:cs="Arial"/>
          <w:spacing w:val="1"/>
        </w:rPr>
        <w:t xml:space="preserve"> </w:t>
      </w:r>
      <w:r w:rsidRPr="003F5899">
        <w:rPr>
          <w:rFonts w:ascii="Arial" w:eastAsia="Arial" w:hAnsi="Arial" w:cs="Arial"/>
        </w:rPr>
        <w:t xml:space="preserve">са </w:t>
      </w:r>
      <w:r w:rsidRPr="003F5899">
        <w:rPr>
          <w:rFonts w:ascii="Arial" w:eastAsia="Arial" w:hAnsi="Arial" w:cs="Arial"/>
          <w:spacing w:val="-8"/>
        </w:rPr>
        <w:t>з</w:t>
      </w:r>
      <w:r w:rsidRPr="003F5899">
        <w:rPr>
          <w:rFonts w:ascii="Arial" w:eastAsia="Arial" w:hAnsi="Arial" w:cs="Arial"/>
          <w:spacing w:val="-1"/>
        </w:rPr>
        <w:t>ах</w:t>
      </w:r>
      <w:r w:rsidRPr="003F5899">
        <w:rPr>
          <w:rFonts w:ascii="Arial" w:eastAsia="Arial" w:hAnsi="Arial" w:cs="Arial"/>
          <w:spacing w:val="1"/>
        </w:rPr>
        <w:t>т</w:t>
      </w:r>
      <w:r w:rsidRPr="003F5899">
        <w:rPr>
          <w:rFonts w:ascii="Arial" w:eastAsia="Arial" w:hAnsi="Arial" w:cs="Arial"/>
          <w:spacing w:val="-1"/>
        </w:rPr>
        <w:t>е</w:t>
      </w:r>
      <w:r w:rsidRPr="003F5899">
        <w:rPr>
          <w:rFonts w:ascii="Arial" w:eastAsia="Arial" w:hAnsi="Arial" w:cs="Arial"/>
        </w:rPr>
        <w:t>в</w:t>
      </w:r>
      <w:r w:rsidRPr="003F5899">
        <w:rPr>
          <w:rFonts w:ascii="Arial" w:eastAsia="Arial" w:hAnsi="Arial" w:cs="Arial"/>
          <w:spacing w:val="-1"/>
        </w:rPr>
        <w:t>о</w:t>
      </w:r>
      <w:r w:rsidRPr="003F5899">
        <w:rPr>
          <w:rFonts w:ascii="Arial" w:eastAsia="Arial" w:hAnsi="Arial" w:cs="Arial"/>
        </w:rPr>
        <w:t>м</w:t>
      </w:r>
      <w:r w:rsidRPr="003F5899">
        <w:rPr>
          <w:rFonts w:ascii="Arial" w:eastAsia="Arial" w:hAnsi="Arial" w:cs="Arial"/>
          <w:spacing w:val="-3"/>
        </w:rPr>
        <w:t xml:space="preserve"> </w:t>
      </w:r>
      <w:r w:rsidRPr="003F5899">
        <w:rPr>
          <w:rFonts w:ascii="Arial" w:eastAsia="Arial" w:hAnsi="Arial" w:cs="Arial"/>
          <w:spacing w:val="-1"/>
        </w:rPr>
        <w:t>д</w:t>
      </w:r>
      <w:r w:rsidRPr="003F5899">
        <w:rPr>
          <w:rFonts w:ascii="Arial" w:eastAsia="Arial" w:hAnsi="Arial" w:cs="Arial"/>
        </w:rPr>
        <w:t xml:space="preserve">а </w:t>
      </w:r>
      <w:r w:rsidRPr="003F5899">
        <w:rPr>
          <w:rFonts w:ascii="Arial" w:eastAsia="Arial" w:hAnsi="Arial" w:cs="Arial"/>
          <w:spacing w:val="-1"/>
        </w:rPr>
        <w:t>над</w:t>
      </w:r>
      <w:r w:rsidRPr="003F5899">
        <w:rPr>
          <w:rFonts w:ascii="Arial" w:eastAsia="Arial" w:hAnsi="Arial" w:cs="Arial"/>
          <w:spacing w:val="-8"/>
        </w:rPr>
        <w:t>з</w:t>
      </w:r>
      <w:r w:rsidRPr="003F5899">
        <w:rPr>
          <w:rFonts w:ascii="Arial" w:eastAsia="Arial" w:hAnsi="Arial" w:cs="Arial"/>
          <w:spacing w:val="-1"/>
        </w:rPr>
        <w:t>о</w:t>
      </w:r>
      <w:r w:rsidRPr="003F5899">
        <w:rPr>
          <w:rFonts w:ascii="Arial" w:eastAsia="Arial" w:hAnsi="Arial" w:cs="Arial"/>
        </w:rPr>
        <w:t>р</w:t>
      </w:r>
      <w:r w:rsidRPr="003F5899">
        <w:rPr>
          <w:rFonts w:ascii="Arial" w:eastAsia="Arial" w:hAnsi="Arial" w:cs="Arial"/>
          <w:spacing w:val="-1"/>
        </w:rPr>
        <w:t>н</w:t>
      </w:r>
      <w:r w:rsidRPr="003F5899">
        <w:rPr>
          <w:rFonts w:ascii="Arial" w:eastAsia="Arial" w:hAnsi="Arial" w:cs="Arial"/>
        </w:rPr>
        <w:t xml:space="preserve">и </w:t>
      </w:r>
      <w:r w:rsidRPr="003F5899">
        <w:rPr>
          <w:rFonts w:ascii="Arial" w:eastAsia="Arial" w:hAnsi="Arial" w:cs="Arial"/>
          <w:spacing w:val="-1"/>
        </w:rPr>
        <w:t>о</w:t>
      </w:r>
      <w:r w:rsidRPr="003F5899">
        <w:rPr>
          <w:rFonts w:ascii="Arial" w:eastAsia="Arial" w:hAnsi="Arial" w:cs="Arial"/>
        </w:rPr>
        <w:t>р</w:t>
      </w:r>
      <w:r w:rsidRPr="003F5899">
        <w:rPr>
          <w:rFonts w:ascii="Arial" w:eastAsia="Arial" w:hAnsi="Arial" w:cs="Arial"/>
          <w:spacing w:val="-1"/>
        </w:rPr>
        <w:t>га</w:t>
      </w:r>
      <w:r w:rsidRPr="003F5899">
        <w:rPr>
          <w:rFonts w:ascii="Arial" w:eastAsia="Arial" w:hAnsi="Arial" w:cs="Arial"/>
        </w:rPr>
        <w:t xml:space="preserve">н све </w:t>
      </w:r>
      <w:r w:rsidRPr="003F5899">
        <w:rPr>
          <w:rFonts w:ascii="Arial" w:eastAsia="Arial" w:hAnsi="Arial" w:cs="Arial"/>
          <w:spacing w:val="1"/>
        </w:rPr>
        <w:t>т</w:t>
      </w:r>
      <w:r w:rsidRPr="003F5899">
        <w:rPr>
          <w:rFonts w:ascii="Arial" w:eastAsia="Arial" w:hAnsi="Arial" w:cs="Arial"/>
        </w:rPr>
        <w:t>о р</w:t>
      </w:r>
      <w:r w:rsidRPr="003F5899">
        <w:rPr>
          <w:rFonts w:ascii="Arial" w:eastAsia="Arial" w:hAnsi="Arial" w:cs="Arial"/>
          <w:spacing w:val="-1"/>
        </w:rPr>
        <w:t>е</w:t>
      </w:r>
      <w:r w:rsidRPr="003F5899">
        <w:rPr>
          <w:rFonts w:ascii="Arial" w:eastAsia="Arial" w:hAnsi="Arial" w:cs="Arial"/>
        </w:rPr>
        <w:t>ш</w:t>
      </w:r>
      <w:r w:rsidRPr="003F5899">
        <w:rPr>
          <w:rFonts w:ascii="Arial" w:eastAsia="Arial" w:hAnsi="Arial" w:cs="Arial"/>
          <w:spacing w:val="-1"/>
        </w:rPr>
        <w:t>и</w:t>
      </w:r>
      <w:r w:rsidRPr="003F5899">
        <w:rPr>
          <w:rFonts w:ascii="Arial" w:eastAsia="Arial" w:hAnsi="Arial" w:cs="Arial"/>
        </w:rPr>
        <w:t>.</w:t>
      </w:r>
    </w:p>
    <w:p w:rsidR="003F5899" w:rsidRPr="003F5899" w:rsidRDefault="003F5899" w:rsidP="003F5899">
      <w:pPr>
        <w:spacing w:before="12"/>
        <w:ind w:left="261"/>
        <w:rPr>
          <w:rFonts w:ascii="Arial" w:eastAsia="Arial" w:hAnsi="Arial" w:cs="Arial"/>
        </w:rPr>
      </w:pP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ођа</w:t>
      </w:r>
      <w:r w:rsidRPr="003F5899">
        <w:rPr>
          <w:rFonts w:ascii="Arial" w:eastAsia="Arial" w:hAnsi="Arial" w:cs="Arial"/>
        </w:rPr>
        <w:t>ч</w:t>
      </w:r>
      <w:r w:rsidRPr="003F5899">
        <w:rPr>
          <w:rFonts w:ascii="Arial" w:eastAsia="Arial" w:hAnsi="Arial" w:cs="Arial"/>
          <w:spacing w:val="10"/>
        </w:rPr>
        <w:t xml:space="preserve"> </w:t>
      </w:r>
      <w:r w:rsidRPr="003F5899">
        <w:rPr>
          <w:rFonts w:ascii="Arial" w:eastAsia="Arial" w:hAnsi="Arial" w:cs="Arial"/>
          <w:spacing w:val="-1"/>
        </w:rPr>
        <w:t>ј</w:t>
      </w:r>
      <w:r w:rsidRPr="003F5899">
        <w:rPr>
          <w:rFonts w:ascii="Arial" w:eastAsia="Arial" w:hAnsi="Arial" w:cs="Arial"/>
        </w:rPr>
        <w:t>е</w:t>
      </w:r>
      <w:r w:rsidRPr="003F5899">
        <w:rPr>
          <w:rFonts w:ascii="Arial" w:eastAsia="Arial" w:hAnsi="Arial" w:cs="Arial"/>
          <w:spacing w:val="9"/>
        </w:rPr>
        <w:t xml:space="preserve"> </w:t>
      </w:r>
      <w:r w:rsidRPr="003F5899">
        <w:rPr>
          <w:rFonts w:ascii="Arial" w:eastAsia="Arial" w:hAnsi="Arial" w:cs="Arial"/>
          <w:spacing w:val="-1"/>
        </w:rPr>
        <w:t>ду</w:t>
      </w:r>
      <w:r w:rsidRPr="003F5899">
        <w:rPr>
          <w:rFonts w:ascii="Arial" w:eastAsia="Arial" w:hAnsi="Arial" w:cs="Arial"/>
          <w:spacing w:val="-8"/>
        </w:rPr>
        <w:t>ж</w:t>
      </w:r>
      <w:r w:rsidRPr="003F5899">
        <w:rPr>
          <w:rFonts w:ascii="Arial" w:eastAsia="Arial" w:hAnsi="Arial" w:cs="Arial"/>
          <w:spacing w:val="-1"/>
        </w:rPr>
        <w:t>а</w:t>
      </w:r>
      <w:r w:rsidRPr="003F5899">
        <w:rPr>
          <w:rFonts w:ascii="Arial" w:eastAsia="Arial" w:hAnsi="Arial" w:cs="Arial"/>
        </w:rPr>
        <w:t>н</w:t>
      </w:r>
      <w:r w:rsidRPr="003F5899">
        <w:rPr>
          <w:rFonts w:ascii="Arial" w:eastAsia="Arial" w:hAnsi="Arial" w:cs="Arial"/>
          <w:spacing w:val="8"/>
        </w:rPr>
        <w:t xml:space="preserve"> </w:t>
      </w:r>
      <w:r w:rsidRPr="003F5899">
        <w:rPr>
          <w:rFonts w:ascii="Arial" w:eastAsia="Arial" w:hAnsi="Arial" w:cs="Arial"/>
          <w:spacing w:val="-1"/>
        </w:rPr>
        <w:t>д</w:t>
      </w:r>
      <w:r w:rsidRPr="003F5899">
        <w:rPr>
          <w:rFonts w:ascii="Arial" w:eastAsia="Arial" w:hAnsi="Arial" w:cs="Arial"/>
        </w:rPr>
        <w:t>а</w:t>
      </w:r>
      <w:r w:rsidRPr="003F5899">
        <w:rPr>
          <w:rFonts w:ascii="Arial" w:eastAsia="Arial" w:hAnsi="Arial" w:cs="Arial"/>
          <w:spacing w:val="8"/>
        </w:rPr>
        <w:t xml:space="preserve"> </w:t>
      </w:r>
      <w:r w:rsidRPr="003F5899">
        <w:rPr>
          <w:rFonts w:ascii="Arial" w:eastAsia="Arial" w:hAnsi="Arial" w:cs="Arial"/>
          <w:spacing w:val="-1"/>
        </w:rPr>
        <w:t>обе</w:t>
      </w:r>
      <w:r w:rsidRPr="003F5899">
        <w:rPr>
          <w:rFonts w:ascii="Arial" w:eastAsia="Arial" w:hAnsi="Arial" w:cs="Arial"/>
          <w:spacing w:val="-8"/>
        </w:rPr>
        <w:t>з</w:t>
      </w:r>
      <w:r w:rsidRPr="003F5899">
        <w:rPr>
          <w:rFonts w:ascii="Arial" w:eastAsia="Arial" w:hAnsi="Arial" w:cs="Arial"/>
          <w:spacing w:val="-1"/>
        </w:rPr>
        <w:t>бед</w:t>
      </w:r>
      <w:r w:rsidRPr="003F5899">
        <w:rPr>
          <w:rFonts w:ascii="Arial" w:eastAsia="Arial" w:hAnsi="Arial" w:cs="Arial"/>
        </w:rPr>
        <w:t>и</w:t>
      </w:r>
      <w:r w:rsidRPr="003F5899">
        <w:rPr>
          <w:rFonts w:ascii="Arial" w:eastAsia="Arial" w:hAnsi="Arial" w:cs="Arial"/>
          <w:spacing w:val="9"/>
        </w:rPr>
        <w:t xml:space="preserve"> </w:t>
      </w:r>
      <w:r w:rsidR="00561824">
        <w:rPr>
          <w:rFonts w:ascii="Arial" w:eastAsia="Arial" w:hAnsi="Arial" w:cs="Arial"/>
          <w:spacing w:val="-1"/>
        </w:rPr>
        <w:t>HTZ</w:t>
      </w:r>
      <w:r w:rsidRPr="003F5899">
        <w:rPr>
          <w:rFonts w:ascii="Arial" w:eastAsia="Arial" w:hAnsi="Arial" w:cs="Arial"/>
          <w:spacing w:val="11"/>
        </w:rPr>
        <w:t xml:space="preserve"> </w:t>
      </w:r>
      <w:r w:rsidRPr="003F5899">
        <w:rPr>
          <w:rFonts w:ascii="Arial" w:eastAsia="Arial" w:hAnsi="Arial" w:cs="Arial"/>
          <w:spacing w:val="-4"/>
        </w:rPr>
        <w:t>м</w:t>
      </w:r>
      <w:r w:rsidRPr="003F5899">
        <w:rPr>
          <w:rFonts w:ascii="Arial" w:eastAsia="Arial" w:hAnsi="Arial" w:cs="Arial"/>
          <w:spacing w:val="-1"/>
        </w:rPr>
        <w:t>е</w:t>
      </w:r>
      <w:r w:rsidRPr="003F5899">
        <w:rPr>
          <w:rFonts w:ascii="Arial" w:eastAsia="Arial" w:hAnsi="Arial" w:cs="Arial"/>
        </w:rPr>
        <w:t>ре</w:t>
      </w:r>
      <w:r w:rsidRPr="003F5899">
        <w:rPr>
          <w:rFonts w:ascii="Arial" w:eastAsia="Arial" w:hAnsi="Arial" w:cs="Arial"/>
          <w:spacing w:val="8"/>
        </w:rPr>
        <w:t xml:space="preserve"> </w:t>
      </w:r>
      <w:r w:rsidRPr="003F5899">
        <w:rPr>
          <w:rFonts w:ascii="Arial" w:eastAsia="Arial" w:hAnsi="Arial" w:cs="Arial"/>
          <w:spacing w:val="-1"/>
        </w:rPr>
        <w:t>н</w:t>
      </w:r>
      <w:r w:rsidRPr="003F5899">
        <w:rPr>
          <w:rFonts w:ascii="Arial" w:eastAsia="Arial" w:hAnsi="Arial" w:cs="Arial"/>
        </w:rPr>
        <w:t>а</w:t>
      </w:r>
      <w:r w:rsidRPr="003F5899">
        <w:rPr>
          <w:rFonts w:ascii="Arial" w:eastAsia="Arial" w:hAnsi="Arial" w:cs="Arial"/>
          <w:spacing w:val="8"/>
        </w:rPr>
        <w:t xml:space="preserve"> </w:t>
      </w:r>
      <w:r w:rsidRPr="003F5899">
        <w:rPr>
          <w:rFonts w:ascii="Arial" w:eastAsia="Arial" w:hAnsi="Arial" w:cs="Arial"/>
          <w:spacing w:val="-1"/>
        </w:rPr>
        <w:t>г</w:t>
      </w:r>
      <w:r w:rsidRPr="003F5899">
        <w:rPr>
          <w:rFonts w:ascii="Arial" w:eastAsia="Arial" w:hAnsi="Arial" w:cs="Arial"/>
        </w:rPr>
        <w:t>р</w:t>
      </w:r>
      <w:r w:rsidRPr="003F5899">
        <w:rPr>
          <w:rFonts w:ascii="Arial" w:eastAsia="Arial" w:hAnsi="Arial" w:cs="Arial"/>
          <w:spacing w:val="-1"/>
        </w:rPr>
        <w:t>адили</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rPr>
        <w:t>у</w:t>
      </w:r>
      <w:r w:rsidRPr="003F5899">
        <w:rPr>
          <w:rFonts w:ascii="Arial" w:eastAsia="Arial" w:hAnsi="Arial" w:cs="Arial"/>
          <w:spacing w:val="9"/>
        </w:rPr>
        <w:t xml:space="preserve"> </w:t>
      </w:r>
      <w:r w:rsidRPr="003F5899">
        <w:rPr>
          <w:rFonts w:ascii="Arial" w:eastAsia="Arial" w:hAnsi="Arial" w:cs="Arial"/>
          <w:spacing w:val="-1"/>
        </w:rPr>
        <w:t>п</w:t>
      </w:r>
      <w:r w:rsidRPr="003F5899">
        <w:rPr>
          <w:rFonts w:ascii="Arial" w:eastAsia="Arial" w:hAnsi="Arial" w:cs="Arial"/>
        </w:rPr>
        <w:t>о</w:t>
      </w:r>
      <w:r w:rsidRPr="003F5899">
        <w:rPr>
          <w:rFonts w:ascii="Arial" w:eastAsia="Arial" w:hAnsi="Arial" w:cs="Arial"/>
          <w:spacing w:val="8"/>
        </w:rPr>
        <w:t xml:space="preserve"> </w:t>
      </w:r>
      <w:r w:rsidRPr="003F5899">
        <w:rPr>
          <w:rFonts w:ascii="Arial" w:eastAsia="Arial" w:hAnsi="Arial" w:cs="Arial"/>
          <w:spacing w:val="-1"/>
        </w:rPr>
        <w:t>по</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spacing w:val="-1"/>
        </w:rPr>
        <w:t>оје</w:t>
      </w:r>
      <w:r w:rsidRPr="003F5899">
        <w:rPr>
          <w:rFonts w:ascii="Arial" w:eastAsia="Arial" w:hAnsi="Arial" w:cs="Arial"/>
        </w:rPr>
        <w:t>ћ</w:t>
      </w:r>
      <w:r w:rsidRPr="003F5899">
        <w:rPr>
          <w:rFonts w:ascii="Arial" w:eastAsia="Arial" w:hAnsi="Arial" w:cs="Arial"/>
          <w:spacing w:val="-1"/>
        </w:rPr>
        <w:t>и</w:t>
      </w:r>
      <w:r w:rsidRPr="003F5899">
        <w:rPr>
          <w:rFonts w:ascii="Arial" w:eastAsia="Arial" w:hAnsi="Arial" w:cs="Arial"/>
        </w:rPr>
        <w:t>м</w:t>
      </w:r>
      <w:r w:rsidRPr="003F5899">
        <w:rPr>
          <w:rFonts w:ascii="Arial" w:eastAsia="Arial" w:hAnsi="Arial" w:cs="Arial"/>
          <w:spacing w:val="6"/>
        </w:rPr>
        <w:t xml:space="preserve">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опи</w:t>
      </w:r>
      <w:r w:rsidRPr="003F5899">
        <w:rPr>
          <w:rFonts w:ascii="Arial" w:eastAsia="Arial" w:hAnsi="Arial" w:cs="Arial"/>
        </w:rPr>
        <w:t>с</w:t>
      </w:r>
      <w:r w:rsidRPr="003F5899">
        <w:rPr>
          <w:rFonts w:ascii="Arial" w:eastAsia="Arial" w:hAnsi="Arial" w:cs="Arial"/>
          <w:spacing w:val="-1"/>
        </w:rPr>
        <w:t>и</w:t>
      </w:r>
      <w:r w:rsidRPr="003F5899">
        <w:rPr>
          <w:rFonts w:ascii="Arial" w:eastAsia="Arial" w:hAnsi="Arial" w:cs="Arial"/>
          <w:spacing w:val="-4"/>
        </w:rPr>
        <w:t>м</w:t>
      </w:r>
      <w:r w:rsidRPr="003F5899">
        <w:rPr>
          <w:rFonts w:ascii="Arial" w:eastAsia="Arial" w:hAnsi="Arial" w:cs="Arial"/>
          <w:spacing w:val="-1"/>
        </w:rPr>
        <w:t>а</w:t>
      </w:r>
      <w:r w:rsidRPr="003F5899">
        <w:rPr>
          <w:rFonts w:ascii="Arial" w:eastAsia="Arial" w:hAnsi="Arial" w:cs="Arial"/>
        </w:rPr>
        <w:t>,</w:t>
      </w:r>
      <w:r w:rsidRPr="003F5899">
        <w:rPr>
          <w:rFonts w:ascii="Arial" w:eastAsia="Arial" w:hAnsi="Arial" w:cs="Arial"/>
          <w:spacing w:val="11"/>
        </w:rPr>
        <w:t xml:space="preserve"> </w:t>
      </w:r>
      <w:r w:rsidRPr="003F5899">
        <w:rPr>
          <w:rFonts w:ascii="Arial" w:eastAsia="Arial" w:hAnsi="Arial" w:cs="Arial"/>
        </w:rPr>
        <w:t>ш</w:t>
      </w:r>
      <w:r w:rsidRPr="003F5899">
        <w:rPr>
          <w:rFonts w:ascii="Arial" w:eastAsia="Arial" w:hAnsi="Arial" w:cs="Arial"/>
          <w:spacing w:val="1"/>
        </w:rPr>
        <w:t>т</w:t>
      </w:r>
      <w:r w:rsidRPr="003F5899">
        <w:rPr>
          <w:rFonts w:ascii="Arial" w:eastAsia="Arial" w:hAnsi="Arial" w:cs="Arial"/>
        </w:rPr>
        <w:t>о</w:t>
      </w:r>
      <w:r w:rsidRPr="003F5899">
        <w:rPr>
          <w:rFonts w:ascii="Arial" w:eastAsia="Arial" w:hAnsi="Arial" w:cs="Arial"/>
          <w:spacing w:val="9"/>
        </w:rPr>
        <w:t xml:space="preserve"> </w:t>
      </w:r>
      <w:r w:rsidRPr="003F5899">
        <w:rPr>
          <w:rFonts w:ascii="Arial" w:eastAsia="Arial" w:hAnsi="Arial" w:cs="Arial"/>
          <w:spacing w:val="-1"/>
        </w:rPr>
        <w:t>је</w:t>
      </w:r>
      <w:r>
        <w:rPr>
          <w:rFonts w:ascii="Arial" w:eastAsia="Arial" w:hAnsi="Arial" w:cs="Arial"/>
          <w:spacing w:val="-1"/>
        </w:rPr>
        <w:t xml:space="preserve"> </w:t>
      </w:r>
      <w:r w:rsidRPr="003F5899">
        <w:rPr>
          <w:rFonts w:ascii="Arial" w:eastAsia="Arial" w:hAnsi="Arial" w:cs="Arial"/>
          <w:spacing w:val="-1"/>
        </w:rPr>
        <w:t>у</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rPr>
        <w:t>ч</w:t>
      </w:r>
      <w:r w:rsidRPr="003F5899">
        <w:rPr>
          <w:rFonts w:ascii="Arial" w:eastAsia="Arial" w:hAnsi="Arial" w:cs="Arial"/>
          <w:spacing w:val="-1"/>
        </w:rPr>
        <w:t>уна</w:t>
      </w:r>
      <w:r w:rsidRPr="003F5899">
        <w:rPr>
          <w:rFonts w:ascii="Arial" w:eastAsia="Arial" w:hAnsi="Arial" w:cs="Arial"/>
          <w:spacing w:val="1"/>
        </w:rPr>
        <w:t>т</w:t>
      </w:r>
      <w:r w:rsidRPr="003F5899">
        <w:rPr>
          <w:rFonts w:ascii="Arial" w:eastAsia="Arial" w:hAnsi="Arial" w:cs="Arial"/>
        </w:rPr>
        <w:t>о у ц</w:t>
      </w:r>
      <w:r w:rsidRPr="003F5899">
        <w:rPr>
          <w:rFonts w:ascii="Arial" w:eastAsia="Arial" w:hAnsi="Arial" w:cs="Arial"/>
          <w:spacing w:val="-1"/>
        </w:rPr>
        <w:t>ен</w:t>
      </w:r>
      <w:r w:rsidRPr="003F5899">
        <w:rPr>
          <w:rFonts w:ascii="Arial" w:eastAsia="Arial" w:hAnsi="Arial" w:cs="Arial"/>
        </w:rPr>
        <w:t xml:space="preserve">у и </w:t>
      </w:r>
      <w:r w:rsidRPr="003F5899">
        <w:rPr>
          <w:rFonts w:ascii="Arial" w:eastAsia="Arial" w:hAnsi="Arial" w:cs="Arial"/>
          <w:spacing w:val="-1"/>
        </w:rPr>
        <w:t>не</w:t>
      </w:r>
      <w:r w:rsidRPr="003F5899">
        <w:rPr>
          <w:rFonts w:ascii="Arial" w:eastAsia="Arial" w:hAnsi="Arial" w:cs="Arial"/>
        </w:rPr>
        <w:t xml:space="preserve">ће се </w:t>
      </w:r>
      <w:r w:rsidRPr="003F5899">
        <w:rPr>
          <w:rFonts w:ascii="Arial" w:eastAsia="Arial" w:hAnsi="Arial" w:cs="Arial"/>
          <w:spacing w:val="-1"/>
        </w:rPr>
        <w:t>по</w:t>
      </w:r>
      <w:r w:rsidRPr="003F5899">
        <w:rPr>
          <w:rFonts w:ascii="Arial" w:eastAsia="Arial" w:hAnsi="Arial" w:cs="Arial"/>
        </w:rPr>
        <w:t>с</w:t>
      </w:r>
      <w:r w:rsidRPr="003F5899">
        <w:rPr>
          <w:rFonts w:ascii="Arial" w:eastAsia="Arial" w:hAnsi="Arial" w:cs="Arial"/>
          <w:spacing w:val="-1"/>
        </w:rPr>
        <w:t>ебн</w:t>
      </w:r>
      <w:r w:rsidRPr="003F5899">
        <w:rPr>
          <w:rFonts w:ascii="Arial" w:eastAsia="Arial" w:hAnsi="Arial" w:cs="Arial"/>
        </w:rPr>
        <w:t xml:space="preserve">о </w:t>
      </w:r>
      <w:r w:rsidRPr="003F5899">
        <w:rPr>
          <w:rFonts w:ascii="Arial" w:eastAsia="Arial" w:hAnsi="Arial" w:cs="Arial"/>
          <w:spacing w:val="-1"/>
        </w:rPr>
        <w:t>пла</w:t>
      </w:r>
      <w:r w:rsidRPr="003F5899">
        <w:rPr>
          <w:rFonts w:ascii="Arial" w:eastAsia="Arial" w:hAnsi="Arial" w:cs="Arial"/>
        </w:rPr>
        <w:t>ћ</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spacing w:val="-1"/>
        </w:rPr>
        <w:t>и</w:t>
      </w:r>
      <w:r w:rsidRPr="003F5899">
        <w:rPr>
          <w:rFonts w:ascii="Arial" w:eastAsia="Arial" w:hAnsi="Arial" w:cs="Arial"/>
        </w:rPr>
        <w:t>.</w:t>
      </w:r>
    </w:p>
    <w:p w:rsidR="00221C6F" w:rsidRDefault="003F5899" w:rsidP="008D57D0">
      <w:pPr>
        <w:spacing w:before="60" w:line="260" w:lineRule="auto"/>
        <w:ind w:left="117" w:right="246" w:firstLine="160"/>
        <w:jc w:val="both"/>
        <w:rPr>
          <w:rFonts w:cs="TimesNewRomanPSMT"/>
          <w:sz w:val="18"/>
          <w:szCs w:val="18"/>
        </w:rPr>
      </w:pPr>
      <w:r w:rsidRPr="003F5899">
        <w:rPr>
          <w:rFonts w:ascii="Arial" w:eastAsia="Arial" w:hAnsi="Arial" w:cs="Arial"/>
        </w:rPr>
        <w:t>У с</w:t>
      </w:r>
      <w:r w:rsidRPr="003F5899">
        <w:rPr>
          <w:rFonts w:ascii="Arial" w:eastAsia="Arial" w:hAnsi="Arial" w:cs="Arial"/>
          <w:spacing w:val="-1"/>
        </w:rPr>
        <w:t>лу</w:t>
      </w:r>
      <w:r w:rsidRPr="003F5899">
        <w:rPr>
          <w:rFonts w:ascii="Arial" w:eastAsia="Arial" w:hAnsi="Arial" w:cs="Arial"/>
        </w:rPr>
        <w:t>ч</w:t>
      </w:r>
      <w:r w:rsidRPr="003F5899">
        <w:rPr>
          <w:rFonts w:ascii="Arial" w:eastAsia="Arial" w:hAnsi="Arial" w:cs="Arial"/>
          <w:spacing w:val="-1"/>
        </w:rPr>
        <w:t>ај</w:t>
      </w:r>
      <w:r w:rsidRPr="003F5899">
        <w:rPr>
          <w:rFonts w:ascii="Arial" w:eastAsia="Arial" w:hAnsi="Arial" w:cs="Arial"/>
        </w:rPr>
        <w:t xml:space="preserve">у </w:t>
      </w:r>
      <w:r w:rsidRPr="003F5899">
        <w:rPr>
          <w:rFonts w:ascii="Arial" w:eastAsia="Arial" w:hAnsi="Arial" w:cs="Arial"/>
          <w:spacing w:val="-1"/>
        </w:rPr>
        <w:t>не</w:t>
      </w:r>
      <w:r w:rsidRPr="003F5899">
        <w:rPr>
          <w:rFonts w:ascii="Arial" w:eastAsia="Arial" w:hAnsi="Arial" w:cs="Arial"/>
        </w:rPr>
        <w:t>с</w:t>
      </w:r>
      <w:r w:rsidRPr="003F5899">
        <w:rPr>
          <w:rFonts w:ascii="Arial" w:eastAsia="Arial" w:hAnsi="Arial" w:cs="Arial"/>
          <w:spacing w:val="-1"/>
        </w:rPr>
        <w:t>агла</w:t>
      </w:r>
      <w:r w:rsidRPr="003F5899">
        <w:rPr>
          <w:rFonts w:ascii="Arial" w:eastAsia="Arial" w:hAnsi="Arial" w:cs="Arial"/>
        </w:rPr>
        <w:t>с</w:t>
      </w:r>
      <w:r w:rsidRPr="003F5899">
        <w:rPr>
          <w:rFonts w:ascii="Arial" w:eastAsia="Arial" w:hAnsi="Arial" w:cs="Arial"/>
          <w:spacing w:val="-1"/>
        </w:rPr>
        <w:t>но</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rPr>
        <w:t>и</w:t>
      </w:r>
      <w:r w:rsidRPr="003F5899">
        <w:rPr>
          <w:rFonts w:ascii="Arial" w:eastAsia="Arial" w:hAnsi="Arial" w:cs="Arial"/>
          <w:spacing w:val="5"/>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spacing w:val="-4"/>
        </w:rPr>
        <w:t>м</w:t>
      </w:r>
      <w:r w:rsidRPr="003F5899">
        <w:rPr>
          <w:rFonts w:ascii="Arial" w:eastAsia="Arial" w:hAnsi="Arial" w:cs="Arial"/>
          <w:spacing w:val="-1"/>
        </w:rPr>
        <w:t>еђ</w:t>
      </w:r>
      <w:r w:rsidRPr="003F5899">
        <w:rPr>
          <w:rFonts w:ascii="Arial" w:eastAsia="Arial" w:hAnsi="Arial" w:cs="Arial"/>
        </w:rPr>
        <w:t xml:space="preserve">у </w:t>
      </w:r>
      <w:r w:rsidRPr="003F5899">
        <w:rPr>
          <w:rFonts w:ascii="Arial" w:eastAsia="Arial" w:hAnsi="Arial" w:cs="Arial"/>
          <w:spacing w:val="-1"/>
        </w:rPr>
        <w:t>поједини</w:t>
      </w:r>
      <w:r w:rsidRPr="003F5899">
        <w:rPr>
          <w:rFonts w:ascii="Arial" w:eastAsia="Arial" w:hAnsi="Arial" w:cs="Arial"/>
        </w:rPr>
        <w:t>х</w:t>
      </w:r>
      <w:r w:rsidRPr="003F5899">
        <w:rPr>
          <w:rFonts w:ascii="Arial" w:eastAsia="Arial" w:hAnsi="Arial" w:cs="Arial"/>
          <w:spacing w:val="5"/>
        </w:rPr>
        <w:t xml:space="preserve"> </w:t>
      </w:r>
      <w:r w:rsidRPr="003F5899">
        <w:rPr>
          <w:rFonts w:ascii="Arial" w:eastAsia="Arial" w:hAnsi="Arial" w:cs="Arial"/>
          <w:spacing w:val="-1"/>
        </w:rPr>
        <w:t>дело</w:t>
      </w:r>
      <w:r w:rsidRPr="003F5899">
        <w:rPr>
          <w:rFonts w:ascii="Arial" w:eastAsia="Arial" w:hAnsi="Arial" w:cs="Arial"/>
        </w:rPr>
        <w:t xml:space="preserve">ва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оје</w:t>
      </w:r>
      <w:r w:rsidRPr="003F5899">
        <w:rPr>
          <w:rFonts w:ascii="Arial" w:eastAsia="Arial" w:hAnsi="Arial" w:cs="Arial"/>
        </w:rPr>
        <w:t>к</w:t>
      </w:r>
      <w:r w:rsidRPr="003F5899">
        <w:rPr>
          <w:rFonts w:ascii="Arial" w:eastAsia="Arial" w:hAnsi="Arial" w:cs="Arial"/>
          <w:spacing w:val="1"/>
        </w:rPr>
        <w:t>т</w:t>
      </w:r>
      <w:r w:rsidRPr="003F5899">
        <w:rPr>
          <w:rFonts w:ascii="Arial" w:eastAsia="Arial" w:hAnsi="Arial" w:cs="Arial"/>
          <w:spacing w:val="-1"/>
        </w:rPr>
        <w:t>а</w:t>
      </w:r>
      <w:r w:rsidRPr="003F5899">
        <w:rPr>
          <w:rFonts w:ascii="Arial" w:eastAsia="Arial" w:hAnsi="Arial" w:cs="Arial"/>
        </w:rPr>
        <w:t>,</w:t>
      </w:r>
      <w:r w:rsidRPr="003F5899">
        <w:rPr>
          <w:rFonts w:ascii="Arial" w:eastAsia="Arial" w:hAnsi="Arial" w:cs="Arial"/>
          <w:spacing w:val="7"/>
        </w:rPr>
        <w:t xml:space="preserve">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ођа</w:t>
      </w:r>
      <w:r w:rsidRPr="003F5899">
        <w:rPr>
          <w:rFonts w:ascii="Arial" w:eastAsia="Arial" w:hAnsi="Arial" w:cs="Arial"/>
        </w:rPr>
        <w:t>ч</w:t>
      </w:r>
      <w:r w:rsidRPr="003F5899">
        <w:rPr>
          <w:rFonts w:ascii="Arial" w:eastAsia="Arial" w:hAnsi="Arial" w:cs="Arial"/>
          <w:spacing w:val="2"/>
        </w:rPr>
        <w:t xml:space="preserve"> </w:t>
      </w:r>
      <w:r w:rsidRPr="003F5899">
        <w:rPr>
          <w:rFonts w:ascii="Arial" w:eastAsia="Arial" w:hAnsi="Arial" w:cs="Arial"/>
          <w:spacing w:val="-1"/>
        </w:rPr>
        <w:t>ј</w:t>
      </w:r>
      <w:r w:rsidRPr="003F5899">
        <w:rPr>
          <w:rFonts w:ascii="Arial" w:eastAsia="Arial" w:hAnsi="Arial" w:cs="Arial"/>
        </w:rPr>
        <w:t>е</w:t>
      </w:r>
      <w:r w:rsidRPr="003F5899">
        <w:rPr>
          <w:rFonts w:ascii="Arial" w:eastAsia="Arial" w:hAnsi="Arial" w:cs="Arial"/>
          <w:spacing w:val="4"/>
        </w:rPr>
        <w:t xml:space="preserve"> </w:t>
      </w:r>
      <w:r w:rsidRPr="003F5899">
        <w:rPr>
          <w:rFonts w:ascii="Arial" w:eastAsia="Arial" w:hAnsi="Arial" w:cs="Arial"/>
          <w:spacing w:val="-1"/>
        </w:rPr>
        <w:t>ду</w:t>
      </w:r>
      <w:r w:rsidRPr="003F5899">
        <w:rPr>
          <w:rFonts w:ascii="Arial" w:eastAsia="Arial" w:hAnsi="Arial" w:cs="Arial"/>
          <w:spacing w:val="-8"/>
        </w:rPr>
        <w:t>ж</w:t>
      </w:r>
      <w:r w:rsidRPr="003F5899">
        <w:rPr>
          <w:rFonts w:ascii="Arial" w:eastAsia="Arial" w:hAnsi="Arial" w:cs="Arial"/>
          <w:spacing w:val="-1"/>
        </w:rPr>
        <w:t>а</w:t>
      </w:r>
      <w:r w:rsidRPr="003F5899">
        <w:rPr>
          <w:rFonts w:ascii="Arial" w:eastAsia="Arial" w:hAnsi="Arial" w:cs="Arial"/>
        </w:rPr>
        <w:t>н</w:t>
      </w:r>
      <w:r w:rsidRPr="003F5899">
        <w:rPr>
          <w:rFonts w:ascii="Arial" w:eastAsia="Arial" w:hAnsi="Arial" w:cs="Arial"/>
          <w:spacing w:val="1"/>
        </w:rPr>
        <w:t xml:space="preserve"> </w:t>
      </w:r>
      <w:r w:rsidRPr="003F5899">
        <w:rPr>
          <w:rFonts w:ascii="Arial" w:eastAsia="Arial" w:hAnsi="Arial" w:cs="Arial"/>
          <w:spacing w:val="-8"/>
        </w:rPr>
        <w:t>з</w:t>
      </w:r>
      <w:r w:rsidRPr="003F5899">
        <w:rPr>
          <w:rFonts w:ascii="Arial" w:eastAsia="Arial" w:hAnsi="Arial" w:cs="Arial"/>
          <w:spacing w:val="-1"/>
        </w:rPr>
        <w:t>а</w:t>
      </w:r>
      <w:r w:rsidRPr="003F5899">
        <w:rPr>
          <w:rFonts w:ascii="Arial" w:eastAsia="Arial" w:hAnsi="Arial" w:cs="Arial"/>
          <w:spacing w:val="1"/>
        </w:rPr>
        <w:t>т</w:t>
      </w:r>
      <w:r w:rsidRPr="003F5899">
        <w:rPr>
          <w:rFonts w:ascii="Arial" w:eastAsia="Arial" w:hAnsi="Arial" w:cs="Arial"/>
        </w:rPr>
        <w:t>р</w:t>
      </w:r>
      <w:r w:rsidRPr="003F5899">
        <w:rPr>
          <w:rFonts w:ascii="Arial" w:eastAsia="Arial" w:hAnsi="Arial" w:cs="Arial"/>
          <w:spacing w:val="-1"/>
        </w:rPr>
        <w:t>а</w:t>
      </w:r>
      <w:r w:rsidRPr="003F5899">
        <w:rPr>
          <w:rFonts w:ascii="Arial" w:eastAsia="Arial" w:hAnsi="Arial" w:cs="Arial"/>
          <w:spacing w:val="-8"/>
        </w:rPr>
        <w:t>ж</w:t>
      </w:r>
      <w:r w:rsidRPr="003F5899">
        <w:rPr>
          <w:rFonts w:ascii="Arial" w:eastAsia="Arial" w:hAnsi="Arial" w:cs="Arial"/>
          <w:spacing w:val="-1"/>
        </w:rPr>
        <w:t>и</w:t>
      </w:r>
      <w:r w:rsidRPr="003F5899">
        <w:rPr>
          <w:rFonts w:ascii="Arial" w:eastAsia="Arial" w:hAnsi="Arial" w:cs="Arial"/>
          <w:spacing w:val="1"/>
        </w:rPr>
        <w:t>т</w:t>
      </w:r>
      <w:r w:rsidRPr="003F5899">
        <w:rPr>
          <w:rFonts w:ascii="Arial" w:eastAsia="Arial" w:hAnsi="Arial" w:cs="Arial"/>
        </w:rPr>
        <w:t xml:space="preserve">и </w:t>
      </w:r>
      <w:r w:rsidRPr="003F5899">
        <w:rPr>
          <w:rFonts w:ascii="Arial" w:eastAsia="Arial" w:hAnsi="Arial" w:cs="Arial"/>
          <w:spacing w:val="-1"/>
        </w:rPr>
        <w:t>упу</w:t>
      </w:r>
      <w:r w:rsidRPr="003F5899">
        <w:rPr>
          <w:rFonts w:ascii="Arial" w:eastAsia="Arial" w:hAnsi="Arial" w:cs="Arial"/>
          <w:spacing w:val="1"/>
        </w:rPr>
        <w:t>т</w:t>
      </w:r>
      <w:r w:rsidRPr="003F5899">
        <w:rPr>
          <w:rFonts w:ascii="Arial" w:eastAsia="Arial" w:hAnsi="Arial" w:cs="Arial"/>
        </w:rPr>
        <w:t>с</w:t>
      </w:r>
      <w:r w:rsidRPr="003F5899">
        <w:rPr>
          <w:rFonts w:ascii="Arial" w:eastAsia="Arial" w:hAnsi="Arial" w:cs="Arial"/>
          <w:spacing w:val="1"/>
        </w:rPr>
        <w:t>т</w:t>
      </w:r>
      <w:r w:rsidRPr="003F5899">
        <w:rPr>
          <w:rFonts w:ascii="Arial" w:eastAsia="Arial" w:hAnsi="Arial" w:cs="Arial"/>
        </w:rPr>
        <w:t xml:space="preserve">во </w:t>
      </w:r>
      <w:r w:rsidRPr="003F5899">
        <w:rPr>
          <w:rFonts w:ascii="Arial" w:eastAsia="Arial" w:hAnsi="Arial" w:cs="Arial"/>
          <w:spacing w:val="-1"/>
        </w:rPr>
        <w:t>о</w:t>
      </w:r>
      <w:r w:rsidRPr="003F5899">
        <w:rPr>
          <w:rFonts w:ascii="Arial" w:eastAsia="Arial" w:hAnsi="Arial" w:cs="Arial"/>
        </w:rPr>
        <w:t xml:space="preserve">д </w:t>
      </w:r>
      <w:r w:rsidRPr="003F5899">
        <w:rPr>
          <w:rFonts w:ascii="Arial" w:eastAsia="Arial" w:hAnsi="Arial" w:cs="Arial"/>
          <w:spacing w:val="-1"/>
        </w:rPr>
        <w:t>над</w:t>
      </w:r>
      <w:r w:rsidRPr="003F5899">
        <w:rPr>
          <w:rFonts w:ascii="Arial" w:eastAsia="Arial" w:hAnsi="Arial" w:cs="Arial"/>
          <w:spacing w:val="-8"/>
        </w:rPr>
        <w:t>з</w:t>
      </w:r>
      <w:r w:rsidRPr="003F5899">
        <w:rPr>
          <w:rFonts w:ascii="Arial" w:eastAsia="Arial" w:hAnsi="Arial" w:cs="Arial"/>
          <w:spacing w:val="-1"/>
        </w:rPr>
        <w:t>о</w:t>
      </w:r>
      <w:r w:rsidRPr="003F5899">
        <w:rPr>
          <w:rFonts w:ascii="Arial" w:eastAsia="Arial" w:hAnsi="Arial" w:cs="Arial"/>
        </w:rPr>
        <w:t>р</w:t>
      </w:r>
      <w:r w:rsidRPr="003F5899">
        <w:rPr>
          <w:rFonts w:ascii="Arial" w:eastAsia="Arial" w:hAnsi="Arial" w:cs="Arial"/>
          <w:spacing w:val="-1"/>
        </w:rPr>
        <w:t>но</w:t>
      </w:r>
      <w:r w:rsidRPr="003F5899">
        <w:rPr>
          <w:rFonts w:ascii="Arial" w:eastAsia="Arial" w:hAnsi="Arial" w:cs="Arial"/>
        </w:rPr>
        <w:t xml:space="preserve">г </w:t>
      </w:r>
      <w:r w:rsidRPr="003F5899">
        <w:rPr>
          <w:rFonts w:ascii="Arial" w:eastAsia="Arial" w:hAnsi="Arial" w:cs="Arial"/>
          <w:spacing w:val="-1"/>
        </w:rPr>
        <w:t>о</w:t>
      </w:r>
      <w:r w:rsidRPr="003F5899">
        <w:rPr>
          <w:rFonts w:ascii="Arial" w:eastAsia="Arial" w:hAnsi="Arial" w:cs="Arial"/>
        </w:rPr>
        <w:t>р</w:t>
      </w:r>
      <w:r w:rsidRPr="003F5899">
        <w:rPr>
          <w:rFonts w:ascii="Arial" w:eastAsia="Arial" w:hAnsi="Arial" w:cs="Arial"/>
          <w:spacing w:val="-1"/>
        </w:rPr>
        <w:t>гана</w:t>
      </w:r>
      <w:r w:rsidRPr="003F5899">
        <w:rPr>
          <w:rFonts w:ascii="Arial" w:eastAsia="Arial" w:hAnsi="Arial" w:cs="Arial"/>
        </w:rPr>
        <w:t>.</w:t>
      </w:r>
      <w:r w:rsidRPr="003F5899">
        <w:rPr>
          <w:rFonts w:ascii="Arial" w:eastAsia="Arial" w:hAnsi="Arial" w:cs="Arial"/>
          <w:spacing w:val="2"/>
        </w:rPr>
        <w:t xml:space="preserve"> </w:t>
      </w:r>
      <w:r w:rsidRPr="003F5899">
        <w:rPr>
          <w:rFonts w:ascii="Arial" w:eastAsia="Arial" w:hAnsi="Arial" w:cs="Arial"/>
        </w:rPr>
        <w:t>П</w:t>
      </w:r>
      <w:r w:rsidRPr="003F5899">
        <w:rPr>
          <w:rFonts w:ascii="Arial" w:eastAsia="Arial" w:hAnsi="Arial" w:cs="Arial"/>
          <w:spacing w:val="-1"/>
        </w:rPr>
        <w:t>ог</w:t>
      </w:r>
      <w:r w:rsidRPr="003F5899">
        <w:rPr>
          <w:rFonts w:ascii="Arial" w:eastAsia="Arial" w:hAnsi="Arial" w:cs="Arial"/>
        </w:rPr>
        <w:t>р</w:t>
      </w:r>
      <w:r w:rsidRPr="003F5899">
        <w:rPr>
          <w:rFonts w:ascii="Arial" w:eastAsia="Arial" w:hAnsi="Arial" w:cs="Arial"/>
          <w:spacing w:val="-1"/>
        </w:rPr>
        <w:t>е</w:t>
      </w:r>
      <w:r w:rsidRPr="003F5899">
        <w:rPr>
          <w:rFonts w:ascii="Arial" w:eastAsia="Arial" w:hAnsi="Arial" w:cs="Arial"/>
        </w:rPr>
        <w:t>ш</w:t>
      </w:r>
      <w:r w:rsidRPr="003F5899">
        <w:rPr>
          <w:rFonts w:ascii="Arial" w:eastAsia="Arial" w:hAnsi="Arial" w:cs="Arial"/>
          <w:spacing w:val="-1"/>
        </w:rPr>
        <w:t>н</w:t>
      </w:r>
      <w:r w:rsidRPr="003F5899">
        <w:rPr>
          <w:rFonts w:ascii="Arial" w:eastAsia="Arial" w:hAnsi="Arial" w:cs="Arial"/>
        </w:rPr>
        <w:t xml:space="preserve">о </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rPr>
        <w:t>в</w:t>
      </w:r>
      <w:r w:rsidRPr="003F5899">
        <w:rPr>
          <w:rFonts w:ascii="Arial" w:eastAsia="Arial" w:hAnsi="Arial" w:cs="Arial"/>
          <w:spacing w:val="-1"/>
        </w:rPr>
        <w:t>еде</w:t>
      </w:r>
      <w:r w:rsidRPr="003F5899">
        <w:rPr>
          <w:rFonts w:ascii="Arial" w:eastAsia="Arial" w:hAnsi="Arial" w:cs="Arial"/>
        </w:rPr>
        <w:t>н р</w:t>
      </w:r>
      <w:r w:rsidRPr="003F5899">
        <w:rPr>
          <w:rFonts w:ascii="Arial" w:eastAsia="Arial" w:hAnsi="Arial" w:cs="Arial"/>
          <w:spacing w:val="-1"/>
        </w:rPr>
        <w:t>а</w:t>
      </w:r>
      <w:r w:rsidRPr="003F5899">
        <w:rPr>
          <w:rFonts w:ascii="Arial" w:eastAsia="Arial" w:hAnsi="Arial" w:cs="Arial"/>
        </w:rPr>
        <w:t xml:space="preserve">д </w:t>
      </w:r>
      <w:r w:rsidRPr="003F5899">
        <w:rPr>
          <w:rFonts w:ascii="Arial" w:eastAsia="Arial" w:hAnsi="Arial" w:cs="Arial"/>
          <w:spacing w:val="-1"/>
        </w:rPr>
        <w:t>не</w:t>
      </w:r>
      <w:r w:rsidRPr="003F5899">
        <w:rPr>
          <w:rFonts w:ascii="Arial" w:eastAsia="Arial" w:hAnsi="Arial" w:cs="Arial"/>
        </w:rPr>
        <w:t xml:space="preserve">ће се </w:t>
      </w:r>
      <w:r w:rsidRPr="003F5899">
        <w:rPr>
          <w:rFonts w:ascii="Arial" w:eastAsia="Arial" w:hAnsi="Arial" w:cs="Arial"/>
          <w:spacing w:val="-1"/>
        </w:rPr>
        <w:t>п</w:t>
      </w:r>
      <w:r w:rsidRPr="003F5899">
        <w:rPr>
          <w:rFonts w:ascii="Arial" w:eastAsia="Arial" w:hAnsi="Arial" w:cs="Arial"/>
        </w:rPr>
        <w:t>р</w:t>
      </w:r>
      <w:r w:rsidRPr="003F5899">
        <w:rPr>
          <w:rFonts w:ascii="Arial" w:eastAsia="Arial" w:hAnsi="Arial" w:cs="Arial"/>
          <w:spacing w:val="-1"/>
        </w:rPr>
        <w:t>и</w:t>
      </w:r>
      <w:r w:rsidRPr="003F5899">
        <w:rPr>
          <w:rFonts w:ascii="Arial" w:eastAsia="Arial" w:hAnsi="Arial" w:cs="Arial"/>
          <w:spacing w:val="-8"/>
        </w:rPr>
        <w:t>з</w:t>
      </w:r>
      <w:r w:rsidRPr="003F5899">
        <w:rPr>
          <w:rFonts w:ascii="Arial" w:eastAsia="Arial" w:hAnsi="Arial" w:cs="Arial"/>
          <w:spacing w:val="-1"/>
        </w:rPr>
        <w:t>на</w:t>
      </w:r>
      <w:r w:rsidRPr="003F5899">
        <w:rPr>
          <w:rFonts w:ascii="Arial" w:eastAsia="Arial" w:hAnsi="Arial" w:cs="Arial"/>
          <w:spacing w:val="1"/>
        </w:rPr>
        <w:t>т</w:t>
      </w:r>
      <w:r w:rsidRPr="003F5899">
        <w:rPr>
          <w:rFonts w:ascii="Arial" w:eastAsia="Arial" w:hAnsi="Arial" w:cs="Arial"/>
          <w:spacing w:val="-1"/>
        </w:rPr>
        <w:t>и</w:t>
      </w:r>
      <w:r w:rsidRPr="003F5899">
        <w:rPr>
          <w:rFonts w:ascii="Arial" w:eastAsia="Arial" w:hAnsi="Arial" w:cs="Arial"/>
        </w:rPr>
        <w:t>.</w:t>
      </w:r>
    </w:p>
    <w:p w:rsidR="004A0D0E" w:rsidRDefault="004A0D0E" w:rsidP="004A0D0E">
      <w:pPr>
        <w:ind w:left="152" w:right="239"/>
        <w:rPr>
          <w:sz w:val="26"/>
          <w:szCs w:val="26"/>
        </w:rPr>
      </w:pPr>
      <w:r w:rsidRPr="00D208E1">
        <w:rPr>
          <w:rFonts w:ascii="Arial" w:eastAsia="Arial" w:hAnsi="Arial" w:cs="Arial"/>
          <w:b/>
        </w:rPr>
        <w:t>Д</w:t>
      </w:r>
      <w:r w:rsidRPr="00D208E1">
        <w:rPr>
          <w:rFonts w:ascii="Arial" w:eastAsia="Arial" w:hAnsi="Arial" w:cs="Arial"/>
          <w:b/>
          <w:spacing w:val="-6"/>
        </w:rPr>
        <w:t>е</w:t>
      </w:r>
      <w:r w:rsidRPr="00D208E1">
        <w:rPr>
          <w:rFonts w:ascii="Arial" w:eastAsia="Arial" w:hAnsi="Arial" w:cs="Arial"/>
          <w:b/>
          <w:spacing w:val="-4"/>
        </w:rPr>
        <w:t>т</w:t>
      </w:r>
      <w:r w:rsidRPr="00D208E1">
        <w:rPr>
          <w:rFonts w:ascii="Arial" w:eastAsia="Arial" w:hAnsi="Arial" w:cs="Arial"/>
          <w:b/>
          <w:spacing w:val="1"/>
        </w:rPr>
        <w:t>аљ</w:t>
      </w:r>
      <w:r w:rsidRPr="00D208E1">
        <w:rPr>
          <w:rFonts w:ascii="Arial" w:eastAsia="Arial" w:hAnsi="Arial" w:cs="Arial"/>
          <w:b/>
        </w:rPr>
        <w:t>ни</w:t>
      </w:r>
      <w:r w:rsidRPr="00D208E1">
        <w:rPr>
          <w:rFonts w:ascii="Arial" w:eastAsia="Arial" w:hAnsi="Arial" w:cs="Arial"/>
          <w:b/>
          <w:spacing w:val="-1"/>
        </w:rPr>
        <w:t>ј</w:t>
      </w:r>
      <w:r w:rsidRPr="00D208E1">
        <w:rPr>
          <w:rFonts w:ascii="Arial" w:eastAsia="Arial" w:hAnsi="Arial" w:cs="Arial"/>
          <w:b/>
        </w:rPr>
        <w:t>и</w:t>
      </w:r>
      <w:r w:rsidRPr="00D208E1">
        <w:rPr>
          <w:rFonts w:ascii="Arial" w:eastAsia="Arial" w:hAnsi="Arial" w:cs="Arial"/>
          <w:b/>
          <w:spacing w:val="1"/>
        </w:rPr>
        <w:t xml:space="preserve"> о</w:t>
      </w:r>
      <w:r w:rsidRPr="00D208E1">
        <w:rPr>
          <w:rFonts w:ascii="Arial" w:eastAsia="Arial" w:hAnsi="Arial" w:cs="Arial"/>
          <w:b/>
        </w:rPr>
        <w:t>пис</w:t>
      </w:r>
      <w:r w:rsidRPr="00D208E1">
        <w:rPr>
          <w:rFonts w:ascii="Arial" w:eastAsia="Arial" w:hAnsi="Arial" w:cs="Arial"/>
          <w:b/>
          <w:spacing w:val="-2"/>
        </w:rPr>
        <w:t xml:space="preserve"> </w:t>
      </w:r>
      <w:r w:rsidRPr="00D208E1">
        <w:rPr>
          <w:rFonts w:ascii="Arial" w:eastAsia="Arial" w:hAnsi="Arial" w:cs="Arial"/>
          <w:b/>
        </w:rPr>
        <w:t>д</w:t>
      </w:r>
      <w:r w:rsidRPr="00D208E1">
        <w:rPr>
          <w:rFonts w:ascii="Arial" w:eastAsia="Arial" w:hAnsi="Arial" w:cs="Arial"/>
          <w:b/>
          <w:spacing w:val="-4"/>
        </w:rPr>
        <w:t>а</w:t>
      </w:r>
      <w:r w:rsidRPr="00D208E1">
        <w:rPr>
          <w:rFonts w:ascii="Arial" w:eastAsia="Arial" w:hAnsi="Arial" w:cs="Arial"/>
          <w:b/>
        </w:rPr>
        <w:t>т</w:t>
      </w:r>
      <w:r w:rsidRPr="00D208E1">
        <w:rPr>
          <w:rFonts w:ascii="Arial" w:eastAsia="Arial" w:hAnsi="Arial" w:cs="Arial"/>
          <w:b/>
          <w:spacing w:val="1"/>
        </w:rPr>
        <w:t xml:space="preserve"> </w:t>
      </w:r>
      <w:r w:rsidRPr="00D208E1">
        <w:rPr>
          <w:rFonts w:ascii="Arial" w:eastAsia="Arial" w:hAnsi="Arial" w:cs="Arial"/>
          <w:b/>
          <w:spacing w:val="-3"/>
        </w:rPr>
        <w:t>ј</w:t>
      </w:r>
      <w:r w:rsidRPr="00D208E1">
        <w:rPr>
          <w:rFonts w:ascii="Arial" w:eastAsia="Arial" w:hAnsi="Arial" w:cs="Arial"/>
          <w:b/>
        </w:rPr>
        <w:t>е</w:t>
      </w:r>
      <w:r w:rsidRPr="00D208E1">
        <w:rPr>
          <w:rFonts w:ascii="Arial" w:eastAsia="Arial" w:hAnsi="Arial" w:cs="Arial"/>
          <w:b/>
          <w:spacing w:val="1"/>
        </w:rPr>
        <w:t xml:space="preserve"> </w:t>
      </w:r>
      <w:r w:rsidRPr="00D208E1">
        <w:rPr>
          <w:rFonts w:ascii="Arial" w:eastAsia="Arial" w:hAnsi="Arial" w:cs="Arial"/>
          <w:b/>
        </w:rPr>
        <w:t>у</w:t>
      </w:r>
      <w:r w:rsidRPr="00D208E1">
        <w:rPr>
          <w:rFonts w:ascii="Arial" w:eastAsia="Arial" w:hAnsi="Arial" w:cs="Arial"/>
          <w:b/>
          <w:spacing w:val="-2"/>
        </w:rPr>
        <w:t xml:space="preserve"> </w:t>
      </w:r>
      <w:r w:rsidRPr="00D208E1">
        <w:rPr>
          <w:rFonts w:ascii="Arial" w:eastAsia="Arial" w:hAnsi="Arial" w:cs="Arial"/>
          <w:b/>
          <w:spacing w:val="1"/>
        </w:rPr>
        <w:t>о</w:t>
      </w:r>
      <w:r w:rsidRPr="00D208E1">
        <w:rPr>
          <w:rFonts w:ascii="Arial" w:eastAsia="Arial" w:hAnsi="Arial" w:cs="Arial"/>
          <w:b/>
          <w:spacing w:val="-1"/>
        </w:rPr>
        <w:t>б</w:t>
      </w:r>
      <w:r w:rsidRPr="00D208E1">
        <w:rPr>
          <w:rFonts w:ascii="Arial" w:eastAsia="Arial" w:hAnsi="Arial" w:cs="Arial"/>
          <w:b/>
          <w:spacing w:val="1"/>
        </w:rPr>
        <w:t>ра</w:t>
      </w:r>
      <w:r w:rsidRPr="00D208E1">
        <w:rPr>
          <w:rFonts w:ascii="Arial" w:eastAsia="Arial" w:hAnsi="Arial" w:cs="Arial"/>
          <w:b/>
        </w:rPr>
        <w:t>с</w:t>
      </w:r>
      <w:r w:rsidRPr="00D208E1">
        <w:rPr>
          <w:rFonts w:ascii="Arial" w:eastAsia="Arial" w:hAnsi="Arial" w:cs="Arial"/>
          <w:b/>
          <w:spacing w:val="-1"/>
        </w:rPr>
        <w:t>ц</w:t>
      </w:r>
      <w:r w:rsidRPr="00D208E1">
        <w:rPr>
          <w:rFonts w:ascii="Arial" w:eastAsia="Arial" w:hAnsi="Arial" w:cs="Arial"/>
          <w:b/>
        </w:rPr>
        <w:t>у</w:t>
      </w:r>
      <w:r w:rsidRPr="00D208E1">
        <w:rPr>
          <w:rFonts w:ascii="Arial" w:eastAsia="Arial" w:hAnsi="Arial" w:cs="Arial"/>
          <w:b/>
          <w:spacing w:val="-2"/>
        </w:rPr>
        <w:t xml:space="preserve"> </w:t>
      </w:r>
      <w:r w:rsidRPr="00D208E1">
        <w:rPr>
          <w:rFonts w:ascii="Arial" w:eastAsia="Arial" w:hAnsi="Arial" w:cs="Arial"/>
          <w:b/>
        </w:rPr>
        <w:t>бр.</w:t>
      </w:r>
      <w:r w:rsidRPr="00D208E1">
        <w:rPr>
          <w:rFonts w:ascii="Arial" w:eastAsia="Arial" w:hAnsi="Arial" w:cs="Arial"/>
          <w:b/>
          <w:spacing w:val="4"/>
        </w:rPr>
        <w:t xml:space="preserve"> </w:t>
      </w:r>
      <w:r w:rsidR="002B2EB1">
        <w:rPr>
          <w:rFonts w:ascii="Arial" w:eastAsia="Arial" w:hAnsi="Arial" w:cs="Arial"/>
          <w:b/>
        </w:rPr>
        <w:t>7</w:t>
      </w:r>
      <w:r w:rsidRPr="00D208E1">
        <w:rPr>
          <w:rFonts w:ascii="Arial" w:eastAsia="Arial" w:hAnsi="Arial" w:cs="Arial"/>
          <w:b/>
          <w:spacing w:val="-1"/>
        </w:rPr>
        <w:t xml:space="preserve"> </w:t>
      </w:r>
      <w:r w:rsidRPr="00D208E1">
        <w:rPr>
          <w:rFonts w:ascii="Arial" w:eastAsia="Arial" w:hAnsi="Arial" w:cs="Arial"/>
          <w:b/>
        </w:rPr>
        <w:t>– пр</w:t>
      </w:r>
      <w:r w:rsidRPr="00D208E1">
        <w:rPr>
          <w:rFonts w:ascii="Arial" w:eastAsia="Arial" w:hAnsi="Arial" w:cs="Arial"/>
          <w:b/>
          <w:spacing w:val="-3"/>
        </w:rPr>
        <w:t>е</w:t>
      </w:r>
      <w:r w:rsidRPr="00D208E1">
        <w:rPr>
          <w:rFonts w:ascii="Arial" w:eastAsia="Arial" w:hAnsi="Arial" w:cs="Arial"/>
          <w:b/>
          <w:spacing w:val="-1"/>
        </w:rPr>
        <w:t>д</w:t>
      </w:r>
      <w:r w:rsidRPr="00D208E1">
        <w:rPr>
          <w:rFonts w:ascii="Arial" w:eastAsia="Arial" w:hAnsi="Arial" w:cs="Arial"/>
          <w:b/>
        </w:rPr>
        <w:t>м</w:t>
      </w:r>
      <w:r w:rsidRPr="00D208E1">
        <w:rPr>
          <w:rFonts w:ascii="Arial" w:eastAsia="Arial" w:hAnsi="Arial" w:cs="Arial"/>
          <w:b/>
          <w:spacing w:val="1"/>
        </w:rPr>
        <w:t>е</w:t>
      </w:r>
      <w:r w:rsidRPr="00D208E1">
        <w:rPr>
          <w:rFonts w:ascii="Arial" w:eastAsia="Arial" w:hAnsi="Arial" w:cs="Arial"/>
          <w:b/>
        </w:rPr>
        <w:t>р и</w:t>
      </w:r>
      <w:r w:rsidRPr="00D208E1">
        <w:rPr>
          <w:rFonts w:ascii="Arial" w:eastAsia="Arial" w:hAnsi="Arial" w:cs="Arial"/>
          <w:b/>
          <w:spacing w:val="1"/>
        </w:rPr>
        <w:t xml:space="preserve"> </w:t>
      </w:r>
      <w:r w:rsidRPr="00D208E1">
        <w:rPr>
          <w:rFonts w:ascii="Arial" w:eastAsia="Arial" w:hAnsi="Arial" w:cs="Arial"/>
          <w:b/>
        </w:rPr>
        <w:t>п</w:t>
      </w:r>
      <w:r w:rsidRPr="00D208E1">
        <w:rPr>
          <w:rFonts w:ascii="Arial" w:eastAsia="Arial" w:hAnsi="Arial" w:cs="Arial"/>
          <w:b/>
          <w:spacing w:val="-2"/>
        </w:rPr>
        <w:t>р</w:t>
      </w:r>
      <w:r w:rsidRPr="00D208E1">
        <w:rPr>
          <w:rFonts w:ascii="Arial" w:eastAsia="Arial" w:hAnsi="Arial" w:cs="Arial"/>
          <w:b/>
          <w:spacing w:val="-4"/>
        </w:rPr>
        <w:t>е</w:t>
      </w:r>
      <w:r w:rsidRPr="00D208E1">
        <w:rPr>
          <w:rFonts w:ascii="Arial" w:eastAsia="Arial" w:hAnsi="Arial" w:cs="Arial"/>
          <w:b/>
          <w:spacing w:val="-1"/>
        </w:rPr>
        <w:t>д</w:t>
      </w:r>
      <w:r w:rsidRPr="00D208E1">
        <w:rPr>
          <w:rFonts w:ascii="Arial" w:eastAsia="Arial" w:hAnsi="Arial" w:cs="Arial"/>
          <w:b/>
          <w:spacing w:val="1"/>
        </w:rPr>
        <w:t>р</w:t>
      </w:r>
      <w:r w:rsidRPr="00D208E1">
        <w:rPr>
          <w:rFonts w:ascii="Arial" w:eastAsia="Arial" w:hAnsi="Arial" w:cs="Arial"/>
          <w:b/>
          <w:spacing w:val="-4"/>
        </w:rPr>
        <w:t>а</w:t>
      </w:r>
      <w:r w:rsidRPr="00D208E1">
        <w:rPr>
          <w:rFonts w:ascii="Arial" w:eastAsia="Arial" w:hAnsi="Arial" w:cs="Arial"/>
          <w:b/>
        </w:rPr>
        <w:t>ч</w:t>
      </w:r>
      <w:r w:rsidRPr="00D208E1">
        <w:rPr>
          <w:rFonts w:ascii="Arial" w:eastAsia="Arial" w:hAnsi="Arial" w:cs="Arial"/>
          <w:b/>
          <w:spacing w:val="-3"/>
        </w:rPr>
        <w:t>у</w:t>
      </w:r>
      <w:r w:rsidRPr="00D208E1">
        <w:rPr>
          <w:rFonts w:ascii="Arial" w:eastAsia="Arial" w:hAnsi="Arial" w:cs="Arial"/>
          <w:b/>
        </w:rPr>
        <w:t>н</w:t>
      </w:r>
      <w:r w:rsidRPr="00D208E1">
        <w:rPr>
          <w:rFonts w:ascii="Arial" w:eastAsia="Arial" w:hAnsi="Arial" w:cs="Arial"/>
          <w:b/>
          <w:spacing w:val="1"/>
        </w:rPr>
        <w:t xml:space="preserve"> ра</w:t>
      </w:r>
      <w:r w:rsidRPr="00D208E1">
        <w:rPr>
          <w:rFonts w:ascii="Arial" w:eastAsia="Arial" w:hAnsi="Arial" w:cs="Arial"/>
          <w:b/>
          <w:spacing w:val="-1"/>
        </w:rPr>
        <w:t>д</w:t>
      </w:r>
      <w:r w:rsidRPr="00D208E1">
        <w:rPr>
          <w:rFonts w:ascii="Arial" w:eastAsia="Arial" w:hAnsi="Arial" w:cs="Arial"/>
          <w:b/>
          <w:spacing w:val="1"/>
        </w:rPr>
        <w:t>о</w:t>
      </w:r>
      <w:r w:rsidRPr="00D208E1">
        <w:rPr>
          <w:rFonts w:ascii="Arial" w:eastAsia="Arial" w:hAnsi="Arial" w:cs="Arial"/>
          <w:b/>
          <w:spacing w:val="-3"/>
        </w:rPr>
        <w:t>в</w:t>
      </w:r>
      <w:r w:rsidRPr="00D208E1">
        <w:rPr>
          <w:rFonts w:ascii="Arial" w:eastAsia="Arial" w:hAnsi="Arial" w:cs="Arial"/>
          <w:b/>
          <w:spacing w:val="-1"/>
        </w:rPr>
        <w:t>а</w:t>
      </w:r>
      <w:r w:rsidRPr="00D208E1">
        <w:rPr>
          <w:rFonts w:ascii="Arial" w:eastAsia="Arial" w:hAnsi="Arial" w:cs="Arial"/>
          <w:b/>
        </w:rPr>
        <w:t>,</w:t>
      </w:r>
      <w:r w:rsidRPr="00D208E1">
        <w:rPr>
          <w:rFonts w:ascii="Arial" w:eastAsia="Arial" w:hAnsi="Arial" w:cs="Arial"/>
          <w:b/>
          <w:spacing w:val="2"/>
        </w:rPr>
        <w:t xml:space="preserve"> </w:t>
      </w:r>
      <w:r w:rsidRPr="00D208E1">
        <w:rPr>
          <w:rFonts w:ascii="Arial" w:eastAsia="Arial" w:hAnsi="Arial" w:cs="Arial"/>
          <w:b/>
          <w:spacing w:val="3"/>
        </w:rPr>
        <w:t>к</w:t>
      </w:r>
      <w:r w:rsidRPr="00D208E1">
        <w:rPr>
          <w:rFonts w:ascii="Arial" w:eastAsia="Arial" w:hAnsi="Arial" w:cs="Arial"/>
          <w:b/>
          <w:spacing w:val="1"/>
        </w:rPr>
        <w:t>о</w:t>
      </w:r>
      <w:r w:rsidRPr="00D208E1">
        <w:rPr>
          <w:rFonts w:ascii="Arial" w:eastAsia="Arial" w:hAnsi="Arial" w:cs="Arial"/>
          <w:b/>
        </w:rPr>
        <w:t xml:space="preserve">ји </w:t>
      </w:r>
      <w:r w:rsidRPr="00D208E1">
        <w:rPr>
          <w:rFonts w:ascii="Arial" w:eastAsia="Arial" w:hAnsi="Arial" w:cs="Arial"/>
          <w:b/>
          <w:spacing w:val="-3"/>
        </w:rPr>
        <w:t>ј</w:t>
      </w:r>
      <w:r w:rsidRPr="00D208E1">
        <w:rPr>
          <w:rFonts w:ascii="Arial" w:eastAsia="Arial" w:hAnsi="Arial" w:cs="Arial"/>
          <w:b/>
        </w:rPr>
        <w:t>е с</w:t>
      </w:r>
      <w:r w:rsidRPr="00D208E1">
        <w:rPr>
          <w:rFonts w:ascii="Arial" w:eastAsia="Arial" w:hAnsi="Arial" w:cs="Arial"/>
          <w:b/>
          <w:spacing w:val="1"/>
        </w:rPr>
        <w:t>а</w:t>
      </w:r>
      <w:r w:rsidRPr="00D208E1">
        <w:rPr>
          <w:rFonts w:ascii="Arial" w:eastAsia="Arial" w:hAnsi="Arial" w:cs="Arial"/>
          <w:b/>
        </w:rPr>
        <w:t>с</w:t>
      </w:r>
      <w:r w:rsidRPr="00D208E1">
        <w:rPr>
          <w:rFonts w:ascii="Arial" w:eastAsia="Arial" w:hAnsi="Arial" w:cs="Arial"/>
          <w:b/>
          <w:spacing w:val="-2"/>
        </w:rPr>
        <w:t>т</w:t>
      </w:r>
      <w:r w:rsidRPr="00D208E1">
        <w:rPr>
          <w:rFonts w:ascii="Arial" w:eastAsia="Arial" w:hAnsi="Arial" w:cs="Arial"/>
          <w:b/>
          <w:spacing w:val="1"/>
        </w:rPr>
        <w:t>а</w:t>
      </w:r>
      <w:r w:rsidRPr="00D208E1">
        <w:rPr>
          <w:rFonts w:ascii="Arial" w:eastAsia="Arial" w:hAnsi="Arial" w:cs="Arial"/>
          <w:b/>
        </w:rPr>
        <w:t>в</w:t>
      </w:r>
      <w:r w:rsidRPr="00D208E1">
        <w:rPr>
          <w:rFonts w:ascii="Arial" w:eastAsia="Arial" w:hAnsi="Arial" w:cs="Arial"/>
          <w:b/>
          <w:spacing w:val="-1"/>
        </w:rPr>
        <w:t>н</w:t>
      </w:r>
      <w:r w:rsidRPr="00D208E1">
        <w:rPr>
          <w:rFonts w:ascii="Arial" w:eastAsia="Arial" w:hAnsi="Arial" w:cs="Arial"/>
          <w:b/>
        </w:rPr>
        <w:t>и</w:t>
      </w:r>
      <w:r w:rsidRPr="00D208E1">
        <w:rPr>
          <w:rFonts w:ascii="Arial" w:eastAsia="Arial" w:hAnsi="Arial" w:cs="Arial"/>
          <w:b/>
          <w:spacing w:val="1"/>
        </w:rPr>
        <w:t xml:space="preserve"> </w:t>
      </w:r>
      <w:r w:rsidRPr="00D208E1">
        <w:rPr>
          <w:rFonts w:ascii="Arial" w:eastAsia="Arial" w:hAnsi="Arial" w:cs="Arial"/>
          <w:b/>
          <w:spacing w:val="-1"/>
        </w:rPr>
        <w:t>д</w:t>
      </w:r>
      <w:r w:rsidRPr="00D208E1">
        <w:rPr>
          <w:rFonts w:ascii="Arial" w:eastAsia="Arial" w:hAnsi="Arial" w:cs="Arial"/>
          <w:b/>
          <w:spacing w:val="1"/>
        </w:rPr>
        <w:t>е</w:t>
      </w:r>
      <w:r w:rsidRPr="00D208E1">
        <w:rPr>
          <w:rFonts w:ascii="Arial" w:eastAsia="Arial" w:hAnsi="Arial" w:cs="Arial"/>
          <w:b/>
        </w:rPr>
        <w:t>о</w:t>
      </w:r>
      <w:r w:rsidRPr="00D208E1">
        <w:rPr>
          <w:rFonts w:ascii="Arial" w:eastAsia="Arial" w:hAnsi="Arial" w:cs="Arial"/>
          <w:b/>
          <w:spacing w:val="-1"/>
        </w:rPr>
        <w:t xml:space="preserve"> </w:t>
      </w:r>
      <w:r w:rsidRPr="00D208E1">
        <w:rPr>
          <w:rFonts w:ascii="Arial" w:eastAsia="Arial" w:hAnsi="Arial" w:cs="Arial"/>
          <w:b/>
        </w:rPr>
        <w:t>до</w:t>
      </w:r>
      <w:r w:rsidRPr="00D208E1">
        <w:rPr>
          <w:rFonts w:ascii="Arial" w:eastAsia="Arial" w:hAnsi="Arial" w:cs="Arial"/>
          <w:b/>
          <w:spacing w:val="3"/>
        </w:rPr>
        <w:t>к</w:t>
      </w:r>
      <w:r w:rsidRPr="00D208E1">
        <w:rPr>
          <w:rFonts w:ascii="Arial" w:eastAsia="Arial" w:hAnsi="Arial" w:cs="Arial"/>
          <w:b/>
          <w:spacing w:val="-5"/>
        </w:rPr>
        <w:t>у</w:t>
      </w:r>
      <w:r w:rsidRPr="00D208E1">
        <w:rPr>
          <w:rFonts w:ascii="Arial" w:eastAsia="Arial" w:hAnsi="Arial" w:cs="Arial"/>
          <w:b/>
        </w:rPr>
        <w:t>м</w:t>
      </w:r>
      <w:r w:rsidRPr="00D208E1">
        <w:rPr>
          <w:rFonts w:ascii="Arial" w:eastAsia="Arial" w:hAnsi="Arial" w:cs="Arial"/>
          <w:b/>
          <w:spacing w:val="-1"/>
        </w:rPr>
        <w:t>е</w:t>
      </w:r>
      <w:r w:rsidRPr="00D208E1">
        <w:rPr>
          <w:rFonts w:ascii="Arial" w:eastAsia="Arial" w:hAnsi="Arial" w:cs="Arial"/>
          <w:b/>
        </w:rPr>
        <w:t>н</w:t>
      </w:r>
      <w:r w:rsidRPr="00D208E1">
        <w:rPr>
          <w:rFonts w:ascii="Arial" w:eastAsia="Arial" w:hAnsi="Arial" w:cs="Arial"/>
          <w:b/>
          <w:spacing w:val="-2"/>
        </w:rPr>
        <w:t>т</w:t>
      </w:r>
      <w:r w:rsidRPr="00D208E1">
        <w:rPr>
          <w:rFonts w:ascii="Arial" w:eastAsia="Arial" w:hAnsi="Arial" w:cs="Arial"/>
          <w:b/>
          <w:spacing w:val="1"/>
        </w:rPr>
        <w:t>а</w:t>
      </w:r>
      <w:r w:rsidRPr="00D208E1">
        <w:rPr>
          <w:rFonts w:ascii="Arial" w:eastAsia="Arial" w:hAnsi="Arial" w:cs="Arial"/>
          <w:b/>
          <w:spacing w:val="-1"/>
        </w:rPr>
        <w:t>ц</w:t>
      </w:r>
      <w:r w:rsidRPr="00D208E1">
        <w:rPr>
          <w:rFonts w:ascii="Arial" w:eastAsia="Arial" w:hAnsi="Arial" w:cs="Arial"/>
          <w:b/>
        </w:rPr>
        <w:t>ије.</w:t>
      </w:r>
      <w:r>
        <w:rPr>
          <w:rFonts w:ascii="Arial" w:eastAsia="Arial" w:hAnsi="Arial" w:cs="Arial"/>
        </w:rPr>
        <w:t xml:space="preserve"> </w:t>
      </w:r>
      <w:r>
        <w:rPr>
          <w:rFonts w:ascii="Arial" w:eastAsia="Arial" w:hAnsi="Arial" w:cs="Arial"/>
          <w:spacing w:val="-1"/>
        </w:rPr>
        <w:t>К</w:t>
      </w:r>
      <w:r>
        <w:rPr>
          <w:rFonts w:ascii="Arial" w:eastAsia="Arial" w:hAnsi="Arial" w:cs="Arial"/>
          <w:spacing w:val="1"/>
        </w:rPr>
        <w:t>о</w:t>
      </w:r>
      <w:r>
        <w:rPr>
          <w:rFonts w:ascii="Arial" w:eastAsia="Arial" w:hAnsi="Arial" w:cs="Arial"/>
        </w:rPr>
        <w:t>нт</w:t>
      </w:r>
      <w:r>
        <w:rPr>
          <w:rFonts w:ascii="Arial" w:eastAsia="Arial" w:hAnsi="Arial" w:cs="Arial"/>
          <w:spacing w:val="1"/>
        </w:rPr>
        <w:t>р</w:t>
      </w:r>
      <w:r>
        <w:rPr>
          <w:rFonts w:ascii="Arial" w:eastAsia="Arial" w:hAnsi="Arial" w:cs="Arial"/>
          <w:spacing w:val="-4"/>
        </w:rPr>
        <w:t>о</w:t>
      </w:r>
      <w:r>
        <w:rPr>
          <w:rFonts w:ascii="Arial" w:eastAsia="Arial" w:hAnsi="Arial" w:cs="Arial"/>
          <w:spacing w:val="-1"/>
        </w:rPr>
        <w:t>л</w:t>
      </w:r>
      <w:r>
        <w:rPr>
          <w:rFonts w:ascii="Arial" w:eastAsia="Arial" w:hAnsi="Arial" w:cs="Arial"/>
        </w:rPr>
        <w:t xml:space="preserve">а  </w:t>
      </w:r>
      <w:r>
        <w:rPr>
          <w:rFonts w:ascii="Arial" w:eastAsia="Arial" w:hAnsi="Arial" w:cs="Arial"/>
          <w:spacing w:val="8"/>
        </w:rPr>
        <w:t xml:space="preserve"> </w:t>
      </w:r>
      <w:r>
        <w:rPr>
          <w:rFonts w:ascii="Arial" w:eastAsia="Arial" w:hAnsi="Arial" w:cs="Arial"/>
        </w:rPr>
        <w:t>изврш</w:t>
      </w:r>
      <w:r>
        <w:rPr>
          <w:rFonts w:ascii="Arial" w:eastAsia="Arial" w:hAnsi="Arial" w:cs="Arial"/>
          <w:spacing w:val="1"/>
        </w:rPr>
        <w:t>е</w:t>
      </w:r>
      <w:r>
        <w:rPr>
          <w:rFonts w:ascii="Arial" w:eastAsia="Arial" w:hAnsi="Arial" w:cs="Arial"/>
          <w:spacing w:val="-3"/>
        </w:rPr>
        <w:t>њ</w:t>
      </w:r>
      <w:r>
        <w:rPr>
          <w:rFonts w:ascii="Arial" w:eastAsia="Arial" w:hAnsi="Arial" w:cs="Arial"/>
        </w:rPr>
        <w:t xml:space="preserve">а  </w:t>
      </w:r>
      <w:r>
        <w:rPr>
          <w:rFonts w:ascii="Arial" w:eastAsia="Arial" w:hAnsi="Arial" w:cs="Arial"/>
          <w:spacing w:val="8"/>
        </w:rPr>
        <w:t xml:space="preserve"> </w:t>
      </w:r>
      <w:r>
        <w:rPr>
          <w:rFonts w:ascii="Arial" w:eastAsia="Arial" w:hAnsi="Arial" w:cs="Arial"/>
          <w:spacing w:val="1"/>
        </w:rPr>
        <w:t>ра</w:t>
      </w:r>
      <w:r>
        <w:rPr>
          <w:rFonts w:ascii="Arial" w:eastAsia="Arial" w:hAnsi="Arial" w:cs="Arial"/>
          <w:spacing w:val="-1"/>
        </w:rPr>
        <w:t>д</w:t>
      </w:r>
      <w:r>
        <w:rPr>
          <w:rFonts w:ascii="Arial" w:eastAsia="Arial" w:hAnsi="Arial" w:cs="Arial"/>
          <w:spacing w:val="1"/>
        </w:rPr>
        <w:t>о</w:t>
      </w:r>
      <w:r>
        <w:rPr>
          <w:rFonts w:ascii="Arial" w:eastAsia="Arial" w:hAnsi="Arial" w:cs="Arial"/>
          <w:spacing w:val="-5"/>
        </w:rPr>
        <w:t>в</w:t>
      </w:r>
      <w:r>
        <w:rPr>
          <w:rFonts w:ascii="Arial" w:eastAsia="Arial" w:hAnsi="Arial" w:cs="Arial"/>
        </w:rPr>
        <w:t xml:space="preserve">а  </w:t>
      </w:r>
      <w:r>
        <w:rPr>
          <w:rFonts w:ascii="Arial" w:eastAsia="Arial" w:hAnsi="Arial" w:cs="Arial"/>
          <w:spacing w:val="7"/>
        </w:rPr>
        <w:t xml:space="preserve"> </w:t>
      </w:r>
      <w:r>
        <w:rPr>
          <w:rFonts w:ascii="Arial" w:eastAsia="Arial" w:hAnsi="Arial" w:cs="Arial"/>
          <w:spacing w:val="1"/>
        </w:rPr>
        <w:t>ћ</w:t>
      </w:r>
      <w:r>
        <w:rPr>
          <w:rFonts w:ascii="Arial" w:eastAsia="Arial" w:hAnsi="Arial" w:cs="Arial"/>
        </w:rPr>
        <w:t xml:space="preserve">е  </w:t>
      </w:r>
      <w:r>
        <w:rPr>
          <w:rFonts w:ascii="Arial" w:eastAsia="Arial" w:hAnsi="Arial" w:cs="Arial"/>
          <w:spacing w:val="8"/>
        </w:rPr>
        <w:t xml:space="preserve"> </w:t>
      </w:r>
      <w:r>
        <w:rPr>
          <w:rFonts w:ascii="Arial" w:eastAsia="Arial" w:hAnsi="Arial" w:cs="Arial"/>
        </w:rPr>
        <w:t xml:space="preserve">се  </w:t>
      </w:r>
      <w:r>
        <w:rPr>
          <w:rFonts w:ascii="Arial" w:eastAsia="Arial" w:hAnsi="Arial" w:cs="Arial"/>
          <w:spacing w:val="8"/>
        </w:rPr>
        <w:t xml:space="preserve"> </w:t>
      </w:r>
      <w:r>
        <w:rPr>
          <w:rFonts w:ascii="Arial" w:eastAsia="Arial" w:hAnsi="Arial" w:cs="Arial"/>
        </w:rPr>
        <w:t>с</w:t>
      </w:r>
      <w:r>
        <w:rPr>
          <w:rFonts w:ascii="Arial" w:eastAsia="Arial" w:hAnsi="Arial" w:cs="Arial"/>
          <w:spacing w:val="-3"/>
        </w:rPr>
        <w:t>п</w:t>
      </w:r>
      <w:r>
        <w:rPr>
          <w:rFonts w:ascii="Arial" w:eastAsia="Arial" w:hAnsi="Arial" w:cs="Arial"/>
          <w:spacing w:val="1"/>
        </w:rPr>
        <w:t>ро</w:t>
      </w:r>
      <w:r>
        <w:rPr>
          <w:rFonts w:ascii="Arial" w:eastAsia="Arial" w:hAnsi="Arial" w:cs="Arial"/>
          <w:spacing w:val="-3"/>
        </w:rPr>
        <w:t>в</w:t>
      </w:r>
      <w:r>
        <w:rPr>
          <w:rFonts w:ascii="Arial" w:eastAsia="Arial" w:hAnsi="Arial" w:cs="Arial"/>
          <w:spacing w:val="-4"/>
        </w:rPr>
        <w:t>о</w:t>
      </w:r>
      <w:r>
        <w:rPr>
          <w:rFonts w:ascii="Arial" w:eastAsia="Arial" w:hAnsi="Arial" w:cs="Arial"/>
          <w:spacing w:val="-1"/>
        </w:rPr>
        <w:t>д</w:t>
      </w:r>
      <w:r>
        <w:rPr>
          <w:rFonts w:ascii="Arial" w:eastAsia="Arial" w:hAnsi="Arial" w:cs="Arial"/>
        </w:rPr>
        <w:t xml:space="preserve">ити  </w:t>
      </w:r>
      <w:r>
        <w:rPr>
          <w:rFonts w:ascii="Arial" w:eastAsia="Arial" w:hAnsi="Arial" w:cs="Arial"/>
          <w:spacing w:val="7"/>
        </w:rPr>
        <w:t xml:space="preserve"> </w:t>
      </w:r>
      <w:r>
        <w:rPr>
          <w:rFonts w:ascii="Arial" w:eastAsia="Arial" w:hAnsi="Arial" w:cs="Arial"/>
        </w:rPr>
        <w:t>п</w:t>
      </w:r>
      <w:r>
        <w:rPr>
          <w:rFonts w:ascii="Arial" w:eastAsia="Arial" w:hAnsi="Arial" w:cs="Arial"/>
          <w:spacing w:val="-2"/>
        </w:rPr>
        <w:t>р</w:t>
      </w:r>
      <w:r>
        <w:rPr>
          <w:rFonts w:ascii="Arial" w:eastAsia="Arial" w:hAnsi="Arial" w:cs="Arial"/>
          <w:spacing w:val="1"/>
        </w:rPr>
        <w:t>е</w:t>
      </w:r>
      <w:r>
        <w:rPr>
          <w:rFonts w:ascii="Arial" w:eastAsia="Arial" w:hAnsi="Arial" w:cs="Arial"/>
          <w:spacing w:val="3"/>
        </w:rPr>
        <w:t>к</w:t>
      </w:r>
      <w:r>
        <w:rPr>
          <w:rFonts w:ascii="Arial" w:eastAsia="Arial" w:hAnsi="Arial" w:cs="Arial"/>
        </w:rPr>
        <w:t xml:space="preserve">о  </w:t>
      </w:r>
      <w:r>
        <w:rPr>
          <w:rFonts w:ascii="Arial" w:eastAsia="Arial" w:hAnsi="Arial" w:cs="Arial"/>
          <w:spacing w:val="8"/>
        </w:rPr>
        <w:t xml:space="preserve"> </w:t>
      </w:r>
      <w:r>
        <w:rPr>
          <w:rFonts w:ascii="Arial" w:eastAsia="Arial" w:hAnsi="Arial" w:cs="Arial"/>
        </w:rPr>
        <w:t>н</w:t>
      </w:r>
      <w:r>
        <w:rPr>
          <w:rFonts w:ascii="Arial" w:eastAsia="Arial" w:hAnsi="Arial" w:cs="Arial"/>
          <w:spacing w:val="-2"/>
        </w:rPr>
        <w:t>а</w:t>
      </w:r>
      <w:r>
        <w:rPr>
          <w:rFonts w:ascii="Arial" w:eastAsia="Arial" w:hAnsi="Arial" w:cs="Arial"/>
          <w:spacing w:val="-1"/>
        </w:rPr>
        <w:t>д</w:t>
      </w:r>
      <w:r>
        <w:rPr>
          <w:rFonts w:ascii="Arial" w:eastAsia="Arial" w:hAnsi="Arial" w:cs="Arial"/>
          <w:spacing w:val="-2"/>
        </w:rPr>
        <w:t>з</w:t>
      </w:r>
      <w:r>
        <w:rPr>
          <w:rFonts w:ascii="Arial" w:eastAsia="Arial" w:hAnsi="Arial" w:cs="Arial"/>
          <w:spacing w:val="1"/>
        </w:rPr>
        <w:t>ор</w:t>
      </w:r>
      <w:r>
        <w:rPr>
          <w:rFonts w:ascii="Arial" w:eastAsia="Arial" w:hAnsi="Arial" w:cs="Arial"/>
        </w:rPr>
        <w:t xml:space="preserve">ног  </w:t>
      </w:r>
      <w:r>
        <w:rPr>
          <w:rFonts w:ascii="Arial" w:eastAsia="Arial" w:hAnsi="Arial" w:cs="Arial"/>
          <w:spacing w:val="8"/>
        </w:rPr>
        <w:t xml:space="preserve"> </w:t>
      </w:r>
      <w:r>
        <w:rPr>
          <w:rFonts w:ascii="Arial" w:eastAsia="Arial" w:hAnsi="Arial" w:cs="Arial"/>
          <w:spacing w:val="-1"/>
        </w:rPr>
        <w:t>о</w:t>
      </w:r>
      <w:r>
        <w:rPr>
          <w:rFonts w:ascii="Arial" w:eastAsia="Arial" w:hAnsi="Arial" w:cs="Arial"/>
          <w:spacing w:val="1"/>
        </w:rPr>
        <w:t>р</w:t>
      </w:r>
      <w:r>
        <w:rPr>
          <w:rFonts w:ascii="Arial" w:eastAsia="Arial" w:hAnsi="Arial" w:cs="Arial"/>
          <w:spacing w:val="-6"/>
        </w:rPr>
        <w:t>г</w:t>
      </w:r>
      <w:r>
        <w:rPr>
          <w:rFonts w:ascii="Arial" w:eastAsia="Arial" w:hAnsi="Arial" w:cs="Arial"/>
          <w:spacing w:val="1"/>
        </w:rPr>
        <w:t>а</w:t>
      </w:r>
      <w:r>
        <w:rPr>
          <w:rFonts w:ascii="Arial" w:eastAsia="Arial" w:hAnsi="Arial" w:cs="Arial"/>
        </w:rPr>
        <w:t>на На</w:t>
      </w:r>
      <w:r>
        <w:rPr>
          <w:rFonts w:ascii="Arial" w:eastAsia="Arial" w:hAnsi="Arial" w:cs="Arial"/>
          <w:spacing w:val="-1"/>
        </w:rPr>
        <w:t>р</w:t>
      </w:r>
      <w:r>
        <w:rPr>
          <w:rFonts w:ascii="Arial" w:eastAsia="Arial" w:hAnsi="Arial" w:cs="Arial"/>
          <w:spacing w:val="-2"/>
        </w:rPr>
        <w:t>у</w:t>
      </w:r>
      <w:r>
        <w:rPr>
          <w:rFonts w:ascii="Arial" w:eastAsia="Arial" w:hAnsi="Arial" w:cs="Arial"/>
        </w:rPr>
        <w:t>чи</w:t>
      </w:r>
      <w:r>
        <w:rPr>
          <w:rFonts w:ascii="Arial" w:eastAsia="Arial" w:hAnsi="Arial" w:cs="Arial"/>
          <w:spacing w:val="1"/>
        </w:rPr>
        <w:t>о</w:t>
      </w:r>
      <w:r>
        <w:rPr>
          <w:rFonts w:ascii="Arial" w:eastAsia="Arial" w:hAnsi="Arial" w:cs="Arial"/>
          <w:spacing w:val="-1"/>
        </w:rPr>
        <w:t>ц</w:t>
      </w:r>
      <w:r>
        <w:rPr>
          <w:rFonts w:ascii="Arial" w:eastAsia="Arial" w:hAnsi="Arial" w:cs="Arial"/>
          <w:spacing w:val="1"/>
        </w:rPr>
        <w:t>а</w:t>
      </w:r>
      <w:r>
        <w:rPr>
          <w:rFonts w:ascii="Arial" w:eastAsia="Arial" w:hAnsi="Arial" w:cs="Arial"/>
        </w:rPr>
        <w:t>.</w:t>
      </w:r>
    </w:p>
    <w:p w:rsidR="004A0D0E" w:rsidRDefault="004A0D0E" w:rsidP="004A0D0E">
      <w:pPr>
        <w:ind w:left="152" w:right="77"/>
        <w:jc w:val="both"/>
        <w:rPr>
          <w:sz w:val="26"/>
          <w:szCs w:val="26"/>
        </w:rPr>
      </w:pPr>
      <w:r>
        <w:rPr>
          <w:rFonts w:ascii="Arial" w:eastAsia="Arial" w:hAnsi="Arial" w:cs="Arial"/>
          <w:spacing w:val="-1"/>
        </w:rPr>
        <w:t>К</w:t>
      </w:r>
      <w:r>
        <w:rPr>
          <w:rFonts w:ascii="Arial" w:eastAsia="Arial" w:hAnsi="Arial" w:cs="Arial"/>
          <w:spacing w:val="-3"/>
        </w:rPr>
        <w:t>в</w:t>
      </w:r>
      <w:r>
        <w:rPr>
          <w:rFonts w:ascii="Arial" w:eastAsia="Arial" w:hAnsi="Arial" w:cs="Arial"/>
          <w:spacing w:val="1"/>
        </w:rPr>
        <w:t>а</w:t>
      </w:r>
      <w:r>
        <w:rPr>
          <w:rFonts w:ascii="Arial" w:eastAsia="Arial" w:hAnsi="Arial" w:cs="Arial"/>
          <w:spacing w:val="-1"/>
        </w:rPr>
        <w:t>л</w:t>
      </w:r>
      <w:r>
        <w:rPr>
          <w:rFonts w:ascii="Arial" w:eastAsia="Arial" w:hAnsi="Arial" w:cs="Arial"/>
        </w:rPr>
        <w:t>и</w:t>
      </w:r>
      <w:r>
        <w:rPr>
          <w:rFonts w:ascii="Arial" w:eastAsia="Arial" w:hAnsi="Arial" w:cs="Arial"/>
          <w:spacing w:val="-2"/>
        </w:rPr>
        <w:t>т</w:t>
      </w:r>
      <w:r>
        <w:rPr>
          <w:rFonts w:ascii="Arial" w:eastAsia="Arial" w:hAnsi="Arial" w:cs="Arial"/>
          <w:spacing w:val="-6"/>
        </w:rPr>
        <w:t>е</w:t>
      </w:r>
      <w:r>
        <w:rPr>
          <w:rFonts w:ascii="Arial" w:eastAsia="Arial" w:hAnsi="Arial" w:cs="Arial"/>
        </w:rPr>
        <w:t>т м</w:t>
      </w:r>
      <w:r>
        <w:rPr>
          <w:rFonts w:ascii="Arial" w:eastAsia="Arial" w:hAnsi="Arial" w:cs="Arial"/>
          <w:spacing w:val="-6"/>
        </w:rPr>
        <w:t>а</w:t>
      </w:r>
      <w:r>
        <w:rPr>
          <w:rFonts w:ascii="Arial" w:eastAsia="Arial" w:hAnsi="Arial" w:cs="Arial"/>
          <w:spacing w:val="-2"/>
        </w:rPr>
        <w:t>т</w:t>
      </w:r>
      <w:r>
        <w:rPr>
          <w:rFonts w:ascii="Arial" w:eastAsia="Arial" w:hAnsi="Arial" w:cs="Arial"/>
          <w:spacing w:val="1"/>
        </w:rPr>
        <w:t>ер</w:t>
      </w:r>
      <w:r>
        <w:rPr>
          <w:rFonts w:ascii="Arial" w:eastAsia="Arial" w:hAnsi="Arial" w:cs="Arial"/>
        </w:rPr>
        <w:t>и</w:t>
      </w:r>
      <w:r>
        <w:rPr>
          <w:rFonts w:ascii="Arial" w:eastAsia="Arial" w:hAnsi="Arial" w:cs="Arial"/>
          <w:spacing w:val="-3"/>
        </w:rPr>
        <w:t>ј</w:t>
      </w:r>
      <w:r>
        <w:rPr>
          <w:rFonts w:ascii="Arial" w:eastAsia="Arial" w:hAnsi="Arial" w:cs="Arial"/>
          <w:spacing w:val="1"/>
        </w:rPr>
        <w:t>а</w:t>
      </w:r>
      <w:r>
        <w:rPr>
          <w:rFonts w:ascii="Arial" w:eastAsia="Arial" w:hAnsi="Arial" w:cs="Arial"/>
          <w:spacing w:val="-1"/>
        </w:rPr>
        <w:t>л</w:t>
      </w:r>
      <w:r>
        <w:rPr>
          <w:rFonts w:ascii="Arial" w:eastAsia="Arial" w:hAnsi="Arial" w:cs="Arial"/>
        </w:rPr>
        <w:t xml:space="preserve">а </w:t>
      </w:r>
      <w:r>
        <w:rPr>
          <w:rFonts w:ascii="Arial" w:eastAsia="Arial" w:hAnsi="Arial" w:cs="Arial"/>
          <w:spacing w:val="3"/>
        </w:rPr>
        <w:t>к</w:t>
      </w:r>
      <w:r>
        <w:rPr>
          <w:rFonts w:ascii="Arial" w:eastAsia="Arial" w:hAnsi="Arial" w:cs="Arial"/>
          <w:spacing w:val="1"/>
        </w:rPr>
        <w:t>о</w:t>
      </w:r>
      <w:r>
        <w:rPr>
          <w:rFonts w:ascii="Arial" w:eastAsia="Arial" w:hAnsi="Arial" w:cs="Arial"/>
        </w:rPr>
        <w:t>ји</w:t>
      </w:r>
      <w:r>
        <w:rPr>
          <w:rFonts w:ascii="Arial" w:eastAsia="Arial" w:hAnsi="Arial" w:cs="Arial"/>
          <w:spacing w:val="1"/>
        </w:rPr>
        <w:t xml:space="preserve"> </w:t>
      </w:r>
      <w:r>
        <w:rPr>
          <w:rFonts w:ascii="Arial" w:eastAsia="Arial" w:hAnsi="Arial" w:cs="Arial"/>
        </w:rPr>
        <w:t xml:space="preserve">се </w:t>
      </w:r>
      <w:r>
        <w:rPr>
          <w:rFonts w:ascii="Arial" w:eastAsia="Arial" w:hAnsi="Arial" w:cs="Arial"/>
          <w:spacing w:val="-2"/>
        </w:rPr>
        <w:t>у</w:t>
      </w:r>
      <w:r>
        <w:rPr>
          <w:rFonts w:ascii="Arial" w:eastAsia="Arial" w:hAnsi="Arial" w:cs="Arial"/>
          <w:spacing w:val="-1"/>
        </w:rPr>
        <w:t>г</w:t>
      </w:r>
      <w:r>
        <w:rPr>
          <w:rFonts w:ascii="Arial" w:eastAsia="Arial" w:hAnsi="Arial" w:cs="Arial"/>
          <w:spacing w:val="1"/>
        </w:rPr>
        <w:t>рађ</w:t>
      </w:r>
      <w:r>
        <w:rPr>
          <w:rFonts w:ascii="Arial" w:eastAsia="Arial" w:hAnsi="Arial" w:cs="Arial"/>
          <w:spacing w:val="-2"/>
        </w:rPr>
        <w:t>у</w:t>
      </w:r>
      <w:r>
        <w:rPr>
          <w:rFonts w:ascii="Arial" w:eastAsia="Arial" w:hAnsi="Arial" w:cs="Arial"/>
        </w:rPr>
        <w:t>је</w:t>
      </w:r>
      <w:r>
        <w:rPr>
          <w:rFonts w:ascii="Arial" w:eastAsia="Arial" w:hAnsi="Arial" w:cs="Arial"/>
          <w:spacing w:val="2"/>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ч</w:t>
      </w:r>
      <w:r>
        <w:rPr>
          <w:rFonts w:ascii="Arial" w:eastAsia="Arial" w:hAnsi="Arial" w:cs="Arial"/>
          <w:spacing w:val="1"/>
        </w:rPr>
        <w:t xml:space="preserve"> </w:t>
      </w:r>
      <w:r>
        <w:rPr>
          <w:rFonts w:ascii="Arial" w:eastAsia="Arial" w:hAnsi="Arial" w:cs="Arial"/>
          <w:spacing w:val="-1"/>
        </w:rPr>
        <w:t>д</w:t>
      </w:r>
      <w:r>
        <w:rPr>
          <w:rFonts w:ascii="Arial" w:eastAsia="Arial" w:hAnsi="Arial" w:cs="Arial"/>
          <w:spacing w:val="6"/>
        </w:rPr>
        <w:t>о</w:t>
      </w:r>
      <w:r>
        <w:rPr>
          <w:rFonts w:ascii="Arial" w:eastAsia="Arial" w:hAnsi="Arial" w:cs="Arial"/>
          <w:spacing w:val="5"/>
        </w:rPr>
        <w:t>к</w:t>
      </w:r>
      <w:r>
        <w:rPr>
          <w:rFonts w:ascii="Arial" w:eastAsia="Arial" w:hAnsi="Arial" w:cs="Arial"/>
          <w:spacing w:val="-1"/>
        </w:rPr>
        <w:t>а</w:t>
      </w:r>
      <w:r>
        <w:rPr>
          <w:rFonts w:ascii="Arial" w:eastAsia="Arial" w:hAnsi="Arial" w:cs="Arial"/>
          <w:spacing w:val="-2"/>
        </w:rPr>
        <w:t>зу</w:t>
      </w:r>
      <w:r>
        <w:rPr>
          <w:rFonts w:ascii="Arial" w:eastAsia="Arial" w:hAnsi="Arial" w:cs="Arial"/>
        </w:rPr>
        <w:t>је</w:t>
      </w:r>
      <w:r>
        <w:rPr>
          <w:rFonts w:ascii="Arial" w:eastAsia="Arial" w:hAnsi="Arial" w:cs="Arial"/>
          <w:spacing w:val="2"/>
        </w:rPr>
        <w:t xml:space="preserve"> </w:t>
      </w:r>
      <w:r>
        <w:rPr>
          <w:rFonts w:ascii="Arial" w:eastAsia="Arial" w:hAnsi="Arial" w:cs="Arial"/>
          <w:spacing w:val="-4"/>
        </w:rPr>
        <w:t>ат</w:t>
      </w:r>
      <w:r>
        <w:rPr>
          <w:rFonts w:ascii="Arial" w:eastAsia="Arial" w:hAnsi="Arial" w:cs="Arial"/>
          <w:spacing w:val="1"/>
        </w:rPr>
        <w:t>е</w:t>
      </w:r>
      <w:r>
        <w:rPr>
          <w:rFonts w:ascii="Arial" w:eastAsia="Arial" w:hAnsi="Arial" w:cs="Arial"/>
        </w:rPr>
        <w:t>ст</w:t>
      </w:r>
      <w:r>
        <w:rPr>
          <w:rFonts w:ascii="Arial" w:eastAsia="Arial" w:hAnsi="Arial" w:cs="Arial"/>
          <w:spacing w:val="-2"/>
        </w:rPr>
        <w:t>и</w:t>
      </w:r>
      <w:r>
        <w:rPr>
          <w:rFonts w:ascii="Arial" w:eastAsia="Arial" w:hAnsi="Arial" w:cs="Arial"/>
        </w:rPr>
        <w:t>ма</w:t>
      </w:r>
      <w:r>
        <w:rPr>
          <w:rFonts w:ascii="Arial" w:eastAsia="Arial" w:hAnsi="Arial" w:cs="Arial"/>
          <w:spacing w:val="3"/>
        </w:rPr>
        <w:t xml:space="preserve"> </w:t>
      </w:r>
      <w:r>
        <w:rPr>
          <w:rFonts w:ascii="Arial" w:eastAsia="Arial" w:hAnsi="Arial" w:cs="Arial"/>
        </w:rPr>
        <w:t>за</w:t>
      </w:r>
      <w:r>
        <w:rPr>
          <w:rFonts w:ascii="Arial" w:eastAsia="Arial" w:hAnsi="Arial" w:cs="Arial"/>
          <w:spacing w:val="1"/>
        </w:rPr>
        <w:t xml:space="preserve"> </w:t>
      </w:r>
      <w:r>
        <w:rPr>
          <w:rFonts w:ascii="Arial" w:eastAsia="Arial" w:hAnsi="Arial" w:cs="Arial"/>
          <w:spacing w:val="-2"/>
        </w:rPr>
        <w:t>у</w:t>
      </w:r>
      <w:r>
        <w:rPr>
          <w:rFonts w:ascii="Arial" w:eastAsia="Arial" w:hAnsi="Arial" w:cs="Arial"/>
          <w:spacing w:val="-1"/>
        </w:rPr>
        <w:t>г</w:t>
      </w:r>
      <w:r>
        <w:rPr>
          <w:rFonts w:ascii="Arial" w:eastAsia="Arial" w:hAnsi="Arial" w:cs="Arial"/>
          <w:spacing w:val="1"/>
        </w:rPr>
        <w:t>рађе</w:t>
      </w:r>
      <w:r>
        <w:rPr>
          <w:rFonts w:ascii="Arial" w:eastAsia="Arial" w:hAnsi="Arial" w:cs="Arial"/>
        </w:rPr>
        <w:t>ни м</w:t>
      </w:r>
      <w:r>
        <w:rPr>
          <w:rFonts w:ascii="Arial" w:eastAsia="Arial" w:hAnsi="Arial" w:cs="Arial"/>
          <w:spacing w:val="-3"/>
        </w:rPr>
        <w:t>а</w:t>
      </w:r>
      <w:r>
        <w:rPr>
          <w:rFonts w:ascii="Arial" w:eastAsia="Arial" w:hAnsi="Arial" w:cs="Arial"/>
          <w:spacing w:val="-4"/>
        </w:rPr>
        <w:t>т</w:t>
      </w:r>
      <w:r>
        <w:rPr>
          <w:rFonts w:ascii="Arial" w:eastAsia="Arial" w:hAnsi="Arial" w:cs="Arial"/>
          <w:spacing w:val="1"/>
        </w:rPr>
        <w:t>ер</w:t>
      </w:r>
      <w:r>
        <w:rPr>
          <w:rFonts w:ascii="Arial" w:eastAsia="Arial" w:hAnsi="Arial" w:cs="Arial"/>
        </w:rPr>
        <w:t>ијал.  П</w:t>
      </w:r>
      <w:r>
        <w:rPr>
          <w:rFonts w:ascii="Arial" w:eastAsia="Arial" w:hAnsi="Arial" w:cs="Arial"/>
          <w:spacing w:val="1"/>
        </w:rPr>
        <w:t>р</w:t>
      </w:r>
      <w:r>
        <w:rPr>
          <w:rFonts w:ascii="Arial" w:eastAsia="Arial" w:hAnsi="Arial" w:cs="Arial"/>
        </w:rPr>
        <w:t>илик</w:t>
      </w:r>
      <w:r>
        <w:rPr>
          <w:rFonts w:ascii="Arial" w:eastAsia="Arial" w:hAnsi="Arial" w:cs="Arial"/>
          <w:spacing w:val="-1"/>
        </w:rPr>
        <w:t>о</w:t>
      </w:r>
      <w:r>
        <w:rPr>
          <w:rFonts w:ascii="Arial" w:eastAsia="Arial" w:hAnsi="Arial" w:cs="Arial"/>
        </w:rPr>
        <w:t xml:space="preserve">м </w:t>
      </w:r>
      <w:r>
        <w:rPr>
          <w:rFonts w:ascii="Arial" w:eastAsia="Arial" w:hAnsi="Arial" w:cs="Arial"/>
          <w:spacing w:val="3"/>
        </w:rPr>
        <w:t xml:space="preserve"> </w:t>
      </w:r>
      <w:r>
        <w:rPr>
          <w:rFonts w:ascii="Arial" w:eastAsia="Arial" w:hAnsi="Arial" w:cs="Arial"/>
        </w:rPr>
        <w:t>из</w:t>
      </w:r>
      <w:r>
        <w:rPr>
          <w:rFonts w:ascii="Arial" w:eastAsia="Arial" w:hAnsi="Arial" w:cs="Arial"/>
          <w:spacing w:val="-3"/>
        </w:rPr>
        <w:t>в</w:t>
      </w:r>
      <w:r>
        <w:rPr>
          <w:rFonts w:ascii="Arial" w:eastAsia="Arial" w:hAnsi="Arial" w:cs="Arial"/>
          <w:spacing w:val="-1"/>
        </w:rPr>
        <w:t>о</w:t>
      </w:r>
      <w:r>
        <w:rPr>
          <w:rFonts w:ascii="Arial" w:eastAsia="Arial" w:hAnsi="Arial" w:cs="Arial"/>
          <w:spacing w:val="1"/>
        </w:rPr>
        <w:t>ђе</w:t>
      </w:r>
      <w:r>
        <w:rPr>
          <w:rFonts w:ascii="Arial" w:eastAsia="Arial" w:hAnsi="Arial" w:cs="Arial"/>
          <w:spacing w:val="-1"/>
        </w:rPr>
        <w:t>њ</w:t>
      </w:r>
      <w:r>
        <w:rPr>
          <w:rFonts w:ascii="Arial" w:eastAsia="Arial" w:hAnsi="Arial" w:cs="Arial"/>
        </w:rPr>
        <w:t xml:space="preserve">а </w:t>
      </w:r>
      <w:r>
        <w:rPr>
          <w:rFonts w:ascii="Arial" w:eastAsia="Arial" w:hAnsi="Arial" w:cs="Arial"/>
          <w:spacing w:val="1"/>
        </w:rPr>
        <w:t xml:space="preserve"> </w:t>
      </w:r>
      <w:r>
        <w:rPr>
          <w:rFonts w:ascii="Arial" w:eastAsia="Arial" w:hAnsi="Arial" w:cs="Arial"/>
          <w:spacing w:val="-1"/>
        </w:rPr>
        <w:t>р</w:t>
      </w:r>
      <w:r>
        <w:rPr>
          <w:rFonts w:ascii="Arial" w:eastAsia="Arial" w:hAnsi="Arial" w:cs="Arial"/>
          <w:spacing w:val="1"/>
        </w:rPr>
        <w:t>а</w:t>
      </w:r>
      <w:r>
        <w:rPr>
          <w:rFonts w:ascii="Arial" w:eastAsia="Arial" w:hAnsi="Arial" w:cs="Arial"/>
          <w:spacing w:val="-1"/>
        </w:rPr>
        <w:t>д</w:t>
      </w:r>
      <w:r>
        <w:rPr>
          <w:rFonts w:ascii="Arial" w:eastAsia="Arial" w:hAnsi="Arial" w:cs="Arial"/>
          <w:spacing w:val="1"/>
        </w:rPr>
        <w:t>о</w:t>
      </w:r>
      <w:r>
        <w:rPr>
          <w:rFonts w:ascii="Arial" w:eastAsia="Arial" w:hAnsi="Arial" w:cs="Arial"/>
          <w:spacing w:val="-3"/>
        </w:rPr>
        <w:t>в</w:t>
      </w:r>
      <w:r>
        <w:rPr>
          <w:rFonts w:ascii="Arial" w:eastAsia="Arial" w:hAnsi="Arial" w:cs="Arial"/>
        </w:rPr>
        <w:t xml:space="preserve">а </w:t>
      </w:r>
      <w:r>
        <w:rPr>
          <w:rFonts w:ascii="Arial" w:eastAsia="Arial" w:hAnsi="Arial" w:cs="Arial"/>
          <w:spacing w:val="1"/>
        </w:rPr>
        <w:t xml:space="preserve"> </w:t>
      </w:r>
      <w:r>
        <w:rPr>
          <w:rFonts w:ascii="Arial" w:eastAsia="Arial" w:hAnsi="Arial" w:cs="Arial"/>
        </w:rPr>
        <w:t>пон</w:t>
      </w:r>
      <w:r>
        <w:rPr>
          <w:rFonts w:ascii="Arial" w:eastAsia="Arial" w:hAnsi="Arial" w:cs="Arial"/>
          <w:spacing w:val="-2"/>
        </w:rPr>
        <w:t>у</w:t>
      </w:r>
      <w:r>
        <w:rPr>
          <w:rFonts w:ascii="Arial" w:eastAsia="Arial" w:hAnsi="Arial" w:cs="Arial"/>
          <w:spacing w:val="1"/>
        </w:rPr>
        <w:t>ђ</w:t>
      </w:r>
      <w:r>
        <w:rPr>
          <w:rFonts w:ascii="Arial" w:eastAsia="Arial" w:hAnsi="Arial" w:cs="Arial"/>
          <w:spacing w:val="-4"/>
        </w:rPr>
        <w:t>а</w:t>
      </w:r>
      <w:r>
        <w:rPr>
          <w:rFonts w:ascii="Arial" w:eastAsia="Arial" w:hAnsi="Arial" w:cs="Arial"/>
        </w:rPr>
        <w:t xml:space="preserve">ч </w:t>
      </w:r>
      <w:r>
        <w:rPr>
          <w:rFonts w:ascii="Arial" w:eastAsia="Arial" w:hAnsi="Arial" w:cs="Arial"/>
          <w:spacing w:val="2"/>
        </w:rPr>
        <w:t xml:space="preserve"> </w:t>
      </w:r>
      <w:r>
        <w:rPr>
          <w:rFonts w:ascii="Arial" w:eastAsia="Arial" w:hAnsi="Arial" w:cs="Arial"/>
        </w:rPr>
        <w:t xml:space="preserve">је  </w:t>
      </w:r>
      <w:r>
        <w:rPr>
          <w:rFonts w:ascii="Arial" w:eastAsia="Arial" w:hAnsi="Arial" w:cs="Arial"/>
          <w:spacing w:val="-1"/>
        </w:rPr>
        <w:t>д</w:t>
      </w:r>
      <w:r>
        <w:rPr>
          <w:rFonts w:ascii="Arial" w:eastAsia="Arial" w:hAnsi="Arial" w:cs="Arial"/>
        </w:rPr>
        <w:t>уж</w:t>
      </w:r>
      <w:r>
        <w:rPr>
          <w:rFonts w:ascii="Arial" w:eastAsia="Arial" w:hAnsi="Arial" w:cs="Arial"/>
          <w:spacing w:val="1"/>
        </w:rPr>
        <w:t>а</w:t>
      </w:r>
      <w:r>
        <w:rPr>
          <w:rFonts w:ascii="Arial" w:eastAsia="Arial" w:hAnsi="Arial" w:cs="Arial"/>
        </w:rPr>
        <w:t xml:space="preserve">н </w:t>
      </w:r>
      <w:r>
        <w:rPr>
          <w:rFonts w:ascii="Arial" w:eastAsia="Arial" w:hAnsi="Arial" w:cs="Arial"/>
          <w:spacing w:val="2"/>
        </w:rPr>
        <w:t xml:space="preserve"> </w:t>
      </w:r>
      <w:r>
        <w:rPr>
          <w:rFonts w:ascii="Arial" w:eastAsia="Arial" w:hAnsi="Arial" w:cs="Arial"/>
          <w:spacing w:val="-1"/>
        </w:rPr>
        <w:t>д</w:t>
      </w:r>
      <w:r>
        <w:rPr>
          <w:rFonts w:ascii="Arial" w:eastAsia="Arial" w:hAnsi="Arial" w:cs="Arial"/>
        </w:rPr>
        <w:t xml:space="preserve">а </w:t>
      </w:r>
      <w:r>
        <w:rPr>
          <w:rFonts w:ascii="Arial" w:eastAsia="Arial" w:hAnsi="Arial" w:cs="Arial"/>
          <w:spacing w:val="3"/>
        </w:rPr>
        <w:t xml:space="preserve"> </w:t>
      </w:r>
      <w:r>
        <w:rPr>
          <w:rFonts w:ascii="Arial" w:eastAsia="Arial" w:hAnsi="Arial" w:cs="Arial"/>
        </w:rPr>
        <w:t>пош</w:t>
      </w:r>
      <w:r>
        <w:rPr>
          <w:rFonts w:ascii="Arial" w:eastAsia="Arial" w:hAnsi="Arial" w:cs="Arial"/>
          <w:spacing w:val="3"/>
        </w:rPr>
        <w:t>т</w:t>
      </w:r>
      <w:r>
        <w:rPr>
          <w:rFonts w:ascii="Arial" w:eastAsia="Arial" w:hAnsi="Arial" w:cs="Arial"/>
          <w:spacing w:val="-2"/>
        </w:rPr>
        <w:t>у</w:t>
      </w:r>
      <w:r>
        <w:rPr>
          <w:rFonts w:ascii="Arial" w:eastAsia="Arial" w:hAnsi="Arial" w:cs="Arial"/>
        </w:rPr>
        <w:t xml:space="preserve">је </w:t>
      </w:r>
      <w:r>
        <w:rPr>
          <w:rFonts w:ascii="Arial" w:eastAsia="Arial" w:hAnsi="Arial" w:cs="Arial"/>
          <w:spacing w:val="3"/>
        </w:rPr>
        <w:t xml:space="preserve"> </w:t>
      </w:r>
      <w:r>
        <w:rPr>
          <w:rFonts w:ascii="Arial" w:eastAsia="Arial" w:hAnsi="Arial" w:cs="Arial"/>
        </w:rPr>
        <w:t>с</w:t>
      </w:r>
      <w:r>
        <w:rPr>
          <w:rFonts w:ascii="Arial" w:eastAsia="Arial" w:hAnsi="Arial" w:cs="Arial"/>
          <w:spacing w:val="-3"/>
        </w:rPr>
        <w:t>в</w:t>
      </w:r>
      <w:r>
        <w:rPr>
          <w:rFonts w:ascii="Arial" w:eastAsia="Arial" w:hAnsi="Arial" w:cs="Arial"/>
        </w:rPr>
        <w:t xml:space="preserve">е </w:t>
      </w:r>
      <w:r>
        <w:rPr>
          <w:rFonts w:ascii="Arial" w:eastAsia="Arial" w:hAnsi="Arial" w:cs="Arial"/>
          <w:spacing w:val="-3"/>
        </w:rPr>
        <w:t>в</w:t>
      </w:r>
      <w:r>
        <w:rPr>
          <w:rFonts w:ascii="Arial" w:eastAsia="Arial" w:hAnsi="Arial" w:cs="Arial"/>
          <w:spacing w:val="1"/>
        </w:rPr>
        <w:t>а</w:t>
      </w:r>
      <w:r>
        <w:rPr>
          <w:rFonts w:ascii="Arial" w:eastAsia="Arial" w:hAnsi="Arial" w:cs="Arial"/>
        </w:rPr>
        <w:t>ж</w:t>
      </w:r>
      <w:r>
        <w:rPr>
          <w:rFonts w:ascii="Arial" w:eastAsia="Arial" w:hAnsi="Arial" w:cs="Arial"/>
          <w:spacing w:val="1"/>
        </w:rPr>
        <w:t>е</w:t>
      </w:r>
      <w:r>
        <w:rPr>
          <w:rFonts w:ascii="Arial" w:eastAsia="Arial" w:hAnsi="Arial" w:cs="Arial"/>
          <w:spacing w:val="-1"/>
        </w:rPr>
        <w:t>ћ</w:t>
      </w:r>
      <w:r>
        <w:rPr>
          <w:rFonts w:ascii="Arial" w:eastAsia="Arial" w:hAnsi="Arial" w:cs="Arial"/>
        </w:rPr>
        <w:t>е</w:t>
      </w:r>
      <w:r>
        <w:rPr>
          <w:rFonts w:ascii="Arial" w:eastAsia="Arial" w:hAnsi="Arial" w:cs="Arial"/>
          <w:spacing w:val="1"/>
        </w:rPr>
        <w:t xml:space="preserve"> </w:t>
      </w:r>
      <w:r>
        <w:rPr>
          <w:rFonts w:ascii="Arial" w:eastAsia="Arial" w:hAnsi="Arial" w:cs="Arial"/>
        </w:rPr>
        <w:t>п</w:t>
      </w:r>
      <w:r>
        <w:rPr>
          <w:rFonts w:ascii="Arial" w:eastAsia="Arial" w:hAnsi="Arial" w:cs="Arial"/>
          <w:spacing w:val="1"/>
        </w:rPr>
        <w:t>ро</w:t>
      </w:r>
      <w:r>
        <w:rPr>
          <w:rFonts w:ascii="Arial" w:eastAsia="Arial" w:hAnsi="Arial" w:cs="Arial"/>
        </w:rPr>
        <w:t>пи</w:t>
      </w:r>
      <w:r>
        <w:rPr>
          <w:rFonts w:ascii="Arial" w:eastAsia="Arial" w:hAnsi="Arial" w:cs="Arial"/>
          <w:spacing w:val="-3"/>
        </w:rPr>
        <w:t>с</w:t>
      </w:r>
      <w:r>
        <w:rPr>
          <w:rFonts w:ascii="Arial" w:eastAsia="Arial" w:hAnsi="Arial" w:cs="Arial"/>
          <w:spacing w:val="1"/>
        </w:rPr>
        <w:t>е</w:t>
      </w:r>
      <w:r>
        <w:rPr>
          <w:rFonts w:ascii="Arial" w:eastAsia="Arial" w:hAnsi="Arial" w:cs="Arial"/>
        </w:rPr>
        <w:t>,</w:t>
      </w:r>
      <w:r>
        <w:rPr>
          <w:rFonts w:ascii="Arial" w:eastAsia="Arial" w:hAnsi="Arial" w:cs="Arial"/>
          <w:spacing w:val="1"/>
        </w:rPr>
        <w:t xml:space="preserve"> </w:t>
      </w:r>
      <w:r>
        <w:rPr>
          <w:rFonts w:ascii="Arial" w:eastAsia="Arial" w:hAnsi="Arial" w:cs="Arial"/>
          <w:spacing w:val="-2"/>
        </w:rPr>
        <w:t>ст</w:t>
      </w:r>
      <w:r>
        <w:rPr>
          <w:rFonts w:ascii="Arial" w:eastAsia="Arial" w:hAnsi="Arial" w:cs="Arial"/>
          <w:spacing w:val="1"/>
        </w:rPr>
        <w:t>а</w:t>
      </w:r>
      <w:r>
        <w:rPr>
          <w:rFonts w:ascii="Arial" w:eastAsia="Arial" w:hAnsi="Arial" w:cs="Arial"/>
          <w:spacing w:val="-3"/>
        </w:rPr>
        <w:t>н</w:t>
      </w:r>
      <w:r>
        <w:rPr>
          <w:rFonts w:ascii="Arial" w:eastAsia="Arial" w:hAnsi="Arial" w:cs="Arial"/>
          <w:spacing w:val="-1"/>
        </w:rPr>
        <w:t>д</w:t>
      </w:r>
      <w:r>
        <w:rPr>
          <w:rFonts w:ascii="Arial" w:eastAsia="Arial" w:hAnsi="Arial" w:cs="Arial"/>
          <w:spacing w:val="1"/>
        </w:rPr>
        <w:t>а</w:t>
      </w:r>
      <w:r>
        <w:rPr>
          <w:rFonts w:ascii="Arial" w:eastAsia="Arial" w:hAnsi="Arial" w:cs="Arial"/>
          <w:spacing w:val="-4"/>
        </w:rPr>
        <w:t>р</w:t>
      </w:r>
      <w:r>
        <w:rPr>
          <w:rFonts w:ascii="Arial" w:eastAsia="Arial" w:hAnsi="Arial" w:cs="Arial"/>
          <w:spacing w:val="-1"/>
        </w:rPr>
        <w:t>д</w:t>
      </w:r>
      <w:r>
        <w:rPr>
          <w:rFonts w:ascii="Arial" w:eastAsia="Arial" w:hAnsi="Arial" w:cs="Arial"/>
        </w:rPr>
        <w:t>е</w:t>
      </w:r>
      <w:r>
        <w:rPr>
          <w:rFonts w:ascii="Arial" w:eastAsia="Arial" w:hAnsi="Arial" w:cs="Arial"/>
          <w:spacing w:val="1"/>
        </w:rPr>
        <w:t xml:space="preserve"> </w:t>
      </w:r>
      <w:r>
        <w:rPr>
          <w:rFonts w:ascii="Arial" w:eastAsia="Arial" w:hAnsi="Arial" w:cs="Arial"/>
        </w:rPr>
        <w:t>и</w:t>
      </w:r>
      <w:r>
        <w:rPr>
          <w:rFonts w:ascii="Arial" w:eastAsia="Arial" w:hAnsi="Arial" w:cs="Arial"/>
          <w:spacing w:val="1"/>
        </w:rPr>
        <w:t xml:space="preserve"> </w:t>
      </w:r>
      <w:r>
        <w:rPr>
          <w:rFonts w:ascii="Arial" w:eastAsia="Arial" w:hAnsi="Arial" w:cs="Arial"/>
        </w:rPr>
        <w:t>н</w:t>
      </w:r>
      <w:r>
        <w:rPr>
          <w:rFonts w:ascii="Arial" w:eastAsia="Arial" w:hAnsi="Arial" w:cs="Arial"/>
          <w:spacing w:val="-1"/>
        </w:rPr>
        <w:t>о</w:t>
      </w:r>
      <w:r>
        <w:rPr>
          <w:rFonts w:ascii="Arial" w:eastAsia="Arial" w:hAnsi="Arial" w:cs="Arial"/>
          <w:spacing w:val="1"/>
        </w:rPr>
        <w:t>р</w:t>
      </w:r>
      <w:r>
        <w:rPr>
          <w:rFonts w:ascii="Arial" w:eastAsia="Arial" w:hAnsi="Arial" w:cs="Arial"/>
          <w:spacing w:val="-2"/>
        </w:rPr>
        <w:t>м</w:t>
      </w:r>
      <w:r>
        <w:rPr>
          <w:rFonts w:ascii="Arial" w:eastAsia="Arial" w:hAnsi="Arial" w:cs="Arial"/>
          <w:spacing w:val="-4"/>
        </w:rPr>
        <w:t>а</w:t>
      </w:r>
      <w:r>
        <w:rPr>
          <w:rFonts w:ascii="Arial" w:eastAsia="Arial" w:hAnsi="Arial" w:cs="Arial"/>
        </w:rPr>
        <w:t>ти</w:t>
      </w:r>
      <w:r>
        <w:rPr>
          <w:rFonts w:ascii="Arial" w:eastAsia="Arial" w:hAnsi="Arial" w:cs="Arial"/>
          <w:spacing w:val="-3"/>
        </w:rPr>
        <w:t>в</w:t>
      </w:r>
      <w:r>
        <w:rPr>
          <w:rFonts w:ascii="Arial" w:eastAsia="Arial" w:hAnsi="Arial" w:cs="Arial"/>
        </w:rPr>
        <w:t>е</w:t>
      </w:r>
      <w:r>
        <w:rPr>
          <w:rFonts w:ascii="Arial" w:eastAsia="Arial" w:hAnsi="Arial" w:cs="Arial"/>
          <w:spacing w:val="-1"/>
        </w:rPr>
        <w:t xml:space="preserve"> </w:t>
      </w:r>
      <w:r>
        <w:rPr>
          <w:rFonts w:ascii="Arial" w:eastAsia="Arial" w:hAnsi="Arial" w:cs="Arial"/>
          <w:spacing w:val="1"/>
        </w:rPr>
        <w:t>з</w:t>
      </w:r>
      <w:r>
        <w:rPr>
          <w:rFonts w:ascii="Arial" w:eastAsia="Arial" w:hAnsi="Arial" w:cs="Arial"/>
        </w:rPr>
        <w:t>а</w:t>
      </w:r>
      <w:r>
        <w:rPr>
          <w:rFonts w:ascii="Arial" w:eastAsia="Arial" w:hAnsi="Arial" w:cs="Arial"/>
          <w:spacing w:val="-1"/>
        </w:rPr>
        <w:t xml:space="preserve"> </w:t>
      </w:r>
      <w:r>
        <w:rPr>
          <w:rFonts w:ascii="Arial" w:eastAsia="Arial" w:hAnsi="Arial" w:cs="Arial"/>
          <w:spacing w:val="1"/>
        </w:rPr>
        <w:t>о</w:t>
      </w:r>
      <w:r>
        <w:rPr>
          <w:rFonts w:ascii="Arial" w:eastAsia="Arial" w:hAnsi="Arial" w:cs="Arial"/>
          <w:spacing w:val="-5"/>
        </w:rPr>
        <w:t>в</w:t>
      </w:r>
      <w:r>
        <w:rPr>
          <w:rFonts w:ascii="Arial" w:eastAsia="Arial" w:hAnsi="Arial" w:cs="Arial"/>
        </w:rPr>
        <w:t>у</w:t>
      </w:r>
      <w:r>
        <w:rPr>
          <w:rFonts w:ascii="Arial" w:eastAsia="Arial" w:hAnsi="Arial" w:cs="Arial"/>
          <w:spacing w:val="-2"/>
        </w:rPr>
        <w:t xml:space="preserve"> </w:t>
      </w:r>
      <w:r>
        <w:rPr>
          <w:rFonts w:ascii="Arial" w:eastAsia="Arial" w:hAnsi="Arial" w:cs="Arial"/>
        </w:rPr>
        <w:t>в</w:t>
      </w:r>
      <w:r>
        <w:rPr>
          <w:rFonts w:ascii="Arial" w:eastAsia="Arial" w:hAnsi="Arial" w:cs="Arial"/>
          <w:spacing w:val="1"/>
        </w:rPr>
        <w:t>р</w:t>
      </w:r>
      <w:r>
        <w:rPr>
          <w:rFonts w:ascii="Arial" w:eastAsia="Arial" w:hAnsi="Arial" w:cs="Arial"/>
        </w:rPr>
        <w:t>с</w:t>
      </w:r>
      <w:r>
        <w:rPr>
          <w:rFonts w:ascii="Arial" w:eastAsia="Arial" w:hAnsi="Arial" w:cs="Arial"/>
          <w:spacing w:val="3"/>
        </w:rPr>
        <w:t>т</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ра</w:t>
      </w:r>
      <w:r>
        <w:rPr>
          <w:rFonts w:ascii="Arial" w:eastAsia="Arial" w:hAnsi="Arial" w:cs="Arial"/>
          <w:spacing w:val="-1"/>
        </w:rPr>
        <w:t>д</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а</w:t>
      </w:r>
      <w:r>
        <w:rPr>
          <w:rFonts w:ascii="Arial" w:eastAsia="Arial" w:hAnsi="Arial" w:cs="Arial"/>
        </w:rPr>
        <w:t>.</w:t>
      </w:r>
    </w:p>
    <w:p w:rsidR="004A0D0E" w:rsidRPr="0088257C" w:rsidRDefault="004A0D0E" w:rsidP="004A0D0E">
      <w:pPr>
        <w:ind w:left="152" w:right="76"/>
        <w:rPr>
          <w:sz w:val="26"/>
          <w:szCs w:val="26"/>
        </w:rPr>
      </w:pPr>
      <w:r>
        <w:rPr>
          <w:rFonts w:ascii="Arial" w:eastAsia="Arial" w:hAnsi="Arial" w:cs="Arial"/>
          <w:spacing w:val="-9"/>
        </w:rPr>
        <w:t>Р</w:t>
      </w:r>
      <w:r>
        <w:rPr>
          <w:rFonts w:ascii="Arial" w:eastAsia="Arial" w:hAnsi="Arial" w:cs="Arial"/>
          <w:spacing w:val="1"/>
        </w:rPr>
        <w:t>о</w:t>
      </w:r>
      <w:r>
        <w:rPr>
          <w:rFonts w:ascii="Arial" w:eastAsia="Arial" w:hAnsi="Arial" w:cs="Arial"/>
        </w:rPr>
        <w:t xml:space="preserve">к </w:t>
      </w:r>
      <w:r>
        <w:rPr>
          <w:rFonts w:ascii="Arial" w:eastAsia="Arial" w:hAnsi="Arial" w:cs="Arial"/>
          <w:spacing w:val="61"/>
        </w:rPr>
        <w:t xml:space="preserve"> </w:t>
      </w:r>
      <w:r>
        <w:rPr>
          <w:rFonts w:ascii="Arial" w:eastAsia="Arial" w:hAnsi="Arial" w:cs="Arial"/>
        </w:rPr>
        <w:t xml:space="preserve">за </w:t>
      </w:r>
      <w:r>
        <w:rPr>
          <w:rFonts w:ascii="Arial" w:eastAsia="Arial" w:hAnsi="Arial" w:cs="Arial"/>
          <w:spacing w:val="62"/>
        </w:rPr>
        <w:t xml:space="preserve"> </w:t>
      </w:r>
      <w:r>
        <w:rPr>
          <w:rFonts w:ascii="Arial" w:eastAsia="Arial" w:hAnsi="Arial" w:cs="Arial"/>
        </w:rPr>
        <w:t>из</w:t>
      </w:r>
      <w:r>
        <w:rPr>
          <w:rFonts w:ascii="Arial" w:eastAsia="Arial" w:hAnsi="Arial" w:cs="Arial"/>
          <w:spacing w:val="-5"/>
        </w:rPr>
        <w:t>в</w:t>
      </w:r>
      <w:r>
        <w:rPr>
          <w:rFonts w:ascii="Arial" w:eastAsia="Arial" w:hAnsi="Arial" w:cs="Arial"/>
          <w:spacing w:val="1"/>
        </w:rPr>
        <w:t>ође</w:t>
      </w:r>
      <w:r>
        <w:rPr>
          <w:rFonts w:ascii="Arial" w:eastAsia="Arial" w:hAnsi="Arial" w:cs="Arial"/>
          <w:spacing w:val="-3"/>
        </w:rPr>
        <w:t>њ</w:t>
      </w:r>
      <w:r>
        <w:rPr>
          <w:rFonts w:ascii="Arial" w:eastAsia="Arial" w:hAnsi="Arial" w:cs="Arial"/>
        </w:rPr>
        <w:t xml:space="preserve">е </w:t>
      </w:r>
      <w:r>
        <w:rPr>
          <w:rFonts w:ascii="Arial" w:eastAsia="Arial" w:hAnsi="Arial" w:cs="Arial"/>
          <w:spacing w:val="61"/>
        </w:rPr>
        <w:t xml:space="preserve"> </w:t>
      </w:r>
      <w:r>
        <w:rPr>
          <w:rFonts w:ascii="Arial" w:eastAsia="Arial" w:hAnsi="Arial" w:cs="Arial"/>
          <w:spacing w:val="-1"/>
        </w:rPr>
        <w:t>р</w:t>
      </w:r>
      <w:r>
        <w:rPr>
          <w:rFonts w:ascii="Arial" w:eastAsia="Arial" w:hAnsi="Arial" w:cs="Arial"/>
          <w:spacing w:val="1"/>
        </w:rPr>
        <w:t>а</w:t>
      </w:r>
      <w:r>
        <w:rPr>
          <w:rFonts w:ascii="Arial" w:eastAsia="Arial" w:hAnsi="Arial" w:cs="Arial"/>
          <w:spacing w:val="-1"/>
        </w:rPr>
        <w:t>д</w:t>
      </w:r>
      <w:r>
        <w:rPr>
          <w:rFonts w:ascii="Arial" w:eastAsia="Arial" w:hAnsi="Arial" w:cs="Arial"/>
          <w:spacing w:val="1"/>
        </w:rPr>
        <w:t>о</w:t>
      </w:r>
      <w:r>
        <w:rPr>
          <w:rFonts w:ascii="Arial" w:eastAsia="Arial" w:hAnsi="Arial" w:cs="Arial"/>
          <w:spacing w:val="-3"/>
        </w:rPr>
        <w:t>в</w:t>
      </w:r>
      <w:r>
        <w:rPr>
          <w:rFonts w:ascii="Arial" w:eastAsia="Arial" w:hAnsi="Arial" w:cs="Arial"/>
        </w:rPr>
        <w:t xml:space="preserve">а </w:t>
      </w:r>
      <w:r w:rsidR="002B2EB1">
        <w:rPr>
          <w:rFonts w:ascii="Arial" w:eastAsia="Arial" w:hAnsi="Arial" w:cs="Arial"/>
        </w:rPr>
        <w:t>(завршетак)</w:t>
      </w:r>
      <w:r>
        <w:rPr>
          <w:rFonts w:ascii="Arial" w:eastAsia="Arial" w:hAnsi="Arial" w:cs="Arial"/>
        </w:rPr>
        <w:t xml:space="preserve"> </w:t>
      </w:r>
      <w:r>
        <w:rPr>
          <w:rFonts w:ascii="Arial" w:eastAsia="Arial" w:hAnsi="Arial" w:cs="Arial"/>
          <w:spacing w:val="2"/>
        </w:rPr>
        <w:t xml:space="preserve"> </w:t>
      </w:r>
      <w:r w:rsidR="002B2EB1">
        <w:rPr>
          <w:rFonts w:ascii="Arial" w:eastAsia="Arial" w:hAnsi="Arial" w:cs="Arial"/>
          <w:spacing w:val="-3"/>
        </w:rPr>
        <w:t xml:space="preserve">је </w:t>
      </w:r>
      <w:r w:rsidR="006E7373">
        <w:rPr>
          <w:rFonts w:ascii="Arial" w:eastAsia="Arial" w:hAnsi="Arial" w:cs="Arial"/>
          <w:spacing w:val="-3"/>
        </w:rPr>
        <w:t xml:space="preserve"> 25</w:t>
      </w:r>
      <w:r w:rsidR="0088257C">
        <w:rPr>
          <w:rFonts w:ascii="Arial" w:eastAsia="Arial" w:hAnsi="Arial" w:cs="Arial"/>
          <w:spacing w:val="-3"/>
        </w:rPr>
        <w:t>.8.2017. године</w:t>
      </w:r>
    </w:p>
    <w:p w:rsidR="004A0D0E" w:rsidRDefault="004A0D0E" w:rsidP="004A0D0E">
      <w:pPr>
        <w:spacing w:line="260" w:lineRule="exact"/>
        <w:ind w:left="152" w:right="2976"/>
        <w:jc w:val="both"/>
      </w:pPr>
      <w:r>
        <w:rPr>
          <w:rFonts w:ascii="Arial" w:eastAsia="Arial" w:hAnsi="Arial" w:cs="Arial"/>
          <w:spacing w:val="1"/>
          <w:position w:val="-1"/>
        </w:rPr>
        <w:t>Ме</w:t>
      </w:r>
      <w:r>
        <w:rPr>
          <w:rFonts w:ascii="Arial" w:eastAsia="Arial" w:hAnsi="Arial" w:cs="Arial"/>
          <w:position w:val="-1"/>
        </w:rPr>
        <w:t>с</w:t>
      </w:r>
      <w:r>
        <w:rPr>
          <w:rFonts w:ascii="Arial" w:eastAsia="Arial" w:hAnsi="Arial" w:cs="Arial"/>
          <w:spacing w:val="-2"/>
          <w:position w:val="-1"/>
        </w:rPr>
        <w:t>т</w:t>
      </w:r>
      <w:r>
        <w:rPr>
          <w:rFonts w:ascii="Arial" w:eastAsia="Arial" w:hAnsi="Arial" w:cs="Arial"/>
          <w:position w:val="-1"/>
        </w:rPr>
        <w:t>о</w:t>
      </w:r>
      <w:r>
        <w:rPr>
          <w:rFonts w:ascii="Arial" w:eastAsia="Arial" w:hAnsi="Arial" w:cs="Arial"/>
          <w:spacing w:val="1"/>
          <w:position w:val="-1"/>
        </w:rPr>
        <w:t xml:space="preserve"> </w:t>
      </w:r>
      <w:r>
        <w:rPr>
          <w:rFonts w:ascii="Arial" w:eastAsia="Arial" w:hAnsi="Arial" w:cs="Arial"/>
          <w:position w:val="-1"/>
        </w:rPr>
        <w:t>из</w:t>
      </w:r>
      <w:r>
        <w:rPr>
          <w:rFonts w:ascii="Arial" w:eastAsia="Arial" w:hAnsi="Arial" w:cs="Arial"/>
          <w:spacing w:val="1"/>
          <w:position w:val="-1"/>
        </w:rPr>
        <w:t>вр</w:t>
      </w:r>
      <w:r>
        <w:rPr>
          <w:rFonts w:ascii="Arial" w:eastAsia="Arial" w:hAnsi="Arial" w:cs="Arial"/>
          <w:position w:val="-1"/>
        </w:rPr>
        <w:t>ш</w:t>
      </w:r>
      <w:r>
        <w:rPr>
          <w:rFonts w:ascii="Arial" w:eastAsia="Arial" w:hAnsi="Arial" w:cs="Arial"/>
          <w:spacing w:val="-1"/>
          <w:position w:val="-1"/>
        </w:rPr>
        <w:t>њ</w:t>
      </w:r>
      <w:r>
        <w:rPr>
          <w:rFonts w:ascii="Arial" w:eastAsia="Arial" w:hAnsi="Arial" w:cs="Arial"/>
          <w:position w:val="-1"/>
        </w:rPr>
        <w:t>а је</w:t>
      </w:r>
      <w:r>
        <w:rPr>
          <w:rFonts w:ascii="Arial" w:eastAsia="Arial" w:hAnsi="Arial" w:cs="Arial"/>
          <w:spacing w:val="1"/>
          <w:position w:val="-1"/>
        </w:rPr>
        <w:t xml:space="preserve"> </w:t>
      </w:r>
      <w:r>
        <w:rPr>
          <w:rFonts w:ascii="Arial" w:eastAsia="Arial" w:hAnsi="Arial" w:cs="Arial"/>
          <w:spacing w:val="-2"/>
          <w:position w:val="-1"/>
        </w:rPr>
        <w:t>Гимназија ,,Светозар Марковић”, ул. Петефи Шандора број 1, Суботица</w:t>
      </w:r>
      <w:r>
        <w:rPr>
          <w:rFonts w:ascii="Arial" w:eastAsia="Arial" w:hAnsi="Arial" w:cs="Arial"/>
          <w:position w:val="-1"/>
        </w:rPr>
        <w:t>.</w:t>
      </w:r>
    </w:p>
    <w:p w:rsidR="00221C6F" w:rsidRDefault="00221C6F" w:rsidP="004A0D0E">
      <w:pPr>
        <w:rPr>
          <w:rFonts w:cs="TimesNewRomanPSMT"/>
          <w:sz w:val="18"/>
          <w:szCs w:val="18"/>
        </w:rPr>
      </w:pPr>
    </w:p>
    <w:p w:rsidR="00221C6F" w:rsidRDefault="00221C6F">
      <w:pPr>
        <w:rPr>
          <w:rFonts w:cs="TimesNewRomanPSMT"/>
          <w:i/>
          <w:iCs/>
          <w:sz w:val="18"/>
          <w:szCs w:val="18"/>
        </w:rPr>
      </w:pPr>
    </w:p>
    <w:p w:rsidR="007A43A6" w:rsidRPr="007A43A6" w:rsidRDefault="00072BD4" w:rsidP="005C476E">
      <w:pPr>
        <w:shd w:val="clear" w:color="auto" w:fill="C6D9F1"/>
        <w:jc w:val="center"/>
        <w:rPr>
          <w:rFonts w:ascii="Arial" w:hAnsi="Arial" w:cs="Arial"/>
          <w:b/>
          <w:bCs/>
          <w:i/>
          <w:iCs/>
          <w:sz w:val="28"/>
          <w:szCs w:val="28"/>
        </w:rPr>
      </w:pPr>
      <w:r>
        <w:rPr>
          <w:rFonts w:ascii="Arial" w:hAnsi="Arial" w:cs="Arial"/>
          <w:b/>
          <w:bCs/>
          <w:i/>
          <w:iCs/>
          <w:sz w:val="28"/>
          <w:szCs w:val="28"/>
        </w:rPr>
        <w:t>I</w:t>
      </w:r>
      <w:r w:rsidR="00221C6F">
        <w:rPr>
          <w:rFonts w:ascii="Arial" w:hAnsi="Arial" w:cs="Arial"/>
          <w:b/>
          <w:bCs/>
          <w:i/>
          <w:iCs/>
          <w:sz w:val="28"/>
          <w:szCs w:val="28"/>
        </w:rPr>
        <w:t xml:space="preserve">V  УСЛОВИ ЗА УЧЕШЋЕ У ПОСТУПКУ ЈАВНЕ НАБАВКЕ ИЗ ЧЛ. 75. И 76. </w:t>
      </w:r>
      <w:r w:rsidR="009B76F3">
        <w:rPr>
          <w:rFonts w:ascii="Arial" w:hAnsi="Arial" w:cs="Arial"/>
          <w:b/>
          <w:bCs/>
          <w:i/>
          <w:iCs/>
          <w:sz w:val="28"/>
          <w:szCs w:val="28"/>
        </w:rPr>
        <w:t>ЗЈН</w:t>
      </w:r>
      <w:r w:rsidR="00221C6F">
        <w:rPr>
          <w:rFonts w:ascii="Arial" w:hAnsi="Arial" w:cs="Arial"/>
          <w:b/>
          <w:bCs/>
          <w:i/>
          <w:iCs/>
          <w:sz w:val="28"/>
          <w:szCs w:val="28"/>
        </w:rPr>
        <w:t xml:space="preserve"> И УПУТСТВО КАКО СЕ ДОКАЗУЈЕ ИСПУЊЕНОСТ ТИХ УСЛОВА</w:t>
      </w:r>
    </w:p>
    <w:p w:rsidR="008032E8" w:rsidRDefault="008032E8" w:rsidP="008032E8">
      <w:pPr>
        <w:jc w:val="center"/>
        <w:rPr>
          <w:rFonts w:ascii="Arial" w:eastAsia="TimesNewRomanPSMT" w:hAnsi="Arial" w:cs="Arial"/>
          <w:bCs/>
          <w:color w:val="auto"/>
          <w:sz w:val="32"/>
          <w:szCs w:val="32"/>
        </w:rPr>
      </w:pPr>
    </w:p>
    <w:p w:rsidR="008032E8" w:rsidRPr="00096544" w:rsidRDefault="008032E8" w:rsidP="008032E8">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032E8" w:rsidRDefault="008032E8" w:rsidP="008032E8">
      <w:pPr>
        <w:jc w:val="center"/>
        <w:rPr>
          <w:rFonts w:ascii="Arial" w:hAnsi="Arial" w:cs="Arial"/>
          <w:b/>
          <w:bCs/>
          <w:i/>
          <w:iCs/>
          <w:sz w:val="28"/>
          <w:szCs w:val="28"/>
        </w:rPr>
      </w:pPr>
    </w:p>
    <w:p w:rsidR="00D46355" w:rsidRDefault="008032E8" w:rsidP="00D46355">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sidR="000539D5">
        <w:rPr>
          <w:rFonts w:ascii="Arial" w:hAnsi="Arial" w:cs="Arial"/>
          <w:iCs/>
        </w:rPr>
        <w:t>,</w:t>
      </w:r>
      <w:r w:rsidRPr="00116F43">
        <w:rPr>
          <w:rFonts w:ascii="Arial" w:hAnsi="Arial" w:cs="Arial"/>
          <w:iCs/>
        </w:rPr>
        <w:t xml:space="preserve"> </w:t>
      </w:r>
      <w:r>
        <w:rPr>
          <w:rFonts w:ascii="Arial" w:hAnsi="Arial" w:cs="Arial"/>
          <w:iCs/>
        </w:rPr>
        <w:t xml:space="preserve">дефинисане </w:t>
      </w:r>
      <w:r w:rsidR="000539D5">
        <w:rPr>
          <w:rFonts w:ascii="Arial" w:hAnsi="Arial" w:cs="Arial"/>
          <w:iCs/>
        </w:rPr>
        <w:t>чланом</w:t>
      </w:r>
      <w:r>
        <w:rPr>
          <w:rFonts w:ascii="Arial" w:hAnsi="Arial" w:cs="Arial"/>
          <w:iCs/>
        </w:rPr>
        <w:t xml:space="preserve"> 75. </w:t>
      </w:r>
      <w:r w:rsidR="009B76F3">
        <w:rPr>
          <w:rFonts w:ascii="Arial" w:hAnsi="Arial" w:cs="Arial"/>
          <w:iCs/>
        </w:rPr>
        <w:t>ЗЈН</w:t>
      </w:r>
      <w:r>
        <w:rPr>
          <w:rFonts w:ascii="Arial" w:hAnsi="Arial" w:cs="Arial"/>
          <w:iCs/>
        </w:rPr>
        <w:t xml:space="preserve">, </w:t>
      </w:r>
      <w:r w:rsidR="00D46355">
        <w:rPr>
          <w:rFonts w:ascii="Arial" w:hAnsi="Arial" w:cs="Arial"/>
          <w:iCs/>
          <w:lang w:val="sr-Cyrl-CS"/>
        </w:rPr>
        <w:t>а и</w:t>
      </w:r>
      <w:r w:rsidR="00D46355">
        <w:rPr>
          <w:rFonts w:ascii="Arial" w:hAnsi="Arial" w:cs="Arial"/>
        </w:rPr>
        <w:t xml:space="preserve">спуњеност </w:t>
      </w:r>
      <w:r w:rsidR="00D46355">
        <w:rPr>
          <w:rFonts w:ascii="Arial" w:hAnsi="Arial" w:cs="Arial"/>
          <w:b/>
        </w:rPr>
        <w:t xml:space="preserve">обавезних </w:t>
      </w:r>
      <w:r w:rsidR="00D46355">
        <w:rPr>
          <w:rFonts w:ascii="Arial" w:hAnsi="Arial" w:cs="Arial"/>
          <w:b/>
          <w:lang w:val="sr-Cyrl-CS"/>
        </w:rPr>
        <w:t xml:space="preserve">услова </w:t>
      </w:r>
      <w:r w:rsidR="00D46355">
        <w:rPr>
          <w:rFonts w:ascii="Arial" w:hAnsi="Arial" w:cs="Arial"/>
        </w:rPr>
        <w:t xml:space="preserve">за учешће у поступку предметне јавне набавке, </w:t>
      </w:r>
      <w:r w:rsidR="00D46355">
        <w:rPr>
          <w:rFonts w:ascii="Arial" w:hAnsi="Arial" w:cs="Arial"/>
          <w:lang w:val="sr-Cyrl-CS"/>
        </w:rPr>
        <w:t xml:space="preserve">понуђач доказује на начин дефинисан у </w:t>
      </w:r>
      <w:r w:rsidR="00876737">
        <w:rPr>
          <w:rFonts w:ascii="Arial" w:hAnsi="Arial" w:cs="Arial"/>
          <w:lang w:val="sr-Cyrl-CS"/>
        </w:rPr>
        <w:t xml:space="preserve">следећој </w:t>
      </w:r>
      <w:r w:rsidR="00D46355">
        <w:rPr>
          <w:rFonts w:ascii="Arial" w:hAnsi="Arial" w:cs="Arial"/>
          <w:lang w:val="sr-Cyrl-CS"/>
        </w:rPr>
        <w:t xml:space="preserve">табели, </w:t>
      </w:r>
      <w:r w:rsidR="00D46355" w:rsidRPr="005B2D5C">
        <w:rPr>
          <w:rFonts w:ascii="Arial" w:hAnsi="Arial" w:cs="Arial"/>
          <w:b/>
          <w:lang w:val="sr-Cyrl-CS"/>
        </w:rPr>
        <w:t>и то:</w:t>
      </w:r>
    </w:p>
    <w:p w:rsidR="00035E0E" w:rsidRPr="00035E0E" w:rsidRDefault="00035E0E" w:rsidP="008032E8">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035E0E" w:rsidRPr="0016619D" w:rsidTr="00271C78">
        <w:trPr>
          <w:trHeight w:val="548"/>
        </w:trPr>
        <w:tc>
          <w:tcPr>
            <w:tcW w:w="593" w:type="dxa"/>
            <w:shd w:val="clear" w:color="auto" w:fill="C6D9F1"/>
          </w:tcPr>
          <w:p w:rsidR="00035E0E" w:rsidRPr="00271C78" w:rsidRDefault="00035E0E" w:rsidP="00271C78">
            <w:pPr>
              <w:suppressAutoHyphens w:val="0"/>
              <w:spacing w:line="240" w:lineRule="auto"/>
              <w:contextualSpacing/>
              <w:rPr>
                <w:rFonts w:ascii="Arial" w:hAnsi="Arial" w:cs="Arial"/>
                <w:color w:val="auto"/>
                <w:sz w:val="20"/>
                <w:szCs w:val="20"/>
                <w:lang w:val="sr-Cyrl-CS"/>
              </w:rPr>
            </w:pPr>
          </w:p>
          <w:p w:rsidR="00035E0E" w:rsidRPr="00271C78" w:rsidRDefault="00035E0E" w:rsidP="00271C78">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035E0E" w:rsidRPr="00271C78" w:rsidRDefault="00D46355"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ОБАВЕЗНИ </w:t>
            </w:r>
            <w:r w:rsidR="00035E0E" w:rsidRPr="00271C78">
              <w:rPr>
                <w:rFonts w:ascii="Arial" w:hAnsi="Arial" w:cs="Arial"/>
                <w:color w:val="auto"/>
                <w:sz w:val="28"/>
                <w:szCs w:val="28"/>
                <w:lang w:val="sr-Cyrl-CS"/>
              </w:rPr>
              <w:t>УСЛОВИ</w:t>
            </w:r>
          </w:p>
        </w:tc>
        <w:tc>
          <w:tcPr>
            <w:tcW w:w="4526" w:type="dxa"/>
            <w:shd w:val="clear" w:color="auto" w:fill="C6D9F1"/>
          </w:tcPr>
          <w:p w:rsidR="00035E0E" w:rsidRPr="00271C78" w:rsidRDefault="00035E0E" w:rsidP="00271C78">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035E0E" w:rsidRPr="00332E80" w:rsidTr="00271C78">
        <w:tc>
          <w:tcPr>
            <w:tcW w:w="593" w:type="dxa"/>
            <w:shd w:val="clear" w:color="auto" w:fill="auto"/>
          </w:tcPr>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p>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035E0E" w:rsidRPr="00141DDD" w:rsidRDefault="00035E0E" w:rsidP="00271C78">
            <w:pPr>
              <w:jc w:val="both"/>
              <w:rPr>
                <w:rFonts w:ascii="Arial" w:hAnsi="Arial" w:cs="Arial"/>
                <w:iCs/>
                <w:lang w:val="sr-Cyrl-CS"/>
              </w:rPr>
            </w:pPr>
          </w:p>
          <w:p w:rsidR="00035E0E" w:rsidRPr="00271C78" w:rsidRDefault="00035E0E" w:rsidP="00271C78">
            <w:pPr>
              <w:jc w:val="both"/>
              <w:rPr>
                <w:rFonts w:ascii="Arial" w:hAnsi="Arial" w:cs="Arial"/>
                <w:i/>
                <w:iCs/>
                <w:lang w:val="sr-Cyrl-CS"/>
              </w:rPr>
            </w:pPr>
            <w:r w:rsidRPr="00141DDD">
              <w:rPr>
                <w:rFonts w:ascii="Arial" w:hAnsi="Arial" w:cs="Arial"/>
                <w:iCs/>
                <w:lang w:val="sr-Cyrl-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035E0E" w:rsidRPr="00271C78" w:rsidRDefault="00035E0E" w:rsidP="00271C78">
            <w:pPr>
              <w:rPr>
                <w:color w:val="FF0000"/>
                <w:lang w:val="sr-Cyrl-CS"/>
              </w:rPr>
            </w:pPr>
          </w:p>
        </w:tc>
        <w:tc>
          <w:tcPr>
            <w:tcW w:w="4526" w:type="dxa"/>
            <w:vMerge w:val="restart"/>
            <w:shd w:val="clear" w:color="auto" w:fill="auto"/>
          </w:tcPr>
          <w:p w:rsidR="00035E0E" w:rsidRPr="00271C78" w:rsidRDefault="00035E0E" w:rsidP="00271C78">
            <w:pPr>
              <w:jc w:val="both"/>
              <w:rPr>
                <w:rFonts w:ascii="Arial" w:hAnsi="Arial" w:cs="Arial"/>
                <w:iCs/>
                <w:lang w:val="sr-Cyrl-CS"/>
              </w:rPr>
            </w:pPr>
          </w:p>
          <w:p w:rsidR="0020775C" w:rsidRPr="00271C78" w:rsidRDefault="00894743" w:rsidP="00271C78">
            <w:pPr>
              <w:pStyle w:val="ListParagraph"/>
              <w:ind w:left="0"/>
              <w:jc w:val="both"/>
              <w:rPr>
                <w:rFonts w:ascii="Arial" w:hAnsi="Arial" w:cs="Arial"/>
              </w:rPr>
            </w:pPr>
            <w:r w:rsidRPr="00141DDD">
              <w:rPr>
                <w:rFonts w:ascii="Arial" w:hAnsi="Arial" w:cs="Arial"/>
                <w:b/>
                <w:lang w:val="sr-Cyrl-C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141DDD">
              <w:rPr>
                <w:rFonts w:ascii="Arial" w:hAnsi="Arial" w:cs="Arial"/>
                <w:i/>
                <w:color w:val="auto"/>
                <w:lang w:val="sr-Cyrl-CS"/>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141DDD">
              <w:rPr>
                <w:rFonts w:ascii="Arial" w:hAnsi="Arial" w:cs="Arial"/>
                <w:lang w:val="sr-Cyrl-CS"/>
              </w:rPr>
              <w:t xml:space="preserve">којом </w:t>
            </w:r>
            <w:r w:rsidR="000539D5" w:rsidRPr="00141DDD">
              <w:rPr>
                <w:rFonts w:ascii="Arial" w:hAnsi="Arial" w:cs="Arial"/>
                <w:lang w:val="sr-Cyrl-CS"/>
              </w:rPr>
              <w:t xml:space="preserve">понуђач </w:t>
            </w:r>
            <w:r w:rsidRPr="00141DDD">
              <w:rPr>
                <w:rFonts w:ascii="Arial" w:hAnsi="Arial" w:cs="Arial"/>
                <w:lang w:val="sr-Cyrl-CS"/>
              </w:rPr>
              <w:t xml:space="preserve">под пуном материјалном и кривичном одговорношћу потврђује да испуњава услове за учешће у поступку јавне набавке из чл. 75. ст. 1. тач. 1) до 4) и став 2. </w:t>
            </w:r>
            <w:r w:rsidRPr="00271C78">
              <w:rPr>
                <w:rFonts w:ascii="Arial" w:hAnsi="Arial" w:cs="Arial"/>
              </w:rPr>
              <w:t>ЗЈН, дефинисане овом конкурсном документацијом</w:t>
            </w:r>
          </w:p>
          <w:p w:rsidR="0020775C" w:rsidRPr="00271C78" w:rsidRDefault="0020775C" w:rsidP="00271C78">
            <w:pPr>
              <w:pStyle w:val="ListParagraph"/>
              <w:ind w:left="0"/>
              <w:jc w:val="both"/>
              <w:rPr>
                <w:rFonts w:ascii="Arial" w:hAnsi="Arial" w:cs="Arial"/>
              </w:rPr>
            </w:pPr>
          </w:p>
          <w:p w:rsidR="00035E0E" w:rsidRPr="00271C78" w:rsidRDefault="00035E0E" w:rsidP="00271C78">
            <w:pPr>
              <w:pStyle w:val="ListParagraph"/>
              <w:ind w:left="0"/>
              <w:jc w:val="both"/>
              <w:rPr>
                <w:color w:val="FF0000"/>
              </w:rPr>
            </w:pPr>
          </w:p>
        </w:tc>
      </w:tr>
      <w:tr w:rsidR="00035E0E" w:rsidRPr="00F54996"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035E0E" w:rsidRPr="00EA6307" w:rsidRDefault="00035E0E" w:rsidP="00271C78">
            <w:pPr>
              <w:jc w:val="both"/>
              <w:rPr>
                <w:rFonts w:ascii="Arial" w:hAnsi="Arial" w:cs="Arial"/>
                <w:lang w:val="sr-Cyrl-CS"/>
              </w:rPr>
            </w:pPr>
          </w:p>
          <w:p w:rsidR="00035E0E" w:rsidRPr="00271C78" w:rsidRDefault="00035E0E" w:rsidP="00271C78">
            <w:pPr>
              <w:jc w:val="both"/>
              <w:rPr>
                <w:rFonts w:ascii="Arial" w:hAnsi="Arial" w:cs="Arial"/>
                <w:i/>
                <w:iCs/>
                <w:lang w:val="sr-Cyrl-CS"/>
              </w:rPr>
            </w:pPr>
            <w:r w:rsidRPr="00EA6307">
              <w:rPr>
                <w:rFonts w:ascii="Arial" w:hAnsi="Arial" w:cs="Arial"/>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035E0E" w:rsidRPr="00271C78" w:rsidRDefault="00035E0E" w:rsidP="00271C78">
            <w:pPr>
              <w:jc w:val="both"/>
              <w:rPr>
                <w:color w:val="FF0000"/>
                <w:lang w:val="sr-Cyrl-CS"/>
              </w:rPr>
            </w:pPr>
          </w:p>
        </w:tc>
        <w:tc>
          <w:tcPr>
            <w:tcW w:w="4526" w:type="dxa"/>
            <w:vMerge/>
            <w:shd w:val="clear" w:color="auto" w:fill="auto"/>
          </w:tcPr>
          <w:p w:rsidR="00035E0E" w:rsidRPr="00EA6307" w:rsidRDefault="00035E0E" w:rsidP="00271C78">
            <w:pPr>
              <w:jc w:val="both"/>
              <w:rPr>
                <w:color w:val="FF0000"/>
                <w:lang w:val="sr-Cyrl-CS"/>
              </w:rPr>
            </w:pPr>
          </w:p>
        </w:tc>
      </w:tr>
      <w:tr w:rsidR="00035E0E" w:rsidRPr="00F54996" w:rsidTr="00271C78">
        <w:tc>
          <w:tcPr>
            <w:tcW w:w="593" w:type="dxa"/>
            <w:shd w:val="clear" w:color="auto" w:fill="auto"/>
            <w:vAlign w:val="center"/>
          </w:tcPr>
          <w:p w:rsidR="00035E0E" w:rsidRPr="00271C78" w:rsidRDefault="00035E0E" w:rsidP="00271C78">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035E0E" w:rsidRPr="00141DDD" w:rsidRDefault="00035E0E" w:rsidP="00271C78">
            <w:pPr>
              <w:jc w:val="both"/>
              <w:rPr>
                <w:rFonts w:ascii="Arial" w:hAnsi="Arial" w:cs="Arial"/>
                <w:lang w:val="sr-Cyrl-CS"/>
              </w:rPr>
            </w:pPr>
          </w:p>
          <w:p w:rsidR="00035E0E" w:rsidRPr="00141DDD" w:rsidRDefault="00035E0E" w:rsidP="00271C78">
            <w:pPr>
              <w:jc w:val="both"/>
              <w:rPr>
                <w:rFonts w:ascii="Arial" w:hAnsi="Arial" w:cs="Arial"/>
                <w:lang w:val="sr-Cyrl-CS"/>
              </w:rPr>
            </w:pPr>
            <w:r w:rsidRPr="00141DDD">
              <w:rPr>
                <w:rFonts w:ascii="Arial" w:hAnsi="Arial" w:cs="Arial"/>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w:t>
            </w:r>
            <w:r w:rsidR="000539D5" w:rsidRPr="00271C78">
              <w:rPr>
                <w:rFonts w:ascii="Arial" w:hAnsi="Arial" w:cs="Arial"/>
                <w:i/>
                <w:iCs/>
                <w:lang w:val="sr-Cyrl-CS"/>
              </w:rPr>
              <w:t>ЈН</w:t>
            </w:r>
            <w:r w:rsidRPr="00271C78">
              <w:rPr>
                <w:rFonts w:ascii="Arial" w:hAnsi="Arial" w:cs="Arial"/>
                <w:i/>
                <w:iCs/>
                <w:lang w:val="sr-Cyrl-CS"/>
              </w:rPr>
              <w:t>);</w:t>
            </w:r>
          </w:p>
          <w:p w:rsidR="00035E0E" w:rsidRPr="00141DDD" w:rsidRDefault="00035E0E" w:rsidP="00271C78">
            <w:pPr>
              <w:rPr>
                <w:color w:val="FF0000"/>
                <w:lang w:val="sr-Cyrl-CS"/>
              </w:rPr>
            </w:pPr>
          </w:p>
        </w:tc>
        <w:tc>
          <w:tcPr>
            <w:tcW w:w="4526" w:type="dxa"/>
            <w:vMerge/>
            <w:shd w:val="clear" w:color="auto" w:fill="auto"/>
          </w:tcPr>
          <w:p w:rsidR="00035E0E" w:rsidRPr="00141DDD" w:rsidRDefault="00035E0E" w:rsidP="00271C78">
            <w:pPr>
              <w:jc w:val="both"/>
              <w:rPr>
                <w:color w:val="FF0000"/>
                <w:lang w:val="sr-Cyrl-CS"/>
              </w:rPr>
            </w:pPr>
          </w:p>
        </w:tc>
      </w:tr>
      <w:tr w:rsidR="00035E0E" w:rsidRPr="00332E80" w:rsidTr="00271C78">
        <w:tc>
          <w:tcPr>
            <w:tcW w:w="593" w:type="dxa"/>
            <w:shd w:val="clear" w:color="auto" w:fill="auto"/>
            <w:vAlign w:val="center"/>
          </w:tcPr>
          <w:p w:rsidR="00035E0E" w:rsidRPr="00271C78" w:rsidRDefault="00035E0E" w:rsidP="00271C78">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035E0E" w:rsidRDefault="00035E0E" w:rsidP="00271C78">
            <w:pPr>
              <w:jc w:val="both"/>
              <w:rPr>
                <w:rFonts w:ascii="Arial" w:hAnsi="Arial" w:cs="Arial"/>
                <w:i/>
                <w:iCs/>
                <w:color w:val="auto"/>
              </w:rPr>
            </w:pPr>
            <w:r w:rsidRPr="00141DDD">
              <w:rPr>
                <w:rFonts w:ascii="Arial" w:hAnsi="Arial" w:cs="Arial"/>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B96491" w:rsidRPr="00B96491" w:rsidRDefault="00B96491" w:rsidP="00271C78">
            <w:pPr>
              <w:jc w:val="both"/>
              <w:rPr>
                <w:rFonts w:ascii="Arial" w:hAnsi="Arial" w:cs="Arial"/>
                <w:i/>
                <w:iCs/>
                <w:color w:val="auto"/>
              </w:rPr>
            </w:pPr>
          </w:p>
          <w:p w:rsidR="00D46355" w:rsidRPr="00271C78" w:rsidRDefault="00D46355" w:rsidP="00271C78">
            <w:pPr>
              <w:jc w:val="both"/>
              <w:rPr>
                <w:rFonts w:ascii="Arial" w:hAnsi="Arial" w:cs="Arial"/>
              </w:rPr>
            </w:pPr>
          </w:p>
        </w:tc>
        <w:tc>
          <w:tcPr>
            <w:tcW w:w="4526" w:type="dxa"/>
            <w:vMerge/>
            <w:shd w:val="clear" w:color="auto" w:fill="auto"/>
          </w:tcPr>
          <w:p w:rsidR="00035E0E" w:rsidRPr="00271C78" w:rsidRDefault="00035E0E" w:rsidP="00271C78">
            <w:pPr>
              <w:jc w:val="both"/>
              <w:rPr>
                <w:color w:val="FF0000"/>
              </w:rPr>
            </w:pPr>
          </w:p>
        </w:tc>
      </w:tr>
    </w:tbl>
    <w:p w:rsidR="00B96491" w:rsidRDefault="00B96491" w:rsidP="00035E0E">
      <w:pPr>
        <w:pStyle w:val="ListParagraph"/>
        <w:tabs>
          <w:tab w:val="left" w:pos="680"/>
        </w:tabs>
        <w:ind w:left="0"/>
        <w:jc w:val="center"/>
        <w:rPr>
          <w:rFonts w:ascii="Arial" w:eastAsia="TimesNewRomanPSMT" w:hAnsi="Arial" w:cs="Arial"/>
          <w:bCs/>
          <w:color w:val="auto"/>
          <w:sz w:val="28"/>
          <w:szCs w:val="28"/>
        </w:rPr>
      </w:pPr>
    </w:p>
    <w:p w:rsidR="00035E0E" w:rsidRPr="00876737" w:rsidRDefault="00035E0E" w:rsidP="00035E0E">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035E0E" w:rsidRDefault="00035E0E" w:rsidP="00035E0E">
      <w:pPr>
        <w:pStyle w:val="ListParagraph"/>
        <w:tabs>
          <w:tab w:val="left" w:pos="680"/>
        </w:tabs>
        <w:ind w:left="0"/>
        <w:jc w:val="center"/>
        <w:rPr>
          <w:rFonts w:ascii="Arial" w:eastAsia="TimesNewRomanPSMT" w:hAnsi="Arial" w:cs="Arial"/>
          <w:b/>
          <w:bCs/>
          <w:color w:val="auto"/>
          <w:sz w:val="36"/>
          <w:szCs w:val="36"/>
          <w:lang w:val="sr-Cyrl-CS"/>
        </w:rPr>
      </w:pPr>
    </w:p>
    <w:p w:rsidR="00876737" w:rsidRPr="005B2D5C" w:rsidRDefault="00876737" w:rsidP="00876737">
      <w:pPr>
        <w:pStyle w:val="ListParagraph"/>
        <w:tabs>
          <w:tab w:val="left" w:pos="680"/>
        </w:tabs>
        <w:ind w:left="0"/>
        <w:jc w:val="both"/>
        <w:rPr>
          <w:rFonts w:ascii="Arial" w:eastAsia="TimesNewRomanPS-BoldMT" w:hAnsi="Arial" w:cs="Arial"/>
          <w:b/>
          <w:bCs/>
          <w:color w:val="auto"/>
          <w:lang w:val="sr-Cyrl-CS"/>
        </w:rPr>
      </w:pPr>
      <w:r w:rsidRPr="00141DDD">
        <w:rPr>
          <w:rFonts w:ascii="Arial" w:hAnsi="Arial" w:cs="Arial"/>
          <w:bCs/>
          <w:iCs/>
          <w:color w:val="auto"/>
          <w:lang w:val="sr-Cyrl-CS"/>
        </w:rPr>
        <w:t xml:space="preserve">Понуђач који </w:t>
      </w:r>
      <w:r w:rsidRPr="00141DDD">
        <w:rPr>
          <w:rFonts w:ascii="Arial" w:hAnsi="Arial" w:cs="Arial"/>
          <w:iCs/>
          <w:color w:val="auto"/>
          <w:lang w:val="sr-Cyrl-CS"/>
        </w:rPr>
        <w:t xml:space="preserve">учествује у поступку предметне јавне набавке мора испунити </w:t>
      </w:r>
      <w:r w:rsidRPr="00141DDD">
        <w:rPr>
          <w:rFonts w:ascii="Arial" w:hAnsi="Arial" w:cs="Arial"/>
          <w:b/>
          <w:iCs/>
          <w:color w:val="auto"/>
          <w:lang w:val="sr-Cyrl-CS"/>
        </w:rPr>
        <w:t>додатне услове</w:t>
      </w:r>
      <w:r w:rsidRPr="00141DDD">
        <w:rPr>
          <w:rFonts w:ascii="Arial" w:hAnsi="Arial" w:cs="Arial"/>
          <w:iCs/>
          <w:color w:val="auto"/>
          <w:lang w:val="sr-Cyrl-CS"/>
        </w:rPr>
        <w:t xml:space="preserve"> за учешће у поступку јавне набавке</w:t>
      </w:r>
      <w:r w:rsidR="000539D5" w:rsidRPr="00141DDD">
        <w:rPr>
          <w:rFonts w:ascii="Arial" w:hAnsi="Arial" w:cs="Arial"/>
          <w:iCs/>
          <w:color w:val="auto"/>
          <w:lang w:val="sr-Cyrl-CS"/>
        </w:rPr>
        <w:t>,</w:t>
      </w:r>
      <w:r w:rsidR="005B2D5C" w:rsidRPr="00141DDD">
        <w:rPr>
          <w:rFonts w:ascii="Arial" w:hAnsi="Arial" w:cs="Arial"/>
          <w:iCs/>
          <w:color w:val="auto"/>
          <w:lang w:val="sr-Cyrl-CS"/>
        </w:rPr>
        <w:t xml:space="preserve"> дефинисане овом конкурсном документацијом</w:t>
      </w:r>
      <w:r w:rsidRPr="00141DDD">
        <w:rPr>
          <w:rFonts w:ascii="Arial" w:hAnsi="Arial" w:cs="Arial"/>
          <w:iCs/>
          <w:color w:val="auto"/>
          <w:lang w:val="sr-Cyrl-CS"/>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035E0E" w:rsidRPr="00257765" w:rsidRDefault="00035E0E" w:rsidP="00035E0E">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035E0E" w:rsidRPr="00271C78" w:rsidTr="00271C78">
        <w:tc>
          <w:tcPr>
            <w:tcW w:w="736" w:type="dxa"/>
            <w:shd w:val="clear" w:color="auto" w:fill="C6D9F1"/>
          </w:tcPr>
          <w:p w:rsidR="00035E0E" w:rsidRPr="00271C78" w:rsidRDefault="008433E6" w:rsidP="00271C78">
            <w:pPr>
              <w:jc w:val="center"/>
              <w:rPr>
                <w:rFonts w:ascii="Arial" w:hAnsi="Arial" w:cs="Arial"/>
                <w:color w:val="auto"/>
                <w:lang w:val="sr-Cyrl-CS"/>
              </w:rPr>
            </w:pPr>
            <w:r w:rsidRPr="00271C78">
              <w:rPr>
                <w:rFonts w:ascii="Arial" w:hAnsi="Arial" w:cs="Arial"/>
                <w:color w:val="auto"/>
                <w:lang w:val="sr-Cyrl-CS"/>
              </w:rPr>
              <w:t>Р.бр.</w:t>
            </w:r>
          </w:p>
        </w:tc>
        <w:tc>
          <w:tcPr>
            <w:tcW w:w="436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ДОДАТНИ </w:t>
            </w:r>
            <w:r w:rsidR="00035E0E" w:rsidRPr="00271C78">
              <w:rPr>
                <w:rFonts w:ascii="Arial" w:hAnsi="Arial" w:cs="Arial"/>
                <w:color w:val="auto"/>
                <w:sz w:val="28"/>
                <w:szCs w:val="28"/>
                <w:lang w:val="sr-Cyrl-CS"/>
              </w:rPr>
              <w:t>УСЛОВИ</w:t>
            </w:r>
          </w:p>
        </w:tc>
        <w:tc>
          <w:tcPr>
            <w:tcW w:w="4347" w:type="dxa"/>
            <w:shd w:val="clear" w:color="auto" w:fill="C6D9F1"/>
          </w:tcPr>
          <w:p w:rsidR="00035E0E" w:rsidRPr="00271C78" w:rsidRDefault="00876737"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НАЧИН </w:t>
            </w:r>
            <w:r w:rsidR="00035E0E" w:rsidRPr="00271C78">
              <w:rPr>
                <w:rFonts w:ascii="Arial" w:hAnsi="Arial" w:cs="Arial"/>
                <w:color w:val="auto"/>
                <w:sz w:val="28"/>
                <w:szCs w:val="28"/>
                <w:lang w:val="sr-Cyrl-CS"/>
              </w:rPr>
              <w:t>ДОКАЗИ</w:t>
            </w:r>
            <w:r w:rsidRPr="00271C78">
              <w:rPr>
                <w:rFonts w:ascii="Arial" w:hAnsi="Arial" w:cs="Arial"/>
                <w:color w:val="auto"/>
                <w:sz w:val="28"/>
                <w:szCs w:val="28"/>
                <w:lang w:val="sr-Cyrl-CS"/>
              </w:rPr>
              <w:t>ВАЊА</w:t>
            </w:r>
          </w:p>
        </w:tc>
      </w:tr>
      <w:tr w:rsidR="008433E6" w:rsidRPr="00271C78" w:rsidTr="00271C78">
        <w:tc>
          <w:tcPr>
            <w:tcW w:w="736" w:type="dxa"/>
            <w:shd w:val="clear" w:color="auto" w:fill="C6D9F1"/>
          </w:tcPr>
          <w:p w:rsidR="008433E6" w:rsidRPr="00271C78" w:rsidRDefault="008433E6" w:rsidP="00271C78">
            <w:pPr>
              <w:jc w:val="center"/>
              <w:rPr>
                <w:rFonts w:ascii="Arial" w:hAnsi="Arial" w:cs="Arial"/>
                <w:color w:val="auto"/>
                <w:lang w:val="sr-Cyrl-CS"/>
              </w:rPr>
            </w:pPr>
            <w:r w:rsidRPr="00271C78">
              <w:rPr>
                <w:rFonts w:ascii="Arial" w:hAnsi="Arial" w:cs="Arial"/>
                <w:color w:val="auto"/>
                <w:lang w:val="sr-Cyrl-CS"/>
              </w:rPr>
              <w:t>1.</w:t>
            </w:r>
          </w:p>
        </w:tc>
        <w:tc>
          <w:tcPr>
            <w:tcW w:w="4367" w:type="dxa"/>
            <w:shd w:val="clear" w:color="auto" w:fill="C6D9F1"/>
          </w:tcPr>
          <w:p w:rsidR="008433E6" w:rsidRPr="00271C78" w:rsidRDefault="002F2D34"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 xml:space="preserve">ФИНАНСИЈСКИ </w:t>
            </w:r>
            <w:r w:rsidR="008433E6" w:rsidRPr="00271C78">
              <w:rPr>
                <w:rFonts w:ascii="Arial" w:hAnsi="Arial" w:cs="Arial"/>
                <w:color w:val="auto"/>
                <w:sz w:val="28"/>
                <w:szCs w:val="28"/>
                <w:lang w:val="sr-Cyrl-CS"/>
              </w:rPr>
              <w:t>КАПАЦИТЕТ</w:t>
            </w:r>
          </w:p>
        </w:tc>
        <w:tc>
          <w:tcPr>
            <w:tcW w:w="4347" w:type="dxa"/>
            <w:vMerge w:val="restart"/>
            <w:shd w:val="clear" w:color="auto" w:fill="FFFFFF"/>
          </w:tcPr>
          <w:p w:rsidR="008433E6" w:rsidRPr="00EA6307" w:rsidRDefault="008433E6" w:rsidP="00271C78">
            <w:pPr>
              <w:pStyle w:val="ListParagraph"/>
              <w:ind w:left="0"/>
              <w:jc w:val="both"/>
              <w:rPr>
                <w:rFonts w:ascii="Arial" w:hAnsi="Arial" w:cs="Arial"/>
                <w:lang w:val="sr-Cyrl-CS"/>
              </w:rPr>
            </w:pPr>
          </w:p>
          <w:p w:rsidR="008433E6" w:rsidRPr="00271C78" w:rsidRDefault="008433E6" w:rsidP="00271C78">
            <w:pPr>
              <w:pStyle w:val="ListParagraph"/>
              <w:ind w:left="0"/>
              <w:jc w:val="both"/>
              <w:rPr>
                <w:rFonts w:ascii="Arial" w:hAnsi="Arial" w:cs="Arial"/>
              </w:rPr>
            </w:pPr>
            <w:r w:rsidRPr="00EA6307">
              <w:rPr>
                <w:rFonts w:ascii="Arial" w:hAnsi="Arial" w:cs="Arial"/>
                <w:b/>
                <w:color w:val="auto"/>
                <w:lang w:val="sr-Cyrl-CS"/>
              </w:rPr>
              <w:t>И</w:t>
            </w:r>
            <w:r w:rsidR="00A04B7F" w:rsidRPr="00EA6307">
              <w:rPr>
                <w:rFonts w:ascii="Arial" w:hAnsi="Arial" w:cs="Arial"/>
                <w:b/>
                <w:color w:val="auto"/>
                <w:lang w:val="sr-Cyrl-CS"/>
              </w:rPr>
              <w:t>ЗЈАВА</w:t>
            </w:r>
            <w:r w:rsidRPr="00EA6307">
              <w:rPr>
                <w:rFonts w:ascii="Arial" w:hAnsi="Arial" w:cs="Arial"/>
                <w:color w:val="auto"/>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EA6307">
              <w:rPr>
                <w:rFonts w:ascii="Arial" w:hAnsi="Arial" w:cs="Arial"/>
                <w:i/>
                <w:color w:val="auto"/>
                <w:lang w:val="sr-Cyrl-CS"/>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EA6307">
              <w:rPr>
                <w:rFonts w:ascii="Arial" w:hAnsi="Arial" w:cs="Arial"/>
                <w:lang w:val="sr-Cyrl-CS"/>
              </w:rPr>
              <w:t xml:space="preserve">којом </w:t>
            </w:r>
            <w:r w:rsidR="000539D5" w:rsidRPr="00EA6307">
              <w:rPr>
                <w:rFonts w:ascii="Arial" w:hAnsi="Arial" w:cs="Arial"/>
                <w:lang w:val="sr-Cyrl-CS"/>
              </w:rPr>
              <w:t xml:space="preserve">понуђач </w:t>
            </w:r>
            <w:r w:rsidRPr="00EA6307">
              <w:rPr>
                <w:rFonts w:ascii="Arial" w:hAnsi="Arial" w:cs="Arial"/>
                <w:lang w:val="sr-Cyrl-CS"/>
              </w:rPr>
              <w:t xml:space="preserve">под пуном материјалном и кривичном одговорношћу потврђује да испуњава додатне услове за учешће у поступку јавне набавке из чл. 76. </w:t>
            </w:r>
            <w:r w:rsidRPr="00271C78">
              <w:rPr>
                <w:rFonts w:ascii="Arial" w:hAnsi="Arial" w:cs="Arial"/>
              </w:rPr>
              <w:t xml:space="preserve">ЗЈН, дефинисане овом конкурсном документацијом. </w:t>
            </w:r>
          </w:p>
          <w:p w:rsidR="00A5099B" w:rsidRPr="00E554D6" w:rsidRDefault="00A5099B" w:rsidP="00E554D6">
            <w:pPr>
              <w:pStyle w:val="ListParagraph"/>
              <w:ind w:left="0"/>
              <w:jc w:val="both"/>
              <w:rPr>
                <w:rFonts w:ascii="Arial" w:eastAsia="Arial" w:hAnsi="Arial" w:cs="Arial"/>
              </w:rPr>
            </w:pPr>
          </w:p>
          <w:p w:rsidR="00A5099B" w:rsidRPr="00A5099B" w:rsidRDefault="00A5099B" w:rsidP="00A5099B"/>
        </w:tc>
      </w:tr>
      <w:tr w:rsidR="008433E6" w:rsidRPr="00271C78" w:rsidTr="00271C78">
        <w:trPr>
          <w:trHeight w:val="567"/>
        </w:trPr>
        <w:tc>
          <w:tcPr>
            <w:tcW w:w="736" w:type="dxa"/>
            <w:shd w:val="clear" w:color="auto" w:fill="auto"/>
          </w:tcPr>
          <w:p w:rsidR="008433E6" w:rsidRPr="00271C78" w:rsidRDefault="008433E6" w:rsidP="00271C78">
            <w:pPr>
              <w:rPr>
                <w:rFonts w:ascii="Arial" w:hAnsi="Arial" w:cs="Arial"/>
                <w:color w:val="auto"/>
                <w:sz w:val="28"/>
                <w:szCs w:val="28"/>
              </w:rPr>
            </w:pPr>
          </w:p>
          <w:p w:rsidR="008433E6" w:rsidRPr="00271C78" w:rsidRDefault="008433E6" w:rsidP="00271C78">
            <w:pPr>
              <w:rPr>
                <w:rFonts w:ascii="Arial" w:hAnsi="Arial" w:cs="Arial"/>
                <w:color w:val="auto"/>
                <w:sz w:val="28"/>
                <w:szCs w:val="28"/>
              </w:rPr>
            </w:pPr>
          </w:p>
          <w:p w:rsidR="008433E6" w:rsidRPr="00271C78" w:rsidRDefault="008433E6" w:rsidP="00271C78">
            <w:pPr>
              <w:rPr>
                <w:rFonts w:ascii="Arial" w:hAnsi="Arial" w:cs="Arial"/>
                <w:color w:val="auto"/>
                <w:sz w:val="28"/>
                <w:szCs w:val="28"/>
              </w:rPr>
            </w:pPr>
          </w:p>
        </w:tc>
        <w:tc>
          <w:tcPr>
            <w:tcW w:w="4367" w:type="dxa"/>
            <w:tcBorders>
              <w:bottom w:val="single" w:sz="4" w:space="0" w:color="auto"/>
            </w:tcBorders>
            <w:shd w:val="clear" w:color="auto" w:fill="auto"/>
          </w:tcPr>
          <w:p w:rsidR="008433E6" w:rsidRPr="00271C78" w:rsidRDefault="008433E6" w:rsidP="00271C78">
            <w:pPr>
              <w:rPr>
                <w:rFonts w:ascii="Arial" w:hAnsi="Arial" w:cs="Arial"/>
                <w:color w:val="auto"/>
                <w:lang w:val="sr-Cyrl-CS"/>
              </w:rPr>
            </w:pPr>
          </w:p>
          <w:p w:rsidR="00F11D4A" w:rsidRPr="00F11D4A" w:rsidRDefault="00F11D4A" w:rsidP="00F11D4A">
            <w:pPr>
              <w:rPr>
                <w:rFonts w:ascii="Arial" w:hAnsi="Arial" w:cs="Arial"/>
              </w:rPr>
            </w:pPr>
            <w:r>
              <w:rPr>
                <w:rFonts w:ascii="Arial" w:hAnsi="Arial" w:cs="Arial"/>
              </w:rPr>
              <w:t>-</w:t>
            </w:r>
            <w:r w:rsidRPr="00F11D4A">
              <w:rPr>
                <w:rFonts w:ascii="Arial" w:hAnsi="Arial" w:cs="Arial"/>
              </w:rPr>
              <w:t>да</w:t>
            </w:r>
            <w:r w:rsidRPr="00F11D4A">
              <w:rPr>
                <w:rFonts w:ascii="Arial" w:hAnsi="Arial" w:cs="Arial"/>
                <w:spacing w:val="42"/>
              </w:rPr>
              <w:t xml:space="preserve"> </w:t>
            </w:r>
            <w:r w:rsidRPr="00F11D4A">
              <w:rPr>
                <w:rFonts w:ascii="Arial" w:hAnsi="Arial" w:cs="Arial"/>
                <w:spacing w:val="1"/>
              </w:rPr>
              <w:t>п</w:t>
            </w:r>
            <w:r w:rsidRPr="00F11D4A">
              <w:rPr>
                <w:rFonts w:ascii="Arial" w:hAnsi="Arial" w:cs="Arial"/>
              </w:rPr>
              <w:t>о</w:t>
            </w:r>
            <w:r w:rsidRPr="00F11D4A">
              <w:rPr>
                <w:rFonts w:ascii="Arial" w:hAnsi="Arial" w:cs="Arial"/>
                <w:spacing w:val="3"/>
              </w:rPr>
              <w:t>н</w:t>
            </w:r>
            <w:r w:rsidRPr="00F11D4A">
              <w:rPr>
                <w:rFonts w:ascii="Arial" w:hAnsi="Arial" w:cs="Arial"/>
                <w:spacing w:val="-7"/>
              </w:rPr>
              <w:t>у</w:t>
            </w:r>
            <w:r w:rsidRPr="00F11D4A">
              <w:rPr>
                <w:rFonts w:ascii="Arial" w:hAnsi="Arial" w:cs="Arial"/>
                <w:spacing w:val="1"/>
              </w:rPr>
              <w:t>ђ</w:t>
            </w:r>
            <w:r w:rsidRPr="00F11D4A">
              <w:rPr>
                <w:rFonts w:ascii="Arial" w:hAnsi="Arial" w:cs="Arial"/>
                <w:spacing w:val="-1"/>
              </w:rPr>
              <w:t>а</w:t>
            </w:r>
            <w:r w:rsidRPr="00F11D4A">
              <w:rPr>
                <w:rFonts w:ascii="Arial" w:hAnsi="Arial" w:cs="Arial"/>
              </w:rPr>
              <w:t>ч</w:t>
            </w:r>
            <w:r w:rsidRPr="00F11D4A">
              <w:rPr>
                <w:rFonts w:ascii="Arial" w:hAnsi="Arial" w:cs="Arial"/>
                <w:spacing w:val="47"/>
              </w:rPr>
              <w:t xml:space="preserve"> </w:t>
            </w:r>
            <w:r w:rsidRPr="00F11D4A">
              <w:rPr>
                <w:rFonts w:ascii="Arial" w:hAnsi="Arial" w:cs="Arial"/>
              </w:rPr>
              <w:t>у</w:t>
            </w:r>
            <w:r w:rsidRPr="00F11D4A">
              <w:rPr>
                <w:rFonts w:ascii="Arial" w:hAnsi="Arial" w:cs="Arial"/>
                <w:spacing w:val="38"/>
              </w:rPr>
              <w:t xml:space="preserve"> </w:t>
            </w:r>
            <w:r w:rsidRPr="00F11D4A">
              <w:rPr>
                <w:rFonts w:ascii="Arial" w:hAnsi="Arial" w:cs="Arial"/>
                <w:spacing w:val="1"/>
              </w:rPr>
              <w:t>п</w:t>
            </w:r>
            <w:r w:rsidRPr="00F11D4A">
              <w:rPr>
                <w:rFonts w:ascii="Arial" w:hAnsi="Arial" w:cs="Arial"/>
              </w:rPr>
              <w:t>р</w:t>
            </w:r>
            <w:r w:rsidRPr="00F11D4A">
              <w:rPr>
                <w:rFonts w:ascii="Arial" w:hAnsi="Arial" w:cs="Arial"/>
                <w:spacing w:val="-1"/>
              </w:rPr>
              <w:t>е</w:t>
            </w:r>
            <w:r w:rsidRPr="00F11D4A">
              <w:rPr>
                <w:rFonts w:ascii="Arial" w:hAnsi="Arial" w:cs="Arial"/>
              </w:rPr>
              <w:t>т</w:t>
            </w:r>
            <w:r w:rsidRPr="00F11D4A">
              <w:rPr>
                <w:rFonts w:ascii="Arial" w:hAnsi="Arial" w:cs="Arial"/>
                <w:spacing w:val="2"/>
              </w:rPr>
              <w:t>х</w:t>
            </w:r>
            <w:r w:rsidRPr="00F11D4A">
              <w:rPr>
                <w:rFonts w:ascii="Arial" w:hAnsi="Arial" w:cs="Arial"/>
              </w:rPr>
              <w:t>од</w:t>
            </w:r>
            <w:r w:rsidRPr="00F11D4A">
              <w:rPr>
                <w:rFonts w:ascii="Arial" w:hAnsi="Arial" w:cs="Arial"/>
                <w:spacing w:val="-1"/>
              </w:rPr>
              <w:t>н</w:t>
            </w:r>
            <w:r w:rsidRPr="00F11D4A">
              <w:rPr>
                <w:rFonts w:ascii="Arial" w:hAnsi="Arial" w:cs="Arial"/>
              </w:rPr>
              <w:t>е</w:t>
            </w:r>
            <w:r w:rsidRPr="00F11D4A">
              <w:rPr>
                <w:rFonts w:ascii="Arial" w:hAnsi="Arial" w:cs="Arial"/>
                <w:spacing w:val="45"/>
              </w:rPr>
              <w:t xml:space="preserve"> </w:t>
            </w:r>
            <w:r w:rsidRPr="00F11D4A">
              <w:rPr>
                <w:rFonts w:ascii="Arial" w:hAnsi="Arial" w:cs="Arial"/>
              </w:rPr>
              <w:t>три</w:t>
            </w:r>
            <w:r w:rsidRPr="00F11D4A">
              <w:rPr>
                <w:rFonts w:ascii="Arial" w:hAnsi="Arial" w:cs="Arial"/>
                <w:spacing w:val="45"/>
              </w:rPr>
              <w:t xml:space="preserve"> </w:t>
            </w:r>
            <w:r w:rsidRPr="00F11D4A">
              <w:rPr>
                <w:rFonts w:ascii="Arial" w:hAnsi="Arial" w:cs="Arial"/>
              </w:rPr>
              <w:t>обр</w:t>
            </w:r>
            <w:r w:rsidRPr="00F11D4A">
              <w:rPr>
                <w:rFonts w:ascii="Arial" w:hAnsi="Arial" w:cs="Arial"/>
                <w:spacing w:val="-1"/>
              </w:rPr>
              <w:t>а</w:t>
            </w:r>
            <w:r w:rsidRPr="00F11D4A">
              <w:rPr>
                <w:rFonts w:ascii="Arial" w:hAnsi="Arial" w:cs="Arial"/>
                <w:spacing w:val="1"/>
              </w:rPr>
              <w:t>ч</w:t>
            </w:r>
            <w:r w:rsidRPr="00F11D4A">
              <w:rPr>
                <w:rFonts w:ascii="Arial" w:hAnsi="Arial" w:cs="Arial"/>
                <w:spacing w:val="-7"/>
              </w:rPr>
              <w:t>у</w:t>
            </w:r>
            <w:r w:rsidRPr="00F11D4A">
              <w:rPr>
                <w:rFonts w:ascii="Arial" w:hAnsi="Arial" w:cs="Arial"/>
                <w:spacing w:val="3"/>
              </w:rPr>
              <w:t>н</w:t>
            </w:r>
            <w:r w:rsidRPr="00F11D4A">
              <w:rPr>
                <w:rFonts w:ascii="Arial" w:hAnsi="Arial" w:cs="Arial"/>
                <w:spacing w:val="-1"/>
              </w:rPr>
              <w:t>с</w:t>
            </w:r>
            <w:r w:rsidRPr="00F11D4A">
              <w:rPr>
                <w:rFonts w:ascii="Arial" w:hAnsi="Arial" w:cs="Arial"/>
                <w:spacing w:val="1"/>
              </w:rPr>
              <w:t>к</w:t>
            </w:r>
            <w:r w:rsidRPr="00F11D4A">
              <w:rPr>
                <w:rFonts w:ascii="Arial" w:hAnsi="Arial" w:cs="Arial"/>
              </w:rPr>
              <w:t>е</w:t>
            </w:r>
            <w:r w:rsidRPr="00F11D4A">
              <w:rPr>
                <w:rFonts w:ascii="Arial" w:hAnsi="Arial" w:cs="Arial"/>
                <w:spacing w:val="42"/>
              </w:rPr>
              <w:t xml:space="preserve"> </w:t>
            </w:r>
            <w:r w:rsidRPr="00F11D4A">
              <w:rPr>
                <w:rFonts w:ascii="Arial" w:hAnsi="Arial" w:cs="Arial"/>
              </w:rPr>
              <w:t>год</w:t>
            </w:r>
            <w:r w:rsidRPr="00F11D4A">
              <w:rPr>
                <w:rFonts w:ascii="Arial" w:hAnsi="Arial" w:cs="Arial"/>
                <w:spacing w:val="1"/>
              </w:rPr>
              <w:t>ин</w:t>
            </w:r>
            <w:r w:rsidRPr="00F11D4A">
              <w:rPr>
                <w:rFonts w:ascii="Arial" w:hAnsi="Arial" w:cs="Arial"/>
              </w:rPr>
              <w:t>е</w:t>
            </w:r>
            <w:r w:rsidRPr="00F11D4A">
              <w:rPr>
                <w:rFonts w:ascii="Arial" w:hAnsi="Arial" w:cs="Arial"/>
                <w:spacing w:val="42"/>
              </w:rPr>
              <w:t xml:space="preserve"> </w:t>
            </w:r>
            <w:r w:rsidRPr="00F11D4A">
              <w:rPr>
                <w:rFonts w:ascii="Arial" w:hAnsi="Arial" w:cs="Arial"/>
              </w:rPr>
              <w:t>(20</w:t>
            </w:r>
            <w:r w:rsidRPr="00F11D4A">
              <w:rPr>
                <w:rFonts w:ascii="Arial" w:hAnsi="Arial" w:cs="Arial"/>
                <w:spacing w:val="1"/>
              </w:rPr>
              <w:t>1</w:t>
            </w:r>
            <w:r>
              <w:rPr>
                <w:rFonts w:ascii="Arial" w:hAnsi="Arial" w:cs="Arial"/>
              </w:rPr>
              <w:t>4</w:t>
            </w:r>
            <w:r w:rsidRPr="00F11D4A">
              <w:rPr>
                <w:rFonts w:ascii="Arial" w:hAnsi="Arial" w:cs="Arial"/>
              </w:rPr>
              <w:t>,</w:t>
            </w:r>
            <w:r w:rsidRPr="00F11D4A">
              <w:rPr>
                <w:rFonts w:ascii="Arial" w:hAnsi="Arial" w:cs="Arial"/>
                <w:spacing w:val="43"/>
              </w:rPr>
              <w:t xml:space="preserve"> </w:t>
            </w:r>
            <w:r>
              <w:rPr>
                <w:rFonts w:ascii="Arial" w:hAnsi="Arial" w:cs="Arial"/>
              </w:rPr>
              <w:t>2015</w:t>
            </w:r>
            <w:r w:rsidRPr="00F11D4A">
              <w:rPr>
                <w:rFonts w:ascii="Arial" w:hAnsi="Arial" w:cs="Arial"/>
              </w:rPr>
              <w:t>.</w:t>
            </w:r>
            <w:r w:rsidRPr="00F11D4A">
              <w:rPr>
                <w:rFonts w:ascii="Arial" w:hAnsi="Arial" w:cs="Arial"/>
                <w:spacing w:val="43"/>
              </w:rPr>
              <w:t xml:space="preserve"> </w:t>
            </w:r>
            <w:r w:rsidRPr="00F11D4A">
              <w:rPr>
                <w:rFonts w:ascii="Arial" w:hAnsi="Arial" w:cs="Arial"/>
              </w:rPr>
              <w:t>и</w:t>
            </w:r>
            <w:r w:rsidRPr="00F11D4A">
              <w:rPr>
                <w:rFonts w:ascii="Arial" w:hAnsi="Arial" w:cs="Arial"/>
                <w:spacing w:val="44"/>
              </w:rPr>
              <w:t xml:space="preserve"> </w:t>
            </w:r>
            <w:r w:rsidRPr="00F11D4A">
              <w:rPr>
                <w:rFonts w:ascii="Arial" w:hAnsi="Arial" w:cs="Arial"/>
              </w:rPr>
              <w:t>20</w:t>
            </w:r>
            <w:r w:rsidRPr="00F11D4A">
              <w:rPr>
                <w:rFonts w:ascii="Arial" w:hAnsi="Arial" w:cs="Arial"/>
                <w:spacing w:val="1"/>
              </w:rPr>
              <w:t>1</w:t>
            </w:r>
            <w:r>
              <w:rPr>
                <w:rFonts w:ascii="Arial" w:hAnsi="Arial" w:cs="Arial"/>
                <w:spacing w:val="-2"/>
              </w:rPr>
              <w:t>6</w:t>
            </w:r>
            <w:r w:rsidRPr="00F11D4A">
              <w:rPr>
                <w:rFonts w:ascii="Arial" w:hAnsi="Arial" w:cs="Arial"/>
              </w:rPr>
              <w:t>.</w:t>
            </w:r>
            <w:r w:rsidRPr="00F11D4A">
              <w:rPr>
                <w:rFonts w:ascii="Arial" w:hAnsi="Arial" w:cs="Arial"/>
                <w:spacing w:val="43"/>
              </w:rPr>
              <w:t xml:space="preserve"> </w:t>
            </w:r>
            <w:r w:rsidRPr="00F11D4A">
              <w:rPr>
                <w:rFonts w:ascii="Arial" w:hAnsi="Arial" w:cs="Arial"/>
              </w:rPr>
              <w:t>год</w:t>
            </w:r>
            <w:r w:rsidRPr="00F11D4A">
              <w:rPr>
                <w:rFonts w:ascii="Arial" w:hAnsi="Arial" w:cs="Arial"/>
                <w:spacing w:val="1"/>
              </w:rPr>
              <w:t>и</w:t>
            </w:r>
            <w:r w:rsidRPr="00F11D4A">
              <w:rPr>
                <w:rFonts w:ascii="Arial" w:hAnsi="Arial" w:cs="Arial"/>
                <w:spacing w:val="2"/>
              </w:rPr>
              <w:t>н</w:t>
            </w:r>
            <w:r w:rsidRPr="00F11D4A">
              <w:rPr>
                <w:rFonts w:ascii="Arial" w:hAnsi="Arial" w:cs="Arial"/>
                <w:spacing w:val="-1"/>
              </w:rPr>
              <w:t>а</w:t>
            </w:r>
            <w:r w:rsidRPr="00F11D4A">
              <w:rPr>
                <w:rFonts w:ascii="Arial" w:hAnsi="Arial" w:cs="Arial"/>
              </w:rPr>
              <w:t>)</w:t>
            </w:r>
          </w:p>
          <w:p w:rsidR="00F11D4A" w:rsidRPr="00F11D4A" w:rsidRDefault="00F11D4A" w:rsidP="00F11D4A">
            <w:pPr>
              <w:rPr>
                <w:rFonts w:ascii="Arial" w:hAnsi="Arial" w:cs="Arial"/>
              </w:rPr>
            </w:pPr>
            <w:r w:rsidRPr="00F11D4A">
              <w:rPr>
                <w:rFonts w:ascii="Arial" w:hAnsi="Arial" w:cs="Arial"/>
                <w:spacing w:val="1"/>
              </w:rPr>
              <w:t>ни</w:t>
            </w:r>
            <w:r w:rsidRPr="00F11D4A">
              <w:rPr>
                <w:rFonts w:ascii="Arial" w:hAnsi="Arial" w:cs="Arial"/>
              </w:rPr>
              <w:t>је по</w:t>
            </w:r>
            <w:r w:rsidRPr="00F11D4A">
              <w:rPr>
                <w:rFonts w:ascii="Arial" w:hAnsi="Arial" w:cs="Arial"/>
                <w:spacing w:val="-1"/>
              </w:rPr>
              <w:t>с</w:t>
            </w:r>
            <w:r w:rsidRPr="00F11D4A">
              <w:rPr>
                <w:rFonts w:ascii="Arial" w:hAnsi="Arial" w:cs="Arial"/>
              </w:rPr>
              <w:t>лов</w:t>
            </w:r>
            <w:r w:rsidRPr="00F11D4A">
              <w:rPr>
                <w:rFonts w:ascii="Arial" w:hAnsi="Arial" w:cs="Arial"/>
                <w:spacing w:val="-1"/>
              </w:rPr>
              <w:t>а</w:t>
            </w:r>
            <w:r w:rsidRPr="00F11D4A">
              <w:rPr>
                <w:rFonts w:ascii="Arial" w:hAnsi="Arial" w:cs="Arial"/>
              </w:rPr>
              <w:t xml:space="preserve">о </w:t>
            </w:r>
            <w:r w:rsidRPr="00F11D4A">
              <w:rPr>
                <w:rFonts w:ascii="Arial" w:hAnsi="Arial" w:cs="Arial"/>
                <w:spacing w:val="-1"/>
              </w:rPr>
              <w:t>с</w:t>
            </w:r>
            <w:r w:rsidRPr="00F11D4A">
              <w:rPr>
                <w:rFonts w:ascii="Arial" w:hAnsi="Arial" w:cs="Arial"/>
              </w:rPr>
              <w:t>а</w:t>
            </w:r>
            <w:r w:rsidRPr="00F11D4A">
              <w:rPr>
                <w:rFonts w:ascii="Arial" w:hAnsi="Arial" w:cs="Arial"/>
                <w:spacing w:val="-1"/>
              </w:rPr>
              <w:t xml:space="preserve"> </w:t>
            </w:r>
            <w:r w:rsidRPr="00F11D4A">
              <w:rPr>
                <w:rFonts w:ascii="Arial" w:hAnsi="Arial" w:cs="Arial"/>
                <w:spacing w:val="2"/>
              </w:rPr>
              <w:t>г</w:t>
            </w:r>
            <w:r w:rsidRPr="00F11D4A">
              <w:rPr>
                <w:rFonts w:ascii="Arial" w:hAnsi="Arial" w:cs="Arial"/>
                <w:spacing w:val="-5"/>
              </w:rPr>
              <w:t>у</w:t>
            </w:r>
            <w:r w:rsidRPr="00F11D4A">
              <w:rPr>
                <w:rFonts w:ascii="Arial" w:hAnsi="Arial" w:cs="Arial"/>
              </w:rPr>
              <w:t>б</w:t>
            </w:r>
            <w:r w:rsidRPr="00F11D4A">
              <w:rPr>
                <w:rFonts w:ascii="Arial" w:hAnsi="Arial" w:cs="Arial"/>
                <w:spacing w:val="1"/>
              </w:rPr>
              <w:t>и</w:t>
            </w:r>
            <w:r w:rsidRPr="00F11D4A">
              <w:rPr>
                <w:rFonts w:ascii="Arial" w:hAnsi="Arial" w:cs="Arial"/>
              </w:rPr>
              <w:t>т</w:t>
            </w:r>
            <w:r w:rsidRPr="00F11D4A">
              <w:rPr>
                <w:rFonts w:ascii="Arial" w:hAnsi="Arial" w:cs="Arial"/>
                <w:spacing w:val="1"/>
              </w:rPr>
              <w:t>к</w:t>
            </w:r>
            <w:r w:rsidRPr="00F11D4A">
              <w:rPr>
                <w:rFonts w:ascii="Arial" w:hAnsi="Arial" w:cs="Arial"/>
              </w:rPr>
              <w:t>о</w:t>
            </w:r>
            <w:r w:rsidRPr="00F11D4A">
              <w:rPr>
                <w:rFonts w:ascii="Arial" w:hAnsi="Arial" w:cs="Arial"/>
                <w:spacing w:val="1"/>
              </w:rPr>
              <w:t>м</w:t>
            </w:r>
            <w:r w:rsidRPr="00F11D4A">
              <w:rPr>
                <w:rFonts w:ascii="Arial" w:hAnsi="Arial" w:cs="Arial"/>
              </w:rPr>
              <w:t>;</w:t>
            </w:r>
          </w:p>
          <w:p w:rsidR="00F11D4A" w:rsidRPr="00F11D4A" w:rsidRDefault="00F11D4A" w:rsidP="00F11D4A">
            <w:pPr>
              <w:rPr>
                <w:rFonts w:ascii="Arial" w:hAnsi="Arial" w:cs="Arial"/>
              </w:rPr>
            </w:pPr>
            <w:r w:rsidRPr="00F11D4A">
              <w:rPr>
                <w:rFonts w:ascii="Arial" w:hAnsi="Arial" w:cs="Arial"/>
              </w:rPr>
              <w:t xml:space="preserve">2.   </w:t>
            </w:r>
            <w:r w:rsidRPr="00F11D4A">
              <w:rPr>
                <w:rFonts w:ascii="Arial" w:hAnsi="Arial" w:cs="Arial"/>
                <w:spacing w:val="7"/>
              </w:rPr>
              <w:t xml:space="preserve"> </w:t>
            </w:r>
            <w:r w:rsidRPr="00F11D4A">
              <w:rPr>
                <w:rFonts w:ascii="Arial" w:hAnsi="Arial" w:cs="Arial"/>
              </w:rPr>
              <w:t>да</w:t>
            </w:r>
            <w:r w:rsidRPr="00F11D4A">
              <w:rPr>
                <w:rFonts w:ascii="Arial" w:hAnsi="Arial" w:cs="Arial"/>
                <w:spacing w:val="-1"/>
              </w:rPr>
              <w:t xml:space="preserve"> </w:t>
            </w:r>
            <w:r w:rsidRPr="00F11D4A">
              <w:rPr>
                <w:rFonts w:ascii="Arial" w:hAnsi="Arial" w:cs="Arial"/>
                <w:spacing w:val="1"/>
              </w:rPr>
              <w:t>п</w:t>
            </w:r>
            <w:r w:rsidRPr="00F11D4A">
              <w:rPr>
                <w:rFonts w:ascii="Arial" w:hAnsi="Arial" w:cs="Arial"/>
              </w:rPr>
              <w:t>о</w:t>
            </w:r>
            <w:r w:rsidRPr="00F11D4A">
              <w:rPr>
                <w:rFonts w:ascii="Arial" w:hAnsi="Arial" w:cs="Arial"/>
                <w:spacing w:val="3"/>
              </w:rPr>
              <w:t>н</w:t>
            </w:r>
            <w:r w:rsidRPr="00F11D4A">
              <w:rPr>
                <w:rFonts w:ascii="Arial" w:hAnsi="Arial" w:cs="Arial"/>
                <w:spacing w:val="-5"/>
              </w:rPr>
              <w:t>у</w:t>
            </w:r>
            <w:r w:rsidRPr="00F11D4A">
              <w:rPr>
                <w:rFonts w:ascii="Arial" w:hAnsi="Arial" w:cs="Arial"/>
              </w:rPr>
              <w:t>ђ</w:t>
            </w:r>
            <w:r w:rsidRPr="00F11D4A">
              <w:rPr>
                <w:rFonts w:ascii="Arial" w:hAnsi="Arial" w:cs="Arial"/>
                <w:spacing w:val="-2"/>
              </w:rPr>
              <w:t>а</w:t>
            </w:r>
            <w:r w:rsidRPr="00F11D4A">
              <w:rPr>
                <w:rFonts w:ascii="Arial" w:hAnsi="Arial" w:cs="Arial"/>
              </w:rPr>
              <w:t>ч</w:t>
            </w:r>
            <w:r w:rsidRPr="00F11D4A">
              <w:rPr>
                <w:rFonts w:ascii="Arial" w:hAnsi="Arial" w:cs="Arial"/>
                <w:spacing w:val="2"/>
              </w:rPr>
              <w:t xml:space="preserve"> </w:t>
            </w:r>
            <w:r w:rsidRPr="00F11D4A">
              <w:rPr>
                <w:rFonts w:ascii="Arial" w:hAnsi="Arial" w:cs="Arial"/>
              </w:rPr>
              <w:t>Н</w:t>
            </w:r>
            <w:r w:rsidRPr="00F11D4A">
              <w:rPr>
                <w:rFonts w:ascii="Arial" w:hAnsi="Arial" w:cs="Arial"/>
                <w:spacing w:val="-1"/>
              </w:rPr>
              <w:t>И</w:t>
            </w:r>
            <w:r w:rsidRPr="00F11D4A">
              <w:rPr>
                <w:rFonts w:ascii="Arial" w:hAnsi="Arial" w:cs="Arial"/>
                <w:spacing w:val="2"/>
              </w:rPr>
              <w:t>Ј</w:t>
            </w:r>
            <w:r w:rsidRPr="00F11D4A">
              <w:rPr>
                <w:rFonts w:ascii="Arial" w:hAnsi="Arial" w:cs="Arial"/>
              </w:rPr>
              <w:t xml:space="preserve">Е </w:t>
            </w:r>
            <w:r w:rsidRPr="00F11D4A">
              <w:rPr>
                <w:rFonts w:ascii="Arial" w:hAnsi="Arial" w:cs="Arial"/>
                <w:spacing w:val="-1"/>
              </w:rPr>
              <w:t>Б</w:t>
            </w:r>
            <w:r w:rsidRPr="00F11D4A">
              <w:rPr>
                <w:rFonts w:ascii="Arial" w:hAnsi="Arial" w:cs="Arial"/>
              </w:rPr>
              <w:t>ИО</w:t>
            </w:r>
            <w:r w:rsidRPr="00F11D4A">
              <w:rPr>
                <w:rFonts w:ascii="Arial" w:hAnsi="Arial" w:cs="Arial"/>
                <w:spacing w:val="1"/>
              </w:rPr>
              <w:t xml:space="preserve"> </w:t>
            </w:r>
            <w:r w:rsidRPr="00F11D4A">
              <w:rPr>
                <w:rFonts w:ascii="Arial" w:hAnsi="Arial" w:cs="Arial"/>
              </w:rPr>
              <w:t>У БЛОКА</w:t>
            </w:r>
            <w:r w:rsidRPr="00F11D4A">
              <w:rPr>
                <w:rFonts w:ascii="Arial" w:hAnsi="Arial" w:cs="Arial"/>
                <w:spacing w:val="-1"/>
              </w:rPr>
              <w:t>Д</w:t>
            </w:r>
            <w:r w:rsidRPr="00F11D4A">
              <w:rPr>
                <w:rFonts w:ascii="Arial" w:hAnsi="Arial" w:cs="Arial"/>
              </w:rPr>
              <w:t>И ОД</w:t>
            </w:r>
            <w:r w:rsidRPr="00F11D4A">
              <w:rPr>
                <w:rFonts w:ascii="Arial" w:hAnsi="Arial" w:cs="Arial"/>
                <w:spacing w:val="-1"/>
              </w:rPr>
              <w:t xml:space="preserve"> </w:t>
            </w:r>
            <w:r w:rsidRPr="00F11D4A">
              <w:rPr>
                <w:rFonts w:ascii="Arial" w:hAnsi="Arial" w:cs="Arial"/>
              </w:rPr>
              <w:t>01.01</w:t>
            </w:r>
            <w:r w:rsidRPr="00F11D4A">
              <w:rPr>
                <w:rFonts w:ascii="Arial" w:hAnsi="Arial" w:cs="Arial"/>
                <w:spacing w:val="2"/>
              </w:rPr>
              <w:t>.</w:t>
            </w:r>
            <w:r w:rsidR="00A5099B">
              <w:rPr>
                <w:rFonts w:ascii="Arial" w:hAnsi="Arial" w:cs="Arial"/>
              </w:rPr>
              <w:t>2016</w:t>
            </w:r>
            <w:r w:rsidRPr="00F11D4A">
              <w:rPr>
                <w:rFonts w:ascii="Arial" w:hAnsi="Arial" w:cs="Arial"/>
              </w:rPr>
              <w:t>.</w:t>
            </w:r>
            <w:r w:rsidRPr="00F11D4A">
              <w:rPr>
                <w:rFonts w:ascii="Arial" w:hAnsi="Arial" w:cs="Arial"/>
                <w:spacing w:val="1"/>
              </w:rPr>
              <w:t xml:space="preserve"> </w:t>
            </w:r>
            <w:r w:rsidR="00A5099B">
              <w:rPr>
                <w:rFonts w:ascii="Arial" w:hAnsi="Arial" w:cs="Arial"/>
              </w:rPr>
              <w:t>до 30.05.2017</w:t>
            </w:r>
            <w:r w:rsidRPr="00F11D4A">
              <w:rPr>
                <w:rFonts w:ascii="Arial" w:hAnsi="Arial" w:cs="Arial"/>
              </w:rPr>
              <w:t>. г</w:t>
            </w:r>
            <w:r w:rsidRPr="00F11D4A">
              <w:rPr>
                <w:rFonts w:ascii="Arial" w:hAnsi="Arial" w:cs="Arial"/>
                <w:spacing w:val="2"/>
              </w:rPr>
              <w:t>о</w:t>
            </w:r>
            <w:r w:rsidRPr="00F11D4A">
              <w:rPr>
                <w:rFonts w:ascii="Arial" w:hAnsi="Arial" w:cs="Arial"/>
              </w:rPr>
              <w:t>д</w:t>
            </w:r>
            <w:r w:rsidRPr="00F11D4A">
              <w:rPr>
                <w:rFonts w:ascii="Arial" w:hAnsi="Arial" w:cs="Arial"/>
                <w:spacing w:val="1"/>
              </w:rPr>
              <w:t>ин</w:t>
            </w:r>
            <w:r w:rsidRPr="00F11D4A">
              <w:rPr>
                <w:rFonts w:ascii="Arial" w:hAnsi="Arial" w:cs="Arial"/>
                <w:spacing w:val="-1"/>
              </w:rPr>
              <w:t>е</w:t>
            </w:r>
            <w:r w:rsidRPr="00F11D4A">
              <w:rPr>
                <w:rFonts w:ascii="Arial" w:hAnsi="Arial" w:cs="Arial"/>
              </w:rPr>
              <w:t>.</w:t>
            </w:r>
          </w:p>
          <w:p w:rsidR="00F11D4A" w:rsidRPr="00F11D4A" w:rsidRDefault="00F11D4A" w:rsidP="00F11D4A">
            <w:pPr>
              <w:rPr>
                <w:rFonts w:ascii="Arial" w:hAnsi="Arial" w:cs="Arial"/>
              </w:rPr>
            </w:pPr>
            <w:r w:rsidRPr="00F11D4A">
              <w:rPr>
                <w:rFonts w:ascii="Arial" w:hAnsi="Arial" w:cs="Arial"/>
              </w:rPr>
              <w:t xml:space="preserve">3.   </w:t>
            </w:r>
            <w:r w:rsidRPr="00F11D4A">
              <w:rPr>
                <w:rFonts w:ascii="Arial" w:hAnsi="Arial" w:cs="Arial"/>
                <w:spacing w:val="7"/>
              </w:rPr>
              <w:t xml:space="preserve"> </w:t>
            </w:r>
            <w:r w:rsidRPr="00F11D4A">
              <w:rPr>
                <w:rFonts w:ascii="Arial" w:hAnsi="Arial" w:cs="Arial"/>
              </w:rPr>
              <w:t>да</w:t>
            </w:r>
            <w:r w:rsidRPr="00F11D4A">
              <w:rPr>
                <w:rFonts w:ascii="Arial" w:hAnsi="Arial" w:cs="Arial"/>
                <w:spacing w:val="18"/>
              </w:rPr>
              <w:t xml:space="preserve"> </w:t>
            </w:r>
            <w:r w:rsidRPr="00F11D4A">
              <w:rPr>
                <w:rFonts w:ascii="Arial" w:hAnsi="Arial" w:cs="Arial"/>
              </w:rPr>
              <w:t>је</w:t>
            </w:r>
            <w:r w:rsidRPr="00F11D4A">
              <w:rPr>
                <w:rFonts w:ascii="Arial" w:hAnsi="Arial" w:cs="Arial"/>
                <w:spacing w:val="19"/>
              </w:rPr>
              <w:t xml:space="preserve"> </w:t>
            </w:r>
            <w:r w:rsidRPr="00F11D4A">
              <w:rPr>
                <w:rFonts w:ascii="Arial" w:hAnsi="Arial" w:cs="Arial"/>
                <w:spacing w:val="1"/>
              </w:rPr>
              <w:t>п</w:t>
            </w:r>
            <w:r w:rsidRPr="00F11D4A">
              <w:rPr>
                <w:rFonts w:ascii="Arial" w:hAnsi="Arial" w:cs="Arial"/>
              </w:rPr>
              <w:t>о</w:t>
            </w:r>
            <w:r w:rsidRPr="00F11D4A">
              <w:rPr>
                <w:rFonts w:ascii="Arial" w:hAnsi="Arial" w:cs="Arial"/>
                <w:spacing w:val="3"/>
              </w:rPr>
              <w:t>н</w:t>
            </w:r>
            <w:r w:rsidRPr="00F11D4A">
              <w:rPr>
                <w:rFonts w:ascii="Arial" w:hAnsi="Arial" w:cs="Arial"/>
                <w:spacing w:val="-5"/>
              </w:rPr>
              <w:t>у</w:t>
            </w:r>
            <w:r w:rsidRPr="00F11D4A">
              <w:rPr>
                <w:rFonts w:ascii="Arial" w:hAnsi="Arial" w:cs="Arial"/>
                <w:spacing w:val="1"/>
              </w:rPr>
              <w:t>ђ</w:t>
            </w:r>
            <w:r w:rsidRPr="00F11D4A">
              <w:rPr>
                <w:rFonts w:ascii="Arial" w:hAnsi="Arial" w:cs="Arial"/>
                <w:spacing w:val="-1"/>
              </w:rPr>
              <w:t>а</w:t>
            </w:r>
            <w:r w:rsidRPr="00F11D4A">
              <w:rPr>
                <w:rFonts w:ascii="Arial" w:hAnsi="Arial" w:cs="Arial"/>
              </w:rPr>
              <w:t>ч</w:t>
            </w:r>
            <w:r w:rsidRPr="00F11D4A">
              <w:rPr>
                <w:rFonts w:ascii="Arial" w:hAnsi="Arial" w:cs="Arial"/>
                <w:spacing w:val="24"/>
              </w:rPr>
              <w:t xml:space="preserve"> </w:t>
            </w:r>
            <w:r w:rsidRPr="00F11D4A">
              <w:rPr>
                <w:rFonts w:ascii="Arial" w:hAnsi="Arial" w:cs="Arial"/>
              </w:rPr>
              <w:t>у</w:t>
            </w:r>
            <w:r w:rsidRPr="00F11D4A">
              <w:rPr>
                <w:rFonts w:ascii="Arial" w:hAnsi="Arial" w:cs="Arial"/>
                <w:spacing w:val="14"/>
              </w:rPr>
              <w:t xml:space="preserve"> </w:t>
            </w:r>
            <w:r w:rsidRPr="00F11D4A">
              <w:rPr>
                <w:rFonts w:ascii="Arial" w:hAnsi="Arial" w:cs="Arial"/>
                <w:spacing w:val="1"/>
              </w:rPr>
              <w:t>п</w:t>
            </w:r>
            <w:r w:rsidRPr="00F11D4A">
              <w:rPr>
                <w:rFonts w:ascii="Arial" w:hAnsi="Arial" w:cs="Arial"/>
                <w:spacing w:val="2"/>
              </w:rPr>
              <w:t>р</w:t>
            </w:r>
            <w:r w:rsidRPr="00F11D4A">
              <w:rPr>
                <w:rFonts w:ascii="Arial" w:hAnsi="Arial" w:cs="Arial"/>
                <w:spacing w:val="-1"/>
              </w:rPr>
              <w:t>е</w:t>
            </w:r>
            <w:r w:rsidRPr="00F11D4A">
              <w:rPr>
                <w:rFonts w:ascii="Arial" w:hAnsi="Arial" w:cs="Arial"/>
              </w:rPr>
              <w:t>т</w:t>
            </w:r>
            <w:r w:rsidRPr="00F11D4A">
              <w:rPr>
                <w:rFonts w:ascii="Arial" w:hAnsi="Arial" w:cs="Arial"/>
                <w:spacing w:val="2"/>
              </w:rPr>
              <w:t>х</w:t>
            </w:r>
            <w:r w:rsidRPr="00F11D4A">
              <w:rPr>
                <w:rFonts w:ascii="Arial" w:hAnsi="Arial" w:cs="Arial"/>
                <w:spacing w:val="-2"/>
              </w:rPr>
              <w:t>о</w:t>
            </w:r>
            <w:r w:rsidRPr="00F11D4A">
              <w:rPr>
                <w:rFonts w:ascii="Arial" w:hAnsi="Arial" w:cs="Arial"/>
              </w:rPr>
              <w:t>д</w:t>
            </w:r>
            <w:r w:rsidRPr="00F11D4A">
              <w:rPr>
                <w:rFonts w:ascii="Arial" w:hAnsi="Arial" w:cs="Arial"/>
                <w:spacing w:val="1"/>
              </w:rPr>
              <w:t>н</w:t>
            </w:r>
            <w:r w:rsidRPr="00F11D4A">
              <w:rPr>
                <w:rFonts w:ascii="Arial" w:hAnsi="Arial" w:cs="Arial"/>
              </w:rPr>
              <w:t>е</w:t>
            </w:r>
            <w:r w:rsidRPr="00F11D4A">
              <w:rPr>
                <w:rFonts w:ascii="Arial" w:hAnsi="Arial" w:cs="Arial"/>
                <w:spacing w:val="18"/>
              </w:rPr>
              <w:t xml:space="preserve"> </w:t>
            </w:r>
            <w:r w:rsidRPr="00F11D4A">
              <w:rPr>
                <w:rFonts w:ascii="Arial" w:hAnsi="Arial" w:cs="Arial"/>
                <w:spacing w:val="3"/>
              </w:rPr>
              <w:t>т</w:t>
            </w:r>
            <w:r w:rsidRPr="00F11D4A">
              <w:rPr>
                <w:rFonts w:ascii="Arial" w:hAnsi="Arial" w:cs="Arial"/>
              </w:rPr>
              <w:t>ри</w:t>
            </w:r>
            <w:r w:rsidRPr="00F11D4A">
              <w:rPr>
                <w:rFonts w:ascii="Arial" w:hAnsi="Arial" w:cs="Arial"/>
                <w:spacing w:val="20"/>
              </w:rPr>
              <w:t xml:space="preserve"> </w:t>
            </w:r>
            <w:r w:rsidRPr="00F11D4A">
              <w:rPr>
                <w:rFonts w:ascii="Arial" w:hAnsi="Arial" w:cs="Arial"/>
              </w:rPr>
              <w:t>обр</w:t>
            </w:r>
            <w:r w:rsidRPr="00F11D4A">
              <w:rPr>
                <w:rFonts w:ascii="Arial" w:hAnsi="Arial" w:cs="Arial"/>
                <w:spacing w:val="-1"/>
              </w:rPr>
              <w:t>а</w:t>
            </w:r>
            <w:r w:rsidRPr="00F11D4A">
              <w:rPr>
                <w:rFonts w:ascii="Arial" w:hAnsi="Arial" w:cs="Arial"/>
                <w:spacing w:val="1"/>
              </w:rPr>
              <w:t>ч</w:t>
            </w:r>
            <w:r w:rsidRPr="00F11D4A">
              <w:rPr>
                <w:rFonts w:ascii="Arial" w:hAnsi="Arial" w:cs="Arial"/>
                <w:spacing w:val="-5"/>
              </w:rPr>
              <w:t>у</w:t>
            </w:r>
            <w:r w:rsidRPr="00F11D4A">
              <w:rPr>
                <w:rFonts w:ascii="Arial" w:hAnsi="Arial" w:cs="Arial"/>
                <w:spacing w:val="1"/>
              </w:rPr>
              <w:t>н</w:t>
            </w:r>
            <w:r w:rsidRPr="00F11D4A">
              <w:rPr>
                <w:rFonts w:ascii="Arial" w:hAnsi="Arial" w:cs="Arial"/>
                <w:spacing w:val="-1"/>
              </w:rPr>
              <w:t>с</w:t>
            </w:r>
            <w:r w:rsidRPr="00F11D4A">
              <w:rPr>
                <w:rFonts w:ascii="Arial" w:hAnsi="Arial" w:cs="Arial"/>
                <w:spacing w:val="1"/>
              </w:rPr>
              <w:t>к</w:t>
            </w:r>
            <w:r w:rsidRPr="00F11D4A">
              <w:rPr>
                <w:rFonts w:ascii="Arial" w:hAnsi="Arial" w:cs="Arial"/>
              </w:rPr>
              <w:t>е</w:t>
            </w:r>
            <w:r w:rsidRPr="00F11D4A">
              <w:rPr>
                <w:rFonts w:ascii="Arial" w:hAnsi="Arial" w:cs="Arial"/>
                <w:spacing w:val="18"/>
              </w:rPr>
              <w:t xml:space="preserve"> </w:t>
            </w:r>
            <w:r w:rsidRPr="00F11D4A">
              <w:rPr>
                <w:rFonts w:ascii="Arial" w:hAnsi="Arial" w:cs="Arial"/>
              </w:rPr>
              <w:t>г</w:t>
            </w:r>
            <w:r w:rsidRPr="00F11D4A">
              <w:rPr>
                <w:rFonts w:ascii="Arial" w:hAnsi="Arial" w:cs="Arial"/>
                <w:spacing w:val="2"/>
              </w:rPr>
              <w:t>о</w:t>
            </w:r>
            <w:r w:rsidRPr="00F11D4A">
              <w:rPr>
                <w:rFonts w:ascii="Arial" w:hAnsi="Arial" w:cs="Arial"/>
              </w:rPr>
              <w:t>д</w:t>
            </w:r>
            <w:r w:rsidRPr="00F11D4A">
              <w:rPr>
                <w:rFonts w:ascii="Arial" w:hAnsi="Arial" w:cs="Arial"/>
                <w:spacing w:val="1"/>
              </w:rPr>
              <w:t>ин</w:t>
            </w:r>
            <w:r w:rsidRPr="00F11D4A">
              <w:rPr>
                <w:rFonts w:ascii="Arial" w:hAnsi="Arial" w:cs="Arial"/>
              </w:rPr>
              <w:t>е</w:t>
            </w:r>
            <w:r w:rsidRPr="00F11D4A">
              <w:rPr>
                <w:rFonts w:ascii="Arial" w:hAnsi="Arial" w:cs="Arial"/>
                <w:spacing w:val="18"/>
              </w:rPr>
              <w:t xml:space="preserve"> </w:t>
            </w:r>
            <w:r w:rsidRPr="00F11D4A">
              <w:rPr>
                <w:rFonts w:ascii="Arial" w:hAnsi="Arial" w:cs="Arial"/>
                <w:spacing w:val="2"/>
              </w:rPr>
              <w:t>(</w:t>
            </w:r>
            <w:r w:rsidR="00A5099B">
              <w:rPr>
                <w:rFonts w:ascii="Arial" w:hAnsi="Arial" w:cs="Arial"/>
              </w:rPr>
              <w:t>2014</w:t>
            </w:r>
            <w:r w:rsidRPr="00F11D4A">
              <w:rPr>
                <w:rFonts w:ascii="Arial" w:hAnsi="Arial" w:cs="Arial"/>
              </w:rPr>
              <w:t>,</w:t>
            </w:r>
            <w:r w:rsidRPr="00F11D4A">
              <w:rPr>
                <w:rFonts w:ascii="Arial" w:hAnsi="Arial" w:cs="Arial"/>
                <w:spacing w:val="19"/>
              </w:rPr>
              <w:t xml:space="preserve"> </w:t>
            </w:r>
            <w:r w:rsidR="00A5099B">
              <w:rPr>
                <w:rFonts w:ascii="Arial" w:hAnsi="Arial" w:cs="Arial"/>
              </w:rPr>
              <w:t>2015</w:t>
            </w:r>
            <w:r w:rsidRPr="00F11D4A">
              <w:rPr>
                <w:rFonts w:ascii="Arial" w:hAnsi="Arial" w:cs="Arial"/>
              </w:rPr>
              <w:t>.</w:t>
            </w:r>
            <w:r w:rsidRPr="00F11D4A">
              <w:rPr>
                <w:rFonts w:ascii="Arial" w:hAnsi="Arial" w:cs="Arial"/>
                <w:spacing w:val="19"/>
              </w:rPr>
              <w:t xml:space="preserve"> </w:t>
            </w:r>
            <w:r w:rsidRPr="00F11D4A">
              <w:rPr>
                <w:rFonts w:ascii="Arial" w:hAnsi="Arial" w:cs="Arial"/>
              </w:rPr>
              <w:t>и</w:t>
            </w:r>
            <w:r w:rsidRPr="00F11D4A">
              <w:rPr>
                <w:rFonts w:ascii="Arial" w:hAnsi="Arial" w:cs="Arial"/>
                <w:spacing w:val="20"/>
              </w:rPr>
              <w:t xml:space="preserve"> </w:t>
            </w:r>
            <w:r w:rsidRPr="00F11D4A">
              <w:rPr>
                <w:rFonts w:ascii="Arial" w:hAnsi="Arial" w:cs="Arial"/>
              </w:rPr>
              <w:t>20</w:t>
            </w:r>
            <w:r w:rsidRPr="00F11D4A">
              <w:rPr>
                <w:rFonts w:ascii="Arial" w:hAnsi="Arial" w:cs="Arial"/>
                <w:spacing w:val="1"/>
              </w:rPr>
              <w:t>1</w:t>
            </w:r>
            <w:r w:rsidR="00A5099B">
              <w:rPr>
                <w:rFonts w:ascii="Arial" w:hAnsi="Arial" w:cs="Arial"/>
                <w:spacing w:val="1"/>
              </w:rPr>
              <w:t>6</w:t>
            </w:r>
            <w:r w:rsidRPr="00F11D4A">
              <w:rPr>
                <w:rFonts w:ascii="Arial" w:hAnsi="Arial" w:cs="Arial"/>
              </w:rPr>
              <w:t>.</w:t>
            </w:r>
            <w:r w:rsidRPr="00F11D4A">
              <w:rPr>
                <w:rFonts w:ascii="Arial" w:hAnsi="Arial" w:cs="Arial"/>
                <w:spacing w:val="19"/>
              </w:rPr>
              <w:t xml:space="preserve"> </w:t>
            </w:r>
            <w:r w:rsidRPr="00F11D4A">
              <w:rPr>
                <w:rFonts w:ascii="Arial" w:hAnsi="Arial" w:cs="Arial"/>
              </w:rPr>
              <w:t>год</w:t>
            </w:r>
            <w:r w:rsidRPr="00F11D4A">
              <w:rPr>
                <w:rFonts w:ascii="Arial" w:hAnsi="Arial" w:cs="Arial"/>
                <w:spacing w:val="1"/>
              </w:rPr>
              <w:t>ин</w:t>
            </w:r>
            <w:r w:rsidRPr="00F11D4A">
              <w:rPr>
                <w:rFonts w:ascii="Arial" w:hAnsi="Arial" w:cs="Arial"/>
                <w:spacing w:val="-1"/>
              </w:rPr>
              <w:t>а</w:t>
            </w:r>
            <w:r w:rsidRPr="00F11D4A">
              <w:rPr>
                <w:rFonts w:ascii="Arial" w:hAnsi="Arial" w:cs="Arial"/>
              </w:rPr>
              <w:t>)</w:t>
            </w:r>
          </w:p>
          <w:p w:rsidR="00F11D4A" w:rsidRPr="00F11D4A" w:rsidRDefault="00F11D4A" w:rsidP="00F11D4A">
            <w:pPr>
              <w:rPr>
                <w:rFonts w:ascii="Arial" w:hAnsi="Arial" w:cs="Arial"/>
              </w:rPr>
            </w:pPr>
            <w:r w:rsidRPr="00F11D4A">
              <w:rPr>
                <w:rFonts w:ascii="Arial" w:hAnsi="Arial" w:cs="Arial"/>
              </w:rPr>
              <w:t>о</w:t>
            </w:r>
            <w:r w:rsidRPr="00F11D4A">
              <w:rPr>
                <w:rFonts w:ascii="Arial" w:hAnsi="Arial" w:cs="Arial"/>
                <w:spacing w:val="-1"/>
              </w:rPr>
              <w:t>с</w:t>
            </w:r>
            <w:r w:rsidRPr="00F11D4A">
              <w:rPr>
                <w:rFonts w:ascii="Arial" w:hAnsi="Arial" w:cs="Arial"/>
              </w:rPr>
              <w:t>тв</w:t>
            </w:r>
            <w:r w:rsidRPr="00F11D4A">
              <w:rPr>
                <w:rFonts w:ascii="Arial" w:hAnsi="Arial" w:cs="Arial"/>
                <w:spacing w:val="-1"/>
              </w:rPr>
              <w:t>а</w:t>
            </w:r>
            <w:r w:rsidRPr="00F11D4A">
              <w:rPr>
                <w:rFonts w:ascii="Arial" w:hAnsi="Arial" w:cs="Arial"/>
              </w:rPr>
              <w:t>р</w:t>
            </w:r>
            <w:r w:rsidRPr="00F11D4A">
              <w:rPr>
                <w:rFonts w:ascii="Arial" w:hAnsi="Arial" w:cs="Arial"/>
                <w:spacing w:val="1"/>
              </w:rPr>
              <w:t>и</w:t>
            </w:r>
            <w:r w:rsidRPr="00F11D4A">
              <w:rPr>
                <w:rFonts w:ascii="Arial" w:hAnsi="Arial" w:cs="Arial"/>
              </w:rPr>
              <w:t>о</w:t>
            </w:r>
            <w:r w:rsidRPr="00F11D4A">
              <w:rPr>
                <w:rFonts w:ascii="Arial" w:hAnsi="Arial" w:cs="Arial"/>
                <w:spacing w:val="2"/>
              </w:rPr>
              <w:t xml:space="preserve"> </w:t>
            </w:r>
            <w:r w:rsidRPr="00F11D4A">
              <w:rPr>
                <w:rFonts w:ascii="Arial" w:hAnsi="Arial" w:cs="Arial"/>
                <w:spacing w:val="-5"/>
              </w:rPr>
              <w:t>у</w:t>
            </w:r>
            <w:r w:rsidRPr="00F11D4A">
              <w:rPr>
                <w:rFonts w:ascii="Arial" w:hAnsi="Arial" w:cs="Arial"/>
                <w:spacing w:val="6"/>
              </w:rPr>
              <w:t>к</w:t>
            </w:r>
            <w:r w:rsidRPr="00F11D4A">
              <w:rPr>
                <w:rFonts w:ascii="Arial" w:hAnsi="Arial" w:cs="Arial"/>
                <w:spacing w:val="-7"/>
              </w:rPr>
              <w:t>у</w:t>
            </w:r>
            <w:r w:rsidRPr="00F11D4A">
              <w:rPr>
                <w:rFonts w:ascii="Arial" w:hAnsi="Arial" w:cs="Arial"/>
                <w:spacing w:val="3"/>
              </w:rPr>
              <w:t>п</w:t>
            </w:r>
            <w:r w:rsidRPr="00F11D4A">
              <w:rPr>
                <w:rFonts w:ascii="Arial" w:hAnsi="Arial" w:cs="Arial"/>
                <w:spacing w:val="-1"/>
              </w:rPr>
              <w:t>а</w:t>
            </w:r>
            <w:r w:rsidRPr="00F11D4A">
              <w:rPr>
                <w:rFonts w:ascii="Arial" w:hAnsi="Arial" w:cs="Arial"/>
              </w:rPr>
              <w:t>н</w:t>
            </w:r>
            <w:r w:rsidRPr="00F11D4A">
              <w:rPr>
                <w:rFonts w:ascii="Arial" w:hAnsi="Arial" w:cs="Arial"/>
                <w:spacing w:val="1"/>
              </w:rPr>
              <w:t xml:space="preserve"> п</w:t>
            </w:r>
            <w:r w:rsidRPr="00F11D4A">
              <w:rPr>
                <w:rFonts w:ascii="Arial" w:hAnsi="Arial" w:cs="Arial"/>
              </w:rPr>
              <w:t>р</w:t>
            </w:r>
            <w:r w:rsidRPr="00F11D4A">
              <w:rPr>
                <w:rFonts w:ascii="Arial" w:hAnsi="Arial" w:cs="Arial"/>
                <w:spacing w:val="-1"/>
              </w:rPr>
              <w:t>и</w:t>
            </w:r>
            <w:r w:rsidRPr="00F11D4A">
              <w:rPr>
                <w:rFonts w:ascii="Arial" w:hAnsi="Arial" w:cs="Arial"/>
                <w:spacing w:val="2"/>
              </w:rPr>
              <w:t>х</w:t>
            </w:r>
            <w:r w:rsidRPr="00F11D4A">
              <w:rPr>
                <w:rFonts w:ascii="Arial" w:hAnsi="Arial" w:cs="Arial"/>
                <w:spacing w:val="-2"/>
              </w:rPr>
              <w:t>о</w:t>
            </w:r>
            <w:r w:rsidRPr="00F11D4A">
              <w:rPr>
                <w:rFonts w:ascii="Arial" w:hAnsi="Arial" w:cs="Arial"/>
              </w:rPr>
              <w:t xml:space="preserve">д </w:t>
            </w:r>
            <w:r w:rsidRPr="00F11D4A">
              <w:rPr>
                <w:rFonts w:ascii="Arial" w:hAnsi="Arial" w:cs="Arial"/>
                <w:spacing w:val="1"/>
              </w:rPr>
              <w:t>к</w:t>
            </w:r>
            <w:r w:rsidRPr="00F11D4A">
              <w:rPr>
                <w:rFonts w:ascii="Arial" w:hAnsi="Arial" w:cs="Arial"/>
              </w:rPr>
              <w:t>оји</w:t>
            </w:r>
            <w:r w:rsidRPr="00F11D4A">
              <w:rPr>
                <w:rFonts w:ascii="Arial" w:hAnsi="Arial" w:cs="Arial"/>
                <w:spacing w:val="1"/>
              </w:rPr>
              <w:t xml:space="preserve"> </w:t>
            </w:r>
            <w:r w:rsidRPr="00F11D4A">
              <w:rPr>
                <w:rFonts w:ascii="Arial" w:hAnsi="Arial" w:cs="Arial"/>
              </w:rPr>
              <w:t xml:space="preserve">је </w:t>
            </w:r>
            <w:r w:rsidRPr="00F11D4A">
              <w:rPr>
                <w:rFonts w:ascii="Arial" w:hAnsi="Arial" w:cs="Arial"/>
                <w:spacing w:val="-1"/>
              </w:rPr>
              <w:t>ми</w:t>
            </w:r>
            <w:r w:rsidRPr="00F11D4A">
              <w:rPr>
                <w:rFonts w:ascii="Arial" w:hAnsi="Arial" w:cs="Arial"/>
                <w:spacing w:val="1"/>
              </w:rPr>
              <w:t>ним</w:t>
            </w:r>
            <w:r w:rsidRPr="00F11D4A">
              <w:rPr>
                <w:rFonts w:ascii="Arial" w:hAnsi="Arial" w:cs="Arial"/>
                <w:spacing w:val="-7"/>
              </w:rPr>
              <w:t>у</w:t>
            </w:r>
            <w:r w:rsidRPr="00F11D4A">
              <w:rPr>
                <w:rFonts w:ascii="Arial" w:hAnsi="Arial" w:cs="Arial"/>
              </w:rPr>
              <w:t>м</w:t>
            </w:r>
            <w:r w:rsidRPr="00F11D4A">
              <w:rPr>
                <w:rFonts w:ascii="Arial" w:hAnsi="Arial" w:cs="Arial"/>
                <w:spacing w:val="-1"/>
              </w:rPr>
              <w:t xml:space="preserve"> </w:t>
            </w:r>
            <w:r w:rsidRPr="00F11D4A">
              <w:rPr>
                <w:rFonts w:ascii="Arial" w:hAnsi="Arial" w:cs="Arial"/>
              </w:rPr>
              <w:t>дв</w:t>
            </w:r>
            <w:r w:rsidRPr="00F11D4A">
              <w:rPr>
                <w:rFonts w:ascii="Arial" w:hAnsi="Arial" w:cs="Arial"/>
                <w:spacing w:val="2"/>
              </w:rPr>
              <w:t>о</w:t>
            </w:r>
            <w:r w:rsidRPr="00F11D4A">
              <w:rPr>
                <w:rFonts w:ascii="Arial" w:hAnsi="Arial" w:cs="Arial"/>
                <w:spacing w:val="1"/>
              </w:rPr>
              <w:t>с</w:t>
            </w:r>
            <w:r w:rsidRPr="00F11D4A">
              <w:rPr>
                <w:rFonts w:ascii="Arial" w:hAnsi="Arial" w:cs="Arial"/>
              </w:rPr>
              <w:t>т</w:t>
            </w:r>
            <w:r w:rsidRPr="00F11D4A">
              <w:rPr>
                <w:rFonts w:ascii="Arial" w:hAnsi="Arial" w:cs="Arial"/>
                <w:spacing w:val="2"/>
              </w:rPr>
              <w:t>р</w:t>
            </w:r>
            <w:r w:rsidRPr="00F11D4A">
              <w:rPr>
                <w:rFonts w:ascii="Arial" w:hAnsi="Arial" w:cs="Arial"/>
                <w:spacing w:val="-7"/>
              </w:rPr>
              <w:t>у</w:t>
            </w:r>
            <w:r w:rsidRPr="00F11D4A">
              <w:rPr>
                <w:rFonts w:ascii="Arial" w:hAnsi="Arial" w:cs="Arial"/>
                <w:spacing w:val="1"/>
              </w:rPr>
              <w:t>к</w:t>
            </w:r>
            <w:r w:rsidRPr="00F11D4A">
              <w:rPr>
                <w:rFonts w:ascii="Arial" w:hAnsi="Arial" w:cs="Arial"/>
              </w:rPr>
              <w:t>о</w:t>
            </w:r>
            <w:r w:rsidRPr="00F11D4A">
              <w:rPr>
                <w:rFonts w:ascii="Arial" w:hAnsi="Arial" w:cs="Arial"/>
                <w:spacing w:val="2"/>
              </w:rPr>
              <w:t xml:space="preserve"> </w:t>
            </w:r>
            <w:r w:rsidRPr="00F11D4A">
              <w:rPr>
                <w:rFonts w:ascii="Arial" w:hAnsi="Arial" w:cs="Arial"/>
              </w:rPr>
              <w:t>в</w:t>
            </w:r>
            <w:r w:rsidRPr="00F11D4A">
              <w:rPr>
                <w:rFonts w:ascii="Arial" w:hAnsi="Arial" w:cs="Arial"/>
                <w:spacing w:val="-1"/>
              </w:rPr>
              <w:t>е</w:t>
            </w:r>
            <w:r w:rsidRPr="00F11D4A">
              <w:rPr>
                <w:rFonts w:ascii="Arial" w:hAnsi="Arial" w:cs="Arial"/>
              </w:rPr>
              <w:t>ћи</w:t>
            </w:r>
            <w:r w:rsidRPr="00F11D4A">
              <w:rPr>
                <w:rFonts w:ascii="Arial" w:hAnsi="Arial" w:cs="Arial"/>
                <w:spacing w:val="1"/>
              </w:rPr>
              <w:t xml:space="preserve"> </w:t>
            </w:r>
            <w:r w:rsidRPr="00F11D4A">
              <w:rPr>
                <w:rFonts w:ascii="Arial" w:hAnsi="Arial" w:cs="Arial"/>
              </w:rPr>
              <w:t>од вр</w:t>
            </w:r>
            <w:r w:rsidRPr="00F11D4A">
              <w:rPr>
                <w:rFonts w:ascii="Arial" w:hAnsi="Arial" w:cs="Arial"/>
                <w:spacing w:val="-1"/>
              </w:rPr>
              <w:t>е</w:t>
            </w:r>
            <w:r w:rsidRPr="00F11D4A">
              <w:rPr>
                <w:rFonts w:ascii="Arial" w:hAnsi="Arial" w:cs="Arial"/>
              </w:rPr>
              <w:t>д</w:t>
            </w:r>
            <w:r w:rsidRPr="00F11D4A">
              <w:rPr>
                <w:rFonts w:ascii="Arial" w:hAnsi="Arial" w:cs="Arial"/>
                <w:spacing w:val="1"/>
              </w:rPr>
              <w:t>н</w:t>
            </w:r>
            <w:r w:rsidRPr="00F11D4A">
              <w:rPr>
                <w:rFonts w:ascii="Arial" w:hAnsi="Arial" w:cs="Arial"/>
              </w:rPr>
              <w:t>о</w:t>
            </w:r>
            <w:r w:rsidRPr="00F11D4A">
              <w:rPr>
                <w:rFonts w:ascii="Arial" w:hAnsi="Arial" w:cs="Arial"/>
                <w:spacing w:val="-1"/>
              </w:rPr>
              <w:t>с</w:t>
            </w:r>
            <w:r w:rsidRPr="00F11D4A">
              <w:rPr>
                <w:rFonts w:ascii="Arial" w:hAnsi="Arial" w:cs="Arial"/>
              </w:rPr>
              <w:t>ти</w:t>
            </w:r>
            <w:r w:rsidRPr="00F11D4A">
              <w:rPr>
                <w:rFonts w:ascii="Arial" w:hAnsi="Arial" w:cs="Arial"/>
                <w:spacing w:val="1"/>
              </w:rPr>
              <w:t xml:space="preserve"> п</w:t>
            </w:r>
            <w:r w:rsidRPr="00F11D4A">
              <w:rPr>
                <w:rFonts w:ascii="Arial" w:hAnsi="Arial" w:cs="Arial"/>
              </w:rPr>
              <w:t>о</w:t>
            </w:r>
            <w:r w:rsidRPr="00F11D4A">
              <w:rPr>
                <w:rFonts w:ascii="Arial" w:hAnsi="Arial" w:cs="Arial"/>
                <w:spacing w:val="3"/>
              </w:rPr>
              <w:t>н</w:t>
            </w:r>
            <w:r w:rsidRPr="00F11D4A">
              <w:rPr>
                <w:rFonts w:ascii="Arial" w:hAnsi="Arial" w:cs="Arial"/>
                <w:spacing w:val="-7"/>
              </w:rPr>
              <w:t>у</w:t>
            </w:r>
            <w:r w:rsidRPr="00F11D4A">
              <w:rPr>
                <w:rFonts w:ascii="Arial" w:hAnsi="Arial" w:cs="Arial"/>
              </w:rPr>
              <w:t>д</w:t>
            </w:r>
            <w:r w:rsidRPr="00F11D4A">
              <w:rPr>
                <w:rFonts w:ascii="Arial" w:hAnsi="Arial" w:cs="Arial"/>
                <w:spacing w:val="-1"/>
              </w:rPr>
              <w:t>е</w:t>
            </w:r>
            <w:r w:rsidRPr="00F11D4A">
              <w:rPr>
                <w:rFonts w:ascii="Arial" w:hAnsi="Arial" w:cs="Arial"/>
              </w:rPr>
              <w:t>.</w:t>
            </w:r>
          </w:p>
          <w:p w:rsidR="008433E6" w:rsidRPr="00F11D4A" w:rsidRDefault="008433E6" w:rsidP="00F11D4A">
            <w:pPr>
              <w:rPr>
                <w:rFonts w:ascii="Arial" w:hAnsi="Arial" w:cs="Arial"/>
                <w:color w:val="auto"/>
                <w:lang w:val="sr-Cyrl-CS"/>
              </w:rPr>
            </w:pPr>
          </w:p>
          <w:p w:rsidR="008433E6" w:rsidRPr="00F11D4A" w:rsidRDefault="008433E6" w:rsidP="008433E6">
            <w:pPr>
              <w:rPr>
                <w:rFonts w:ascii="Arial" w:hAnsi="Arial" w:cs="Arial"/>
                <w:color w:val="auto"/>
                <w:sz w:val="28"/>
                <w:szCs w:val="28"/>
              </w:rPr>
            </w:pPr>
          </w:p>
        </w:tc>
        <w:tc>
          <w:tcPr>
            <w:tcW w:w="4347" w:type="dxa"/>
            <w:vMerge/>
            <w:shd w:val="clear" w:color="auto" w:fill="FFFFFF"/>
          </w:tcPr>
          <w:p w:rsidR="008433E6" w:rsidRPr="00271C78" w:rsidRDefault="008433E6" w:rsidP="00271C78">
            <w:pPr>
              <w:pStyle w:val="Default"/>
              <w:jc w:val="both"/>
              <w:rPr>
                <w:rFonts w:ascii="Arial" w:hAnsi="Arial" w:cs="Arial"/>
                <w:color w:val="auto"/>
                <w:sz w:val="28"/>
                <w:szCs w:val="28"/>
              </w:rPr>
            </w:pPr>
          </w:p>
        </w:tc>
      </w:tr>
      <w:tr w:rsidR="008433E6" w:rsidRPr="00271C78" w:rsidTr="00271C78">
        <w:tc>
          <w:tcPr>
            <w:tcW w:w="736" w:type="dxa"/>
            <w:shd w:val="clear" w:color="auto" w:fill="C6D9F1"/>
          </w:tcPr>
          <w:p w:rsidR="008433E6" w:rsidRPr="00271C78" w:rsidRDefault="00E554D6" w:rsidP="00271C78">
            <w:pPr>
              <w:jc w:val="center"/>
              <w:rPr>
                <w:rFonts w:ascii="Arial" w:hAnsi="Arial" w:cs="Arial"/>
                <w:color w:val="auto"/>
                <w:lang w:val="sr-Cyrl-CS"/>
              </w:rPr>
            </w:pPr>
            <w:r>
              <w:rPr>
                <w:rFonts w:ascii="Arial" w:hAnsi="Arial" w:cs="Arial"/>
                <w:color w:val="auto"/>
                <w:lang w:val="sr-Cyrl-CS"/>
              </w:rPr>
              <w:t>2</w:t>
            </w:r>
            <w:r w:rsidR="008433E6" w:rsidRPr="00271C78">
              <w:rPr>
                <w:rFonts w:ascii="Arial" w:hAnsi="Arial" w:cs="Arial"/>
                <w:color w:val="auto"/>
                <w:lang w:val="sr-Cyrl-CS"/>
              </w:rPr>
              <w:t>.</w:t>
            </w:r>
          </w:p>
        </w:tc>
        <w:tc>
          <w:tcPr>
            <w:tcW w:w="4367" w:type="dxa"/>
            <w:shd w:val="clear" w:color="auto" w:fill="C6D9F1"/>
          </w:tcPr>
          <w:p w:rsidR="008433E6" w:rsidRPr="00271C78" w:rsidRDefault="008433E6" w:rsidP="00271C78">
            <w:pPr>
              <w:jc w:val="center"/>
              <w:rPr>
                <w:rFonts w:ascii="Arial" w:hAnsi="Arial" w:cs="Arial"/>
                <w:color w:val="auto"/>
                <w:sz w:val="28"/>
                <w:szCs w:val="28"/>
                <w:lang w:val="sr-Cyrl-CS"/>
              </w:rPr>
            </w:pPr>
            <w:r w:rsidRPr="00271C78">
              <w:rPr>
                <w:rFonts w:ascii="Arial" w:hAnsi="Arial" w:cs="Arial"/>
                <w:color w:val="auto"/>
                <w:sz w:val="28"/>
                <w:szCs w:val="28"/>
                <w:lang w:val="sr-Cyrl-CS"/>
              </w:rPr>
              <w:t>КАДРОВСКИ КАПАЦИТЕТ</w:t>
            </w:r>
          </w:p>
        </w:tc>
        <w:tc>
          <w:tcPr>
            <w:tcW w:w="4347" w:type="dxa"/>
            <w:vMerge w:val="restart"/>
            <w:shd w:val="clear" w:color="auto" w:fill="FFFFFF"/>
          </w:tcPr>
          <w:p w:rsidR="00A5099B" w:rsidRPr="00EA6307" w:rsidRDefault="00A5099B" w:rsidP="00E554D6">
            <w:pPr>
              <w:spacing w:before="4" w:line="260" w:lineRule="exact"/>
              <w:ind w:left="166" w:right="76" w:firstLine="31"/>
              <w:jc w:val="both"/>
              <w:rPr>
                <w:rFonts w:ascii="Arial" w:eastAsia="Arial" w:hAnsi="Arial" w:cs="Arial"/>
                <w:lang w:val="sr-Cyrl-CS"/>
              </w:rPr>
            </w:pPr>
          </w:p>
          <w:p w:rsidR="00E554D6" w:rsidRPr="00271C78" w:rsidRDefault="00E554D6" w:rsidP="00E554D6">
            <w:pPr>
              <w:pStyle w:val="ListParagraph"/>
              <w:ind w:left="0"/>
              <w:jc w:val="both"/>
              <w:rPr>
                <w:rFonts w:ascii="Arial" w:hAnsi="Arial" w:cs="Arial"/>
              </w:rPr>
            </w:pPr>
            <w:r w:rsidRPr="00141DDD">
              <w:rPr>
                <w:rFonts w:ascii="Arial" w:hAnsi="Arial" w:cs="Arial"/>
                <w:b/>
                <w:color w:val="auto"/>
                <w:lang w:val="sr-Cyrl-CS"/>
              </w:rPr>
              <w:t>ИЗЈАВА</w:t>
            </w:r>
            <w:r w:rsidRPr="00141DDD">
              <w:rPr>
                <w:rFonts w:ascii="Arial" w:hAnsi="Arial" w:cs="Arial"/>
                <w:color w:val="auto"/>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141DDD">
              <w:rPr>
                <w:rFonts w:ascii="Arial" w:hAnsi="Arial" w:cs="Arial"/>
                <w:i/>
                <w:color w:val="auto"/>
                <w:lang w:val="sr-Cyrl-CS"/>
              </w:rPr>
              <w:t>поглављу</w:t>
            </w:r>
            <w:r w:rsidRPr="00FC07B5">
              <w:rPr>
                <w:rFonts w:ascii="Arial" w:hAnsi="Arial" w:cs="Arial"/>
                <w:i/>
                <w:color w:val="auto"/>
                <w:lang w:val="sr-Cyrl-CS"/>
              </w:rPr>
              <w:t xml:space="preserve"> </w:t>
            </w:r>
            <w:r w:rsidRPr="00FC07B5">
              <w:rPr>
                <w:rFonts w:ascii="Arial" w:hAnsi="Arial" w:cs="Arial"/>
                <w:i/>
                <w:color w:val="auto"/>
              </w:rPr>
              <w:t>VI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141DDD">
              <w:rPr>
                <w:rFonts w:ascii="Arial" w:hAnsi="Arial" w:cs="Arial"/>
                <w:lang w:val="sr-Cyrl-CS"/>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271C78">
              <w:rPr>
                <w:rFonts w:ascii="Arial" w:hAnsi="Arial" w:cs="Arial"/>
              </w:rPr>
              <w:t xml:space="preserve">ЗЈН, дефинисане овом конкурсном документацијом. </w:t>
            </w:r>
          </w:p>
          <w:p w:rsidR="008433E6" w:rsidRPr="00271C78" w:rsidRDefault="008433E6" w:rsidP="00271C78">
            <w:pPr>
              <w:jc w:val="center"/>
              <w:rPr>
                <w:rFonts w:ascii="Arial" w:hAnsi="Arial" w:cs="Arial"/>
                <w:color w:val="auto"/>
                <w:sz w:val="28"/>
                <w:szCs w:val="28"/>
                <w:lang w:val="sr-Cyrl-CS"/>
              </w:rPr>
            </w:pPr>
          </w:p>
        </w:tc>
      </w:tr>
      <w:tr w:rsidR="008433E6" w:rsidRPr="00EA6307" w:rsidTr="00271C78">
        <w:trPr>
          <w:trHeight w:val="1212"/>
        </w:trPr>
        <w:tc>
          <w:tcPr>
            <w:tcW w:w="736" w:type="dxa"/>
            <w:shd w:val="clear" w:color="auto" w:fill="auto"/>
          </w:tcPr>
          <w:p w:rsidR="008433E6" w:rsidRPr="00271C78" w:rsidRDefault="008433E6" w:rsidP="00271C78">
            <w:pPr>
              <w:rPr>
                <w:rFonts w:ascii="Arial" w:hAnsi="Arial" w:cs="Arial"/>
                <w:color w:val="auto"/>
              </w:rPr>
            </w:pPr>
          </w:p>
          <w:p w:rsidR="008433E6" w:rsidRPr="00271C78" w:rsidRDefault="008433E6" w:rsidP="00271C78">
            <w:pPr>
              <w:rPr>
                <w:rFonts w:ascii="Arial" w:hAnsi="Arial" w:cs="Arial"/>
                <w:color w:val="auto"/>
              </w:rPr>
            </w:pPr>
          </w:p>
        </w:tc>
        <w:tc>
          <w:tcPr>
            <w:tcW w:w="4367" w:type="dxa"/>
            <w:shd w:val="clear" w:color="auto" w:fill="auto"/>
          </w:tcPr>
          <w:p w:rsidR="008433E6" w:rsidRPr="00271C78" w:rsidRDefault="008433E6" w:rsidP="00271C78">
            <w:pPr>
              <w:snapToGrid w:val="0"/>
              <w:rPr>
                <w:rFonts w:ascii="Arial" w:hAnsi="Arial" w:cs="Arial"/>
                <w:color w:val="auto"/>
                <w:lang w:val="sr-Cyrl-CS"/>
              </w:rPr>
            </w:pPr>
          </w:p>
          <w:p w:rsidR="00E554D6" w:rsidRPr="00EA6307" w:rsidRDefault="00281E45" w:rsidP="00E554D6">
            <w:pPr>
              <w:ind w:left="152" w:right="121" w:firstLine="1068"/>
              <w:rPr>
                <w:rFonts w:ascii="Arial" w:eastAsia="Arial" w:hAnsi="Arial" w:cs="Arial"/>
                <w:lang w:val="sr-Cyrl-CS"/>
              </w:rPr>
            </w:pPr>
            <w:r w:rsidRPr="00EA6307">
              <w:rPr>
                <w:rFonts w:ascii="Arial" w:eastAsia="Arial" w:hAnsi="Arial" w:cs="Arial"/>
                <w:lang w:val="sr-Cyrl-CS"/>
              </w:rPr>
              <w:t>Да</w:t>
            </w:r>
            <w:r w:rsidRPr="00EA6307">
              <w:rPr>
                <w:rFonts w:ascii="Arial" w:eastAsia="Arial" w:hAnsi="Arial" w:cs="Arial"/>
                <w:spacing w:val="1"/>
                <w:lang w:val="sr-Cyrl-CS"/>
              </w:rPr>
              <w:t xml:space="preserve"> </w:t>
            </w:r>
            <w:r w:rsidRPr="00EA6307">
              <w:rPr>
                <w:rFonts w:ascii="Arial" w:eastAsia="Arial" w:hAnsi="Arial" w:cs="Arial"/>
                <w:spacing w:val="-2"/>
                <w:lang w:val="sr-Cyrl-CS"/>
              </w:rPr>
              <w:t>и</w:t>
            </w:r>
            <w:r w:rsidRPr="00EA6307">
              <w:rPr>
                <w:rFonts w:ascii="Arial" w:eastAsia="Arial" w:hAnsi="Arial" w:cs="Arial"/>
                <w:lang w:val="sr-Cyrl-CS"/>
              </w:rPr>
              <w:t>ма</w:t>
            </w:r>
            <w:r w:rsidRPr="00EA6307">
              <w:rPr>
                <w:rFonts w:ascii="Arial" w:eastAsia="Arial" w:hAnsi="Arial" w:cs="Arial"/>
                <w:spacing w:val="1"/>
                <w:lang w:val="sr-Cyrl-CS"/>
              </w:rPr>
              <w:t xml:space="preserve"> </w:t>
            </w:r>
            <w:r w:rsidRPr="00EA6307">
              <w:rPr>
                <w:rFonts w:ascii="Arial" w:eastAsia="Arial" w:hAnsi="Arial" w:cs="Arial"/>
                <w:lang w:val="sr-Cyrl-CS"/>
              </w:rPr>
              <w:t>н</w:t>
            </w:r>
            <w:r w:rsidRPr="00EA6307">
              <w:rPr>
                <w:rFonts w:ascii="Arial" w:eastAsia="Arial" w:hAnsi="Arial" w:cs="Arial"/>
                <w:spacing w:val="1"/>
                <w:lang w:val="sr-Cyrl-CS"/>
              </w:rPr>
              <w:t>а</w:t>
            </w:r>
            <w:r w:rsidRPr="00EA6307">
              <w:rPr>
                <w:rFonts w:ascii="Arial" w:eastAsia="Arial" w:hAnsi="Arial" w:cs="Arial"/>
                <w:lang w:val="sr-Cyrl-CS"/>
              </w:rPr>
              <w:t>ј</w:t>
            </w:r>
            <w:r w:rsidRPr="00EA6307">
              <w:rPr>
                <w:rFonts w:ascii="Arial" w:eastAsia="Arial" w:hAnsi="Arial" w:cs="Arial"/>
                <w:spacing w:val="-2"/>
                <w:lang w:val="sr-Cyrl-CS"/>
              </w:rPr>
              <w:t>м</w:t>
            </w:r>
            <w:r w:rsidRPr="00EA6307">
              <w:rPr>
                <w:rFonts w:ascii="Arial" w:eastAsia="Arial" w:hAnsi="Arial" w:cs="Arial"/>
                <w:spacing w:val="1"/>
                <w:lang w:val="sr-Cyrl-CS"/>
              </w:rPr>
              <w:t>а</w:t>
            </w:r>
            <w:r w:rsidRPr="00EA6307">
              <w:rPr>
                <w:rFonts w:ascii="Arial" w:eastAsia="Arial" w:hAnsi="Arial" w:cs="Arial"/>
                <w:spacing w:val="-1"/>
                <w:lang w:val="sr-Cyrl-CS"/>
              </w:rPr>
              <w:t>њ</w:t>
            </w:r>
            <w:r w:rsidRPr="00EA6307">
              <w:rPr>
                <w:rFonts w:ascii="Arial" w:eastAsia="Arial" w:hAnsi="Arial" w:cs="Arial"/>
                <w:lang w:val="sr-Cyrl-CS"/>
              </w:rPr>
              <w:t>е</w:t>
            </w:r>
            <w:r w:rsidRPr="00EA6307">
              <w:rPr>
                <w:rFonts w:ascii="Arial" w:eastAsia="Arial" w:hAnsi="Arial" w:cs="Arial"/>
                <w:spacing w:val="1"/>
                <w:lang w:val="sr-Cyrl-CS"/>
              </w:rPr>
              <w:t xml:space="preserve"> </w:t>
            </w:r>
            <w:r w:rsidRPr="00EA6307">
              <w:rPr>
                <w:rFonts w:ascii="Arial" w:eastAsia="Arial" w:hAnsi="Arial" w:cs="Arial"/>
                <w:lang w:val="sr-Cyrl-CS"/>
              </w:rPr>
              <w:t xml:space="preserve">7 </w:t>
            </w:r>
            <w:r w:rsidRPr="00EA6307">
              <w:rPr>
                <w:rFonts w:ascii="Arial" w:eastAsia="Arial" w:hAnsi="Arial" w:cs="Arial"/>
                <w:spacing w:val="3"/>
                <w:lang w:val="sr-Cyrl-CS"/>
              </w:rPr>
              <w:t xml:space="preserve"> </w:t>
            </w:r>
            <w:r w:rsidRPr="00EA6307">
              <w:rPr>
                <w:rFonts w:ascii="Arial" w:eastAsia="Arial" w:hAnsi="Arial" w:cs="Arial"/>
                <w:spacing w:val="1"/>
                <w:lang w:val="sr-Cyrl-CS"/>
              </w:rPr>
              <w:t>ра</w:t>
            </w:r>
            <w:r w:rsidRPr="00EA6307">
              <w:rPr>
                <w:rFonts w:ascii="Arial" w:eastAsia="Arial" w:hAnsi="Arial" w:cs="Arial"/>
                <w:spacing w:val="-1"/>
                <w:lang w:val="sr-Cyrl-CS"/>
              </w:rPr>
              <w:t>д</w:t>
            </w:r>
            <w:r w:rsidRPr="00EA6307">
              <w:rPr>
                <w:rFonts w:ascii="Arial" w:eastAsia="Arial" w:hAnsi="Arial" w:cs="Arial"/>
                <w:lang w:val="sr-Cyrl-CS"/>
              </w:rPr>
              <w:t>ни</w:t>
            </w:r>
            <w:r w:rsidRPr="00EA6307">
              <w:rPr>
                <w:rFonts w:ascii="Arial" w:eastAsia="Arial" w:hAnsi="Arial" w:cs="Arial"/>
                <w:spacing w:val="5"/>
                <w:lang w:val="sr-Cyrl-CS"/>
              </w:rPr>
              <w:t>к</w:t>
            </w:r>
            <w:r w:rsidRPr="00EA6307">
              <w:rPr>
                <w:rFonts w:ascii="Arial" w:eastAsia="Arial" w:hAnsi="Arial" w:cs="Arial"/>
                <w:spacing w:val="2"/>
                <w:lang w:val="sr-Cyrl-CS"/>
              </w:rPr>
              <w:t>а</w:t>
            </w:r>
            <w:r w:rsidRPr="00EA6307">
              <w:rPr>
                <w:rFonts w:ascii="Arial" w:eastAsia="Arial" w:hAnsi="Arial" w:cs="Arial"/>
                <w:lang w:val="sr-Cyrl-CS"/>
              </w:rPr>
              <w:t>,</w:t>
            </w:r>
            <w:r w:rsidRPr="00EA6307">
              <w:rPr>
                <w:rFonts w:ascii="Arial" w:eastAsia="Arial" w:hAnsi="Arial" w:cs="Arial"/>
                <w:spacing w:val="-2"/>
                <w:lang w:val="sr-Cyrl-CS"/>
              </w:rPr>
              <w:t xml:space="preserve"> </w:t>
            </w:r>
            <w:r w:rsidRPr="00EA6307">
              <w:rPr>
                <w:rFonts w:ascii="Arial" w:eastAsia="Arial" w:hAnsi="Arial" w:cs="Arial"/>
                <w:spacing w:val="1"/>
                <w:lang w:val="sr-Cyrl-CS"/>
              </w:rPr>
              <w:t>за</w:t>
            </w:r>
            <w:r w:rsidRPr="00EA6307">
              <w:rPr>
                <w:rFonts w:ascii="Arial" w:eastAsia="Arial" w:hAnsi="Arial" w:cs="Arial"/>
                <w:lang w:val="sr-Cyrl-CS"/>
              </w:rPr>
              <w:t>п</w:t>
            </w:r>
            <w:r w:rsidRPr="00EA6307">
              <w:rPr>
                <w:rFonts w:ascii="Arial" w:eastAsia="Arial" w:hAnsi="Arial" w:cs="Arial"/>
                <w:spacing w:val="-2"/>
                <w:lang w:val="sr-Cyrl-CS"/>
              </w:rPr>
              <w:t>о</w:t>
            </w:r>
            <w:r w:rsidRPr="00EA6307">
              <w:rPr>
                <w:rFonts w:ascii="Arial" w:eastAsia="Arial" w:hAnsi="Arial" w:cs="Arial"/>
                <w:lang w:val="sr-Cyrl-CS"/>
              </w:rPr>
              <w:t>с</w:t>
            </w:r>
            <w:r w:rsidRPr="00EA6307">
              <w:rPr>
                <w:rFonts w:ascii="Arial" w:eastAsia="Arial" w:hAnsi="Arial" w:cs="Arial"/>
                <w:spacing w:val="-1"/>
                <w:lang w:val="sr-Cyrl-CS"/>
              </w:rPr>
              <w:t>л</w:t>
            </w:r>
            <w:r w:rsidRPr="00EA6307">
              <w:rPr>
                <w:rFonts w:ascii="Arial" w:eastAsia="Arial" w:hAnsi="Arial" w:cs="Arial"/>
                <w:spacing w:val="1"/>
                <w:lang w:val="sr-Cyrl-CS"/>
              </w:rPr>
              <w:t>е</w:t>
            </w:r>
            <w:r w:rsidRPr="00EA6307">
              <w:rPr>
                <w:rFonts w:ascii="Arial" w:eastAsia="Arial" w:hAnsi="Arial" w:cs="Arial"/>
                <w:lang w:val="sr-Cyrl-CS"/>
              </w:rPr>
              <w:t>них у</w:t>
            </w:r>
            <w:r w:rsidRPr="00EA6307">
              <w:rPr>
                <w:rFonts w:ascii="Arial" w:eastAsia="Arial" w:hAnsi="Arial" w:cs="Arial"/>
                <w:spacing w:val="-2"/>
                <w:lang w:val="sr-Cyrl-CS"/>
              </w:rPr>
              <w:t xml:space="preserve"> </w:t>
            </w:r>
            <w:r w:rsidRPr="00EA6307">
              <w:rPr>
                <w:rFonts w:ascii="Arial" w:eastAsia="Arial" w:hAnsi="Arial" w:cs="Arial"/>
                <w:lang w:val="sr-Cyrl-CS"/>
              </w:rPr>
              <w:t>с</w:t>
            </w:r>
            <w:r w:rsidRPr="00EA6307">
              <w:rPr>
                <w:rFonts w:ascii="Arial" w:eastAsia="Arial" w:hAnsi="Arial" w:cs="Arial"/>
                <w:spacing w:val="-1"/>
                <w:lang w:val="sr-Cyrl-CS"/>
              </w:rPr>
              <w:t>т</w:t>
            </w:r>
            <w:r w:rsidRPr="00EA6307">
              <w:rPr>
                <w:rFonts w:ascii="Arial" w:eastAsia="Arial" w:hAnsi="Arial" w:cs="Arial"/>
                <w:spacing w:val="1"/>
                <w:lang w:val="sr-Cyrl-CS"/>
              </w:rPr>
              <w:t>а</w:t>
            </w:r>
            <w:r w:rsidRPr="00EA6307">
              <w:rPr>
                <w:rFonts w:ascii="Arial" w:eastAsia="Arial" w:hAnsi="Arial" w:cs="Arial"/>
                <w:spacing w:val="-1"/>
                <w:lang w:val="sr-Cyrl-CS"/>
              </w:rPr>
              <w:t>л</w:t>
            </w:r>
            <w:r w:rsidRPr="00EA6307">
              <w:rPr>
                <w:rFonts w:ascii="Arial" w:eastAsia="Arial" w:hAnsi="Arial" w:cs="Arial"/>
                <w:lang w:val="sr-Cyrl-CS"/>
              </w:rPr>
              <w:t>ном</w:t>
            </w:r>
            <w:r w:rsidRPr="00EA6307">
              <w:rPr>
                <w:rFonts w:ascii="Arial" w:eastAsia="Arial" w:hAnsi="Arial" w:cs="Arial"/>
                <w:spacing w:val="1"/>
                <w:lang w:val="sr-Cyrl-CS"/>
              </w:rPr>
              <w:t xml:space="preserve"> ра</w:t>
            </w:r>
            <w:r w:rsidRPr="00EA6307">
              <w:rPr>
                <w:rFonts w:ascii="Arial" w:eastAsia="Arial" w:hAnsi="Arial" w:cs="Arial"/>
                <w:spacing w:val="-3"/>
                <w:lang w:val="sr-Cyrl-CS"/>
              </w:rPr>
              <w:t>д</w:t>
            </w:r>
            <w:r w:rsidRPr="00EA6307">
              <w:rPr>
                <w:rFonts w:ascii="Arial" w:eastAsia="Arial" w:hAnsi="Arial" w:cs="Arial"/>
                <w:lang w:val="sr-Cyrl-CS"/>
              </w:rPr>
              <w:t>ном</w:t>
            </w:r>
            <w:r w:rsidRPr="00EA6307">
              <w:rPr>
                <w:rFonts w:ascii="Arial" w:eastAsia="Arial" w:hAnsi="Arial" w:cs="Arial"/>
                <w:spacing w:val="1"/>
                <w:lang w:val="sr-Cyrl-CS"/>
              </w:rPr>
              <w:t xml:space="preserve"> </w:t>
            </w:r>
            <w:r w:rsidRPr="00EA6307">
              <w:rPr>
                <w:rFonts w:ascii="Arial" w:eastAsia="Arial" w:hAnsi="Arial" w:cs="Arial"/>
                <w:spacing w:val="-3"/>
                <w:lang w:val="sr-Cyrl-CS"/>
              </w:rPr>
              <w:t>о</w:t>
            </w:r>
            <w:r w:rsidRPr="00EA6307">
              <w:rPr>
                <w:rFonts w:ascii="Arial" w:eastAsia="Arial" w:hAnsi="Arial" w:cs="Arial"/>
                <w:spacing w:val="-1"/>
                <w:lang w:val="sr-Cyrl-CS"/>
              </w:rPr>
              <w:t>д</w:t>
            </w:r>
            <w:r w:rsidRPr="00EA6307">
              <w:rPr>
                <w:rFonts w:ascii="Arial" w:eastAsia="Arial" w:hAnsi="Arial" w:cs="Arial"/>
                <w:lang w:val="sr-Cyrl-CS"/>
              </w:rPr>
              <w:t>носу</w:t>
            </w:r>
            <w:r w:rsidRPr="00EA6307">
              <w:rPr>
                <w:rFonts w:ascii="Arial" w:eastAsia="Arial" w:hAnsi="Arial" w:cs="Arial"/>
                <w:spacing w:val="-2"/>
                <w:lang w:val="sr-Cyrl-CS"/>
              </w:rPr>
              <w:t xml:space="preserve"> </w:t>
            </w:r>
            <w:r w:rsidRPr="00EA6307">
              <w:rPr>
                <w:rFonts w:ascii="Arial" w:eastAsia="Arial" w:hAnsi="Arial" w:cs="Arial"/>
                <w:lang w:val="sr-Cyrl-CS"/>
              </w:rPr>
              <w:t>и</w:t>
            </w:r>
            <w:r w:rsidRPr="00EA6307">
              <w:rPr>
                <w:rFonts w:ascii="Arial" w:eastAsia="Arial" w:hAnsi="Arial" w:cs="Arial"/>
                <w:spacing w:val="-1"/>
                <w:lang w:val="sr-Cyrl-CS"/>
              </w:rPr>
              <w:t>л</w:t>
            </w:r>
            <w:r w:rsidRPr="00EA6307">
              <w:rPr>
                <w:rFonts w:ascii="Arial" w:eastAsia="Arial" w:hAnsi="Arial" w:cs="Arial"/>
                <w:lang w:val="sr-Cyrl-CS"/>
              </w:rPr>
              <w:t xml:space="preserve">и </w:t>
            </w:r>
            <w:r w:rsidRPr="00EA6307">
              <w:rPr>
                <w:rFonts w:ascii="Arial" w:eastAsia="Arial" w:hAnsi="Arial" w:cs="Arial"/>
                <w:spacing w:val="1"/>
                <w:lang w:val="sr-Cyrl-CS"/>
              </w:rPr>
              <w:t>а</w:t>
            </w:r>
            <w:r w:rsidRPr="00EA6307">
              <w:rPr>
                <w:rFonts w:ascii="Arial" w:eastAsia="Arial" w:hAnsi="Arial" w:cs="Arial"/>
                <w:lang w:val="sr-Cyrl-CS"/>
              </w:rPr>
              <w:t>н</w:t>
            </w:r>
            <w:r w:rsidRPr="00EA6307">
              <w:rPr>
                <w:rFonts w:ascii="Arial" w:eastAsia="Arial" w:hAnsi="Arial" w:cs="Arial"/>
                <w:spacing w:val="-6"/>
                <w:lang w:val="sr-Cyrl-CS"/>
              </w:rPr>
              <w:t>г</w:t>
            </w:r>
            <w:r w:rsidRPr="00EA6307">
              <w:rPr>
                <w:rFonts w:ascii="Arial" w:eastAsia="Arial" w:hAnsi="Arial" w:cs="Arial"/>
                <w:spacing w:val="1"/>
                <w:lang w:val="sr-Cyrl-CS"/>
              </w:rPr>
              <w:t>а</w:t>
            </w:r>
            <w:r w:rsidRPr="00EA6307">
              <w:rPr>
                <w:rFonts w:ascii="Arial" w:eastAsia="Arial" w:hAnsi="Arial" w:cs="Arial"/>
                <w:lang w:val="sr-Cyrl-CS"/>
              </w:rPr>
              <w:t>ж</w:t>
            </w:r>
            <w:r w:rsidRPr="00EA6307">
              <w:rPr>
                <w:rFonts w:ascii="Arial" w:eastAsia="Arial" w:hAnsi="Arial" w:cs="Arial"/>
                <w:spacing w:val="1"/>
                <w:lang w:val="sr-Cyrl-CS"/>
              </w:rPr>
              <w:t>о</w:t>
            </w:r>
            <w:r w:rsidRPr="00EA6307">
              <w:rPr>
                <w:rFonts w:ascii="Arial" w:eastAsia="Arial" w:hAnsi="Arial" w:cs="Arial"/>
                <w:spacing w:val="-3"/>
                <w:lang w:val="sr-Cyrl-CS"/>
              </w:rPr>
              <w:t>в</w:t>
            </w:r>
            <w:r w:rsidRPr="00EA6307">
              <w:rPr>
                <w:rFonts w:ascii="Arial" w:eastAsia="Arial" w:hAnsi="Arial" w:cs="Arial"/>
                <w:spacing w:val="1"/>
                <w:lang w:val="sr-Cyrl-CS"/>
              </w:rPr>
              <w:t>а</w:t>
            </w:r>
            <w:r w:rsidRPr="00EA6307">
              <w:rPr>
                <w:rFonts w:ascii="Arial" w:eastAsia="Arial" w:hAnsi="Arial" w:cs="Arial"/>
                <w:lang w:val="sr-Cyrl-CS"/>
              </w:rPr>
              <w:t>них</w:t>
            </w:r>
            <w:r w:rsidRPr="00EA6307">
              <w:rPr>
                <w:rFonts w:ascii="Arial" w:eastAsia="Arial" w:hAnsi="Arial" w:cs="Arial"/>
                <w:spacing w:val="-2"/>
                <w:lang w:val="sr-Cyrl-CS"/>
              </w:rPr>
              <w:t xml:space="preserve"> у</w:t>
            </w:r>
            <w:r w:rsidRPr="00EA6307">
              <w:rPr>
                <w:rFonts w:ascii="Arial" w:eastAsia="Arial" w:hAnsi="Arial" w:cs="Arial"/>
                <w:spacing w:val="-6"/>
                <w:lang w:val="sr-Cyrl-CS"/>
              </w:rPr>
              <w:t>г</w:t>
            </w:r>
            <w:r w:rsidRPr="00EA6307">
              <w:rPr>
                <w:rFonts w:ascii="Arial" w:eastAsia="Arial" w:hAnsi="Arial" w:cs="Arial"/>
                <w:spacing w:val="1"/>
                <w:lang w:val="sr-Cyrl-CS"/>
              </w:rPr>
              <w:t>о</w:t>
            </w:r>
            <w:r w:rsidRPr="00EA6307">
              <w:rPr>
                <w:rFonts w:ascii="Arial" w:eastAsia="Arial" w:hAnsi="Arial" w:cs="Arial"/>
                <w:spacing w:val="-3"/>
                <w:lang w:val="sr-Cyrl-CS"/>
              </w:rPr>
              <w:t>в</w:t>
            </w:r>
            <w:r w:rsidRPr="00EA6307">
              <w:rPr>
                <w:rFonts w:ascii="Arial" w:eastAsia="Arial" w:hAnsi="Arial" w:cs="Arial"/>
                <w:spacing w:val="1"/>
                <w:lang w:val="sr-Cyrl-CS"/>
              </w:rPr>
              <w:t>оро</w:t>
            </w:r>
            <w:r w:rsidRPr="00EA6307">
              <w:rPr>
                <w:rFonts w:ascii="Arial" w:eastAsia="Arial" w:hAnsi="Arial" w:cs="Arial"/>
                <w:lang w:val="sr-Cyrl-CS"/>
              </w:rPr>
              <w:t>м</w:t>
            </w:r>
            <w:r w:rsidRPr="00EA6307">
              <w:rPr>
                <w:rFonts w:ascii="Arial" w:eastAsia="Arial" w:hAnsi="Arial" w:cs="Arial"/>
                <w:spacing w:val="1"/>
                <w:lang w:val="sr-Cyrl-CS"/>
              </w:rPr>
              <w:t xml:space="preserve"> </w:t>
            </w:r>
            <w:r w:rsidRPr="00EA6307">
              <w:rPr>
                <w:rFonts w:ascii="Arial" w:eastAsia="Arial" w:hAnsi="Arial" w:cs="Arial"/>
                <w:lang w:val="sr-Cyrl-CS"/>
              </w:rPr>
              <w:t>о</w:t>
            </w:r>
            <w:r w:rsidRPr="00EA6307">
              <w:rPr>
                <w:rFonts w:ascii="Arial" w:eastAsia="Arial" w:hAnsi="Arial" w:cs="Arial"/>
                <w:spacing w:val="1"/>
                <w:lang w:val="sr-Cyrl-CS"/>
              </w:rPr>
              <w:t xml:space="preserve"> </w:t>
            </w:r>
            <w:r w:rsidRPr="00EA6307">
              <w:rPr>
                <w:rFonts w:ascii="Arial" w:eastAsia="Arial" w:hAnsi="Arial" w:cs="Arial"/>
                <w:lang w:val="sr-Cyrl-CS"/>
              </w:rPr>
              <w:t>д</w:t>
            </w:r>
            <w:r w:rsidRPr="00EA6307">
              <w:rPr>
                <w:rFonts w:ascii="Arial" w:eastAsia="Arial" w:hAnsi="Arial" w:cs="Arial"/>
                <w:spacing w:val="-6"/>
                <w:lang w:val="sr-Cyrl-CS"/>
              </w:rPr>
              <w:t>е</w:t>
            </w:r>
            <w:r w:rsidRPr="00EA6307">
              <w:rPr>
                <w:rFonts w:ascii="Arial" w:eastAsia="Arial" w:hAnsi="Arial" w:cs="Arial"/>
                <w:spacing w:val="-1"/>
                <w:lang w:val="sr-Cyrl-CS"/>
              </w:rPr>
              <w:t>л</w:t>
            </w:r>
            <w:r w:rsidRPr="00EA6307">
              <w:rPr>
                <w:rFonts w:ascii="Arial" w:eastAsia="Arial" w:hAnsi="Arial" w:cs="Arial"/>
                <w:lang w:val="sr-Cyrl-CS"/>
              </w:rPr>
              <w:t>у</w:t>
            </w:r>
            <w:r w:rsidRPr="00EA6307">
              <w:rPr>
                <w:rFonts w:ascii="Arial" w:eastAsia="Arial" w:hAnsi="Arial" w:cs="Arial"/>
                <w:spacing w:val="-2"/>
                <w:lang w:val="sr-Cyrl-CS"/>
              </w:rPr>
              <w:t xml:space="preserve"> </w:t>
            </w:r>
            <w:r w:rsidRPr="00EA6307">
              <w:rPr>
                <w:rFonts w:ascii="Arial" w:eastAsia="Arial" w:hAnsi="Arial" w:cs="Arial"/>
                <w:lang w:val="sr-Cyrl-CS"/>
              </w:rPr>
              <w:t>и</w:t>
            </w:r>
            <w:r w:rsidRPr="00EA6307">
              <w:rPr>
                <w:rFonts w:ascii="Arial" w:eastAsia="Arial" w:hAnsi="Arial" w:cs="Arial"/>
                <w:spacing w:val="-1"/>
                <w:lang w:val="sr-Cyrl-CS"/>
              </w:rPr>
              <w:t>л</w:t>
            </w:r>
            <w:r w:rsidRPr="00EA6307">
              <w:rPr>
                <w:rFonts w:ascii="Arial" w:eastAsia="Arial" w:hAnsi="Arial" w:cs="Arial"/>
                <w:lang w:val="sr-Cyrl-CS"/>
              </w:rPr>
              <w:t>и</w:t>
            </w:r>
            <w:r w:rsidRPr="00EA6307">
              <w:rPr>
                <w:rFonts w:ascii="Arial" w:eastAsia="Arial" w:hAnsi="Arial" w:cs="Arial"/>
                <w:spacing w:val="1"/>
                <w:lang w:val="sr-Cyrl-CS"/>
              </w:rPr>
              <w:t xml:space="preserve"> </w:t>
            </w:r>
            <w:r w:rsidRPr="00EA6307">
              <w:rPr>
                <w:rFonts w:ascii="Arial" w:eastAsia="Arial" w:hAnsi="Arial" w:cs="Arial"/>
                <w:spacing w:val="-2"/>
                <w:lang w:val="sr-Cyrl-CS"/>
              </w:rPr>
              <w:t>у</w:t>
            </w:r>
            <w:r w:rsidRPr="00EA6307">
              <w:rPr>
                <w:rFonts w:ascii="Arial" w:eastAsia="Arial" w:hAnsi="Arial" w:cs="Arial"/>
                <w:spacing w:val="-6"/>
                <w:lang w:val="sr-Cyrl-CS"/>
              </w:rPr>
              <w:t>г</w:t>
            </w:r>
            <w:r w:rsidRPr="00EA6307">
              <w:rPr>
                <w:rFonts w:ascii="Arial" w:eastAsia="Arial" w:hAnsi="Arial" w:cs="Arial"/>
                <w:spacing w:val="1"/>
                <w:lang w:val="sr-Cyrl-CS"/>
              </w:rPr>
              <w:t>о</w:t>
            </w:r>
            <w:r w:rsidRPr="00EA6307">
              <w:rPr>
                <w:rFonts w:ascii="Arial" w:eastAsia="Arial" w:hAnsi="Arial" w:cs="Arial"/>
                <w:spacing w:val="-3"/>
                <w:lang w:val="sr-Cyrl-CS"/>
              </w:rPr>
              <w:t>в</w:t>
            </w:r>
            <w:r w:rsidRPr="00EA6307">
              <w:rPr>
                <w:rFonts w:ascii="Arial" w:eastAsia="Arial" w:hAnsi="Arial" w:cs="Arial"/>
                <w:spacing w:val="1"/>
                <w:lang w:val="sr-Cyrl-CS"/>
              </w:rPr>
              <w:t>ор</w:t>
            </w:r>
            <w:r w:rsidRPr="00EA6307">
              <w:rPr>
                <w:rFonts w:ascii="Arial" w:eastAsia="Arial" w:hAnsi="Arial" w:cs="Arial"/>
                <w:spacing w:val="-1"/>
                <w:lang w:val="sr-Cyrl-CS"/>
              </w:rPr>
              <w:t>о</w:t>
            </w:r>
            <w:r w:rsidRPr="00EA6307">
              <w:rPr>
                <w:rFonts w:ascii="Arial" w:eastAsia="Arial" w:hAnsi="Arial" w:cs="Arial"/>
                <w:lang w:val="sr-Cyrl-CS"/>
              </w:rPr>
              <w:t>м</w:t>
            </w:r>
            <w:r w:rsidRPr="00EA6307">
              <w:rPr>
                <w:rFonts w:ascii="Arial" w:eastAsia="Arial" w:hAnsi="Arial" w:cs="Arial"/>
                <w:spacing w:val="1"/>
                <w:lang w:val="sr-Cyrl-CS"/>
              </w:rPr>
              <w:t xml:space="preserve"> </w:t>
            </w:r>
            <w:r w:rsidRPr="00EA6307">
              <w:rPr>
                <w:rFonts w:ascii="Arial" w:eastAsia="Arial" w:hAnsi="Arial" w:cs="Arial"/>
                <w:lang w:val="sr-Cyrl-CS"/>
              </w:rPr>
              <w:t>о</w:t>
            </w:r>
            <w:r w:rsidRPr="00EA6307">
              <w:rPr>
                <w:rFonts w:ascii="Arial" w:eastAsia="Arial" w:hAnsi="Arial" w:cs="Arial"/>
                <w:spacing w:val="1"/>
                <w:lang w:val="sr-Cyrl-CS"/>
              </w:rPr>
              <w:t xml:space="preserve"> о</w:t>
            </w:r>
            <w:r w:rsidRPr="00EA6307">
              <w:rPr>
                <w:rFonts w:ascii="Arial" w:eastAsia="Arial" w:hAnsi="Arial" w:cs="Arial"/>
                <w:spacing w:val="-8"/>
                <w:lang w:val="sr-Cyrl-CS"/>
              </w:rPr>
              <w:t>б</w:t>
            </w:r>
            <w:r w:rsidRPr="00EA6307">
              <w:rPr>
                <w:rFonts w:ascii="Arial" w:eastAsia="Arial" w:hAnsi="Arial" w:cs="Arial"/>
                <w:spacing w:val="1"/>
                <w:lang w:val="sr-Cyrl-CS"/>
              </w:rPr>
              <w:t>а</w:t>
            </w:r>
            <w:r w:rsidRPr="00EA6307">
              <w:rPr>
                <w:rFonts w:ascii="Arial" w:eastAsia="Arial" w:hAnsi="Arial" w:cs="Arial"/>
                <w:lang w:val="sr-Cyrl-CS"/>
              </w:rPr>
              <w:t>вљ</w:t>
            </w:r>
            <w:r w:rsidRPr="00EA6307">
              <w:rPr>
                <w:rFonts w:ascii="Arial" w:eastAsia="Arial" w:hAnsi="Arial" w:cs="Arial"/>
                <w:spacing w:val="1"/>
                <w:lang w:val="sr-Cyrl-CS"/>
              </w:rPr>
              <w:t>а</w:t>
            </w:r>
            <w:r w:rsidRPr="00EA6307">
              <w:rPr>
                <w:rFonts w:ascii="Arial" w:eastAsia="Arial" w:hAnsi="Arial" w:cs="Arial"/>
                <w:spacing w:val="-1"/>
                <w:lang w:val="sr-Cyrl-CS"/>
              </w:rPr>
              <w:t>њ</w:t>
            </w:r>
            <w:r w:rsidRPr="00EA6307">
              <w:rPr>
                <w:rFonts w:ascii="Arial" w:eastAsia="Arial" w:hAnsi="Arial" w:cs="Arial"/>
                <w:lang w:val="sr-Cyrl-CS"/>
              </w:rPr>
              <w:t>у</w:t>
            </w:r>
            <w:r w:rsidRPr="00EA6307">
              <w:rPr>
                <w:rFonts w:ascii="Arial" w:eastAsia="Arial" w:hAnsi="Arial" w:cs="Arial"/>
                <w:spacing w:val="-2"/>
                <w:lang w:val="sr-Cyrl-CS"/>
              </w:rPr>
              <w:t xml:space="preserve"> </w:t>
            </w:r>
            <w:r w:rsidRPr="00EA6307">
              <w:rPr>
                <w:rFonts w:ascii="Arial" w:eastAsia="Arial" w:hAnsi="Arial" w:cs="Arial"/>
                <w:lang w:val="sr-Cyrl-CS"/>
              </w:rPr>
              <w:t>п</w:t>
            </w:r>
            <w:r w:rsidRPr="00EA6307">
              <w:rPr>
                <w:rFonts w:ascii="Arial" w:eastAsia="Arial" w:hAnsi="Arial" w:cs="Arial"/>
                <w:spacing w:val="1"/>
                <w:lang w:val="sr-Cyrl-CS"/>
              </w:rPr>
              <w:t>р</w:t>
            </w:r>
            <w:r w:rsidRPr="00EA6307">
              <w:rPr>
                <w:rFonts w:ascii="Arial" w:eastAsia="Arial" w:hAnsi="Arial" w:cs="Arial"/>
                <w:lang w:val="sr-Cyrl-CS"/>
              </w:rPr>
              <w:t>ив</w:t>
            </w:r>
            <w:r w:rsidRPr="00EA6307">
              <w:rPr>
                <w:rFonts w:ascii="Arial" w:eastAsia="Arial" w:hAnsi="Arial" w:cs="Arial"/>
                <w:spacing w:val="-1"/>
                <w:lang w:val="sr-Cyrl-CS"/>
              </w:rPr>
              <w:t>р</w:t>
            </w:r>
            <w:r w:rsidRPr="00EA6307">
              <w:rPr>
                <w:rFonts w:ascii="Arial" w:eastAsia="Arial" w:hAnsi="Arial" w:cs="Arial"/>
                <w:spacing w:val="1"/>
                <w:lang w:val="sr-Cyrl-CS"/>
              </w:rPr>
              <w:t>е</w:t>
            </w:r>
            <w:r w:rsidRPr="00EA6307">
              <w:rPr>
                <w:rFonts w:ascii="Arial" w:eastAsia="Arial" w:hAnsi="Arial" w:cs="Arial"/>
                <w:lang w:val="sr-Cyrl-CS"/>
              </w:rPr>
              <w:t>м</w:t>
            </w:r>
            <w:r w:rsidRPr="00EA6307">
              <w:rPr>
                <w:rFonts w:ascii="Arial" w:eastAsia="Arial" w:hAnsi="Arial" w:cs="Arial"/>
                <w:spacing w:val="1"/>
                <w:lang w:val="sr-Cyrl-CS"/>
              </w:rPr>
              <w:t>е</w:t>
            </w:r>
            <w:r w:rsidRPr="00EA6307">
              <w:rPr>
                <w:rFonts w:ascii="Arial" w:eastAsia="Arial" w:hAnsi="Arial" w:cs="Arial"/>
                <w:lang w:val="sr-Cyrl-CS"/>
              </w:rPr>
              <w:t>них</w:t>
            </w:r>
            <w:r w:rsidRPr="00EA6307">
              <w:rPr>
                <w:rFonts w:ascii="Arial" w:eastAsia="Arial" w:hAnsi="Arial" w:cs="Arial"/>
                <w:spacing w:val="-2"/>
                <w:lang w:val="sr-Cyrl-CS"/>
              </w:rPr>
              <w:t xml:space="preserve"> </w:t>
            </w:r>
            <w:r w:rsidRPr="00EA6307">
              <w:rPr>
                <w:rFonts w:ascii="Arial" w:eastAsia="Arial" w:hAnsi="Arial" w:cs="Arial"/>
                <w:lang w:val="sr-Cyrl-CS"/>
              </w:rPr>
              <w:t>и пов</w:t>
            </w:r>
            <w:r w:rsidRPr="00EA6307">
              <w:rPr>
                <w:rFonts w:ascii="Arial" w:eastAsia="Arial" w:hAnsi="Arial" w:cs="Arial"/>
                <w:spacing w:val="1"/>
                <w:lang w:val="sr-Cyrl-CS"/>
              </w:rPr>
              <w:t>ре</w:t>
            </w:r>
            <w:r w:rsidRPr="00EA6307">
              <w:rPr>
                <w:rFonts w:ascii="Arial" w:eastAsia="Arial" w:hAnsi="Arial" w:cs="Arial"/>
                <w:lang w:val="sr-Cyrl-CS"/>
              </w:rPr>
              <w:t>м</w:t>
            </w:r>
            <w:r w:rsidRPr="00EA6307">
              <w:rPr>
                <w:rFonts w:ascii="Arial" w:eastAsia="Arial" w:hAnsi="Arial" w:cs="Arial"/>
                <w:spacing w:val="1"/>
                <w:lang w:val="sr-Cyrl-CS"/>
              </w:rPr>
              <w:t>е</w:t>
            </w:r>
            <w:r w:rsidRPr="00EA6307">
              <w:rPr>
                <w:rFonts w:ascii="Arial" w:eastAsia="Arial" w:hAnsi="Arial" w:cs="Arial"/>
                <w:lang w:val="sr-Cyrl-CS"/>
              </w:rPr>
              <w:t>них</w:t>
            </w:r>
            <w:r w:rsidRPr="00EA6307">
              <w:rPr>
                <w:rFonts w:ascii="Arial" w:eastAsia="Arial" w:hAnsi="Arial" w:cs="Arial"/>
                <w:spacing w:val="-2"/>
                <w:lang w:val="sr-Cyrl-CS"/>
              </w:rPr>
              <w:t xml:space="preserve"> </w:t>
            </w:r>
            <w:r w:rsidRPr="00EA6307">
              <w:rPr>
                <w:rFonts w:ascii="Arial" w:eastAsia="Arial" w:hAnsi="Arial" w:cs="Arial"/>
                <w:lang w:val="sr-Cyrl-CS"/>
              </w:rPr>
              <w:t>п</w:t>
            </w:r>
            <w:r w:rsidRPr="00EA6307">
              <w:rPr>
                <w:rFonts w:ascii="Arial" w:eastAsia="Arial" w:hAnsi="Arial" w:cs="Arial"/>
                <w:spacing w:val="1"/>
                <w:lang w:val="sr-Cyrl-CS"/>
              </w:rPr>
              <w:t>о</w:t>
            </w:r>
            <w:r w:rsidRPr="00EA6307">
              <w:rPr>
                <w:rFonts w:ascii="Arial" w:eastAsia="Arial" w:hAnsi="Arial" w:cs="Arial"/>
                <w:lang w:val="sr-Cyrl-CS"/>
              </w:rPr>
              <w:t>с</w:t>
            </w:r>
            <w:r w:rsidRPr="00EA6307">
              <w:rPr>
                <w:rFonts w:ascii="Arial" w:eastAsia="Arial" w:hAnsi="Arial" w:cs="Arial"/>
                <w:spacing w:val="1"/>
                <w:lang w:val="sr-Cyrl-CS"/>
              </w:rPr>
              <w:t>ло</w:t>
            </w:r>
            <w:r w:rsidRPr="00EA6307">
              <w:rPr>
                <w:rFonts w:ascii="Arial" w:eastAsia="Arial" w:hAnsi="Arial" w:cs="Arial"/>
                <w:spacing w:val="-3"/>
                <w:lang w:val="sr-Cyrl-CS"/>
              </w:rPr>
              <w:t>в</w:t>
            </w:r>
            <w:r w:rsidRPr="00EA6307">
              <w:rPr>
                <w:rFonts w:ascii="Arial" w:eastAsia="Arial" w:hAnsi="Arial" w:cs="Arial"/>
                <w:lang w:val="sr-Cyrl-CS"/>
              </w:rPr>
              <w:t>а</w:t>
            </w:r>
            <w:r w:rsidRPr="00EA6307">
              <w:rPr>
                <w:rFonts w:ascii="Arial" w:eastAsia="Arial" w:hAnsi="Arial" w:cs="Arial"/>
                <w:spacing w:val="-1"/>
                <w:lang w:val="sr-Cyrl-CS"/>
              </w:rPr>
              <w:t xml:space="preserve"> </w:t>
            </w:r>
            <w:r w:rsidRPr="00EA6307">
              <w:rPr>
                <w:rFonts w:ascii="Arial" w:eastAsia="Arial" w:hAnsi="Arial" w:cs="Arial"/>
                <w:lang w:val="sr-Cyrl-CS"/>
              </w:rPr>
              <w:t xml:space="preserve">или сл., </w:t>
            </w:r>
            <w:r w:rsidRPr="00EA6307">
              <w:rPr>
                <w:rFonts w:ascii="Arial" w:eastAsia="Arial" w:hAnsi="Arial" w:cs="Arial"/>
                <w:spacing w:val="1"/>
                <w:lang w:val="sr-Cyrl-CS"/>
              </w:rPr>
              <w:t xml:space="preserve"> </w:t>
            </w:r>
            <w:r w:rsidRPr="00EA6307">
              <w:rPr>
                <w:rFonts w:ascii="Arial" w:eastAsia="Arial" w:hAnsi="Arial" w:cs="Arial"/>
                <w:spacing w:val="-3"/>
                <w:lang w:val="sr-Cyrl-CS"/>
              </w:rPr>
              <w:t>о</w:t>
            </w:r>
            <w:r w:rsidRPr="00EA6307">
              <w:rPr>
                <w:rFonts w:ascii="Arial" w:eastAsia="Arial" w:hAnsi="Arial" w:cs="Arial"/>
                <w:lang w:val="sr-Cyrl-CS"/>
              </w:rPr>
              <w:t xml:space="preserve">д </w:t>
            </w:r>
            <w:r w:rsidRPr="00EA6307">
              <w:rPr>
                <w:rFonts w:ascii="Arial" w:eastAsia="Arial" w:hAnsi="Arial" w:cs="Arial"/>
                <w:spacing w:val="1"/>
                <w:lang w:val="sr-Cyrl-CS"/>
              </w:rPr>
              <w:t>ко</w:t>
            </w:r>
            <w:r w:rsidRPr="00EA6307">
              <w:rPr>
                <w:rFonts w:ascii="Arial" w:eastAsia="Arial" w:hAnsi="Arial" w:cs="Arial"/>
                <w:lang w:val="sr-Cyrl-CS"/>
              </w:rPr>
              <w:t>јих</w:t>
            </w:r>
            <w:r w:rsidRPr="00EA6307">
              <w:rPr>
                <w:rFonts w:ascii="Arial" w:eastAsia="Arial" w:hAnsi="Arial" w:cs="Arial"/>
                <w:spacing w:val="-2"/>
                <w:lang w:val="sr-Cyrl-CS"/>
              </w:rPr>
              <w:t xml:space="preserve"> </w:t>
            </w:r>
            <w:r w:rsidRPr="00EA6307">
              <w:rPr>
                <w:rFonts w:ascii="Arial" w:eastAsia="Arial" w:hAnsi="Arial" w:cs="Arial"/>
                <w:lang w:val="sr-Cyrl-CS"/>
              </w:rPr>
              <w:t>је</w:t>
            </w:r>
            <w:r w:rsidRPr="00EA6307">
              <w:rPr>
                <w:rFonts w:ascii="Arial" w:eastAsia="Arial" w:hAnsi="Arial" w:cs="Arial"/>
                <w:spacing w:val="1"/>
                <w:lang w:val="sr-Cyrl-CS"/>
              </w:rPr>
              <w:t xml:space="preserve"> </w:t>
            </w:r>
            <w:r w:rsidRPr="00EA6307">
              <w:rPr>
                <w:rFonts w:ascii="Arial" w:eastAsia="Arial" w:hAnsi="Arial" w:cs="Arial"/>
                <w:lang w:val="sr-Cyrl-CS"/>
              </w:rPr>
              <w:t xml:space="preserve">1 </w:t>
            </w:r>
            <w:r w:rsidRPr="00EA6307">
              <w:rPr>
                <w:rFonts w:ascii="Arial" w:eastAsia="Arial" w:hAnsi="Arial" w:cs="Arial"/>
                <w:spacing w:val="4"/>
                <w:lang w:val="sr-Cyrl-CS"/>
              </w:rPr>
              <w:t xml:space="preserve"> </w:t>
            </w:r>
            <w:r w:rsidRPr="00EA6307">
              <w:rPr>
                <w:rFonts w:ascii="Arial" w:eastAsia="Arial" w:hAnsi="Arial" w:cs="Arial"/>
                <w:lang w:val="sr-Cyrl-CS"/>
              </w:rPr>
              <w:t>инж</w:t>
            </w:r>
            <w:r w:rsidRPr="00EA6307">
              <w:rPr>
                <w:rFonts w:ascii="Arial" w:eastAsia="Arial" w:hAnsi="Arial" w:cs="Arial"/>
                <w:spacing w:val="1"/>
                <w:lang w:val="sr-Cyrl-CS"/>
              </w:rPr>
              <w:t>е</w:t>
            </w:r>
            <w:r w:rsidRPr="00EA6307">
              <w:rPr>
                <w:rFonts w:ascii="Arial" w:eastAsia="Arial" w:hAnsi="Arial" w:cs="Arial"/>
                <w:spacing w:val="-1"/>
                <w:lang w:val="sr-Cyrl-CS"/>
              </w:rPr>
              <w:t>њ</w:t>
            </w:r>
            <w:r w:rsidRPr="00EA6307">
              <w:rPr>
                <w:rFonts w:ascii="Arial" w:eastAsia="Arial" w:hAnsi="Arial" w:cs="Arial"/>
                <w:spacing w:val="1"/>
                <w:lang w:val="sr-Cyrl-CS"/>
              </w:rPr>
              <w:t>е</w:t>
            </w:r>
            <w:r w:rsidRPr="00EA6307">
              <w:rPr>
                <w:rFonts w:ascii="Arial" w:eastAsia="Arial" w:hAnsi="Arial" w:cs="Arial"/>
                <w:lang w:val="sr-Cyrl-CS"/>
              </w:rPr>
              <w:t>р</w:t>
            </w:r>
            <w:r w:rsidRPr="00EA6307">
              <w:rPr>
                <w:rFonts w:ascii="Arial" w:eastAsia="Arial" w:hAnsi="Arial" w:cs="Arial"/>
                <w:spacing w:val="1"/>
                <w:lang w:val="sr-Cyrl-CS"/>
              </w:rPr>
              <w:t xml:space="preserve"> </w:t>
            </w:r>
            <w:r w:rsidRPr="00EA6307">
              <w:rPr>
                <w:rFonts w:ascii="Arial" w:eastAsia="Arial" w:hAnsi="Arial" w:cs="Arial"/>
                <w:spacing w:val="-1"/>
                <w:lang w:val="sr-Cyrl-CS"/>
              </w:rPr>
              <w:t>гр</w:t>
            </w:r>
            <w:r w:rsidRPr="00EA6307">
              <w:rPr>
                <w:rFonts w:ascii="Arial" w:eastAsia="Arial" w:hAnsi="Arial" w:cs="Arial"/>
                <w:spacing w:val="1"/>
                <w:lang w:val="sr-Cyrl-CS"/>
              </w:rPr>
              <w:t>ађе</w:t>
            </w:r>
            <w:r w:rsidRPr="00EA6307">
              <w:rPr>
                <w:rFonts w:ascii="Arial" w:eastAsia="Arial" w:hAnsi="Arial" w:cs="Arial"/>
                <w:lang w:val="sr-Cyrl-CS"/>
              </w:rPr>
              <w:t xml:space="preserve">винске </w:t>
            </w:r>
            <w:r w:rsidRPr="00EA6307">
              <w:rPr>
                <w:rFonts w:ascii="Arial" w:eastAsia="Arial" w:hAnsi="Arial" w:cs="Arial"/>
                <w:spacing w:val="4"/>
                <w:lang w:val="sr-Cyrl-CS"/>
              </w:rPr>
              <w:t xml:space="preserve"> </w:t>
            </w:r>
            <w:r w:rsidRPr="00EA6307">
              <w:rPr>
                <w:rFonts w:ascii="Arial" w:eastAsia="Arial" w:hAnsi="Arial" w:cs="Arial"/>
                <w:lang w:val="sr-Cyrl-CS"/>
              </w:rPr>
              <w:t>с</w:t>
            </w:r>
            <w:r w:rsidRPr="00EA6307">
              <w:rPr>
                <w:rFonts w:ascii="Arial" w:eastAsia="Arial" w:hAnsi="Arial" w:cs="Arial"/>
                <w:spacing w:val="-2"/>
                <w:lang w:val="sr-Cyrl-CS"/>
              </w:rPr>
              <w:t>т</w:t>
            </w:r>
            <w:r w:rsidRPr="00EA6307">
              <w:rPr>
                <w:rFonts w:ascii="Arial" w:eastAsia="Arial" w:hAnsi="Arial" w:cs="Arial"/>
                <w:spacing w:val="-1"/>
                <w:lang w:val="sr-Cyrl-CS"/>
              </w:rPr>
              <w:t>р</w:t>
            </w:r>
            <w:r w:rsidRPr="00EA6307">
              <w:rPr>
                <w:rFonts w:ascii="Arial" w:eastAsia="Arial" w:hAnsi="Arial" w:cs="Arial"/>
                <w:spacing w:val="-2"/>
                <w:lang w:val="sr-Cyrl-CS"/>
              </w:rPr>
              <w:t>у</w:t>
            </w:r>
            <w:r w:rsidRPr="00EA6307">
              <w:rPr>
                <w:rFonts w:ascii="Arial" w:eastAsia="Arial" w:hAnsi="Arial" w:cs="Arial"/>
                <w:spacing w:val="3"/>
                <w:lang w:val="sr-Cyrl-CS"/>
              </w:rPr>
              <w:t>к</w:t>
            </w:r>
            <w:r w:rsidRPr="00EA6307">
              <w:rPr>
                <w:rFonts w:ascii="Arial" w:eastAsia="Arial" w:hAnsi="Arial" w:cs="Arial"/>
                <w:spacing w:val="1"/>
                <w:lang w:val="sr-Cyrl-CS"/>
              </w:rPr>
              <w:t>е</w:t>
            </w:r>
            <w:r w:rsidRPr="00EA6307">
              <w:rPr>
                <w:rFonts w:ascii="Arial" w:eastAsia="Arial" w:hAnsi="Arial" w:cs="Arial"/>
                <w:lang w:val="sr-Cyrl-CS"/>
              </w:rPr>
              <w:t>,</w:t>
            </w:r>
            <w:r w:rsidRPr="00EA6307">
              <w:rPr>
                <w:rFonts w:ascii="Arial" w:eastAsia="Arial" w:hAnsi="Arial" w:cs="Arial"/>
                <w:spacing w:val="1"/>
                <w:lang w:val="sr-Cyrl-CS"/>
              </w:rPr>
              <w:t xml:space="preserve"> </w:t>
            </w:r>
            <w:r w:rsidRPr="00EA6307">
              <w:rPr>
                <w:rFonts w:ascii="Arial" w:eastAsia="Arial" w:hAnsi="Arial" w:cs="Arial"/>
                <w:lang w:val="sr-Cyrl-CS"/>
              </w:rPr>
              <w:t xml:space="preserve">тј. </w:t>
            </w:r>
            <w:r w:rsidRPr="00EA6307">
              <w:rPr>
                <w:rFonts w:ascii="Arial" w:eastAsia="Arial" w:hAnsi="Arial" w:cs="Arial"/>
                <w:spacing w:val="-4"/>
                <w:lang w:val="sr-Cyrl-CS"/>
              </w:rPr>
              <w:t>о</w:t>
            </w:r>
            <w:r w:rsidRPr="00EA6307">
              <w:rPr>
                <w:rFonts w:ascii="Arial" w:eastAsia="Arial" w:hAnsi="Arial" w:cs="Arial"/>
                <w:spacing w:val="-1"/>
                <w:lang w:val="sr-Cyrl-CS"/>
              </w:rPr>
              <w:t>д</w:t>
            </w:r>
            <w:r w:rsidRPr="00EA6307">
              <w:rPr>
                <w:rFonts w:ascii="Arial" w:eastAsia="Arial" w:hAnsi="Arial" w:cs="Arial"/>
                <w:spacing w:val="-6"/>
                <w:lang w:val="sr-Cyrl-CS"/>
              </w:rPr>
              <w:t>г</w:t>
            </w:r>
            <w:r w:rsidRPr="00EA6307">
              <w:rPr>
                <w:rFonts w:ascii="Arial" w:eastAsia="Arial" w:hAnsi="Arial" w:cs="Arial"/>
                <w:spacing w:val="1"/>
                <w:lang w:val="sr-Cyrl-CS"/>
              </w:rPr>
              <w:t>о</w:t>
            </w:r>
            <w:r w:rsidRPr="00EA6307">
              <w:rPr>
                <w:rFonts w:ascii="Arial" w:eastAsia="Arial" w:hAnsi="Arial" w:cs="Arial"/>
                <w:spacing w:val="-3"/>
                <w:lang w:val="sr-Cyrl-CS"/>
              </w:rPr>
              <w:t>в</w:t>
            </w:r>
            <w:r w:rsidRPr="00EA6307">
              <w:rPr>
                <w:rFonts w:ascii="Arial" w:eastAsia="Arial" w:hAnsi="Arial" w:cs="Arial"/>
                <w:spacing w:val="1"/>
                <w:lang w:val="sr-Cyrl-CS"/>
              </w:rPr>
              <w:t>ор</w:t>
            </w:r>
            <w:r w:rsidRPr="00EA6307">
              <w:rPr>
                <w:rFonts w:ascii="Arial" w:eastAsia="Arial" w:hAnsi="Arial" w:cs="Arial"/>
                <w:lang w:val="sr-Cyrl-CS"/>
              </w:rPr>
              <w:t>ни и</w:t>
            </w:r>
            <w:r w:rsidRPr="00EA6307">
              <w:rPr>
                <w:rFonts w:ascii="Arial" w:eastAsia="Arial" w:hAnsi="Arial" w:cs="Arial"/>
                <w:spacing w:val="1"/>
                <w:lang w:val="sr-Cyrl-CS"/>
              </w:rPr>
              <w:t>з</w:t>
            </w:r>
            <w:r w:rsidRPr="00EA6307">
              <w:rPr>
                <w:rFonts w:ascii="Arial" w:eastAsia="Arial" w:hAnsi="Arial" w:cs="Arial"/>
                <w:spacing w:val="-5"/>
                <w:lang w:val="sr-Cyrl-CS"/>
              </w:rPr>
              <w:t>в</w:t>
            </w:r>
            <w:r w:rsidRPr="00EA6307">
              <w:rPr>
                <w:rFonts w:ascii="Arial" w:eastAsia="Arial" w:hAnsi="Arial" w:cs="Arial"/>
                <w:spacing w:val="1"/>
                <w:lang w:val="sr-Cyrl-CS"/>
              </w:rPr>
              <w:t>о</w:t>
            </w:r>
            <w:r w:rsidRPr="00EA6307">
              <w:rPr>
                <w:rFonts w:ascii="Arial" w:eastAsia="Arial" w:hAnsi="Arial" w:cs="Arial"/>
                <w:spacing w:val="-1"/>
                <w:lang w:val="sr-Cyrl-CS"/>
              </w:rPr>
              <w:t>ђ</w:t>
            </w:r>
            <w:r w:rsidRPr="00EA6307">
              <w:rPr>
                <w:rFonts w:ascii="Arial" w:eastAsia="Arial" w:hAnsi="Arial" w:cs="Arial"/>
                <w:spacing w:val="-4"/>
                <w:lang w:val="sr-Cyrl-CS"/>
              </w:rPr>
              <w:t>а</w:t>
            </w:r>
            <w:r w:rsidRPr="00EA6307">
              <w:rPr>
                <w:rFonts w:ascii="Arial" w:eastAsia="Arial" w:hAnsi="Arial" w:cs="Arial"/>
                <w:lang w:val="sr-Cyrl-CS"/>
              </w:rPr>
              <w:t xml:space="preserve">ч </w:t>
            </w:r>
            <w:r w:rsidRPr="00EA6307">
              <w:rPr>
                <w:rFonts w:ascii="Arial" w:eastAsia="Arial" w:hAnsi="Arial" w:cs="Arial"/>
                <w:spacing w:val="3"/>
                <w:lang w:val="sr-Cyrl-CS"/>
              </w:rPr>
              <w:t xml:space="preserve"> </w:t>
            </w:r>
            <w:r w:rsidRPr="00EA6307">
              <w:rPr>
                <w:rFonts w:ascii="Arial" w:eastAsia="Arial" w:hAnsi="Arial" w:cs="Arial"/>
                <w:lang w:val="sr-Cyrl-CS"/>
              </w:rPr>
              <w:t>(</w:t>
            </w:r>
            <w:r w:rsidRPr="00EA6307">
              <w:rPr>
                <w:rFonts w:ascii="Arial" w:eastAsia="Arial" w:hAnsi="Arial" w:cs="Arial"/>
                <w:spacing w:val="-1"/>
                <w:lang w:val="sr-Cyrl-CS"/>
              </w:rPr>
              <w:t>л</w:t>
            </w:r>
            <w:r w:rsidRPr="00EA6307">
              <w:rPr>
                <w:rFonts w:ascii="Arial" w:eastAsia="Arial" w:hAnsi="Arial" w:cs="Arial"/>
                <w:lang w:val="sr-Cyrl-CS"/>
              </w:rPr>
              <w:t>и</w:t>
            </w:r>
            <w:r w:rsidRPr="00EA6307">
              <w:rPr>
                <w:rFonts w:ascii="Arial" w:eastAsia="Arial" w:hAnsi="Arial" w:cs="Arial"/>
                <w:spacing w:val="-3"/>
                <w:lang w:val="sr-Cyrl-CS"/>
              </w:rPr>
              <w:t>ц</w:t>
            </w:r>
            <w:r w:rsidRPr="00EA6307">
              <w:rPr>
                <w:rFonts w:ascii="Arial" w:eastAsia="Arial" w:hAnsi="Arial" w:cs="Arial"/>
                <w:spacing w:val="1"/>
                <w:lang w:val="sr-Cyrl-CS"/>
              </w:rPr>
              <w:t>е</w:t>
            </w:r>
            <w:r w:rsidRPr="00EA6307">
              <w:rPr>
                <w:rFonts w:ascii="Arial" w:eastAsia="Arial" w:hAnsi="Arial" w:cs="Arial"/>
                <w:lang w:val="sr-Cyrl-CS"/>
              </w:rPr>
              <w:t>н</w:t>
            </w:r>
            <w:r w:rsidRPr="00EA6307">
              <w:rPr>
                <w:rFonts w:ascii="Arial" w:eastAsia="Arial" w:hAnsi="Arial" w:cs="Arial"/>
                <w:spacing w:val="-1"/>
                <w:lang w:val="sr-Cyrl-CS"/>
              </w:rPr>
              <w:t>ц</w:t>
            </w:r>
            <w:r w:rsidRPr="00EA6307">
              <w:rPr>
                <w:rFonts w:ascii="Arial" w:eastAsia="Arial" w:hAnsi="Arial" w:cs="Arial"/>
                <w:lang w:val="sr-Cyrl-CS"/>
              </w:rPr>
              <w:t>а</w:t>
            </w:r>
            <w:r w:rsidRPr="00EA6307">
              <w:rPr>
                <w:rFonts w:ascii="Arial" w:eastAsia="Arial" w:hAnsi="Arial" w:cs="Arial"/>
                <w:spacing w:val="1"/>
                <w:lang w:val="sr-Cyrl-CS"/>
              </w:rPr>
              <w:t xml:space="preserve"> 4</w:t>
            </w:r>
            <w:r w:rsidRPr="00EA6307">
              <w:rPr>
                <w:rFonts w:ascii="Arial" w:eastAsia="Arial" w:hAnsi="Arial" w:cs="Arial"/>
                <w:spacing w:val="-1"/>
                <w:lang w:val="sr-Cyrl-CS"/>
              </w:rPr>
              <w:t>1</w:t>
            </w:r>
            <w:r w:rsidRPr="00EA6307">
              <w:rPr>
                <w:rFonts w:ascii="Arial" w:eastAsia="Arial" w:hAnsi="Arial" w:cs="Arial"/>
                <w:lang w:val="sr-Cyrl-CS"/>
              </w:rPr>
              <w:t>0</w:t>
            </w:r>
            <w:r w:rsidRPr="00EA6307">
              <w:rPr>
                <w:rFonts w:ascii="Arial" w:eastAsia="Arial" w:hAnsi="Arial" w:cs="Arial"/>
                <w:spacing w:val="2"/>
                <w:lang w:val="sr-Cyrl-CS"/>
              </w:rPr>
              <w:t xml:space="preserve"> </w:t>
            </w:r>
            <w:r w:rsidRPr="00EA6307">
              <w:rPr>
                <w:rFonts w:ascii="Arial" w:eastAsia="Arial" w:hAnsi="Arial" w:cs="Arial"/>
                <w:lang w:val="sr-Cyrl-CS"/>
              </w:rPr>
              <w:t xml:space="preserve">или </w:t>
            </w:r>
            <w:r w:rsidRPr="00EA6307">
              <w:rPr>
                <w:rFonts w:ascii="Arial" w:eastAsia="Arial" w:hAnsi="Arial" w:cs="Arial"/>
                <w:spacing w:val="-1"/>
                <w:lang w:val="sr-Cyrl-CS"/>
              </w:rPr>
              <w:t>4</w:t>
            </w:r>
            <w:r w:rsidRPr="00EA6307">
              <w:rPr>
                <w:rFonts w:ascii="Arial" w:eastAsia="Arial" w:hAnsi="Arial" w:cs="Arial"/>
                <w:spacing w:val="-16"/>
                <w:lang w:val="sr-Cyrl-CS"/>
              </w:rPr>
              <w:t>1</w:t>
            </w:r>
            <w:r w:rsidRPr="00EA6307">
              <w:rPr>
                <w:rFonts w:ascii="Arial" w:eastAsia="Arial" w:hAnsi="Arial" w:cs="Arial"/>
                <w:lang w:val="sr-Cyrl-CS"/>
              </w:rPr>
              <w:t>1</w:t>
            </w:r>
            <w:r w:rsidRPr="00EA6307">
              <w:rPr>
                <w:rFonts w:ascii="Arial" w:eastAsia="Arial" w:hAnsi="Arial" w:cs="Arial"/>
                <w:spacing w:val="-1"/>
                <w:lang w:val="sr-Cyrl-CS"/>
              </w:rPr>
              <w:t xml:space="preserve"> </w:t>
            </w:r>
            <w:r w:rsidRPr="00EA6307">
              <w:rPr>
                <w:rFonts w:ascii="Arial" w:eastAsia="Arial" w:hAnsi="Arial" w:cs="Arial"/>
                <w:spacing w:val="-2"/>
                <w:lang w:val="sr-Cyrl-CS"/>
              </w:rPr>
              <w:t>и</w:t>
            </w:r>
            <w:r w:rsidRPr="00EA6307">
              <w:rPr>
                <w:rFonts w:ascii="Arial" w:eastAsia="Arial" w:hAnsi="Arial" w:cs="Arial"/>
                <w:spacing w:val="-1"/>
                <w:lang w:val="sr-Cyrl-CS"/>
              </w:rPr>
              <w:t>л</w:t>
            </w:r>
            <w:r w:rsidRPr="00EA6307">
              <w:rPr>
                <w:rFonts w:ascii="Arial" w:eastAsia="Arial" w:hAnsi="Arial" w:cs="Arial"/>
                <w:lang w:val="sr-Cyrl-CS"/>
              </w:rPr>
              <w:t>и</w:t>
            </w:r>
            <w:r w:rsidRPr="00EA6307">
              <w:rPr>
                <w:rFonts w:ascii="Arial" w:eastAsia="Arial" w:hAnsi="Arial" w:cs="Arial"/>
                <w:spacing w:val="1"/>
                <w:lang w:val="sr-Cyrl-CS"/>
              </w:rPr>
              <w:t xml:space="preserve"> 41</w:t>
            </w:r>
            <w:r w:rsidRPr="00EA6307">
              <w:rPr>
                <w:rFonts w:ascii="Arial" w:eastAsia="Arial" w:hAnsi="Arial" w:cs="Arial"/>
                <w:lang w:val="sr-Cyrl-CS"/>
              </w:rPr>
              <w:t>2</w:t>
            </w:r>
            <w:r w:rsidRPr="00EA6307">
              <w:rPr>
                <w:rFonts w:ascii="Arial" w:eastAsia="Arial" w:hAnsi="Arial" w:cs="Arial"/>
                <w:spacing w:val="1"/>
                <w:lang w:val="sr-Cyrl-CS"/>
              </w:rPr>
              <w:t xml:space="preserve"> </w:t>
            </w:r>
            <w:r w:rsidRPr="00EA6307">
              <w:rPr>
                <w:rFonts w:ascii="Arial" w:eastAsia="Arial" w:hAnsi="Arial" w:cs="Arial"/>
                <w:lang w:val="sr-Cyrl-CS"/>
              </w:rPr>
              <w:t>и</w:t>
            </w:r>
            <w:r w:rsidRPr="00EA6307">
              <w:rPr>
                <w:rFonts w:ascii="Arial" w:eastAsia="Arial" w:hAnsi="Arial" w:cs="Arial"/>
                <w:spacing w:val="-1"/>
                <w:lang w:val="sr-Cyrl-CS"/>
              </w:rPr>
              <w:t>л</w:t>
            </w:r>
            <w:r w:rsidRPr="00EA6307">
              <w:rPr>
                <w:rFonts w:ascii="Arial" w:eastAsia="Arial" w:hAnsi="Arial" w:cs="Arial"/>
                <w:lang w:val="sr-Cyrl-CS"/>
              </w:rPr>
              <w:t>и</w:t>
            </w:r>
            <w:r w:rsidRPr="00EA6307">
              <w:rPr>
                <w:rFonts w:ascii="Arial" w:eastAsia="Arial" w:hAnsi="Arial" w:cs="Arial"/>
                <w:spacing w:val="-1"/>
                <w:lang w:val="sr-Cyrl-CS"/>
              </w:rPr>
              <w:t xml:space="preserve"> </w:t>
            </w:r>
            <w:r w:rsidRPr="00EA6307">
              <w:rPr>
                <w:rFonts w:ascii="Arial" w:eastAsia="Arial" w:hAnsi="Arial" w:cs="Arial"/>
                <w:spacing w:val="1"/>
                <w:lang w:val="sr-Cyrl-CS"/>
              </w:rPr>
              <w:t>4</w:t>
            </w:r>
            <w:r w:rsidRPr="00EA6307">
              <w:rPr>
                <w:rFonts w:ascii="Arial" w:eastAsia="Arial" w:hAnsi="Arial" w:cs="Arial"/>
                <w:spacing w:val="-1"/>
                <w:lang w:val="sr-Cyrl-CS"/>
              </w:rPr>
              <w:t>1</w:t>
            </w:r>
            <w:r w:rsidRPr="00EA6307">
              <w:rPr>
                <w:rFonts w:ascii="Arial" w:eastAsia="Arial" w:hAnsi="Arial" w:cs="Arial"/>
                <w:lang w:val="sr-Cyrl-CS"/>
              </w:rPr>
              <w:t>3</w:t>
            </w:r>
            <w:r w:rsidRPr="00EA6307">
              <w:rPr>
                <w:rFonts w:ascii="Arial" w:eastAsia="Arial" w:hAnsi="Arial" w:cs="Arial"/>
                <w:spacing w:val="1"/>
                <w:lang w:val="sr-Cyrl-CS"/>
              </w:rPr>
              <w:t xml:space="preserve"> </w:t>
            </w:r>
            <w:r w:rsidRPr="00EA6307">
              <w:rPr>
                <w:rFonts w:ascii="Arial" w:eastAsia="Arial" w:hAnsi="Arial" w:cs="Arial"/>
                <w:lang w:val="sr-Cyrl-CS"/>
              </w:rPr>
              <w:t>и</w:t>
            </w:r>
            <w:r w:rsidRPr="00EA6307">
              <w:rPr>
                <w:rFonts w:ascii="Arial" w:eastAsia="Arial" w:hAnsi="Arial" w:cs="Arial"/>
                <w:spacing w:val="-1"/>
                <w:lang w:val="sr-Cyrl-CS"/>
              </w:rPr>
              <w:t>л</w:t>
            </w:r>
            <w:r w:rsidRPr="00EA6307">
              <w:rPr>
                <w:rFonts w:ascii="Arial" w:eastAsia="Arial" w:hAnsi="Arial" w:cs="Arial"/>
                <w:lang w:val="sr-Cyrl-CS"/>
              </w:rPr>
              <w:t>и</w:t>
            </w:r>
            <w:r w:rsidRPr="00EA6307">
              <w:rPr>
                <w:rFonts w:ascii="Arial" w:eastAsia="Arial" w:hAnsi="Arial" w:cs="Arial"/>
                <w:spacing w:val="1"/>
                <w:lang w:val="sr-Cyrl-CS"/>
              </w:rPr>
              <w:t xml:space="preserve"> </w:t>
            </w:r>
            <w:r w:rsidRPr="00EA6307">
              <w:rPr>
                <w:rFonts w:ascii="Arial" w:eastAsia="Arial" w:hAnsi="Arial" w:cs="Arial"/>
                <w:spacing w:val="-1"/>
                <w:lang w:val="sr-Cyrl-CS"/>
              </w:rPr>
              <w:t>4</w:t>
            </w:r>
            <w:r w:rsidRPr="00EA6307">
              <w:rPr>
                <w:rFonts w:ascii="Arial" w:eastAsia="Arial" w:hAnsi="Arial" w:cs="Arial"/>
                <w:spacing w:val="1"/>
                <w:lang w:val="sr-Cyrl-CS"/>
              </w:rPr>
              <w:t>1</w:t>
            </w:r>
            <w:r w:rsidRPr="00EA6307">
              <w:rPr>
                <w:rFonts w:ascii="Arial" w:eastAsia="Arial" w:hAnsi="Arial" w:cs="Arial"/>
                <w:lang w:val="sr-Cyrl-CS"/>
              </w:rPr>
              <w:t>4</w:t>
            </w:r>
            <w:r w:rsidRPr="00EA6307">
              <w:rPr>
                <w:rFonts w:ascii="Arial" w:eastAsia="Arial" w:hAnsi="Arial" w:cs="Arial"/>
                <w:spacing w:val="1"/>
                <w:lang w:val="sr-Cyrl-CS"/>
              </w:rPr>
              <w:t xml:space="preserve"> </w:t>
            </w:r>
            <w:r w:rsidRPr="00EA6307">
              <w:rPr>
                <w:rFonts w:ascii="Arial" w:eastAsia="Arial" w:hAnsi="Arial" w:cs="Arial"/>
                <w:lang w:val="sr-Cyrl-CS"/>
              </w:rPr>
              <w:t>и</w:t>
            </w:r>
            <w:r w:rsidRPr="00EA6307">
              <w:rPr>
                <w:rFonts w:ascii="Arial" w:eastAsia="Arial" w:hAnsi="Arial" w:cs="Arial"/>
                <w:spacing w:val="-1"/>
                <w:lang w:val="sr-Cyrl-CS"/>
              </w:rPr>
              <w:t>л</w:t>
            </w:r>
            <w:r w:rsidRPr="00EA6307">
              <w:rPr>
                <w:rFonts w:ascii="Arial" w:eastAsia="Arial" w:hAnsi="Arial" w:cs="Arial"/>
                <w:lang w:val="sr-Cyrl-CS"/>
              </w:rPr>
              <w:t>и</w:t>
            </w:r>
            <w:r w:rsidRPr="00EA6307">
              <w:rPr>
                <w:rFonts w:ascii="Arial" w:eastAsia="Arial" w:hAnsi="Arial" w:cs="Arial"/>
                <w:spacing w:val="1"/>
                <w:lang w:val="sr-Cyrl-CS"/>
              </w:rPr>
              <w:t xml:space="preserve"> </w:t>
            </w:r>
            <w:r w:rsidRPr="00EA6307">
              <w:rPr>
                <w:rFonts w:ascii="Arial" w:eastAsia="Arial" w:hAnsi="Arial" w:cs="Arial"/>
                <w:spacing w:val="-1"/>
                <w:lang w:val="sr-Cyrl-CS"/>
              </w:rPr>
              <w:t>4</w:t>
            </w:r>
            <w:r w:rsidRPr="00EA6307">
              <w:rPr>
                <w:rFonts w:ascii="Arial" w:eastAsia="Arial" w:hAnsi="Arial" w:cs="Arial"/>
                <w:spacing w:val="1"/>
                <w:lang w:val="sr-Cyrl-CS"/>
              </w:rPr>
              <w:t>1</w:t>
            </w:r>
            <w:r w:rsidRPr="00EA6307">
              <w:rPr>
                <w:rFonts w:ascii="Arial" w:eastAsia="Arial" w:hAnsi="Arial" w:cs="Arial"/>
                <w:lang w:val="sr-Cyrl-CS"/>
              </w:rPr>
              <w:t>5</w:t>
            </w:r>
            <w:r w:rsidRPr="00EA6307">
              <w:rPr>
                <w:rFonts w:ascii="Arial" w:eastAsia="Arial" w:hAnsi="Arial" w:cs="Arial"/>
                <w:spacing w:val="-1"/>
                <w:lang w:val="sr-Cyrl-CS"/>
              </w:rPr>
              <w:t xml:space="preserve"> </w:t>
            </w:r>
            <w:r w:rsidRPr="00EA6307">
              <w:rPr>
                <w:rFonts w:ascii="Arial" w:eastAsia="Arial" w:hAnsi="Arial" w:cs="Arial"/>
                <w:lang w:val="sr-Cyrl-CS"/>
              </w:rPr>
              <w:t>или 812</w:t>
            </w:r>
            <w:r w:rsidR="00E554D6" w:rsidRPr="00EA6307">
              <w:rPr>
                <w:rFonts w:ascii="Arial" w:eastAsia="Arial" w:hAnsi="Arial" w:cs="Arial"/>
                <w:lang w:val="sr-Cyrl-CS"/>
              </w:rPr>
              <w:t>) један керамичар и један столар.</w:t>
            </w:r>
          </w:p>
          <w:p w:rsidR="008433E6" w:rsidRPr="00EA6307" w:rsidRDefault="008433E6" w:rsidP="00281E45">
            <w:pPr>
              <w:snapToGrid w:val="0"/>
              <w:rPr>
                <w:rFonts w:ascii="Arial" w:hAnsi="Arial" w:cs="Arial"/>
                <w:lang w:val="sr-Cyrl-CS"/>
              </w:rPr>
            </w:pPr>
          </w:p>
        </w:tc>
        <w:tc>
          <w:tcPr>
            <w:tcW w:w="4347" w:type="dxa"/>
            <w:vMerge/>
            <w:shd w:val="clear" w:color="auto" w:fill="FFFFFF"/>
          </w:tcPr>
          <w:p w:rsidR="008433E6" w:rsidRPr="00271C78" w:rsidRDefault="008433E6" w:rsidP="00271C78">
            <w:pPr>
              <w:jc w:val="both"/>
              <w:rPr>
                <w:rFonts w:ascii="Arial" w:hAnsi="Arial" w:cs="Arial"/>
                <w:color w:val="auto"/>
                <w:lang w:val="sr-Cyrl-CS"/>
              </w:rPr>
            </w:pPr>
          </w:p>
        </w:tc>
      </w:tr>
    </w:tbl>
    <w:p w:rsidR="00035E0E" w:rsidRDefault="00035E0E" w:rsidP="00035E0E">
      <w:pPr>
        <w:rPr>
          <w:rFonts w:ascii="Arial" w:hAnsi="Arial" w:cs="Arial"/>
          <w:color w:val="FF0000"/>
          <w:lang w:val="sr-Cyrl-CS"/>
        </w:rPr>
      </w:pPr>
    </w:p>
    <w:p w:rsidR="008E2A1E" w:rsidRPr="00EA6307" w:rsidRDefault="008E2A1E" w:rsidP="00035E0E">
      <w:pPr>
        <w:rPr>
          <w:rFonts w:ascii="Arial" w:hAnsi="Arial" w:cs="Arial"/>
          <w:color w:val="FF0000"/>
          <w:lang w:val="sr-Cyrl-CS"/>
        </w:rPr>
      </w:pPr>
    </w:p>
    <w:p w:rsidR="00A5099B" w:rsidRDefault="00A5099B" w:rsidP="00A5099B">
      <w:pPr>
        <w:pStyle w:val="ListParagraph"/>
        <w:tabs>
          <w:tab w:val="left" w:pos="680"/>
        </w:tabs>
        <w:ind w:left="0"/>
        <w:rPr>
          <w:rFonts w:ascii="Arial" w:eastAsia="TimesNewRomanPS-BoldMT" w:hAnsi="Arial" w:cs="Arial"/>
          <w:b/>
          <w:bCs/>
          <w:color w:val="auto"/>
          <w:sz w:val="28"/>
          <w:szCs w:val="28"/>
          <w:lang w:val="sr-Cyrl-CS"/>
        </w:rPr>
      </w:pPr>
    </w:p>
    <w:p w:rsidR="004305DB" w:rsidRDefault="004305DB" w:rsidP="004305DB">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2F2D34" w:rsidRDefault="002F2D34" w:rsidP="004305DB">
      <w:pPr>
        <w:pStyle w:val="ListParagraph"/>
        <w:tabs>
          <w:tab w:val="left" w:pos="680"/>
        </w:tabs>
        <w:ind w:left="0"/>
        <w:jc w:val="center"/>
        <w:rPr>
          <w:rFonts w:ascii="Arial" w:eastAsia="TimesNewRomanPS-BoldMT" w:hAnsi="Arial" w:cs="Arial"/>
          <w:b/>
          <w:bCs/>
          <w:color w:val="auto"/>
          <w:sz w:val="28"/>
          <w:szCs w:val="28"/>
          <w:lang w:val="sr-Cyrl-CS"/>
        </w:rPr>
      </w:pPr>
    </w:p>
    <w:p w:rsidR="007929A9" w:rsidRPr="004305DB" w:rsidRDefault="007929A9" w:rsidP="004305DB">
      <w:pPr>
        <w:pStyle w:val="ListParagraph"/>
        <w:tabs>
          <w:tab w:val="left" w:pos="680"/>
        </w:tabs>
        <w:ind w:left="0"/>
        <w:jc w:val="center"/>
        <w:rPr>
          <w:rFonts w:ascii="Arial" w:eastAsia="TimesNewRomanPS-BoldMT" w:hAnsi="Arial" w:cs="Arial"/>
          <w:b/>
          <w:bCs/>
          <w:color w:val="auto"/>
          <w:sz w:val="28"/>
          <w:szCs w:val="28"/>
          <w:lang w:val="sr-Cyrl-CS"/>
        </w:rPr>
      </w:pPr>
    </w:p>
    <w:p w:rsidR="002F2D34" w:rsidRDefault="002F2D34" w:rsidP="00172C2B">
      <w:pPr>
        <w:pStyle w:val="ListParagraph"/>
        <w:numPr>
          <w:ilvl w:val="0"/>
          <w:numId w:val="32"/>
        </w:numPr>
        <w:jc w:val="both"/>
        <w:rPr>
          <w:rFonts w:ascii="Arial" w:hAnsi="Arial" w:cs="Arial"/>
        </w:rPr>
      </w:pPr>
      <w:r w:rsidRPr="00141DDD">
        <w:rPr>
          <w:rFonts w:ascii="Arial" w:hAnsi="Arial" w:cs="Arial"/>
          <w:lang w:val="sr-Cyrl-CS"/>
        </w:rPr>
        <w:t xml:space="preserve">Испуњеност </w:t>
      </w:r>
      <w:r w:rsidRPr="00141DDD">
        <w:rPr>
          <w:rFonts w:ascii="Arial" w:hAnsi="Arial" w:cs="Arial"/>
          <w:b/>
          <w:lang w:val="sr-Cyrl-CS"/>
        </w:rPr>
        <w:t xml:space="preserve">обавезних услова </w:t>
      </w:r>
      <w:r w:rsidRPr="00141DDD">
        <w:rPr>
          <w:rFonts w:ascii="Arial" w:hAnsi="Arial" w:cs="Arial"/>
          <w:lang w:val="sr-Cyrl-CS"/>
        </w:rPr>
        <w:t xml:space="preserve">за учешће у поступку предметне јавне набавке наведних у табеларном приказу обавезних услова под редним бројем 1, 2, 3 и 4. и </w:t>
      </w:r>
      <w:r w:rsidRPr="00141DDD">
        <w:rPr>
          <w:rFonts w:ascii="Arial" w:hAnsi="Arial" w:cs="Arial"/>
          <w:b/>
          <w:lang w:val="sr-Cyrl-CS"/>
        </w:rPr>
        <w:t>додатних услова</w:t>
      </w:r>
      <w:r w:rsidRPr="00141DDD">
        <w:rPr>
          <w:rFonts w:ascii="Arial" w:hAnsi="Arial" w:cs="Arial"/>
          <w:lang w:val="sr-Cyrl-CS"/>
        </w:rPr>
        <w:t xml:space="preserve"> за учешће у поступку предметне јавне набавке наведних у табеларном приказу додатних услова</w:t>
      </w:r>
      <w:r w:rsidR="00A5099B" w:rsidRPr="00141DDD">
        <w:rPr>
          <w:rFonts w:ascii="Arial" w:hAnsi="Arial" w:cs="Arial"/>
          <w:lang w:val="sr-Cyrl-CS"/>
        </w:rPr>
        <w:t xml:space="preserve"> под редним бројем 1 и 2</w:t>
      </w:r>
      <w:r w:rsidRPr="00141DDD">
        <w:rPr>
          <w:rFonts w:ascii="Arial" w:hAnsi="Arial" w:cs="Arial"/>
          <w:lang w:val="sr-Cyrl-CS"/>
        </w:rPr>
        <w:t xml:space="preserve"> </w:t>
      </w:r>
      <w:r w:rsidRPr="001B07E6">
        <w:rPr>
          <w:rFonts w:ascii="Arial" w:hAnsi="Arial" w:cs="Arial"/>
          <w:lang w:val="sr-Cyrl-CS"/>
        </w:rPr>
        <w:t>у складу са чл. 77. ст</w:t>
      </w:r>
      <w:r w:rsidR="002640E8">
        <w:rPr>
          <w:rFonts w:ascii="Arial" w:hAnsi="Arial" w:cs="Arial"/>
          <w:lang w:val="sr-Cyrl-CS"/>
        </w:rPr>
        <w:t>.</w:t>
      </w:r>
      <w:r w:rsidRPr="001B07E6">
        <w:rPr>
          <w:rFonts w:ascii="Arial" w:hAnsi="Arial" w:cs="Arial"/>
          <w:lang w:val="sr-Cyrl-CS"/>
        </w:rPr>
        <w:t xml:space="preserve"> 4. ЗЈН, </w:t>
      </w:r>
      <w:r w:rsidRPr="00141DDD">
        <w:rPr>
          <w:rFonts w:ascii="Arial" w:hAnsi="Arial" w:cs="Arial"/>
          <w:lang w:val="sr-Cyrl-CS"/>
        </w:rPr>
        <w:t xml:space="preserve">понуђач доказује достављањем </w:t>
      </w:r>
      <w:r w:rsidRPr="00141DDD">
        <w:rPr>
          <w:rFonts w:ascii="Arial" w:hAnsi="Arial" w:cs="Arial"/>
          <w:b/>
          <w:lang w:val="sr-Cyrl-CS"/>
        </w:rPr>
        <w:t>ИЗЈАВЕ</w:t>
      </w:r>
      <w:r w:rsidRPr="00141DDD">
        <w:rPr>
          <w:rFonts w:ascii="Arial" w:hAnsi="Arial" w:cs="Arial"/>
          <w:lang w:val="sr-Cyrl-CS"/>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141DDD">
        <w:rPr>
          <w:rFonts w:ascii="Arial" w:hAnsi="Arial" w:cs="Arial"/>
          <w:i/>
          <w:color w:val="auto"/>
          <w:lang w:val="sr-Cyrl-CS"/>
        </w:rPr>
        <w:t>поглављу</w:t>
      </w:r>
      <w:r w:rsidRPr="002640E8">
        <w:rPr>
          <w:rFonts w:ascii="Arial" w:hAnsi="Arial" w:cs="Arial"/>
          <w:i/>
          <w:color w:val="auto"/>
          <w:lang w:val="sr-Cyrl-CS"/>
        </w:rPr>
        <w:t xml:space="preserve"> </w:t>
      </w:r>
      <w:r w:rsidRPr="002640E8">
        <w:rPr>
          <w:rFonts w:ascii="Arial" w:hAnsi="Arial" w:cs="Arial"/>
          <w:i/>
          <w:color w:val="auto"/>
        </w:rPr>
        <w:t>VI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41DDD">
        <w:rPr>
          <w:rFonts w:ascii="Arial" w:hAnsi="Arial" w:cs="Arial"/>
          <w:lang w:val="sr-Cyrl-CS"/>
        </w:rPr>
        <w:t>којом под пуном материјалном и кривичном одговорношћу потврђује да испуњава услове за учешће у поступку јавне набавке из чл. 75. ст.</w:t>
      </w:r>
      <w:r w:rsidR="00172C2B" w:rsidRPr="00141DDD">
        <w:rPr>
          <w:rFonts w:ascii="Arial" w:hAnsi="Arial" w:cs="Arial"/>
          <w:lang w:val="sr-Cyrl-CS"/>
        </w:rPr>
        <w:t xml:space="preserve"> 1. тач. 1) до 4)</w:t>
      </w:r>
      <w:r w:rsidR="00FF0708" w:rsidRPr="00141DDD">
        <w:rPr>
          <w:rFonts w:ascii="Arial" w:hAnsi="Arial" w:cs="Arial"/>
          <w:lang w:val="sr-Cyrl-CS"/>
        </w:rPr>
        <w:t xml:space="preserve">, чл. 75. </w:t>
      </w:r>
      <w:r w:rsidR="00172C2B" w:rsidRPr="00141DDD">
        <w:rPr>
          <w:rFonts w:ascii="Arial" w:hAnsi="Arial" w:cs="Arial"/>
          <w:lang w:val="sr-Cyrl-CS"/>
        </w:rPr>
        <w:t xml:space="preserve">ст. 2. </w:t>
      </w:r>
      <w:r w:rsidRPr="00141DDD">
        <w:rPr>
          <w:rFonts w:ascii="Arial" w:hAnsi="Arial" w:cs="Arial"/>
          <w:lang w:val="sr-Cyrl-CS"/>
        </w:rPr>
        <w:t xml:space="preserve">и чл. 76. </w:t>
      </w:r>
      <w:r w:rsidRPr="001B07E6">
        <w:rPr>
          <w:rFonts w:ascii="Arial" w:hAnsi="Arial" w:cs="Arial"/>
        </w:rPr>
        <w:t xml:space="preserve">ЗЈН, дефинисане овом конкурсном документацијом. </w:t>
      </w:r>
    </w:p>
    <w:p w:rsidR="00172C2B" w:rsidRDefault="00172C2B" w:rsidP="00172C2B">
      <w:pPr>
        <w:pStyle w:val="ListParagraph"/>
        <w:jc w:val="both"/>
        <w:rPr>
          <w:rFonts w:ascii="Arial" w:hAnsi="Arial" w:cs="Arial"/>
        </w:rPr>
      </w:pPr>
    </w:p>
    <w:p w:rsidR="000B038F" w:rsidRPr="004F54F1" w:rsidRDefault="008032E8" w:rsidP="000B038F">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412CBE" w:rsidRPr="00412CBE" w:rsidRDefault="009167C3" w:rsidP="00C94D61">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sidR="009B76F3">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sidR="009B76F3">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00172C2B" w:rsidRPr="00FF0708">
        <w:rPr>
          <w:rFonts w:ascii="Arial" w:hAnsi="Arial" w:cs="Arial"/>
          <w:b/>
          <w:bCs/>
          <w:iCs/>
        </w:rPr>
        <w:t>ИЗЈАВУ</w:t>
      </w:r>
      <w:r w:rsidR="00172C2B">
        <w:rPr>
          <w:rFonts w:ascii="Arial" w:hAnsi="Arial" w:cs="Arial"/>
          <w:bCs/>
          <w:iCs/>
        </w:rPr>
        <w:t xml:space="preserve"> </w:t>
      </w:r>
      <w:r w:rsidR="00412CBE">
        <w:rPr>
          <w:rFonts w:ascii="Arial" w:hAnsi="Arial" w:cs="Arial"/>
          <w:bCs/>
          <w:iCs/>
        </w:rPr>
        <w:t xml:space="preserve">подизвођача </w:t>
      </w:r>
      <w:r w:rsidR="00412CBE" w:rsidRPr="004F54F1">
        <w:rPr>
          <w:rFonts w:ascii="Arial" w:hAnsi="Arial" w:cs="Arial"/>
          <w:color w:val="auto"/>
          <w:lang w:val="sr-Cyrl-CS"/>
        </w:rPr>
        <w:t>(</w:t>
      </w:r>
      <w:r w:rsidR="00412CBE" w:rsidRPr="004F54F1">
        <w:rPr>
          <w:rFonts w:ascii="Arial" w:hAnsi="Arial" w:cs="Arial"/>
          <w:i/>
          <w:color w:val="auto"/>
          <w:lang w:val="sr-Cyrl-CS"/>
        </w:rPr>
        <w:t xml:space="preserve">Образац </w:t>
      </w:r>
      <w:r w:rsidR="00C94D61" w:rsidRPr="004F54F1">
        <w:rPr>
          <w:rFonts w:ascii="Arial" w:hAnsi="Arial" w:cs="Arial"/>
          <w:i/>
          <w:color w:val="auto"/>
          <w:lang w:val="sr-Cyrl-CS"/>
        </w:rPr>
        <w:t>6</w:t>
      </w:r>
      <w:r w:rsidR="00C94D61" w:rsidRPr="004F54F1">
        <w:rPr>
          <w:rFonts w:ascii="Arial" w:hAnsi="Arial" w:cs="Arial"/>
          <w:i/>
          <w:color w:val="auto"/>
        </w:rPr>
        <w:t>.</w:t>
      </w:r>
      <w:r w:rsidR="00412CBE" w:rsidRPr="004F54F1">
        <w:rPr>
          <w:rFonts w:ascii="Arial" w:hAnsi="Arial" w:cs="Arial"/>
          <w:i/>
          <w:color w:val="auto"/>
        </w:rPr>
        <w:t xml:space="preserve"> у поглављу</w:t>
      </w:r>
      <w:r w:rsidR="00412CBE" w:rsidRPr="004F54F1">
        <w:rPr>
          <w:rFonts w:ascii="Arial" w:hAnsi="Arial" w:cs="Arial"/>
          <w:i/>
          <w:color w:val="auto"/>
          <w:lang w:val="ru-RU"/>
        </w:rPr>
        <w:t xml:space="preserve"> </w:t>
      </w:r>
      <w:r w:rsidR="00412CBE" w:rsidRPr="004F54F1">
        <w:rPr>
          <w:rFonts w:ascii="Arial" w:hAnsi="Arial" w:cs="Arial"/>
          <w:i/>
          <w:color w:val="auto"/>
        </w:rPr>
        <w:t>V</w:t>
      </w:r>
      <w:r w:rsidR="00C94D61" w:rsidRPr="004F54F1">
        <w:rPr>
          <w:rFonts w:ascii="Arial" w:hAnsi="Arial" w:cs="Arial"/>
          <w:i/>
          <w:color w:val="auto"/>
        </w:rPr>
        <w:t>I ове конкурсне документације)</w:t>
      </w:r>
      <w:r w:rsidR="00412CBE" w:rsidRPr="004F54F1">
        <w:rPr>
          <w:rFonts w:ascii="Arial" w:hAnsi="Arial" w:cs="Arial"/>
          <w:color w:val="auto"/>
          <w:lang w:val="sr-Cyrl-CS"/>
        </w:rPr>
        <w:t>,</w:t>
      </w:r>
      <w:r w:rsidR="00412CBE" w:rsidRPr="004F54F1">
        <w:rPr>
          <w:rFonts w:ascii="Arial" w:hAnsi="Arial" w:cs="Arial"/>
          <w:bCs/>
          <w:iCs/>
          <w:color w:val="auto"/>
        </w:rPr>
        <w:t xml:space="preserve"> </w:t>
      </w:r>
      <w:r w:rsidR="00412CBE">
        <w:rPr>
          <w:rFonts w:ascii="Arial" w:hAnsi="Arial" w:cs="Arial"/>
          <w:bCs/>
          <w:iCs/>
        </w:rPr>
        <w:t xml:space="preserve">потписану од стране овлашћеног лица подизвођача и оверену печатом. </w:t>
      </w:r>
    </w:p>
    <w:p w:rsidR="00412CBE" w:rsidRDefault="00412CBE" w:rsidP="00412CBE">
      <w:pPr>
        <w:pStyle w:val="ListParagraph"/>
        <w:jc w:val="both"/>
        <w:rPr>
          <w:rFonts w:ascii="Arial" w:hAnsi="Arial" w:cs="Arial"/>
          <w:bCs/>
          <w:iCs/>
          <w:lang w:val="sr-Cyrl-CS"/>
        </w:rPr>
      </w:pPr>
    </w:p>
    <w:p w:rsidR="007929A9" w:rsidRPr="007929A9" w:rsidRDefault="009167C3" w:rsidP="007929A9">
      <w:pPr>
        <w:pStyle w:val="ListParagraph"/>
        <w:numPr>
          <w:ilvl w:val="0"/>
          <w:numId w:val="29"/>
        </w:numPr>
        <w:jc w:val="both"/>
        <w:rPr>
          <w:rFonts w:ascii="Arial" w:hAnsi="Arial" w:cs="Arial"/>
          <w:bCs/>
          <w:iCs/>
          <w:lang w:val="sr-Cyrl-CS"/>
        </w:rPr>
      </w:pPr>
      <w:r w:rsidRPr="00141DDD">
        <w:rPr>
          <w:rFonts w:ascii="Arial" w:hAnsi="Arial" w:cs="Arial"/>
          <w:b/>
          <w:bCs/>
          <w:iCs/>
          <w:lang w:val="sr-Cyrl-CS"/>
        </w:rPr>
        <w:t>Уколико понуду подноси група понуђача</w:t>
      </w:r>
      <w:r w:rsidRPr="00141DDD">
        <w:rPr>
          <w:rFonts w:ascii="Arial" w:hAnsi="Arial" w:cs="Arial"/>
          <w:bCs/>
          <w:iCs/>
          <w:lang w:val="sr-Cyrl-CS"/>
        </w:rPr>
        <w:t xml:space="preserve">, сваки понуђач из групе понуђача мора да испуни обавезне услове из члана 75. став 1. тач. 1) до 4) </w:t>
      </w:r>
      <w:r w:rsidR="009B76F3" w:rsidRPr="00141DDD">
        <w:rPr>
          <w:rFonts w:ascii="Arial" w:hAnsi="Arial" w:cs="Arial"/>
          <w:bCs/>
          <w:iCs/>
          <w:lang w:val="sr-Cyrl-CS"/>
        </w:rPr>
        <w:t>ЗЈН</w:t>
      </w:r>
      <w:r w:rsidRPr="00141DDD">
        <w:rPr>
          <w:rFonts w:ascii="Arial" w:hAnsi="Arial" w:cs="Arial"/>
          <w:bCs/>
          <w:iCs/>
          <w:lang w:val="sr-Cyrl-CS"/>
        </w:rPr>
        <w:t xml:space="preserve">, а додатне услове испуњавају заједно. У том случају </w:t>
      </w:r>
      <w:r w:rsidR="00FF0708" w:rsidRPr="00141DDD">
        <w:rPr>
          <w:rFonts w:ascii="Arial" w:hAnsi="Arial" w:cs="Arial"/>
          <w:b/>
          <w:bCs/>
          <w:iCs/>
          <w:color w:val="auto"/>
          <w:lang w:val="sr-Cyrl-CS"/>
        </w:rPr>
        <w:t>ИЗЈАВА</w:t>
      </w:r>
      <w:r w:rsidR="00412CBE" w:rsidRPr="00141DDD">
        <w:rPr>
          <w:rFonts w:ascii="Arial" w:hAnsi="Arial" w:cs="Arial"/>
          <w:bCs/>
          <w:iCs/>
          <w:color w:val="auto"/>
          <w:lang w:val="sr-Cyrl-CS"/>
        </w:rPr>
        <w:t xml:space="preserve"> </w:t>
      </w:r>
      <w:r w:rsidR="001B07E6" w:rsidRPr="004F54F1">
        <w:rPr>
          <w:rFonts w:ascii="Arial" w:hAnsi="Arial" w:cs="Arial"/>
          <w:color w:val="auto"/>
          <w:lang w:val="sr-Cyrl-CS"/>
        </w:rPr>
        <w:t>(</w:t>
      </w:r>
      <w:r w:rsidR="001B07E6" w:rsidRPr="004F54F1">
        <w:rPr>
          <w:rFonts w:ascii="Arial" w:hAnsi="Arial" w:cs="Arial"/>
          <w:i/>
          <w:color w:val="auto"/>
          <w:lang w:val="sr-Cyrl-CS"/>
        </w:rPr>
        <w:t>Образац 5.</w:t>
      </w:r>
      <w:r w:rsidR="001B07E6" w:rsidRPr="004F54F1">
        <w:rPr>
          <w:rFonts w:ascii="Arial" w:hAnsi="Arial" w:cs="Arial"/>
          <w:i/>
          <w:color w:val="auto"/>
          <w:lang w:val="ru-RU"/>
        </w:rPr>
        <w:t xml:space="preserve"> у </w:t>
      </w:r>
      <w:r w:rsidR="001B07E6" w:rsidRPr="00141DDD">
        <w:rPr>
          <w:rFonts w:ascii="Arial" w:hAnsi="Arial" w:cs="Arial"/>
          <w:i/>
          <w:color w:val="auto"/>
          <w:lang w:val="sr-Cyrl-CS"/>
        </w:rPr>
        <w:t>поглављу</w:t>
      </w:r>
      <w:r w:rsidR="001B07E6" w:rsidRPr="004F54F1">
        <w:rPr>
          <w:rFonts w:ascii="Arial" w:hAnsi="Arial" w:cs="Arial"/>
          <w:i/>
          <w:color w:val="auto"/>
          <w:lang w:val="sr-Cyrl-CS"/>
        </w:rPr>
        <w:t xml:space="preserve"> </w:t>
      </w:r>
      <w:r w:rsidR="001B07E6" w:rsidRPr="004F54F1">
        <w:rPr>
          <w:rFonts w:ascii="Arial" w:hAnsi="Arial" w:cs="Arial"/>
          <w:i/>
          <w:color w:val="auto"/>
        </w:rPr>
        <w:t>VI</w:t>
      </w:r>
      <w:r w:rsidR="001B07E6" w:rsidRPr="004F54F1">
        <w:rPr>
          <w:rFonts w:ascii="Arial" w:hAnsi="Arial" w:cs="Arial"/>
          <w:i/>
          <w:color w:val="auto"/>
          <w:lang w:val="ru-RU"/>
        </w:rPr>
        <w:t xml:space="preserve"> ове конкурсне документације</w:t>
      </w:r>
      <w:r w:rsidR="001B07E6" w:rsidRPr="004F54F1">
        <w:rPr>
          <w:rFonts w:ascii="Arial" w:hAnsi="Arial" w:cs="Arial"/>
          <w:color w:val="auto"/>
          <w:lang w:val="sr-Cyrl-CS"/>
        </w:rPr>
        <w:t xml:space="preserve">), </w:t>
      </w:r>
      <w:r w:rsidR="00412CBE" w:rsidRPr="00141DDD">
        <w:rPr>
          <w:rFonts w:ascii="Arial" w:hAnsi="Arial" w:cs="Arial"/>
          <w:bCs/>
          <w:iCs/>
          <w:color w:val="auto"/>
          <w:lang w:val="sr-Cyrl-CS"/>
        </w:rPr>
        <w:t xml:space="preserve">мора бити потписана од стране овлашћеног лица сваког понуђача из групе понуђача и оверена печатом. </w:t>
      </w:r>
    </w:p>
    <w:p w:rsidR="007929A9" w:rsidRPr="007929A9" w:rsidRDefault="007929A9" w:rsidP="007929A9">
      <w:pPr>
        <w:pStyle w:val="ListParagraph"/>
        <w:jc w:val="both"/>
        <w:rPr>
          <w:rFonts w:ascii="Arial" w:hAnsi="Arial" w:cs="Arial"/>
          <w:bCs/>
          <w:iCs/>
          <w:lang w:val="sr-Cyrl-CS"/>
        </w:rPr>
      </w:pPr>
    </w:p>
    <w:p w:rsidR="007929A9" w:rsidRPr="00141DDD" w:rsidRDefault="007929A9" w:rsidP="007929A9">
      <w:pPr>
        <w:pStyle w:val="ListParagraph"/>
        <w:rPr>
          <w:rFonts w:ascii="Arial" w:eastAsia="TimesNewRomanPSMT" w:hAnsi="Arial" w:cs="Arial"/>
          <w:bCs/>
          <w:lang w:val="sr-Cyrl-CS"/>
        </w:rPr>
      </w:pPr>
    </w:p>
    <w:p w:rsidR="007929A9" w:rsidRPr="007929A9" w:rsidRDefault="007929A9" w:rsidP="007929A9">
      <w:pPr>
        <w:pStyle w:val="ListParagraph"/>
        <w:numPr>
          <w:ilvl w:val="0"/>
          <w:numId w:val="29"/>
        </w:numPr>
        <w:jc w:val="both"/>
        <w:rPr>
          <w:rFonts w:ascii="Arial" w:hAnsi="Arial" w:cs="Arial"/>
          <w:bCs/>
          <w:iCs/>
          <w:lang w:val="sr-Cyrl-CS"/>
        </w:rPr>
      </w:pPr>
      <w:r w:rsidRPr="00141DDD">
        <w:rPr>
          <w:rFonts w:ascii="Arial" w:eastAsia="TimesNewRomanPSMT" w:hAnsi="Arial" w:cs="Arial"/>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6815A0" w:rsidRDefault="007929A9" w:rsidP="006815A0">
      <w:pPr>
        <w:pStyle w:val="ListParagraph"/>
        <w:jc w:val="both"/>
        <w:rPr>
          <w:rFonts w:ascii="Arial" w:hAnsi="Arial" w:cs="Arial"/>
          <w:bCs/>
          <w:iCs/>
          <w:lang w:val="sr-Cyrl-CS"/>
        </w:rPr>
      </w:pPr>
    </w:p>
    <w:p w:rsidR="006815A0" w:rsidRDefault="00665653" w:rsidP="00C94D61">
      <w:pPr>
        <w:pStyle w:val="ListParagraph"/>
        <w:numPr>
          <w:ilvl w:val="0"/>
          <w:numId w:val="30"/>
        </w:numPr>
        <w:jc w:val="both"/>
        <w:rPr>
          <w:rFonts w:ascii="Arial" w:hAnsi="Arial" w:cs="Arial"/>
          <w:bCs/>
          <w:iCs/>
          <w:lang w:val="sr-Cyrl-CS"/>
        </w:rPr>
      </w:pPr>
      <w:r w:rsidRPr="00141DDD">
        <w:rPr>
          <w:rFonts w:ascii="Arial" w:hAnsi="Arial" w:cs="Arial"/>
          <w:bCs/>
          <w:iCs/>
          <w:lang w:val="sr-Cyrl-CS"/>
        </w:rPr>
        <w:t xml:space="preserve">Наручилац може пре доношења одлуке о додели уговора да </w:t>
      </w:r>
      <w:r w:rsidR="004F54F1" w:rsidRPr="00141DDD">
        <w:rPr>
          <w:rFonts w:ascii="Arial" w:hAnsi="Arial" w:cs="Arial"/>
          <w:bCs/>
          <w:iCs/>
          <w:lang w:val="sr-Cyrl-CS"/>
        </w:rPr>
        <w:t>зат</w:t>
      </w:r>
      <w:r w:rsidRPr="006815A0">
        <w:rPr>
          <w:rFonts w:ascii="Arial" w:hAnsi="Arial" w:cs="Arial"/>
          <w:bCs/>
          <w:iCs/>
          <w:lang w:val="sr-Cyrl-CS"/>
        </w:rPr>
        <w:t xml:space="preserve">ражи </w:t>
      </w:r>
      <w:r w:rsidRPr="00141DDD">
        <w:rPr>
          <w:rFonts w:ascii="Arial" w:hAnsi="Arial" w:cs="Arial"/>
          <w:bCs/>
          <w:iCs/>
          <w:lang w:val="sr-Cyrl-CS"/>
        </w:rPr>
        <w:t xml:space="preserve">од понуђача, чија је понуда оцењена као најповољнија, да достави </w:t>
      </w:r>
      <w:r w:rsidR="004F54F1" w:rsidRPr="00141DDD">
        <w:rPr>
          <w:rFonts w:ascii="Arial" w:hAnsi="Arial" w:cs="Arial"/>
          <w:bCs/>
          <w:iCs/>
          <w:lang w:val="sr-Cyrl-CS"/>
        </w:rPr>
        <w:t>копију доказа о испуњености услова, а може</w:t>
      </w:r>
      <w:r w:rsidR="007B0275" w:rsidRPr="00141DDD">
        <w:rPr>
          <w:rFonts w:ascii="Arial" w:hAnsi="Arial" w:cs="Arial"/>
          <w:bCs/>
          <w:iCs/>
          <w:lang w:val="sr-Cyrl-CS"/>
        </w:rPr>
        <w:t xml:space="preserve"> </w:t>
      </w:r>
      <w:r w:rsidR="004F54F1" w:rsidRPr="00141DDD">
        <w:rPr>
          <w:rFonts w:ascii="Arial" w:hAnsi="Arial" w:cs="Arial"/>
          <w:bCs/>
          <w:iCs/>
          <w:lang w:val="sr-Cyrl-CS"/>
        </w:rPr>
        <w:t xml:space="preserve">и да затражи </w:t>
      </w:r>
      <w:r w:rsidRPr="00141DDD">
        <w:rPr>
          <w:rFonts w:ascii="Arial" w:hAnsi="Arial" w:cs="Arial"/>
          <w:bCs/>
          <w:iCs/>
          <w:lang w:val="sr-Cyrl-CS"/>
        </w:rPr>
        <w:t>на увид оригинал или оверену копију свих или појединих доказа о испуњености услова.</w:t>
      </w:r>
      <w:r w:rsidR="003E5A40" w:rsidRPr="006815A0">
        <w:rPr>
          <w:rFonts w:ascii="Arial" w:hAnsi="Arial" w:cs="Arial"/>
          <w:bCs/>
          <w:iCs/>
          <w:lang w:val="sr-Cyrl-CS"/>
        </w:rPr>
        <w:t xml:space="preserve"> </w:t>
      </w:r>
      <w:r w:rsidR="009167C3"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sidR="007B0275">
        <w:rPr>
          <w:rFonts w:ascii="Arial" w:hAnsi="Arial" w:cs="Arial"/>
          <w:bCs/>
          <w:lang w:val="sr-Cyrl-CS"/>
        </w:rPr>
        <w:t>тражене доказе</w:t>
      </w:r>
      <w:r w:rsidR="009167C3" w:rsidRPr="006815A0">
        <w:rPr>
          <w:rFonts w:ascii="Arial" w:hAnsi="Arial" w:cs="Arial"/>
          <w:bCs/>
          <w:lang w:val="sr-Cyrl-CS"/>
        </w:rPr>
        <w:t>, наручилац ће његову понуду одбити као неприхва</w:t>
      </w:r>
      <w:r w:rsidR="009167C3" w:rsidRPr="00141DDD">
        <w:rPr>
          <w:rFonts w:ascii="Arial" w:hAnsi="Arial" w:cs="Arial"/>
          <w:bCs/>
          <w:lang w:val="sr-Cyrl-CS"/>
        </w:rPr>
        <w:t>т</w:t>
      </w:r>
      <w:r w:rsidR="009167C3" w:rsidRPr="006815A0">
        <w:rPr>
          <w:rFonts w:ascii="Arial" w:hAnsi="Arial" w:cs="Arial"/>
          <w:bCs/>
          <w:lang w:val="sr-Cyrl-CS"/>
        </w:rPr>
        <w:t>љиву.</w:t>
      </w:r>
      <w:r w:rsidR="006815A0" w:rsidRPr="006815A0">
        <w:rPr>
          <w:rFonts w:ascii="Arial" w:hAnsi="Arial" w:cs="Arial"/>
          <w:bCs/>
          <w:iCs/>
          <w:lang w:val="sr-Cyrl-CS"/>
        </w:rPr>
        <w:t xml:space="preserve"> </w:t>
      </w:r>
    </w:p>
    <w:p w:rsidR="006815A0" w:rsidRPr="00141DDD" w:rsidRDefault="006815A0" w:rsidP="00C94D61">
      <w:pPr>
        <w:pStyle w:val="ListParagraph"/>
        <w:jc w:val="both"/>
        <w:rPr>
          <w:rFonts w:ascii="Arial" w:eastAsia="TimesNewRomanPSMT" w:hAnsi="Arial" w:cs="Arial"/>
          <w:bCs/>
          <w:color w:val="auto"/>
          <w:lang w:val="sr-Cyrl-CS"/>
        </w:rPr>
      </w:pPr>
      <w:r w:rsidRPr="00141DDD">
        <w:rPr>
          <w:rFonts w:ascii="Arial" w:eastAsia="TimesNewRomanPSMT" w:hAnsi="Arial" w:cs="Arial"/>
          <w:bCs/>
          <w:color w:val="auto"/>
          <w:lang w:val="sr-Cyrl-CS"/>
        </w:rPr>
        <w:t xml:space="preserve">Уколико наручилац </w:t>
      </w:r>
      <w:r w:rsidR="005611A9" w:rsidRPr="00141DDD">
        <w:rPr>
          <w:rFonts w:ascii="Arial" w:eastAsia="TimesNewRomanPSMT" w:hAnsi="Arial" w:cs="Arial"/>
          <w:bCs/>
          <w:color w:val="auto"/>
          <w:lang w:val="sr-Cyrl-CS"/>
        </w:rPr>
        <w:t xml:space="preserve">буде </w:t>
      </w:r>
      <w:r w:rsidRPr="00141DDD">
        <w:rPr>
          <w:rFonts w:ascii="Arial" w:eastAsia="TimesNewRomanPSMT" w:hAnsi="Arial" w:cs="Arial"/>
          <w:bCs/>
          <w:color w:val="auto"/>
          <w:lang w:val="sr-Cyrl-CS"/>
        </w:rPr>
        <w:t>захтева</w:t>
      </w:r>
      <w:r w:rsidR="005611A9" w:rsidRPr="00141DDD">
        <w:rPr>
          <w:rFonts w:ascii="Arial" w:eastAsia="TimesNewRomanPSMT" w:hAnsi="Arial" w:cs="Arial"/>
          <w:bCs/>
          <w:color w:val="auto"/>
          <w:lang w:val="sr-Cyrl-CS"/>
        </w:rPr>
        <w:t>о</w:t>
      </w:r>
      <w:r w:rsidRPr="00141DDD">
        <w:rPr>
          <w:rFonts w:ascii="Arial" w:eastAsia="TimesNewRomanPSMT" w:hAnsi="Arial" w:cs="Arial"/>
          <w:bCs/>
          <w:color w:val="auto"/>
          <w:lang w:val="sr-Cyrl-CS"/>
        </w:rPr>
        <w:t xml:space="preserve"> достављање доказа о испуњености обавезних и додатних услова за учешће у поступку предметне јавне набавке</w:t>
      </w:r>
      <w:r w:rsidR="007B0275" w:rsidRPr="00141DDD">
        <w:rPr>
          <w:rFonts w:ascii="Arial" w:eastAsia="TimesNewRomanPSMT" w:hAnsi="Arial" w:cs="Arial"/>
          <w:bCs/>
          <w:color w:val="auto"/>
          <w:lang w:val="sr-Cyrl-CS"/>
        </w:rPr>
        <w:t xml:space="preserve"> </w:t>
      </w:r>
      <w:r w:rsidR="007B0275" w:rsidRPr="00141DDD">
        <w:rPr>
          <w:rFonts w:ascii="Arial" w:hAnsi="Arial" w:cs="Arial"/>
          <w:bCs/>
          <w:iCs/>
          <w:color w:val="auto"/>
          <w:lang w:val="sr-Cyrl-CS"/>
        </w:rPr>
        <w:t>(свих или појединих доказа о испуњености услова)</w:t>
      </w:r>
      <w:r w:rsidRPr="00141DDD">
        <w:rPr>
          <w:rFonts w:ascii="Arial" w:eastAsia="TimesNewRomanPSMT" w:hAnsi="Arial" w:cs="Arial"/>
          <w:bCs/>
          <w:color w:val="auto"/>
          <w:lang w:val="sr-Cyrl-CS"/>
        </w:rPr>
        <w:t xml:space="preserve">, понуђач ће бити дужан </w:t>
      </w:r>
      <w:r w:rsidR="007B0275" w:rsidRPr="00141DDD">
        <w:rPr>
          <w:rFonts w:ascii="Arial" w:eastAsia="TimesNewRomanPSMT" w:hAnsi="Arial" w:cs="Arial"/>
          <w:bCs/>
          <w:color w:val="auto"/>
          <w:lang w:val="sr-Cyrl-CS"/>
        </w:rPr>
        <w:t xml:space="preserve">да </w:t>
      </w:r>
      <w:r w:rsidRPr="00141DDD">
        <w:rPr>
          <w:rFonts w:ascii="Arial" w:eastAsia="TimesNewRomanPSMT" w:hAnsi="Arial" w:cs="Arial"/>
          <w:bCs/>
          <w:color w:val="auto"/>
          <w:lang w:val="sr-Cyrl-CS"/>
        </w:rPr>
        <w:t>достави:</w:t>
      </w:r>
    </w:p>
    <w:p w:rsidR="0020775C" w:rsidRPr="00141DDD" w:rsidRDefault="0020775C" w:rsidP="00C94D61">
      <w:pPr>
        <w:pStyle w:val="ListParagraph"/>
        <w:jc w:val="both"/>
        <w:rPr>
          <w:rFonts w:ascii="Arial" w:eastAsia="TimesNewRomanPSMT" w:hAnsi="Arial" w:cs="Arial"/>
          <w:bCs/>
          <w:color w:val="auto"/>
          <w:lang w:val="sr-Cyrl-CS"/>
        </w:rPr>
      </w:pPr>
    </w:p>
    <w:p w:rsidR="00692A03" w:rsidRPr="00523A31" w:rsidRDefault="00692A03" w:rsidP="00C94D61">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692A03" w:rsidRPr="00141DDD" w:rsidRDefault="00FF0708" w:rsidP="00692A03">
      <w:pPr>
        <w:pStyle w:val="ListParagraph"/>
        <w:numPr>
          <w:ilvl w:val="0"/>
          <w:numId w:val="21"/>
        </w:numPr>
        <w:tabs>
          <w:tab w:val="left" w:pos="680"/>
        </w:tabs>
        <w:ind w:left="1701"/>
        <w:jc w:val="both"/>
        <w:rPr>
          <w:rFonts w:ascii="Arial" w:eastAsia="TimesNewRomanPSMT" w:hAnsi="Arial" w:cs="Arial"/>
          <w:bCs/>
          <w:color w:val="auto"/>
          <w:lang w:val="sr-Cyrl-CS"/>
        </w:rPr>
      </w:pPr>
      <w:r w:rsidRPr="00141DDD">
        <w:rPr>
          <w:rFonts w:ascii="Arial" w:eastAsia="TimesNewRomanPSMT" w:hAnsi="Arial" w:cs="Arial"/>
          <w:bCs/>
          <w:color w:val="auto"/>
          <w:lang w:val="sr-Cyrl-CS"/>
        </w:rPr>
        <w:t>Чл. 75. ст. 1. тач. 1)</w:t>
      </w:r>
      <w:r w:rsidR="007B0275" w:rsidRPr="00141DDD">
        <w:rPr>
          <w:rFonts w:ascii="Arial" w:eastAsia="TimesNewRomanPSMT" w:hAnsi="Arial" w:cs="Arial"/>
          <w:bCs/>
          <w:color w:val="auto"/>
          <w:lang w:val="sr-Cyrl-CS"/>
        </w:rPr>
        <w:t xml:space="preserve"> ЗЈН</w:t>
      </w:r>
      <w:r w:rsidRPr="00141DDD">
        <w:rPr>
          <w:rFonts w:ascii="Arial" w:eastAsia="TimesNewRomanPSMT" w:hAnsi="Arial" w:cs="Arial"/>
          <w:bCs/>
          <w:color w:val="auto"/>
          <w:lang w:val="sr-Cyrl-CS"/>
        </w:rPr>
        <w:t xml:space="preserve">, услов </w:t>
      </w:r>
      <w:r w:rsidR="006815A0" w:rsidRPr="00141DDD">
        <w:rPr>
          <w:rFonts w:ascii="Arial" w:eastAsia="TimesNewRomanPSMT" w:hAnsi="Arial" w:cs="Arial"/>
          <w:bCs/>
          <w:color w:val="auto"/>
          <w:lang w:val="sr-Cyrl-CS"/>
        </w:rPr>
        <w:t>под редним бројем 1</w:t>
      </w:r>
      <w:r w:rsidR="007E72E2" w:rsidRPr="00141DDD">
        <w:rPr>
          <w:rFonts w:ascii="Arial" w:eastAsia="TimesNewRomanPSMT" w:hAnsi="Arial" w:cs="Arial"/>
          <w:bCs/>
          <w:color w:val="auto"/>
          <w:lang w:val="sr-Cyrl-CS"/>
        </w:rPr>
        <w:t xml:space="preserve">. наведен у табеларном приказу </w:t>
      </w:r>
      <w:r w:rsidR="007E72E2" w:rsidRPr="00141DDD">
        <w:rPr>
          <w:rFonts w:ascii="Arial" w:eastAsia="TimesNewRomanPSMT" w:hAnsi="Arial" w:cs="Arial"/>
          <w:b/>
          <w:bCs/>
          <w:color w:val="auto"/>
          <w:lang w:val="sr-Cyrl-CS"/>
        </w:rPr>
        <w:t>обавезних усло</w:t>
      </w:r>
      <w:r w:rsidRPr="00141DDD">
        <w:rPr>
          <w:rFonts w:ascii="Arial" w:eastAsia="TimesNewRomanPSMT" w:hAnsi="Arial" w:cs="Arial"/>
          <w:b/>
          <w:bCs/>
          <w:color w:val="auto"/>
          <w:lang w:val="sr-Cyrl-CS"/>
        </w:rPr>
        <w:t>в</w:t>
      </w:r>
      <w:r w:rsidR="007E72E2" w:rsidRPr="00141DDD">
        <w:rPr>
          <w:rFonts w:ascii="Arial" w:eastAsia="TimesNewRomanPSMT" w:hAnsi="Arial" w:cs="Arial"/>
          <w:b/>
          <w:bCs/>
          <w:color w:val="auto"/>
          <w:lang w:val="sr-Cyrl-CS"/>
        </w:rPr>
        <w:t>а</w:t>
      </w:r>
      <w:r w:rsidR="007E72E2" w:rsidRPr="00141DDD">
        <w:rPr>
          <w:rFonts w:ascii="Arial" w:eastAsia="TimesNewRomanPSMT" w:hAnsi="Arial" w:cs="Arial"/>
          <w:bCs/>
          <w:color w:val="auto"/>
          <w:lang w:val="sr-Cyrl-CS"/>
        </w:rPr>
        <w:t xml:space="preserve"> –</w:t>
      </w:r>
      <w:r w:rsidR="006815A0" w:rsidRPr="00141DDD">
        <w:rPr>
          <w:rFonts w:ascii="Arial" w:eastAsia="TimesNewRomanPSMT" w:hAnsi="Arial" w:cs="Arial"/>
          <w:b/>
          <w:bCs/>
          <w:color w:val="auto"/>
          <w:lang w:val="sr-Cyrl-CS"/>
        </w:rPr>
        <w:t xml:space="preserve"> </w:t>
      </w:r>
      <w:r w:rsidR="007E72E2" w:rsidRPr="00141DDD">
        <w:rPr>
          <w:rFonts w:ascii="Arial" w:eastAsia="TimesNewRomanPSMT" w:hAnsi="Arial" w:cs="Arial"/>
          <w:b/>
          <w:bCs/>
          <w:color w:val="auto"/>
          <w:lang w:val="sr-Cyrl-CS"/>
        </w:rPr>
        <w:t>Доказ:</w:t>
      </w:r>
      <w:r w:rsidR="007E72E2" w:rsidRPr="00141DDD">
        <w:rPr>
          <w:rFonts w:ascii="Arial" w:eastAsia="TimesNewRomanPSMT" w:hAnsi="Arial" w:cs="Arial"/>
          <w:bCs/>
          <w:color w:val="auto"/>
          <w:lang w:val="sr-Cyrl-CS"/>
        </w:rPr>
        <w:t xml:space="preserve"> </w:t>
      </w:r>
    </w:p>
    <w:p w:rsidR="00692A03" w:rsidRPr="00141DDD" w:rsidRDefault="00722E80" w:rsidP="00692A03">
      <w:pPr>
        <w:pStyle w:val="ListParagraph"/>
        <w:tabs>
          <w:tab w:val="left" w:pos="680"/>
        </w:tabs>
        <w:ind w:left="1701"/>
        <w:jc w:val="both"/>
        <w:rPr>
          <w:rFonts w:ascii="Arial" w:hAnsi="Arial" w:cs="Arial"/>
          <w:color w:val="auto"/>
          <w:lang w:val="sr-Cyrl-CS"/>
        </w:rPr>
      </w:pPr>
      <w:r w:rsidRPr="00141DDD">
        <w:rPr>
          <w:rFonts w:ascii="Arial" w:eastAsia="TimesNewRomanPSMT" w:hAnsi="Arial" w:cs="Arial"/>
          <w:b/>
          <w:bCs/>
          <w:color w:val="auto"/>
          <w:u w:val="single"/>
          <w:lang w:val="sr-Cyrl-CS"/>
        </w:rPr>
        <w:t>Правна лица</w:t>
      </w:r>
      <w:r w:rsidRPr="00141DDD">
        <w:rPr>
          <w:rFonts w:ascii="Arial" w:eastAsia="TimesNewRomanPSMT" w:hAnsi="Arial" w:cs="Arial"/>
          <w:bCs/>
          <w:color w:val="auto"/>
          <w:u w:val="single"/>
          <w:lang w:val="sr-Cyrl-CS"/>
        </w:rPr>
        <w:t xml:space="preserve">: </w:t>
      </w:r>
      <w:r w:rsidR="006815A0" w:rsidRPr="00141DDD">
        <w:rPr>
          <w:rFonts w:ascii="Arial" w:eastAsia="TimesNewRomanPSMT" w:hAnsi="Arial" w:cs="Arial"/>
          <w:bCs/>
          <w:color w:val="auto"/>
          <w:lang w:val="sr-Cyrl-CS"/>
        </w:rPr>
        <w:t>И</w:t>
      </w:r>
      <w:r w:rsidR="006815A0" w:rsidRPr="00523A31">
        <w:rPr>
          <w:rFonts w:ascii="Arial" w:hAnsi="Arial" w:cs="Arial"/>
          <w:iCs/>
          <w:color w:val="auto"/>
          <w:lang w:val="sr-Cyrl-CS"/>
        </w:rPr>
        <w:t xml:space="preserve">звод </w:t>
      </w:r>
      <w:r w:rsidR="006815A0" w:rsidRPr="00141DDD">
        <w:rPr>
          <w:rFonts w:ascii="Arial" w:hAnsi="Arial" w:cs="Arial"/>
          <w:color w:val="auto"/>
          <w:lang w:val="sr-Cyrl-CS"/>
        </w:rPr>
        <w:t>из регистра Агенције за привредне регистре, однос</w:t>
      </w:r>
      <w:r w:rsidRPr="00141DDD">
        <w:rPr>
          <w:rFonts w:ascii="Arial" w:hAnsi="Arial" w:cs="Arial"/>
          <w:color w:val="auto"/>
          <w:lang w:val="sr-Cyrl-CS"/>
        </w:rPr>
        <w:t>но извод из регистра надлежног п</w:t>
      </w:r>
      <w:r w:rsidR="006815A0" w:rsidRPr="00141DDD">
        <w:rPr>
          <w:rFonts w:ascii="Arial" w:hAnsi="Arial" w:cs="Arial"/>
          <w:color w:val="auto"/>
          <w:lang w:val="sr-Cyrl-CS"/>
        </w:rPr>
        <w:t>ривредног суда</w:t>
      </w:r>
      <w:r w:rsidRPr="00141DDD">
        <w:rPr>
          <w:rFonts w:ascii="Arial" w:hAnsi="Arial" w:cs="Arial"/>
          <w:color w:val="auto"/>
          <w:lang w:val="sr-Cyrl-CS"/>
        </w:rPr>
        <w:t xml:space="preserve">; </w:t>
      </w:r>
    </w:p>
    <w:p w:rsidR="006815A0" w:rsidRPr="00141DDD" w:rsidRDefault="00722E80" w:rsidP="00692A03">
      <w:pPr>
        <w:pStyle w:val="ListParagraph"/>
        <w:tabs>
          <w:tab w:val="left" w:pos="680"/>
        </w:tabs>
        <w:ind w:left="1701"/>
        <w:jc w:val="both"/>
        <w:rPr>
          <w:rFonts w:ascii="Arial" w:eastAsia="TimesNewRomanPSMT" w:hAnsi="Arial" w:cs="Arial"/>
          <w:bCs/>
          <w:color w:val="auto"/>
          <w:lang w:val="sr-Cyrl-CS"/>
        </w:rPr>
      </w:pPr>
      <w:r w:rsidRPr="00141DDD">
        <w:rPr>
          <w:rFonts w:ascii="Arial" w:hAnsi="Arial" w:cs="Arial"/>
          <w:b/>
          <w:color w:val="auto"/>
          <w:u w:val="single"/>
          <w:lang w:val="sr-Cyrl-CS"/>
        </w:rPr>
        <w:t>Предузетници:</w:t>
      </w:r>
      <w:r w:rsidRPr="00141DDD">
        <w:rPr>
          <w:rFonts w:ascii="Arial" w:eastAsia="TimesNewRomanPSMT" w:hAnsi="Arial" w:cs="Arial"/>
          <w:bCs/>
          <w:color w:val="auto"/>
          <w:lang w:val="sr-Cyrl-CS"/>
        </w:rPr>
        <w:t xml:space="preserve"> И</w:t>
      </w:r>
      <w:r w:rsidRPr="00523A31">
        <w:rPr>
          <w:rFonts w:ascii="Arial" w:hAnsi="Arial" w:cs="Arial"/>
          <w:iCs/>
          <w:color w:val="auto"/>
          <w:lang w:val="sr-Cyrl-CS"/>
        </w:rPr>
        <w:t xml:space="preserve">звод </w:t>
      </w:r>
      <w:r w:rsidRPr="00141DDD">
        <w:rPr>
          <w:rFonts w:ascii="Arial" w:hAnsi="Arial" w:cs="Arial"/>
          <w:color w:val="auto"/>
          <w:lang w:val="sr-Cyrl-CS"/>
        </w:rPr>
        <w:t>из регистра Агенције за привредне регистре,, односно извод из одговарајућег регистра</w:t>
      </w:r>
      <w:r w:rsidR="00692A03" w:rsidRPr="00141DDD">
        <w:rPr>
          <w:rFonts w:ascii="Arial" w:hAnsi="Arial" w:cs="Arial"/>
          <w:color w:val="auto"/>
          <w:lang w:val="sr-Cyrl-CS"/>
        </w:rPr>
        <w:t>.</w:t>
      </w:r>
    </w:p>
    <w:p w:rsidR="006815A0" w:rsidRPr="00141DDD"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CS"/>
        </w:rPr>
      </w:pPr>
      <w:r w:rsidRPr="00141DDD">
        <w:rPr>
          <w:rFonts w:ascii="Arial" w:eastAsia="TimesNewRomanPSMT" w:hAnsi="Arial" w:cs="Arial"/>
          <w:bCs/>
          <w:color w:val="auto"/>
          <w:lang w:val="sr-Cyrl-CS"/>
        </w:rPr>
        <w:t>Чл. 75. ст. 1. тач. 2)</w:t>
      </w:r>
      <w:r w:rsidR="007B0275" w:rsidRPr="00141DDD">
        <w:rPr>
          <w:rFonts w:ascii="Arial" w:eastAsia="TimesNewRomanPSMT" w:hAnsi="Arial" w:cs="Arial"/>
          <w:bCs/>
          <w:color w:val="auto"/>
          <w:lang w:val="sr-Cyrl-CS"/>
        </w:rPr>
        <w:t xml:space="preserve"> ЗЈН</w:t>
      </w:r>
      <w:r w:rsidRPr="00141DDD">
        <w:rPr>
          <w:rFonts w:ascii="Arial" w:eastAsia="TimesNewRomanPSMT" w:hAnsi="Arial" w:cs="Arial"/>
          <w:bCs/>
          <w:color w:val="auto"/>
          <w:lang w:val="sr-Cyrl-CS"/>
        </w:rPr>
        <w:t>, у</w:t>
      </w:r>
      <w:r w:rsidR="006815A0" w:rsidRPr="00141DDD">
        <w:rPr>
          <w:rFonts w:ascii="Arial" w:eastAsia="TimesNewRomanPSMT" w:hAnsi="Arial" w:cs="Arial"/>
          <w:bCs/>
          <w:color w:val="auto"/>
          <w:lang w:val="sr-Cyrl-CS"/>
        </w:rPr>
        <w:t>слов под редним бројем 2.</w:t>
      </w:r>
      <w:r w:rsidR="007E72E2" w:rsidRPr="00141DDD">
        <w:rPr>
          <w:rFonts w:ascii="Arial" w:eastAsia="TimesNewRomanPSMT" w:hAnsi="Arial" w:cs="Arial"/>
          <w:bCs/>
          <w:color w:val="auto"/>
          <w:lang w:val="sr-Cyrl-CS"/>
        </w:rPr>
        <w:t xml:space="preserve"> наведен у табеларном приказу </w:t>
      </w:r>
      <w:r w:rsidR="007E72E2" w:rsidRPr="00141DDD">
        <w:rPr>
          <w:rFonts w:ascii="Arial" w:eastAsia="TimesNewRomanPSMT" w:hAnsi="Arial" w:cs="Arial"/>
          <w:b/>
          <w:bCs/>
          <w:color w:val="auto"/>
          <w:lang w:val="sr-Cyrl-CS"/>
        </w:rPr>
        <w:t>обавезних усло</w:t>
      </w:r>
      <w:r w:rsidRPr="00141DDD">
        <w:rPr>
          <w:rFonts w:ascii="Arial" w:eastAsia="TimesNewRomanPSMT" w:hAnsi="Arial" w:cs="Arial"/>
          <w:b/>
          <w:bCs/>
          <w:color w:val="auto"/>
          <w:lang w:val="sr-Cyrl-CS"/>
        </w:rPr>
        <w:t>ва</w:t>
      </w:r>
      <w:r w:rsidR="007E72E2" w:rsidRPr="00141DDD">
        <w:rPr>
          <w:rFonts w:ascii="Arial" w:eastAsia="TimesNewRomanPSMT" w:hAnsi="Arial" w:cs="Arial"/>
          <w:b/>
          <w:bCs/>
          <w:color w:val="auto"/>
          <w:lang w:val="sr-Cyrl-CS"/>
        </w:rPr>
        <w:t xml:space="preserve"> </w:t>
      </w:r>
      <w:r w:rsidR="007E72E2" w:rsidRPr="00141DDD">
        <w:rPr>
          <w:rFonts w:ascii="Arial" w:eastAsia="TimesNewRomanPSMT" w:hAnsi="Arial" w:cs="Arial"/>
          <w:bCs/>
          <w:color w:val="auto"/>
          <w:lang w:val="sr-Cyrl-CS"/>
        </w:rPr>
        <w:t>–</w:t>
      </w:r>
      <w:r w:rsidR="006815A0" w:rsidRPr="00141DDD">
        <w:rPr>
          <w:rFonts w:ascii="Arial" w:eastAsia="TimesNewRomanPSMT" w:hAnsi="Arial" w:cs="Arial"/>
          <w:bCs/>
          <w:color w:val="auto"/>
          <w:lang w:val="sr-Cyrl-CS"/>
        </w:rPr>
        <w:t xml:space="preserve"> </w:t>
      </w:r>
      <w:r w:rsidR="007E72E2" w:rsidRPr="00141DDD">
        <w:rPr>
          <w:rFonts w:ascii="Arial" w:eastAsia="TimesNewRomanPSMT" w:hAnsi="Arial" w:cs="Arial"/>
          <w:b/>
          <w:bCs/>
          <w:color w:val="auto"/>
          <w:lang w:val="sr-Cyrl-CS"/>
        </w:rPr>
        <w:t>Доказ:</w:t>
      </w:r>
    </w:p>
    <w:p w:rsidR="006815A0" w:rsidRPr="00141DDD" w:rsidRDefault="006815A0" w:rsidP="00692A03">
      <w:pPr>
        <w:pStyle w:val="ListParagraph"/>
        <w:tabs>
          <w:tab w:val="left" w:pos="680"/>
        </w:tabs>
        <w:autoSpaceDE w:val="0"/>
        <w:autoSpaceDN w:val="0"/>
        <w:adjustRightInd w:val="0"/>
        <w:ind w:left="1701"/>
        <w:jc w:val="both"/>
        <w:rPr>
          <w:rFonts w:ascii="Arial" w:hAnsi="Arial" w:cs="Arial"/>
          <w:color w:val="auto"/>
          <w:lang w:val="sr-Cyrl-CS"/>
        </w:rPr>
      </w:pPr>
      <w:r w:rsidRPr="00141DDD">
        <w:rPr>
          <w:rFonts w:ascii="Arial" w:hAnsi="Arial" w:cs="Arial"/>
          <w:b/>
          <w:color w:val="auto"/>
          <w:u w:val="single"/>
          <w:lang w:val="sr-Cyrl-CS"/>
        </w:rPr>
        <w:t>П</w:t>
      </w:r>
      <w:r w:rsidRPr="00523A31">
        <w:rPr>
          <w:rFonts w:ascii="Arial" w:hAnsi="Arial" w:cs="Arial"/>
          <w:b/>
          <w:color w:val="auto"/>
          <w:u w:val="single"/>
          <w:lang w:val="sr-Cyrl-CS"/>
        </w:rPr>
        <w:t>р</w:t>
      </w:r>
      <w:r w:rsidRPr="00141DDD">
        <w:rPr>
          <w:rFonts w:ascii="Arial" w:hAnsi="Arial" w:cs="Arial"/>
          <w:b/>
          <w:bCs/>
          <w:color w:val="auto"/>
          <w:u w:val="single"/>
          <w:lang w:val="sr-Cyrl-CS"/>
        </w:rPr>
        <w:t>авна лица:</w:t>
      </w:r>
      <w:r w:rsidRPr="00141DDD">
        <w:rPr>
          <w:rFonts w:ascii="Arial" w:hAnsi="Arial" w:cs="Arial"/>
          <w:bCs/>
          <w:color w:val="auto"/>
          <w:lang w:val="sr-Cyrl-CS"/>
        </w:rPr>
        <w:t xml:space="preserve"> 1) </w:t>
      </w:r>
      <w:r w:rsidRPr="00141DDD">
        <w:rPr>
          <w:rFonts w:ascii="Arial" w:hAnsi="Arial" w:cs="Arial"/>
          <w:color w:val="auto"/>
          <w:lang w:val="sr-Cyrl-CS"/>
        </w:rPr>
        <w:t>Извод из казнене евиденције, односно уверењ</w:t>
      </w:r>
      <w:r w:rsidRPr="00523A31">
        <w:rPr>
          <w:rFonts w:ascii="Arial" w:hAnsi="Arial" w:cs="Arial"/>
          <w:color w:val="auto"/>
        </w:rPr>
        <w:t>e</w:t>
      </w:r>
      <w:r w:rsidRPr="00141DDD">
        <w:rPr>
          <w:rFonts w:ascii="Arial" w:hAnsi="Arial" w:cs="Arial"/>
          <w:b/>
          <w:color w:val="auto"/>
          <w:lang w:val="sr-Cyrl-CS"/>
        </w:rPr>
        <w:t xml:space="preserve"> основног суда </w:t>
      </w:r>
      <w:r w:rsidRPr="00141DDD">
        <w:rPr>
          <w:rFonts w:ascii="Arial" w:hAnsi="Arial" w:cs="Arial"/>
          <w:color w:val="auto"/>
          <w:lang w:val="sr-Cyrl-CS"/>
        </w:rPr>
        <w:t>на чијем подручју се налази седиште домаћег правног лица</w:t>
      </w:r>
      <w:r w:rsidRPr="00523A31">
        <w:rPr>
          <w:rFonts w:ascii="Arial" w:hAnsi="Arial" w:cs="Arial"/>
          <w:color w:val="auto"/>
          <w:lang w:val="ru-RU"/>
        </w:rPr>
        <w:t>,</w:t>
      </w:r>
      <w:r w:rsidRPr="00141DDD">
        <w:rPr>
          <w:rFonts w:ascii="Arial" w:hAnsi="Arial" w:cs="Arial"/>
          <w:color w:val="auto"/>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41DDD">
        <w:rPr>
          <w:rFonts w:ascii="Arial" w:hAnsi="Arial" w:cs="Arial"/>
          <w:color w:val="auto"/>
          <w:u w:val="single"/>
          <w:lang w:val="sr-Cyrl-CS"/>
        </w:rPr>
        <w:t>Напомена</w:t>
      </w:r>
      <w:r w:rsidRPr="00141DDD">
        <w:rPr>
          <w:rFonts w:ascii="Arial" w:hAnsi="Arial" w:cs="Arial"/>
          <w:color w:val="auto"/>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41DDD">
        <w:rPr>
          <w:rFonts w:ascii="Arial" w:hAnsi="Arial" w:cs="Arial"/>
          <w:b/>
          <w:color w:val="auto"/>
          <w:u w:val="single"/>
          <w:lang w:val="sr-Cyrl-CS"/>
        </w:rPr>
        <w:t>И</w:t>
      </w:r>
      <w:r w:rsidRPr="00141DDD">
        <w:rPr>
          <w:rFonts w:ascii="Arial" w:hAnsi="Arial" w:cs="Arial"/>
          <w:color w:val="auto"/>
          <w:lang w:val="sr-Cyrl-CS"/>
        </w:rPr>
        <w:t xml:space="preserve"> </w:t>
      </w:r>
      <w:r w:rsidRPr="00141DDD">
        <w:rPr>
          <w:rFonts w:ascii="Arial" w:hAnsi="Arial" w:cs="Arial"/>
          <w:b/>
          <w:color w:val="auto"/>
          <w:lang w:val="sr-Cyrl-CS"/>
        </w:rPr>
        <w:t xml:space="preserve">УВЕРЕЊЕ ВИШЕГ СУДА </w:t>
      </w:r>
      <w:r w:rsidRPr="00141DDD">
        <w:rPr>
          <w:rFonts w:ascii="Arial" w:hAnsi="Arial" w:cs="Arial"/>
          <w:color w:val="auto"/>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41DDD">
        <w:rPr>
          <w:rFonts w:ascii="Arial" w:hAnsi="Arial" w:cs="Arial"/>
          <w:b/>
          <w:color w:val="auto"/>
          <w:lang w:val="sr-Cyrl-CS"/>
        </w:rPr>
        <w:t>Посебног одељења за организовани криминал Вишег суда у Београду</w:t>
      </w:r>
      <w:r w:rsidRPr="00141DDD">
        <w:rPr>
          <w:rFonts w:ascii="Arial" w:hAnsi="Arial" w:cs="Arial"/>
          <w:color w:val="auto"/>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41DDD">
        <w:rPr>
          <w:rFonts w:ascii="Arial" w:hAnsi="Arial" w:cs="Arial"/>
          <w:b/>
          <w:color w:val="auto"/>
          <w:lang w:val="sr-Cyrl-CS"/>
        </w:rPr>
        <w:t xml:space="preserve"> надлежне полицијске управе МУП-а</w:t>
      </w:r>
      <w:r w:rsidRPr="00141DDD">
        <w:rPr>
          <w:rFonts w:ascii="Arial" w:hAnsi="Arial" w:cs="Arial"/>
          <w:color w:val="auto"/>
          <w:lang w:val="sr-Cyrl-CS"/>
        </w:rPr>
        <w:t xml:space="preserve">, којим се потврђује да </w:t>
      </w:r>
      <w:r w:rsidR="007B0275" w:rsidRPr="00141DDD">
        <w:rPr>
          <w:rFonts w:ascii="Arial" w:hAnsi="Arial" w:cs="Arial"/>
          <w:color w:val="auto"/>
          <w:lang w:val="sr-Cyrl-CS"/>
        </w:rPr>
        <w:t>закон</w:t>
      </w:r>
      <w:r w:rsidRPr="00141DDD">
        <w:rPr>
          <w:rFonts w:ascii="Arial" w:hAnsi="Arial" w:cs="Arial"/>
          <w:color w:val="auto"/>
          <w:lang w:val="sr-Cyrl-CS"/>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141DDD">
        <w:rPr>
          <w:rFonts w:ascii="Arial" w:hAnsi="Arial" w:cs="Arial"/>
          <w:color w:val="auto"/>
          <w:lang w:val="sr-Cyrl-CS"/>
        </w:rPr>
        <w:t>законс</w:t>
      </w:r>
      <w:r w:rsidRPr="00141DDD">
        <w:rPr>
          <w:rFonts w:ascii="Arial" w:hAnsi="Arial" w:cs="Arial"/>
          <w:color w:val="auto"/>
          <w:lang w:val="sr-Cyrl-CS"/>
        </w:rPr>
        <w:t xml:space="preserve">ког заступника). Уколико понуђач има више </w:t>
      </w:r>
      <w:r w:rsidR="007B0275" w:rsidRPr="00141DDD">
        <w:rPr>
          <w:rFonts w:ascii="Arial" w:hAnsi="Arial" w:cs="Arial"/>
          <w:color w:val="auto"/>
          <w:lang w:val="sr-Cyrl-CS"/>
        </w:rPr>
        <w:t>зскон</w:t>
      </w:r>
      <w:r w:rsidRPr="00141DDD">
        <w:rPr>
          <w:rFonts w:ascii="Arial" w:hAnsi="Arial" w:cs="Arial"/>
          <w:color w:val="auto"/>
          <w:lang w:val="sr-Cyrl-CS"/>
        </w:rPr>
        <w:t xml:space="preserve">ских заступника дужан је да достави доказ за сваког од њих. </w:t>
      </w:r>
    </w:p>
    <w:p w:rsidR="006815A0" w:rsidRPr="00141DDD" w:rsidRDefault="006815A0" w:rsidP="00692A03">
      <w:pPr>
        <w:pStyle w:val="ListParagraph"/>
        <w:tabs>
          <w:tab w:val="left" w:pos="680"/>
        </w:tabs>
        <w:autoSpaceDE w:val="0"/>
        <w:autoSpaceDN w:val="0"/>
        <w:adjustRightInd w:val="0"/>
        <w:ind w:left="1701"/>
        <w:jc w:val="both"/>
        <w:rPr>
          <w:rFonts w:ascii="Arial" w:hAnsi="Arial" w:cs="Arial"/>
          <w:color w:val="auto"/>
          <w:lang w:val="sr-Cyrl-CS"/>
        </w:rPr>
      </w:pPr>
      <w:r w:rsidRPr="00141DDD">
        <w:rPr>
          <w:rFonts w:ascii="Arial" w:hAnsi="Arial" w:cs="Arial"/>
          <w:b/>
          <w:color w:val="auto"/>
          <w:u w:val="single"/>
          <w:lang w:val="sr-Cyrl-CS"/>
        </w:rPr>
        <w:t>П</w:t>
      </w:r>
      <w:r w:rsidRPr="00141DDD">
        <w:rPr>
          <w:rFonts w:ascii="Arial" w:hAnsi="Arial" w:cs="Arial"/>
          <w:b/>
          <w:bCs/>
          <w:color w:val="auto"/>
          <w:u w:val="single"/>
          <w:lang w:val="sr-Cyrl-CS"/>
        </w:rPr>
        <w:t>редузетници и физичка лица</w:t>
      </w:r>
      <w:r w:rsidRPr="00141DDD">
        <w:rPr>
          <w:rFonts w:ascii="Arial" w:hAnsi="Arial" w:cs="Arial"/>
          <w:color w:val="auto"/>
          <w:u w:val="single"/>
          <w:lang w:val="sr-Cyrl-CS"/>
        </w:rPr>
        <w:t>:</w:t>
      </w:r>
      <w:r w:rsidRPr="00141DDD">
        <w:rPr>
          <w:rFonts w:ascii="Arial" w:hAnsi="Arial" w:cs="Arial"/>
          <w:color w:val="auto"/>
          <w:lang w:val="sr-Cyrl-CS"/>
        </w:rPr>
        <w:t xml:space="preserve"> Извод из казнене евиденције, односно уверење </w:t>
      </w:r>
      <w:r w:rsidRPr="00141DDD">
        <w:rPr>
          <w:rFonts w:ascii="Arial" w:hAnsi="Arial" w:cs="Arial"/>
          <w:b/>
          <w:color w:val="auto"/>
          <w:lang w:val="sr-Cyrl-CS"/>
        </w:rPr>
        <w:t>надлежне полицијске управе МУП-а</w:t>
      </w:r>
      <w:r w:rsidRPr="00141DDD">
        <w:rPr>
          <w:rFonts w:ascii="Arial" w:hAnsi="Arial" w:cs="Arial"/>
          <w:color w:val="auto"/>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141DDD" w:rsidRDefault="006815A0" w:rsidP="00692A03">
      <w:pPr>
        <w:pStyle w:val="ListParagraph"/>
        <w:tabs>
          <w:tab w:val="left" w:pos="680"/>
        </w:tabs>
        <w:autoSpaceDE w:val="0"/>
        <w:autoSpaceDN w:val="0"/>
        <w:adjustRightInd w:val="0"/>
        <w:ind w:left="1701"/>
        <w:jc w:val="both"/>
        <w:rPr>
          <w:rFonts w:ascii="Arial" w:hAnsi="Arial" w:cs="Arial"/>
          <w:color w:val="auto"/>
          <w:lang w:val="sr-Cyrl-CS"/>
        </w:rPr>
      </w:pPr>
      <w:r w:rsidRPr="00141DDD">
        <w:rPr>
          <w:rFonts w:ascii="Arial" w:hAnsi="Arial" w:cs="Arial"/>
          <w:b/>
          <w:color w:val="auto"/>
          <w:lang w:val="sr-Cyrl-CS"/>
        </w:rPr>
        <w:t>Докази не могу бити старији од два месеца пре отварања понуда.</w:t>
      </w:r>
    </w:p>
    <w:p w:rsidR="00FF0708" w:rsidRPr="00141DDD" w:rsidRDefault="00FF0708" w:rsidP="00692A03">
      <w:pPr>
        <w:pStyle w:val="ListParagraph"/>
        <w:numPr>
          <w:ilvl w:val="0"/>
          <w:numId w:val="21"/>
        </w:numPr>
        <w:tabs>
          <w:tab w:val="left" w:pos="680"/>
        </w:tabs>
        <w:autoSpaceDE w:val="0"/>
        <w:autoSpaceDN w:val="0"/>
        <w:adjustRightInd w:val="0"/>
        <w:ind w:left="1701"/>
        <w:jc w:val="both"/>
        <w:rPr>
          <w:rFonts w:ascii="Arial" w:hAnsi="Arial" w:cs="Arial"/>
          <w:color w:val="auto"/>
          <w:lang w:val="sr-Cyrl-CS"/>
        </w:rPr>
      </w:pPr>
      <w:r w:rsidRPr="00141DDD">
        <w:rPr>
          <w:rFonts w:ascii="Arial" w:eastAsia="TimesNewRomanPSMT" w:hAnsi="Arial" w:cs="Arial"/>
          <w:bCs/>
          <w:color w:val="auto"/>
          <w:lang w:val="sr-Cyrl-CS"/>
        </w:rPr>
        <w:t>Чл. 75. ст. 1. тач. 4)</w:t>
      </w:r>
      <w:r w:rsidR="007B0275" w:rsidRPr="00141DDD">
        <w:rPr>
          <w:rFonts w:ascii="Arial" w:eastAsia="TimesNewRomanPSMT" w:hAnsi="Arial" w:cs="Arial"/>
          <w:bCs/>
          <w:color w:val="auto"/>
          <w:lang w:val="sr-Cyrl-CS"/>
        </w:rPr>
        <w:t xml:space="preserve"> ЗЈН</w:t>
      </w:r>
      <w:r w:rsidRPr="00141DDD">
        <w:rPr>
          <w:rFonts w:ascii="Arial" w:eastAsia="TimesNewRomanPSMT" w:hAnsi="Arial" w:cs="Arial"/>
          <w:bCs/>
          <w:color w:val="auto"/>
          <w:lang w:val="sr-Cyrl-CS"/>
        </w:rPr>
        <w:t>, у</w:t>
      </w:r>
      <w:r w:rsidR="005C476E" w:rsidRPr="00141DDD">
        <w:rPr>
          <w:rFonts w:ascii="Arial" w:eastAsia="TimesNewRomanPSMT" w:hAnsi="Arial" w:cs="Arial"/>
          <w:bCs/>
          <w:color w:val="auto"/>
          <w:lang w:val="sr-Cyrl-CS"/>
        </w:rPr>
        <w:t>слов под редним бро</w:t>
      </w:r>
      <w:r w:rsidR="006815A0" w:rsidRPr="00141DDD">
        <w:rPr>
          <w:rFonts w:ascii="Arial" w:eastAsia="TimesNewRomanPSMT" w:hAnsi="Arial" w:cs="Arial"/>
          <w:bCs/>
          <w:color w:val="auto"/>
          <w:lang w:val="sr-Cyrl-CS"/>
        </w:rPr>
        <w:t>јем 3.</w:t>
      </w:r>
      <w:r w:rsidR="007E72E2" w:rsidRPr="00141DDD">
        <w:rPr>
          <w:rFonts w:ascii="Arial" w:eastAsia="TimesNewRomanPSMT" w:hAnsi="Arial" w:cs="Arial"/>
          <w:bCs/>
          <w:color w:val="auto"/>
          <w:lang w:val="sr-Cyrl-CS"/>
        </w:rPr>
        <w:t xml:space="preserve"> наведен у табеларном приказу </w:t>
      </w:r>
      <w:r w:rsidR="007B0275" w:rsidRPr="00141DDD">
        <w:rPr>
          <w:rFonts w:ascii="Arial" w:eastAsia="TimesNewRomanPSMT" w:hAnsi="Arial" w:cs="Arial"/>
          <w:b/>
          <w:bCs/>
          <w:color w:val="auto"/>
          <w:lang w:val="sr-Cyrl-CS"/>
        </w:rPr>
        <w:t>обавезних услов</w:t>
      </w:r>
      <w:r w:rsidR="007E72E2" w:rsidRPr="00141DDD">
        <w:rPr>
          <w:rFonts w:ascii="Arial" w:eastAsia="TimesNewRomanPSMT" w:hAnsi="Arial" w:cs="Arial"/>
          <w:b/>
          <w:bCs/>
          <w:color w:val="auto"/>
          <w:lang w:val="sr-Cyrl-CS"/>
        </w:rPr>
        <w:t>а</w:t>
      </w:r>
      <w:r w:rsidR="006815A0" w:rsidRPr="00141DDD">
        <w:rPr>
          <w:rFonts w:ascii="Arial" w:eastAsia="TimesNewRomanPSMT" w:hAnsi="Arial" w:cs="Arial"/>
          <w:b/>
          <w:bCs/>
          <w:color w:val="auto"/>
          <w:lang w:val="sr-Cyrl-CS"/>
        </w:rPr>
        <w:t xml:space="preserve">  </w:t>
      </w:r>
      <w:r w:rsidR="006815A0" w:rsidRPr="00141DDD">
        <w:rPr>
          <w:rFonts w:ascii="Arial" w:eastAsia="TimesNewRomanPSMT" w:hAnsi="Arial" w:cs="Arial"/>
          <w:bCs/>
          <w:color w:val="auto"/>
          <w:lang w:val="sr-Cyrl-CS"/>
        </w:rPr>
        <w:t>-</w:t>
      </w:r>
      <w:r w:rsidR="006815A0" w:rsidRPr="00523A31">
        <w:rPr>
          <w:rFonts w:ascii="Arial" w:hAnsi="Arial" w:cs="Arial"/>
          <w:b/>
          <w:color w:val="auto"/>
          <w:lang w:val="sr-Cyrl-CS"/>
        </w:rPr>
        <w:t xml:space="preserve"> Доказ</w:t>
      </w:r>
      <w:r w:rsidR="007E72E2" w:rsidRPr="00523A31">
        <w:rPr>
          <w:rFonts w:ascii="Arial" w:hAnsi="Arial" w:cs="Arial"/>
          <w:b/>
          <w:color w:val="auto"/>
          <w:lang w:val="sr-Cyrl-CS"/>
        </w:rPr>
        <w:t xml:space="preserve">: </w:t>
      </w:r>
    </w:p>
    <w:p w:rsidR="00023F18" w:rsidRPr="00141DDD" w:rsidRDefault="006815A0" w:rsidP="00FF0708">
      <w:pPr>
        <w:pStyle w:val="ListParagraph"/>
        <w:tabs>
          <w:tab w:val="left" w:pos="680"/>
        </w:tabs>
        <w:autoSpaceDE w:val="0"/>
        <w:autoSpaceDN w:val="0"/>
        <w:adjustRightInd w:val="0"/>
        <w:ind w:left="1701"/>
        <w:jc w:val="both"/>
        <w:rPr>
          <w:rFonts w:ascii="Arial" w:hAnsi="Arial" w:cs="Arial"/>
          <w:color w:val="auto"/>
          <w:lang w:val="sr-Cyrl-CS"/>
        </w:rPr>
      </w:pPr>
      <w:r w:rsidRPr="00141DDD">
        <w:rPr>
          <w:rFonts w:ascii="Arial" w:hAnsi="Arial" w:cs="Arial"/>
          <w:color w:val="auto"/>
          <w:lang w:val="sr-Cyrl-CS"/>
        </w:rPr>
        <w:t xml:space="preserve">Уверење </w:t>
      </w:r>
      <w:r w:rsidRPr="00141DDD">
        <w:rPr>
          <w:rFonts w:ascii="Arial" w:hAnsi="Arial" w:cs="Arial"/>
          <w:bCs/>
          <w:color w:val="auto"/>
          <w:lang w:val="sr-Cyrl-CS"/>
        </w:rPr>
        <w:t xml:space="preserve">Пореске управе Министарства финансија </w:t>
      </w:r>
      <w:r w:rsidRPr="00141DDD">
        <w:rPr>
          <w:rFonts w:ascii="Arial" w:hAnsi="Arial" w:cs="Arial"/>
          <w:color w:val="auto"/>
          <w:lang w:val="sr-Cyrl-CS"/>
        </w:rPr>
        <w:t xml:space="preserve">да је измирио доспеле порезе и доприносе и уверење надлежне управе </w:t>
      </w:r>
      <w:r w:rsidRPr="00141DDD">
        <w:rPr>
          <w:rFonts w:ascii="Arial" w:hAnsi="Arial" w:cs="Arial"/>
          <w:bCs/>
          <w:color w:val="auto"/>
          <w:lang w:val="sr-Cyrl-CS"/>
        </w:rPr>
        <w:t xml:space="preserve">локалне самоуправе </w:t>
      </w:r>
      <w:r w:rsidRPr="00141DDD">
        <w:rPr>
          <w:rFonts w:ascii="Arial" w:hAnsi="Arial" w:cs="Arial"/>
          <w:color w:val="auto"/>
          <w:lang w:val="sr-Cyrl-CS"/>
        </w:rPr>
        <w:t xml:space="preserve">да је измирио обавезе по основу изворних локалних јавних прихода или потврду </w:t>
      </w:r>
      <w:r w:rsidR="007929A9" w:rsidRPr="00141DDD">
        <w:rPr>
          <w:rFonts w:ascii="Arial" w:hAnsi="Arial" w:cs="Arial"/>
          <w:color w:val="auto"/>
          <w:lang w:val="sr-Cyrl-CS"/>
        </w:rPr>
        <w:t xml:space="preserve">надлежног органа </w:t>
      </w:r>
      <w:r w:rsidRPr="00141DDD">
        <w:rPr>
          <w:rFonts w:ascii="Arial" w:hAnsi="Arial" w:cs="Arial"/>
          <w:color w:val="auto"/>
          <w:lang w:val="sr-Cyrl-CS"/>
        </w:rPr>
        <w:t xml:space="preserve">да се понуђач налази у поступку приватизације. </w:t>
      </w:r>
    </w:p>
    <w:p w:rsidR="002409BB" w:rsidRPr="00141DDD" w:rsidRDefault="002409BB" w:rsidP="002409BB">
      <w:pPr>
        <w:pStyle w:val="ListParagraph"/>
        <w:tabs>
          <w:tab w:val="left" w:pos="680"/>
        </w:tabs>
        <w:autoSpaceDE w:val="0"/>
        <w:autoSpaceDN w:val="0"/>
        <w:adjustRightInd w:val="0"/>
        <w:ind w:left="1701"/>
        <w:jc w:val="both"/>
        <w:rPr>
          <w:rFonts w:ascii="Arial" w:hAnsi="Arial" w:cs="Arial"/>
          <w:color w:val="auto"/>
          <w:lang w:val="sr-Cyrl-CS"/>
        </w:rPr>
      </w:pPr>
      <w:r w:rsidRPr="00141DDD">
        <w:rPr>
          <w:rFonts w:ascii="Arial" w:hAnsi="Arial" w:cs="Arial"/>
          <w:b/>
          <w:color w:val="auto"/>
          <w:lang w:val="sr-Cyrl-CS"/>
        </w:rPr>
        <w:t>Докази не могу бити старији од два месеца пре отварања понуда.</w:t>
      </w:r>
    </w:p>
    <w:p w:rsidR="00692A03" w:rsidRPr="00141DDD" w:rsidRDefault="00692A03" w:rsidP="00692A03">
      <w:pPr>
        <w:pStyle w:val="ListParagraph"/>
        <w:tabs>
          <w:tab w:val="left" w:pos="680"/>
        </w:tabs>
        <w:autoSpaceDE w:val="0"/>
        <w:autoSpaceDN w:val="0"/>
        <w:adjustRightInd w:val="0"/>
        <w:ind w:left="1701"/>
        <w:jc w:val="both"/>
        <w:rPr>
          <w:rFonts w:ascii="Arial" w:hAnsi="Arial" w:cs="Arial"/>
          <w:color w:val="auto"/>
          <w:lang w:val="sr-Cyrl-CS"/>
        </w:rPr>
      </w:pPr>
    </w:p>
    <w:p w:rsidR="00692A03" w:rsidRPr="00523A31" w:rsidRDefault="00692A03" w:rsidP="00FF0708">
      <w:pPr>
        <w:pStyle w:val="ListParagraph"/>
        <w:numPr>
          <w:ilvl w:val="0"/>
          <w:numId w:val="3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20775C" w:rsidRPr="00523A31" w:rsidRDefault="0020775C" w:rsidP="0020775C">
      <w:pPr>
        <w:pStyle w:val="ListParagraph"/>
        <w:numPr>
          <w:ilvl w:val="0"/>
          <w:numId w:val="33"/>
        </w:numPr>
        <w:tabs>
          <w:tab w:val="left" w:pos="680"/>
        </w:tabs>
        <w:autoSpaceDE w:val="0"/>
        <w:autoSpaceDN w:val="0"/>
        <w:adjustRightInd w:val="0"/>
        <w:jc w:val="both"/>
        <w:rPr>
          <w:rFonts w:ascii="Arial" w:hAnsi="Arial" w:cs="Arial"/>
          <w:color w:val="auto"/>
        </w:rPr>
      </w:pPr>
      <w:r w:rsidRPr="00523A31">
        <w:rPr>
          <w:rFonts w:ascii="Arial" w:eastAsia="TimesNewRomanPSMT" w:hAnsi="Arial" w:cs="Arial"/>
          <w:bCs/>
          <w:color w:val="auto"/>
        </w:rPr>
        <w:t>Ф</w:t>
      </w:r>
      <w:r w:rsidR="00FF0708" w:rsidRPr="00523A31">
        <w:rPr>
          <w:rFonts w:ascii="Arial" w:eastAsia="TimesNewRomanPSMT" w:hAnsi="Arial" w:cs="Arial"/>
          <w:bCs/>
          <w:color w:val="auto"/>
        </w:rPr>
        <w:t>инансијски капацитет, у</w:t>
      </w:r>
      <w:r w:rsidR="00023F18" w:rsidRPr="00523A31">
        <w:rPr>
          <w:rFonts w:ascii="Arial" w:eastAsia="TimesNewRomanPSMT" w:hAnsi="Arial" w:cs="Arial"/>
          <w:bCs/>
          <w:color w:val="auto"/>
        </w:rPr>
        <w:t>слов под редним б</w:t>
      </w:r>
      <w:r w:rsidR="005C476E" w:rsidRPr="00523A31">
        <w:rPr>
          <w:rFonts w:ascii="Arial" w:eastAsia="TimesNewRomanPSMT" w:hAnsi="Arial" w:cs="Arial"/>
          <w:bCs/>
          <w:color w:val="auto"/>
        </w:rPr>
        <w:t>р</w:t>
      </w:r>
      <w:r w:rsidR="00023F18" w:rsidRPr="00523A31">
        <w:rPr>
          <w:rFonts w:ascii="Arial" w:eastAsia="TimesNewRomanPSMT" w:hAnsi="Arial" w:cs="Arial"/>
          <w:bCs/>
          <w:color w:val="auto"/>
        </w:rPr>
        <w:t xml:space="preserve">ојем 1. наведен у табеларном приказу </w:t>
      </w:r>
      <w:r w:rsidR="00023F18" w:rsidRPr="00523A31">
        <w:rPr>
          <w:rFonts w:ascii="Arial" w:eastAsia="TimesNewRomanPSMT" w:hAnsi="Arial" w:cs="Arial"/>
          <w:b/>
          <w:bCs/>
          <w:color w:val="auto"/>
        </w:rPr>
        <w:t>додатних усло</w:t>
      </w:r>
      <w:r w:rsidR="00692A03" w:rsidRPr="00523A31">
        <w:rPr>
          <w:rFonts w:ascii="Arial" w:eastAsia="TimesNewRomanPSMT" w:hAnsi="Arial" w:cs="Arial"/>
          <w:b/>
          <w:bCs/>
          <w:color w:val="auto"/>
        </w:rPr>
        <w:t>в</w:t>
      </w:r>
      <w:r w:rsidR="00023F18" w:rsidRPr="00523A31">
        <w:rPr>
          <w:rFonts w:ascii="Arial" w:eastAsia="TimesNewRomanPSMT" w:hAnsi="Arial" w:cs="Arial"/>
          <w:b/>
          <w:bCs/>
          <w:color w:val="auto"/>
        </w:rPr>
        <w:t>а</w:t>
      </w:r>
      <w:r w:rsidRPr="00523A31">
        <w:rPr>
          <w:rFonts w:ascii="Arial" w:eastAsia="TimesNewRomanPSMT" w:hAnsi="Arial" w:cs="Arial"/>
          <w:b/>
          <w:bCs/>
          <w:color w:val="auto"/>
        </w:rPr>
        <w:t xml:space="preserve"> – Доказ:</w:t>
      </w:r>
    </w:p>
    <w:p w:rsidR="00023F18" w:rsidRDefault="00E554D6" w:rsidP="0020775C">
      <w:pPr>
        <w:pStyle w:val="ListParagraph"/>
        <w:tabs>
          <w:tab w:val="left" w:pos="680"/>
        </w:tabs>
        <w:autoSpaceDE w:val="0"/>
        <w:autoSpaceDN w:val="0"/>
        <w:adjustRightInd w:val="0"/>
        <w:ind w:left="1701"/>
        <w:jc w:val="both"/>
        <w:rPr>
          <w:rFonts w:ascii="Arial" w:hAnsi="Arial" w:cs="Arial"/>
          <w:i/>
          <w:iCs/>
          <w:color w:val="auto"/>
        </w:rPr>
      </w:pPr>
      <w:r>
        <w:rPr>
          <w:rFonts w:ascii="Arial" w:hAnsi="Arial" w:cs="Arial"/>
          <w:color w:val="auto"/>
          <w:lang w:val="sr-Cyrl-CS"/>
        </w:rPr>
        <w:t>-</w:t>
      </w:r>
      <w:r w:rsidR="00023F18" w:rsidRPr="00523A31">
        <w:rPr>
          <w:rFonts w:ascii="Arial" w:hAnsi="Arial" w:cs="Arial"/>
          <w:color w:val="auto"/>
          <w:lang w:val="sr-Cyrl-CS"/>
        </w:rPr>
        <w:t xml:space="preserve"> потврда Народне банке Србије </w:t>
      </w:r>
      <w:r w:rsidR="00023F18" w:rsidRPr="00523A31">
        <w:rPr>
          <w:rFonts w:ascii="Arial" w:hAnsi="Arial" w:cs="Arial"/>
          <w:color w:val="auto"/>
        </w:rPr>
        <w:t xml:space="preserve">да понуђач </w:t>
      </w:r>
      <w:r>
        <w:rPr>
          <w:rFonts w:ascii="Arial" w:hAnsi="Arial" w:cs="Arial"/>
          <w:color w:val="auto"/>
          <w:lang w:val="sr-Cyrl-CS"/>
        </w:rPr>
        <w:t>у периоду од 1.01.2016. - 31.12.2016</w:t>
      </w:r>
      <w:r w:rsidR="007B0275" w:rsidRPr="00523A31">
        <w:rPr>
          <w:rFonts w:ascii="Arial" w:hAnsi="Arial" w:cs="Arial"/>
          <w:color w:val="auto"/>
          <w:lang w:val="sr-Cyrl-CS"/>
        </w:rPr>
        <w:t xml:space="preserve">. године, </w:t>
      </w:r>
      <w:r w:rsidR="00023F18" w:rsidRPr="00523A31">
        <w:rPr>
          <w:rFonts w:ascii="Arial" w:hAnsi="Arial" w:cs="Arial"/>
          <w:color w:val="auto"/>
          <w:lang w:val="sr-Cyrl-CS"/>
        </w:rPr>
        <w:t>није био неликвидан, с тим да понуђач није у обавези да доставља овај доказ уколико су подаци јавно доступни на интернет страници Народне банке Србије)</w:t>
      </w:r>
      <w:r w:rsidR="00023F18" w:rsidRPr="00523A31">
        <w:rPr>
          <w:rFonts w:ascii="Arial" w:hAnsi="Arial" w:cs="Arial"/>
          <w:i/>
          <w:iCs/>
          <w:color w:val="auto"/>
        </w:rPr>
        <w:t>]</w:t>
      </w:r>
    </w:p>
    <w:p w:rsidR="003D4D9D" w:rsidRPr="00E554D6" w:rsidRDefault="003D4D9D" w:rsidP="003D4D9D">
      <w:pPr>
        <w:pStyle w:val="ListParagraph"/>
        <w:ind w:left="0"/>
        <w:jc w:val="both"/>
        <w:rPr>
          <w:rFonts w:ascii="Arial" w:eastAsia="Arial" w:hAnsi="Arial" w:cs="Arial"/>
        </w:rPr>
      </w:pPr>
    </w:p>
    <w:p w:rsidR="003D4D9D" w:rsidRPr="00141DDD" w:rsidRDefault="003D4D9D" w:rsidP="003D4D9D">
      <w:pPr>
        <w:spacing w:line="260" w:lineRule="exact"/>
        <w:ind w:left="100" w:right="90"/>
        <w:jc w:val="both"/>
        <w:rPr>
          <w:rFonts w:ascii="Arial" w:hAnsi="Arial" w:cs="Arial"/>
        </w:rPr>
      </w:pPr>
      <w:r w:rsidRPr="00141DDD">
        <w:rPr>
          <w:rFonts w:ascii="Arial" w:eastAsia="Times New Roman" w:hAnsi="Arial" w:cs="Arial"/>
        </w:rPr>
        <w:t xml:space="preserve">-  </w:t>
      </w:r>
      <w:r w:rsidRPr="00141DDD">
        <w:rPr>
          <w:rFonts w:ascii="Arial" w:eastAsia="Times New Roman" w:hAnsi="Arial" w:cs="Arial"/>
          <w:spacing w:val="-27"/>
          <w:u w:val="single" w:color="000000"/>
        </w:rPr>
        <w:t xml:space="preserve"> </w:t>
      </w:r>
      <w:r w:rsidRPr="00141DDD">
        <w:rPr>
          <w:rFonts w:ascii="Arial" w:eastAsia="Times New Roman" w:hAnsi="Arial" w:cs="Arial"/>
          <w:spacing w:val="-1"/>
          <w:u w:val="single" w:color="000000"/>
        </w:rPr>
        <w:t>П</w:t>
      </w:r>
      <w:r w:rsidRPr="00141DDD">
        <w:rPr>
          <w:rFonts w:ascii="Arial" w:eastAsia="Times New Roman" w:hAnsi="Arial" w:cs="Arial"/>
          <w:u w:val="single" w:color="000000"/>
        </w:rPr>
        <w:t>р</w:t>
      </w:r>
      <w:r w:rsidRPr="00141DDD">
        <w:rPr>
          <w:rFonts w:ascii="Arial" w:eastAsia="Times New Roman" w:hAnsi="Arial" w:cs="Arial"/>
          <w:spacing w:val="-1"/>
          <w:u w:val="single" w:color="000000"/>
        </w:rPr>
        <w:t>а</w:t>
      </w:r>
      <w:r w:rsidRPr="00141DDD">
        <w:rPr>
          <w:rFonts w:ascii="Arial" w:eastAsia="Times New Roman" w:hAnsi="Arial" w:cs="Arial"/>
          <w:u w:val="single" w:color="000000"/>
        </w:rPr>
        <w:t>вн</w:t>
      </w:r>
      <w:r w:rsidRPr="00141DDD">
        <w:rPr>
          <w:rFonts w:ascii="Arial" w:eastAsia="Times New Roman" w:hAnsi="Arial" w:cs="Arial"/>
          <w:spacing w:val="1"/>
          <w:u w:val="single" w:color="000000"/>
        </w:rPr>
        <w:t xml:space="preserve"> </w:t>
      </w:r>
      <w:r w:rsidRPr="00141DDD">
        <w:rPr>
          <w:rFonts w:ascii="Arial" w:eastAsia="Times New Roman" w:hAnsi="Arial" w:cs="Arial"/>
          <w:u w:val="single" w:color="000000"/>
        </w:rPr>
        <w:t xml:space="preserve">а </w:t>
      </w:r>
      <w:r w:rsidRPr="00141DDD">
        <w:rPr>
          <w:rFonts w:ascii="Arial" w:eastAsia="Times New Roman" w:hAnsi="Arial" w:cs="Arial"/>
          <w:spacing w:val="33"/>
          <w:u w:val="single" w:color="000000"/>
        </w:rPr>
        <w:t xml:space="preserve"> </w:t>
      </w:r>
      <w:r w:rsidRPr="00141DDD">
        <w:rPr>
          <w:rFonts w:ascii="Arial" w:eastAsia="Times New Roman" w:hAnsi="Arial" w:cs="Arial"/>
          <w:u w:val="single" w:color="000000"/>
        </w:rPr>
        <w:t>ли</w:t>
      </w:r>
      <w:r w:rsidRPr="00141DDD">
        <w:rPr>
          <w:rFonts w:ascii="Arial" w:eastAsia="Times New Roman" w:hAnsi="Arial" w:cs="Arial"/>
          <w:spacing w:val="1"/>
          <w:u w:val="single" w:color="000000"/>
        </w:rPr>
        <w:t xml:space="preserve"> </w:t>
      </w:r>
      <w:r w:rsidRPr="00141DDD">
        <w:rPr>
          <w:rFonts w:ascii="Arial" w:eastAsia="Times New Roman" w:hAnsi="Arial" w:cs="Arial"/>
          <w:u w:val="single" w:color="000000"/>
        </w:rPr>
        <w:t>ц</w:t>
      </w:r>
      <w:r w:rsidRPr="00141DDD">
        <w:rPr>
          <w:rFonts w:ascii="Arial" w:eastAsia="Times New Roman" w:hAnsi="Arial" w:cs="Arial"/>
          <w:spacing w:val="1"/>
          <w:u w:val="single" w:color="000000"/>
        </w:rPr>
        <w:t xml:space="preserve"> </w:t>
      </w:r>
      <w:r w:rsidRPr="00141DDD">
        <w:rPr>
          <w:rFonts w:ascii="Arial" w:eastAsia="Times New Roman" w:hAnsi="Arial" w:cs="Arial"/>
          <w:spacing w:val="-1"/>
          <w:u w:val="single" w:color="000000"/>
        </w:rPr>
        <w:t>а:</w:t>
      </w:r>
      <w:r w:rsidRPr="00141DDD">
        <w:rPr>
          <w:rFonts w:ascii="Arial" w:eastAsia="Times New Roman" w:hAnsi="Arial" w:cs="Arial"/>
          <w:u w:val="single" w:color="000000"/>
        </w:rPr>
        <w:t xml:space="preserve"> </w:t>
      </w:r>
      <w:r w:rsidRPr="00141DDD">
        <w:rPr>
          <w:rFonts w:ascii="Arial" w:eastAsia="Times New Roman" w:hAnsi="Arial" w:cs="Arial"/>
          <w:spacing w:val="34"/>
        </w:rPr>
        <w:t xml:space="preserve"> </w:t>
      </w:r>
      <w:r w:rsidRPr="00141DDD">
        <w:rPr>
          <w:rFonts w:ascii="Arial" w:eastAsia="Times New Roman" w:hAnsi="Arial" w:cs="Arial"/>
        </w:rPr>
        <w:t>1)</w:t>
      </w:r>
      <w:r w:rsidRPr="00141DDD">
        <w:rPr>
          <w:rFonts w:ascii="Arial" w:eastAsia="Times New Roman" w:hAnsi="Arial" w:cs="Arial"/>
          <w:spacing w:val="33"/>
        </w:rPr>
        <w:t xml:space="preserve"> </w:t>
      </w:r>
      <w:r w:rsidRPr="00141DDD">
        <w:rPr>
          <w:rFonts w:ascii="Arial" w:eastAsia="Times New Roman" w:hAnsi="Arial" w:cs="Arial"/>
        </w:rPr>
        <w:t>Изв</w:t>
      </w:r>
      <w:r w:rsidRPr="00141DDD">
        <w:rPr>
          <w:rFonts w:ascii="Arial" w:eastAsia="Times New Roman" w:hAnsi="Arial" w:cs="Arial"/>
          <w:spacing w:val="-1"/>
        </w:rPr>
        <w:t>е</w:t>
      </w:r>
      <w:r w:rsidRPr="00141DDD">
        <w:rPr>
          <w:rFonts w:ascii="Arial" w:eastAsia="Times New Roman" w:hAnsi="Arial" w:cs="Arial"/>
        </w:rPr>
        <w:t>шт</w:t>
      </w:r>
      <w:r w:rsidRPr="00141DDD">
        <w:rPr>
          <w:rFonts w:ascii="Arial" w:eastAsia="Times New Roman" w:hAnsi="Arial" w:cs="Arial"/>
          <w:spacing w:val="-1"/>
        </w:rPr>
        <w:t>а</w:t>
      </w:r>
      <w:r w:rsidRPr="00141DDD">
        <w:rPr>
          <w:rFonts w:ascii="Arial" w:eastAsia="Times New Roman" w:hAnsi="Arial" w:cs="Arial"/>
        </w:rPr>
        <w:t>ј</w:t>
      </w:r>
      <w:r w:rsidRPr="00141DDD">
        <w:rPr>
          <w:rFonts w:ascii="Arial" w:eastAsia="Times New Roman" w:hAnsi="Arial" w:cs="Arial"/>
          <w:spacing w:val="34"/>
        </w:rPr>
        <w:t xml:space="preserve"> </w:t>
      </w:r>
      <w:r w:rsidRPr="00141DDD">
        <w:rPr>
          <w:rFonts w:ascii="Arial" w:eastAsia="Times New Roman" w:hAnsi="Arial" w:cs="Arial"/>
        </w:rPr>
        <w:t>о</w:t>
      </w:r>
      <w:r w:rsidRPr="00141DDD">
        <w:rPr>
          <w:rFonts w:ascii="Arial" w:eastAsia="Times New Roman" w:hAnsi="Arial" w:cs="Arial"/>
          <w:spacing w:val="33"/>
        </w:rPr>
        <w:t xml:space="preserve"> </w:t>
      </w:r>
      <w:r w:rsidRPr="00141DDD">
        <w:rPr>
          <w:rFonts w:ascii="Arial" w:eastAsia="Times New Roman" w:hAnsi="Arial" w:cs="Arial"/>
        </w:rPr>
        <w:t>бо</w:t>
      </w:r>
      <w:r w:rsidRPr="00141DDD">
        <w:rPr>
          <w:rFonts w:ascii="Arial" w:eastAsia="Times New Roman" w:hAnsi="Arial" w:cs="Arial"/>
          <w:spacing w:val="-1"/>
        </w:rPr>
        <w:t>н</w:t>
      </w:r>
      <w:r w:rsidRPr="00141DDD">
        <w:rPr>
          <w:rFonts w:ascii="Arial" w:eastAsia="Times New Roman" w:hAnsi="Arial" w:cs="Arial"/>
          <w:spacing w:val="1"/>
        </w:rPr>
        <w:t>и</w:t>
      </w:r>
      <w:r w:rsidRPr="00141DDD">
        <w:rPr>
          <w:rFonts w:ascii="Arial" w:eastAsia="Times New Roman" w:hAnsi="Arial" w:cs="Arial"/>
        </w:rPr>
        <w:t>т</w:t>
      </w:r>
      <w:r w:rsidRPr="00141DDD">
        <w:rPr>
          <w:rFonts w:ascii="Arial" w:eastAsia="Times New Roman" w:hAnsi="Arial" w:cs="Arial"/>
          <w:spacing w:val="-1"/>
        </w:rPr>
        <w:t>е</w:t>
      </w:r>
      <w:r w:rsidRPr="00141DDD">
        <w:rPr>
          <w:rFonts w:ascii="Arial" w:eastAsia="Times New Roman" w:hAnsi="Arial" w:cs="Arial"/>
          <w:spacing w:val="3"/>
        </w:rPr>
        <w:t>т</w:t>
      </w:r>
      <w:r w:rsidRPr="00141DDD">
        <w:rPr>
          <w:rFonts w:ascii="Arial" w:eastAsia="Times New Roman" w:hAnsi="Arial" w:cs="Arial"/>
        </w:rPr>
        <w:t>у</w:t>
      </w:r>
      <w:r w:rsidRPr="00141DDD">
        <w:rPr>
          <w:rFonts w:ascii="Arial" w:eastAsia="Times New Roman" w:hAnsi="Arial" w:cs="Arial"/>
          <w:spacing w:val="26"/>
        </w:rPr>
        <w:t xml:space="preserve"> </w:t>
      </w:r>
      <w:r w:rsidRPr="00141DDD">
        <w:rPr>
          <w:rFonts w:ascii="Arial" w:eastAsia="Times New Roman" w:hAnsi="Arial" w:cs="Arial"/>
        </w:rPr>
        <w:t>Аг</w:t>
      </w:r>
      <w:r w:rsidRPr="00141DDD">
        <w:rPr>
          <w:rFonts w:ascii="Arial" w:eastAsia="Times New Roman" w:hAnsi="Arial" w:cs="Arial"/>
          <w:spacing w:val="-1"/>
        </w:rPr>
        <w:t>е</w:t>
      </w:r>
      <w:r w:rsidRPr="00141DDD">
        <w:rPr>
          <w:rFonts w:ascii="Arial" w:eastAsia="Times New Roman" w:hAnsi="Arial" w:cs="Arial"/>
          <w:spacing w:val="1"/>
        </w:rPr>
        <w:t>нци</w:t>
      </w:r>
      <w:r w:rsidRPr="00141DDD">
        <w:rPr>
          <w:rFonts w:ascii="Arial" w:eastAsia="Times New Roman" w:hAnsi="Arial" w:cs="Arial"/>
        </w:rPr>
        <w:t>је</w:t>
      </w:r>
      <w:r w:rsidRPr="00141DDD">
        <w:rPr>
          <w:rFonts w:ascii="Arial" w:eastAsia="Times New Roman" w:hAnsi="Arial" w:cs="Arial"/>
          <w:spacing w:val="33"/>
        </w:rPr>
        <w:t xml:space="preserve"> </w:t>
      </w:r>
      <w:r w:rsidRPr="00141DDD">
        <w:rPr>
          <w:rFonts w:ascii="Arial" w:eastAsia="Times New Roman" w:hAnsi="Arial" w:cs="Arial"/>
          <w:spacing w:val="1"/>
        </w:rPr>
        <w:t>з</w:t>
      </w:r>
      <w:r w:rsidRPr="00141DDD">
        <w:rPr>
          <w:rFonts w:ascii="Arial" w:eastAsia="Times New Roman" w:hAnsi="Arial" w:cs="Arial"/>
        </w:rPr>
        <w:t>а</w:t>
      </w:r>
      <w:r w:rsidRPr="00141DDD">
        <w:rPr>
          <w:rFonts w:ascii="Arial" w:eastAsia="Times New Roman" w:hAnsi="Arial" w:cs="Arial"/>
          <w:spacing w:val="30"/>
        </w:rPr>
        <w:t xml:space="preserve"> </w:t>
      </w:r>
      <w:r w:rsidRPr="00141DDD">
        <w:rPr>
          <w:rFonts w:ascii="Arial" w:eastAsia="Times New Roman" w:hAnsi="Arial" w:cs="Arial"/>
          <w:spacing w:val="1"/>
        </w:rPr>
        <w:t>п</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вр</w:t>
      </w:r>
      <w:r w:rsidRPr="00141DDD">
        <w:rPr>
          <w:rFonts w:ascii="Arial" w:eastAsia="Times New Roman" w:hAnsi="Arial" w:cs="Arial"/>
          <w:spacing w:val="-1"/>
        </w:rPr>
        <w:t>е</w:t>
      </w:r>
      <w:r w:rsidRPr="00141DDD">
        <w:rPr>
          <w:rFonts w:ascii="Arial" w:eastAsia="Times New Roman" w:hAnsi="Arial" w:cs="Arial"/>
        </w:rPr>
        <w:t>д</w:t>
      </w:r>
      <w:r w:rsidRPr="00141DDD">
        <w:rPr>
          <w:rFonts w:ascii="Arial" w:eastAsia="Times New Roman" w:hAnsi="Arial" w:cs="Arial"/>
          <w:spacing w:val="1"/>
        </w:rPr>
        <w:t>н</w:t>
      </w:r>
      <w:r w:rsidRPr="00141DDD">
        <w:rPr>
          <w:rFonts w:ascii="Arial" w:eastAsia="Times New Roman" w:hAnsi="Arial" w:cs="Arial"/>
        </w:rPr>
        <w:t>е</w:t>
      </w:r>
      <w:r w:rsidRPr="00141DDD">
        <w:rPr>
          <w:rFonts w:ascii="Arial" w:eastAsia="Times New Roman" w:hAnsi="Arial" w:cs="Arial"/>
          <w:spacing w:val="32"/>
        </w:rPr>
        <w:t xml:space="preserve"> </w:t>
      </w:r>
      <w:r w:rsidRPr="00141DDD">
        <w:rPr>
          <w:rFonts w:ascii="Arial" w:eastAsia="Times New Roman" w:hAnsi="Arial" w:cs="Arial"/>
        </w:rPr>
        <w:t>р</w:t>
      </w:r>
      <w:r w:rsidRPr="00141DDD">
        <w:rPr>
          <w:rFonts w:ascii="Arial" w:eastAsia="Times New Roman" w:hAnsi="Arial" w:cs="Arial"/>
          <w:spacing w:val="-1"/>
        </w:rPr>
        <w:t>е</w:t>
      </w:r>
      <w:r w:rsidRPr="00141DDD">
        <w:rPr>
          <w:rFonts w:ascii="Arial" w:eastAsia="Times New Roman" w:hAnsi="Arial" w:cs="Arial"/>
        </w:rPr>
        <w:t>г</w:t>
      </w:r>
      <w:r w:rsidRPr="00141DDD">
        <w:rPr>
          <w:rFonts w:ascii="Arial" w:eastAsia="Times New Roman" w:hAnsi="Arial" w:cs="Arial"/>
          <w:spacing w:val="1"/>
        </w:rPr>
        <w:t>и</w:t>
      </w:r>
      <w:r w:rsidRPr="00141DDD">
        <w:rPr>
          <w:rFonts w:ascii="Arial" w:eastAsia="Times New Roman" w:hAnsi="Arial" w:cs="Arial"/>
          <w:spacing w:val="-3"/>
        </w:rPr>
        <w:t>с</w:t>
      </w:r>
      <w:r w:rsidRPr="00141DDD">
        <w:rPr>
          <w:rFonts w:ascii="Arial" w:eastAsia="Times New Roman" w:hAnsi="Arial" w:cs="Arial"/>
        </w:rPr>
        <w:t xml:space="preserve">тре </w:t>
      </w:r>
      <w:r w:rsidRPr="00141DDD">
        <w:rPr>
          <w:rFonts w:ascii="Arial" w:eastAsia="Times New Roman" w:hAnsi="Arial" w:cs="Arial"/>
          <w:spacing w:val="-28"/>
        </w:rPr>
        <w:t xml:space="preserve"> </w:t>
      </w:r>
      <w:r w:rsidRPr="00141DDD">
        <w:rPr>
          <w:rFonts w:ascii="Arial" w:eastAsia="Times New Roman" w:hAnsi="Arial" w:cs="Arial"/>
        </w:rPr>
        <w:t>(</w:t>
      </w:r>
      <w:r w:rsidRPr="00141DDD">
        <w:rPr>
          <w:rFonts w:ascii="Arial" w:eastAsia="Times New Roman" w:hAnsi="Arial" w:cs="Arial"/>
          <w:spacing w:val="-1"/>
        </w:rPr>
        <w:t>О</w:t>
      </w:r>
      <w:r w:rsidRPr="00141DDD">
        <w:rPr>
          <w:rFonts w:ascii="Arial" w:eastAsia="Times New Roman" w:hAnsi="Arial" w:cs="Arial"/>
        </w:rPr>
        <w:t>бр</w:t>
      </w:r>
      <w:r w:rsidRPr="00141DDD">
        <w:rPr>
          <w:rFonts w:ascii="Arial" w:eastAsia="Times New Roman" w:hAnsi="Arial" w:cs="Arial"/>
          <w:spacing w:val="-1"/>
        </w:rPr>
        <w:t>а</w:t>
      </w:r>
      <w:r w:rsidRPr="00141DDD">
        <w:rPr>
          <w:rFonts w:ascii="Arial" w:eastAsia="Times New Roman" w:hAnsi="Arial" w:cs="Arial"/>
          <w:spacing w:val="1"/>
        </w:rPr>
        <w:t>з</w:t>
      </w:r>
      <w:r w:rsidRPr="00141DDD">
        <w:rPr>
          <w:rFonts w:ascii="Arial" w:eastAsia="Times New Roman" w:hAnsi="Arial" w:cs="Arial"/>
          <w:spacing w:val="-1"/>
        </w:rPr>
        <w:t>а</w:t>
      </w:r>
      <w:r w:rsidRPr="00141DDD">
        <w:rPr>
          <w:rFonts w:ascii="Arial" w:eastAsia="Times New Roman" w:hAnsi="Arial" w:cs="Arial"/>
        </w:rPr>
        <w:t>ц</w:t>
      </w:r>
    </w:p>
    <w:p w:rsidR="003D4D9D" w:rsidRPr="00141DDD" w:rsidRDefault="003D4D9D" w:rsidP="003D4D9D">
      <w:pPr>
        <w:ind w:left="100" w:right="72"/>
        <w:jc w:val="both"/>
        <w:rPr>
          <w:rFonts w:ascii="Arial" w:hAnsi="Arial" w:cs="Arial"/>
        </w:rPr>
      </w:pPr>
      <w:r w:rsidRPr="00141DDD">
        <w:rPr>
          <w:rFonts w:ascii="Arial" w:eastAsia="Times New Roman" w:hAnsi="Arial" w:cs="Arial"/>
          <w:spacing w:val="-1"/>
        </w:rPr>
        <w:t>Б</w:t>
      </w:r>
      <w:r w:rsidRPr="00141DDD">
        <w:rPr>
          <w:rFonts w:ascii="Arial" w:eastAsia="Times New Roman" w:hAnsi="Arial" w:cs="Arial"/>
        </w:rPr>
        <w:t>О</w:t>
      </w:r>
      <w:r w:rsidRPr="00141DDD">
        <w:rPr>
          <w:rFonts w:ascii="Arial" w:eastAsia="Times New Roman" w:hAnsi="Arial" w:cs="Arial"/>
          <w:spacing w:val="-1"/>
        </w:rPr>
        <w:t>Н-</w:t>
      </w:r>
      <w:r w:rsidRPr="00141DDD">
        <w:rPr>
          <w:rFonts w:ascii="Arial" w:eastAsia="Times New Roman" w:hAnsi="Arial" w:cs="Arial"/>
          <w:spacing w:val="2"/>
        </w:rPr>
        <w:t>Ј</w:t>
      </w:r>
      <w:r w:rsidRPr="00141DDD">
        <w:rPr>
          <w:rFonts w:ascii="Arial" w:eastAsia="Times New Roman" w:hAnsi="Arial" w:cs="Arial"/>
        </w:rPr>
        <w:t>Н</w:t>
      </w:r>
      <w:r w:rsidRPr="00141DDD">
        <w:rPr>
          <w:rFonts w:ascii="Arial" w:eastAsia="Times New Roman" w:hAnsi="Arial" w:cs="Arial"/>
          <w:spacing w:val="-1"/>
        </w:rPr>
        <w:t>)</w:t>
      </w:r>
      <w:r w:rsidRPr="00141DDD">
        <w:rPr>
          <w:rFonts w:ascii="Arial" w:eastAsia="Times New Roman" w:hAnsi="Arial" w:cs="Arial"/>
        </w:rPr>
        <w:t>,</w:t>
      </w:r>
      <w:r w:rsidRPr="00141DDD">
        <w:rPr>
          <w:rFonts w:ascii="Arial" w:eastAsia="Times New Roman" w:hAnsi="Arial" w:cs="Arial"/>
          <w:spacing w:val="2"/>
        </w:rPr>
        <w:t xml:space="preserve"> </w:t>
      </w:r>
      <w:r w:rsidRPr="00141DDD">
        <w:rPr>
          <w:rFonts w:ascii="Arial" w:eastAsia="Times New Roman" w:hAnsi="Arial" w:cs="Arial"/>
          <w:spacing w:val="1"/>
        </w:rPr>
        <w:t>з</w:t>
      </w:r>
      <w:r w:rsidRPr="00141DDD">
        <w:rPr>
          <w:rFonts w:ascii="Arial" w:eastAsia="Times New Roman" w:hAnsi="Arial" w:cs="Arial"/>
        </w:rPr>
        <w:t>а</w:t>
      </w:r>
      <w:r w:rsidRPr="00141DDD">
        <w:rPr>
          <w:rFonts w:ascii="Arial" w:eastAsia="Times New Roman" w:hAnsi="Arial" w:cs="Arial"/>
          <w:spacing w:val="1"/>
        </w:rPr>
        <w:t xml:space="preserve"> </w:t>
      </w:r>
      <w:r w:rsidRPr="00141DDD">
        <w:rPr>
          <w:rFonts w:ascii="Arial" w:eastAsia="Times New Roman" w:hAnsi="Arial" w:cs="Arial"/>
        </w:rPr>
        <w:t>обр</w:t>
      </w:r>
      <w:r w:rsidRPr="00141DDD">
        <w:rPr>
          <w:rFonts w:ascii="Arial" w:eastAsia="Times New Roman" w:hAnsi="Arial" w:cs="Arial"/>
          <w:spacing w:val="-1"/>
        </w:rPr>
        <w:t>а</w:t>
      </w:r>
      <w:r w:rsidRPr="00141DDD">
        <w:rPr>
          <w:rFonts w:ascii="Arial" w:eastAsia="Times New Roman" w:hAnsi="Arial" w:cs="Arial"/>
          <w:spacing w:val="4"/>
        </w:rPr>
        <w:t>ч</w:t>
      </w:r>
      <w:r w:rsidRPr="00141DDD">
        <w:rPr>
          <w:rFonts w:ascii="Arial" w:eastAsia="Times New Roman" w:hAnsi="Arial" w:cs="Arial"/>
          <w:spacing w:val="-7"/>
        </w:rPr>
        <w:t>у</w:t>
      </w:r>
      <w:r w:rsidRPr="00141DDD">
        <w:rPr>
          <w:rFonts w:ascii="Arial" w:eastAsia="Times New Roman" w:hAnsi="Arial" w:cs="Arial"/>
          <w:spacing w:val="3"/>
        </w:rPr>
        <w:t>н</w:t>
      </w:r>
      <w:r w:rsidRPr="00141DDD">
        <w:rPr>
          <w:rFonts w:ascii="Arial" w:eastAsia="Times New Roman" w:hAnsi="Arial" w:cs="Arial"/>
          <w:spacing w:val="-1"/>
        </w:rPr>
        <w:t>с</w:t>
      </w:r>
      <w:r w:rsidRPr="00141DDD">
        <w:rPr>
          <w:rFonts w:ascii="Arial" w:eastAsia="Times New Roman" w:hAnsi="Arial" w:cs="Arial"/>
          <w:spacing w:val="1"/>
        </w:rPr>
        <w:t>к</w:t>
      </w:r>
      <w:r w:rsidR="00E554D6" w:rsidRPr="00141DDD">
        <w:rPr>
          <w:rFonts w:ascii="Arial" w:eastAsia="Times New Roman" w:hAnsi="Arial" w:cs="Arial"/>
        </w:rPr>
        <w:t>у 201</w:t>
      </w:r>
      <w:r w:rsidR="00E554D6">
        <w:rPr>
          <w:rFonts w:ascii="Arial" w:eastAsia="Times New Roman" w:hAnsi="Arial" w:cs="Arial"/>
        </w:rPr>
        <w:t>4</w:t>
      </w:r>
      <w:r w:rsidRPr="00141DDD">
        <w:rPr>
          <w:rFonts w:ascii="Arial" w:eastAsia="Times New Roman" w:hAnsi="Arial" w:cs="Arial"/>
        </w:rPr>
        <w:t>.</w:t>
      </w:r>
      <w:r w:rsidR="00E554D6">
        <w:rPr>
          <w:rFonts w:ascii="Arial" w:eastAsia="Times New Roman" w:hAnsi="Arial" w:cs="Arial"/>
          <w:spacing w:val="2"/>
        </w:rPr>
        <w:t>,</w:t>
      </w:r>
      <w:r w:rsidRPr="00141DDD">
        <w:rPr>
          <w:rFonts w:ascii="Arial" w:eastAsia="Times New Roman" w:hAnsi="Arial" w:cs="Arial"/>
          <w:spacing w:val="3"/>
        </w:rPr>
        <w:t xml:space="preserve"> </w:t>
      </w:r>
      <w:r w:rsidR="00E554D6" w:rsidRPr="00141DDD">
        <w:rPr>
          <w:rFonts w:ascii="Arial" w:eastAsia="Times New Roman" w:hAnsi="Arial" w:cs="Arial"/>
        </w:rPr>
        <w:t>201</w:t>
      </w:r>
      <w:r w:rsidR="00E554D6">
        <w:rPr>
          <w:rFonts w:ascii="Arial" w:eastAsia="Times New Roman" w:hAnsi="Arial" w:cs="Arial"/>
        </w:rPr>
        <w:t>5</w:t>
      </w:r>
      <w:r w:rsidRPr="00141DDD">
        <w:rPr>
          <w:rFonts w:ascii="Arial" w:eastAsia="Times New Roman" w:hAnsi="Arial" w:cs="Arial"/>
        </w:rPr>
        <w:t>.</w:t>
      </w:r>
      <w:r w:rsidR="00E554D6">
        <w:rPr>
          <w:rFonts w:ascii="Arial" w:eastAsia="Times New Roman" w:hAnsi="Arial" w:cs="Arial"/>
        </w:rPr>
        <w:t xml:space="preserve"> и 2016.</w:t>
      </w:r>
      <w:r w:rsidRPr="00141DDD">
        <w:rPr>
          <w:rFonts w:ascii="Arial" w:eastAsia="Times New Roman" w:hAnsi="Arial" w:cs="Arial"/>
          <w:spacing w:val="2"/>
        </w:rPr>
        <w:t xml:space="preserve"> </w:t>
      </w:r>
      <w:r w:rsidRPr="00141DDD">
        <w:rPr>
          <w:rFonts w:ascii="Arial" w:eastAsia="Times New Roman" w:hAnsi="Arial" w:cs="Arial"/>
        </w:rPr>
        <w:t>год</w:t>
      </w:r>
      <w:r w:rsidRPr="00141DDD">
        <w:rPr>
          <w:rFonts w:ascii="Arial" w:eastAsia="Times New Roman" w:hAnsi="Arial" w:cs="Arial"/>
          <w:spacing w:val="1"/>
        </w:rPr>
        <w:t>и</w:t>
      </w:r>
      <w:r w:rsidRPr="00141DDD">
        <w:rPr>
          <w:rFonts w:ascii="Arial" w:eastAsia="Times New Roman" w:hAnsi="Arial" w:cs="Arial"/>
          <w:spacing w:val="3"/>
        </w:rPr>
        <w:t>н</w:t>
      </w:r>
      <w:r w:rsidRPr="00141DDD">
        <w:rPr>
          <w:rFonts w:ascii="Arial" w:eastAsia="Times New Roman" w:hAnsi="Arial" w:cs="Arial"/>
          <w:spacing w:val="-7"/>
        </w:rPr>
        <w:t>у</w:t>
      </w:r>
      <w:r w:rsidRPr="00141DDD">
        <w:rPr>
          <w:rFonts w:ascii="Arial" w:eastAsia="Times New Roman" w:hAnsi="Arial" w:cs="Arial"/>
        </w:rPr>
        <w:t>;</w:t>
      </w:r>
      <w:r w:rsidRPr="00141DDD">
        <w:rPr>
          <w:rFonts w:ascii="Arial" w:eastAsia="Times New Roman" w:hAnsi="Arial" w:cs="Arial"/>
          <w:spacing w:val="9"/>
        </w:rPr>
        <w:t xml:space="preserve"> </w:t>
      </w:r>
      <w:r w:rsidRPr="00141DDD">
        <w:rPr>
          <w:rFonts w:ascii="Arial" w:eastAsia="Times New Roman" w:hAnsi="Arial" w:cs="Arial"/>
        </w:rPr>
        <w:t>2)</w:t>
      </w:r>
      <w:r w:rsidRPr="00141DDD">
        <w:rPr>
          <w:rFonts w:ascii="Arial" w:eastAsia="Times New Roman" w:hAnsi="Arial" w:cs="Arial"/>
          <w:spacing w:val="1"/>
        </w:rPr>
        <w:t xml:space="preserve"> </w:t>
      </w:r>
      <w:r w:rsidRPr="00141DDD">
        <w:rPr>
          <w:rFonts w:ascii="Arial" w:eastAsia="Times New Roman" w:hAnsi="Arial" w:cs="Arial"/>
          <w:spacing w:val="-1"/>
        </w:rPr>
        <w:t>Б</w:t>
      </w:r>
      <w:r w:rsidRPr="00141DDD">
        <w:rPr>
          <w:rFonts w:ascii="Arial" w:eastAsia="Times New Roman" w:hAnsi="Arial" w:cs="Arial"/>
          <w:spacing w:val="1"/>
        </w:rPr>
        <w:t>и</w:t>
      </w:r>
      <w:r w:rsidRPr="00141DDD">
        <w:rPr>
          <w:rFonts w:ascii="Arial" w:eastAsia="Times New Roman" w:hAnsi="Arial" w:cs="Arial"/>
        </w:rPr>
        <w:t>л</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с</w:t>
      </w:r>
      <w:r w:rsidRPr="00141DDD">
        <w:rPr>
          <w:rFonts w:ascii="Arial" w:eastAsia="Times New Roman" w:hAnsi="Arial" w:cs="Arial"/>
          <w:spacing w:val="1"/>
        </w:rPr>
        <w:t xml:space="preserve"> </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1"/>
        </w:rPr>
        <w:t>а</w:t>
      </w:r>
      <w:r w:rsidRPr="00141DDD">
        <w:rPr>
          <w:rFonts w:ascii="Arial" w:eastAsia="Times New Roman" w:hAnsi="Arial" w:cs="Arial"/>
        </w:rPr>
        <w:t>ња и</w:t>
      </w:r>
      <w:r w:rsidRPr="00141DDD">
        <w:rPr>
          <w:rFonts w:ascii="Arial" w:eastAsia="Times New Roman" w:hAnsi="Arial" w:cs="Arial"/>
          <w:spacing w:val="3"/>
        </w:rPr>
        <w:t xml:space="preserve"> </w:t>
      </w:r>
      <w:r w:rsidRPr="00141DDD">
        <w:rPr>
          <w:rFonts w:ascii="Arial" w:eastAsia="Times New Roman" w:hAnsi="Arial" w:cs="Arial"/>
          <w:spacing w:val="-1"/>
        </w:rPr>
        <w:t>Б</w:t>
      </w:r>
      <w:r w:rsidRPr="00141DDD">
        <w:rPr>
          <w:rFonts w:ascii="Arial" w:eastAsia="Times New Roman" w:hAnsi="Arial" w:cs="Arial"/>
          <w:spacing w:val="1"/>
        </w:rPr>
        <w:t>и</w:t>
      </w:r>
      <w:r w:rsidRPr="00141DDD">
        <w:rPr>
          <w:rFonts w:ascii="Arial" w:eastAsia="Times New Roman" w:hAnsi="Arial" w:cs="Arial"/>
        </w:rPr>
        <w:t>л</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с</w:t>
      </w:r>
      <w:r w:rsidRPr="00141DDD">
        <w:rPr>
          <w:rFonts w:ascii="Arial" w:eastAsia="Times New Roman" w:hAnsi="Arial" w:cs="Arial"/>
          <w:spacing w:val="4"/>
        </w:rPr>
        <w:t xml:space="preserve"> </w:t>
      </w:r>
      <w:r w:rsidRPr="00141DDD">
        <w:rPr>
          <w:rFonts w:ascii="Arial" w:eastAsia="Times New Roman" w:hAnsi="Arial" w:cs="Arial"/>
          <w:spacing w:val="-5"/>
        </w:rPr>
        <w:t>у</w:t>
      </w:r>
      <w:r w:rsidRPr="00141DDD">
        <w:rPr>
          <w:rFonts w:ascii="Arial" w:eastAsia="Times New Roman" w:hAnsi="Arial" w:cs="Arial"/>
          <w:spacing w:val="-1"/>
        </w:rPr>
        <w:t>с</w:t>
      </w:r>
      <w:r w:rsidRPr="00141DDD">
        <w:rPr>
          <w:rFonts w:ascii="Arial" w:eastAsia="Times New Roman" w:hAnsi="Arial" w:cs="Arial"/>
          <w:spacing w:val="1"/>
        </w:rPr>
        <w:t>п</w:t>
      </w:r>
      <w:r w:rsidRPr="00141DDD">
        <w:rPr>
          <w:rFonts w:ascii="Arial" w:eastAsia="Times New Roman" w:hAnsi="Arial" w:cs="Arial"/>
          <w:spacing w:val="-1"/>
        </w:rPr>
        <w:t>е</w:t>
      </w:r>
      <w:r w:rsidRPr="00141DDD">
        <w:rPr>
          <w:rFonts w:ascii="Arial" w:eastAsia="Times New Roman" w:hAnsi="Arial" w:cs="Arial"/>
          <w:spacing w:val="2"/>
        </w:rPr>
        <w:t>х</w:t>
      </w:r>
      <w:r w:rsidRPr="00141DDD">
        <w:rPr>
          <w:rFonts w:ascii="Arial" w:eastAsia="Times New Roman" w:hAnsi="Arial" w:cs="Arial"/>
          <w:spacing w:val="-1"/>
        </w:rPr>
        <w:t>а</w:t>
      </w:r>
      <w:r w:rsidRPr="00141DDD">
        <w:rPr>
          <w:rFonts w:ascii="Arial" w:eastAsia="Times New Roman" w:hAnsi="Arial" w:cs="Arial"/>
        </w:rPr>
        <w:t>,</w:t>
      </w:r>
      <w:r w:rsidRPr="00141DDD">
        <w:rPr>
          <w:rFonts w:ascii="Arial" w:eastAsia="Times New Roman" w:hAnsi="Arial" w:cs="Arial"/>
          <w:spacing w:val="2"/>
        </w:rPr>
        <w:t xml:space="preserve"> </w:t>
      </w:r>
      <w:r w:rsidRPr="00141DDD">
        <w:rPr>
          <w:rFonts w:ascii="Arial" w:eastAsia="Times New Roman" w:hAnsi="Arial" w:cs="Arial"/>
          <w:spacing w:val="1"/>
        </w:rPr>
        <w:t>з</w:t>
      </w:r>
      <w:r w:rsidRPr="00141DDD">
        <w:rPr>
          <w:rFonts w:ascii="Arial" w:eastAsia="Times New Roman" w:hAnsi="Arial" w:cs="Arial"/>
        </w:rPr>
        <w:t>а обр</w:t>
      </w:r>
      <w:r w:rsidRPr="00141DDD">
        <w:rPr>
          <w:rFonts w:ascii="Arial" w:eastAsia="Times New Roman" w:hAnsi="Arial" w:cs="Arial"/>
          <w:spacing w:val="-1"/>
        </w:rPr>
        <w:t>а</w:t>
      </w:r>
      <w:r w:rsidRPr="00141DDD">
        <w:rPr>
          <w:rFonts w:ascii="Arial" w:eastAsia="Times New Roman" w:hAnsi="Arial" w:cs="Arial"/>
          <w:spacing w:val="4"/>
        </w:rPr>
        <w:t>ч</w:t>
      </w:r>
      <w:r w:rsidRPr="00141DDD">
        <w:rPr>
          <w:rFonts w:ascii="Arial" w:eastAsia="Times New Roman" w:hAnsi="Arial" w:cs="Arial"/>
          <w:spacing w:val="-7"/>
        </w:rPr>
        <w:t>у</w:t>
      </w:r>
      <w:r w:rsidRPr="00141DDD">
        <w:rPr>
          <w:rFonts w:ascii="Arial" w:eastAsia="Times New Roman" w:hAnsi="Arial" w:cs="Arial"/>
          <w:spacing w:val="1"/>
        </w:rPr>
        <w:t>н</w:t>
      </w:r>
      <w:r w:rsidRPr="00141DDD">
        <w:rPr>
          <w:rFonts w:ascii="Arial" w:eastAsia="Times New Roman" w:hAnsi="Arial" w:cs="Arial"/>
          <w:spacing w:val="-1"/>
        </w:rPr>
        <w:t>с</w:t>
      </w:r>
      <w:r w:rsidRPr="00141DDD">
        <w:rPr>
          <w:rFonts w:ascii="Arial" w:eastAsia="Times New Roman" w:hAnsi="Arial" w:cs="Arial"/>
          <w:spacing w:val="6"/>
        </w:rPr>
        <w:t>к</w:t>
      </w:r>
      <w:r w:rsidR="00E554D6" w:rsidRPr="00141DDD">
        <w:rPr>
          <w:rFonts w:ascii="Arial" w:eastAsia="Times New Roman" w:hAnsi="Arial" w:cs="Arial"/>
        </w:rPr>
        <w:t>у 201</w:t>
      </w:r>
      <w:r w:rsidR="00E554D6">
        <w:rPr>
          <w:rFonts w:ascii="Arial" w:eastAsia="Times New Roman" w:hAnsi="Arial" w:cs="Arial"/>
        </w:rPr>
        <w:t>6</w:t>
      </w:r>
      <w:r w:rsidRPr="00141DDD">
        <w:rPr>
          <w:rFonts w:ascii="Arial" w:eastAsia="Times New Roman" w:hAnsi="Arial" w:cs="Arial"/>
        </w:rPr>
        <w:t>.</w:t>
      </w:r>
      <w:r w:rsidRPr="00141DDD">
        <w:rPr>
          <w:rFonts w:ascii="Arial" w:eastAsia="Times New Roman" w:hAnsi="Arial" w:cs="Arial"/>
          <w:spacing w:val="4"/>
        </w:rPr>
        <w:t xml:space="preserve"> </w:t>
      </w:r>
      <w:r w:rsidRPr="00141DDD">
        <w:rPr>
          <w:rFonts w:ascii="Arial" w:eastAsia="Times New Roman" w:hAnsi="Arial" w:cs="Arial"/>
        </w:rPr>
        <w:t>год</w:t>
      </w:r>
      <w:r w:rsidRPr="00141DDD">
        <w:rPr>
          <w:rFonts w:ascii="Arial" w:eastAsia="Times New Roman" w:hAnsi="Arial" w:cs="Arial"/>
          <w:spacing w:val="1"/>
        </w:rPr>
        <w:t>и</w:t>
      </w:r>
      <w:r w:rsidRPr="00141DDD">
        <w:rPr>
          <w:rFonts w:ascii="Arial" w:eastAsia="Times New Roman" w:hAnsi="Arial" w:cs="Arial"/>
          <w:spacing w:val="3"/>
        </w:rPr>
        <w:t>н</w:t>
      </w:r>
      <w:r w:rsidRPr="00141DDD">
        <w:rPr>
          <w:rFonts w:ascii="Arial" w:eastAsia="Times New Roman" w:hAnsi="Arial" w:cs="Arial"/>
        </w:rPr>
        <w:t xml:space="preserve">у </w:t>
      </w:r>
      <w:r w:rsidRPr="00141DDD">
        <w:rPr>
          <w:rFonts w:ascii="Arial" w:eastAsia="Times New Roman" w:hAnsi="Arial" w:cs="Arial"/>
          <w:spacing w:val="1"/>
        </w:rPr>
        <w:t>и</w:t>
      </w:r>
      <w:r w:rsidRPr="00141DDD">
        <w:rPr>
          <w:rFonts w:ascii="Arial" w:eastAsia="Times New Roman" w:hAnsi="Arial" w:cs="Arial"/>
        </w:rPr>
        <w:t>ли</w:t>
      </w:r>
      <w:r w:rsidRPr="00141DDD">
        <w:rPr>
          <w:rFonts w:ascii="Arial" w:eastAsia="Times New Roman" w:hAnsi="Arial" w:cs="Arial"/>
          <w:spacing w:val="6"/>
        </w:rPr>
        <w:t xml:space="preserve"> </w:t>
      </w:r>
      <w:r w:rsidRPr="00141DDD">
        <w:rPr>
          <w:rFonts w:ascii="Arial" w:eastAsia="Times New Roman" w:hAnsi="Arial" w:cs="Arial"/>
          <w:spacing w:val="1"/>
        </w:rPr>
        <w:t>з</w:t>
      </w:r>
      <w:r w:rsidRPr="00141DDD">
        <w:rPr>
          <w:rFonts w:ascii="Arial" w:eastAsia="Times New Roman" w:hAnsi="Arial" w:cs="Arial"/>
          <w:spacing w:val="-1"/>
        </w:rPr>
        <w:t>а</w:t>
      </w:r>
      <w:r w:rsidRPr="00141DDD">
        <w:rPr>
          <w:rFonts w:ascii="Arial" w:eastAsia="Times New Roman" w:hAnsi="Arial" w:cs="Arial"/>
          <w:spacing w:val="1"/>
        </w:rPr>
        <w:t>к</w:t>
      </w:r>
      <w:r w:rsidRPr="00141DDD">
        <w:rPr>
          <w:rFonts w:ascii="Arial" w:eastAsia="Times New Roman" w:hAnsi="Arial" w:cs="Arial"/>
          <w:spacing w:val="3"/>
        </w:rPr>
        <w:t>љ</w:t>
      </w:r>
      <w:r w:rsidRPr="00141DDD">
        <w:rPr>
          <w:rFonts w:ascii="Arial" w:eastAsia="Times New Roman" w:hAnsi="Arial" w:cs="Arial"/>
          <w:spacing w:val="-7"/>
        </w:rPr>
        <w:t>у</w:t>
      </w:r>
      <w:r w:rsidRPr="00141DDD">
        <w:rPr>
          <w:rFonts w:ascii="Arial" w:eastAsia="Times New Roman" w:hAnsi="Arial" w:cs="Arial"/>
          <w:spacing w:val="-1"/>
        </w:rPr>
        <w:t>ч</w:t>
      </w:r>
      <w:r w:rsidRPr="00141DDD">
        <w:rPr>
          <w:rFonts w:ascii="Arial" w:eastAsia="Times New Roman" w:hAnsi="Arial" w:cs="Arial"/>
          <w:spacing w:val="1"/>
        </w:rPr>
        <w:t>н</w:t>
      </w:r>
      <w:r w:rsidRPr="00141DDD">
        <w:rPr>
          <w:rFonts w:ascii="Arial" w:eastAsia="Times New Roman" w:hAnsi="Arial" w:cs="Arial"/>
        </w:rPr>
        <w:t>и</w:t>
      </w:r>
      <w:r w:rsidRPr="00141DDD">
        <w:rPr>
          <w:rFonts w:ascii="Arial" w:eastAsia="Times New Roman" w:hAnsi="Arial" w:cs="Arial"/>
          <w:spacing w:val="5"/>
        </w:rPr>
        <w:t xml:space="preserve"> </w:t>
      </w:r>
      <w:r w:rsidRPr="00141DDD">
        <w:rPr>
          <w:rFonts w:ascii="Arial" w:eastAsia="Times New Roman" w:hAnsi="Arial" w:cs="Arial"/>
        </w:rPr>
        <w:t>л</w:t>
      </w:r>
      <w:r w:rsidRPr="00141DDD">
        <w:rPr>
          <w:rFonts w:ascii="Arial" w:eastAsia="Times New Roman" w:hAnsi="Arial" w:cs="Arial"/>
          <w:spacing w:val="1"/>
        </w:rPr>
        <w:t>и</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5"/>
        </w:rPr>
        <w:t xml:space="preserve"> </w:t>
      </w:r>
      <w:r w:rsidRPr="00141DDD">
        <w:rPr>
          <w:rFonts w:ascii="Arial" w:eastAsia="Times New Roman" w:hAnsi="Arial" w:cs="Arial"/>
          <w:spacing w:val="1"/>
        </w:rPr>
        <w:t>з</w:t>
      </w:r>
      <w:r w:rsidRPr="00141DDD">
        <w:rPr>
          <w:rFonts w:ascii="Arial" w:eastAsia="Times New Roman" w:hAnsi="Arial" w:cs="Arial"/>
        </w:rPr>
        <w:t>а</w:t>
      </w:r>
      <w:r w:rsidRPr="00141DDD">
        <w:rPr>
          <w:rFonts w:ascii="Arial" w:eastAsia="Times New Roman" w:hAnsi="Arial" w:cs="Arial"/>
          <w:spacing w:val="3"/>
        </w:rPr>
        <w:t xml:space="preserve"> </w:t>
      </w:r>
      <w:r w:rsidRPr="00141DDD">
        <w:rPr>
          <w:rFonts w:ascii="Arial" w:eastAsia="Times New Roman" w:hAnsi="Arial" w:cs="Arial"/>
          <w:spacing w:val="1"/>
        </w:rPr>
        <w:t>п</w:t>
      </w:r>
      <w:r w:rsidRPr="00141DDD">
        <w:rPr>
          <w:rFonts w:ascii="Arial" w:eastAsia="Times New Roman" w:hAnsi="Arial" w:cs="Arial"/>
          <w:spacing w:val="-1"/>
        </w:rPr>
        <w:t>е</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од</w:t>
      </w:r>
      <w:r w:rsidRPr="00141DDD">
        <w:rPr>
          <w:rFonts w:ascii="Arial" w:eastAsia="Times New Roman" w:hAnsi="Arial" w:cs="Arial"/>
          <w:spacing w:val="2"/>
        </w:rPr>
        <w:t xml:space="preserve"> </w:t>
      </w:r>
      <w:r w:rsidR="00E554D6" w:rsidRPr="00141DDD">
        <w:rPr>
          <w:rFonts w:ascii="Arial" w:eastAsia="Times New Roman" w:hAnsi="Arial" w:cs="Arial"/>
        </w:rPr>
        <w:t>01.01.201</w:t>
      </w:r>
      <w:r w:rsidR="00E554D6">
        <w:rPr>
          <w:rFonts w:ascii="Arial" w:eastAsia="Times New Roman" w:hAnsi="Arial" w:cs="Arial"/>
        </w:rPr>
        <w:t>6</w:t>
      </w:r>
      <w:r w:rsidRPr="00141DDD">
        <w:rPr>
          <w:rFonts w:ascii="Arial" w:eastAsia="Times New Roman" w:hAnsi="Arial" w:cs="Arial"/>
        </w:rPr>
        <w:t>.</w:t>
      </w:r>
      <w:r w:rsidRPr="00141DDD">
        <w:rPr>
          <w:rFonts w:ascii="Arial" w:eastAsia="Times New Roman" w:hAnsi="Arial" w:cs="Arial"/>
          <w:spacing w:val="7"/>
        </w:rPr>
        <w:t xml:space="preserve"> </w:t>
      </w:r>
      <w:r w:rsidRPr="00141DDD">
        <w:rPr>
          <w:rFonts w:ascii="Arial" w:eastAsia="Times New Roman" w:hAnsi="Arial" w:cs="Arial"/>
        </w:rPr>
        <w:t>–</w:t>
      </w:r>
      <w:r w:rsidRPr="00141DDD">
        <w:rPr>
          <w:rFonts w:ascii="Arial" w:eastAsia="Times New Roman" w:hAnsi="Arial" w:cs="Arial"/>
          <w:spacing w:val="5"/>
        </w:rPr>
        <w:t xml:space="preserve"> </w:t>
      </w:r>
      <w:r w:rsidR="00E554D6" w:rsidRPr="00141DDD">
        <w:rPr>
          <w:rFonts w:ascii="Arial" w:eastAsia="Times New Roman" w:hAnsi="Arial" w:cs="Arial"/>
        </w:rPr>
        <w:t>31.12.201</w:t>
      </w:r>
      <w:r w:rsidR="00E554D6">
        <w:rPr>
          <w:rFonts w:ascii="Arial" w:eastAsia="Times New Roman" w:hAnsi="Arial" w:cs="Arial"/>
        </w:rPr>
        <w:t>6</w:t>
      </w:r>
      <w:r w:rsidRPr="00141DDD">
        <w:rPr>
          <w:rFonts w:ascii="Arial" w:eastAsia="Times New Roman" w:hAnsi="Arial" w:cs="Arial"/>
        </w:rPr>
        <w:t>. год</w:t>
      </w:r>
      <w:r w:rsidRPr="00141DDD">
        <w:rPr>
          <w:rFonts w:ascii="Arial" w:eastAsia="Times New Roman" w:hAnsi="Arial" w:cs="Arial"/>
          <w:spacing w:val="1"/>
        </w:rPr>
        <w:t>ин</w:t>
      </w:r>
      <w:r w:rsidRPr="00141DDD">
        <w:rPr>
          <w:rFonts w:ascii="Arial" w:eastAsia="Times New Roman" w:hAnsi="Arial" w:cs="Arial"/>
          <w:spacing w:val="-1"/>
        </w:rPr>
        <w:t>е</w:t>
      </w:r>
      <w:r w:rsidRPr="00141DDD">
        <w:rPr>
          <w:rFonts w:ascii="Arial" w:eastAsia="Times New Roman" w:hAnsi="Arial" w:cs="Arial"/>
        </w:rPr>
        <w:t>,</w:t>
      </w:r>
      <w:r w:rsidRPr="00141DDD">
        <w:rPr>
          <w:rFonts w:ascii="Arial" w:eastAsia="Times New Roman" w:hAnsi="Arial" w:cs="Arial"/>
          <w:spacing w:val="4"/>
        </w:rPr>
        <w:t xml:space="preserve"> </w:t>
      </w:r>
      <w:r w:rsidRPr="00141DDD">
        <w:rPr>
          <w:rFonts w:ascii="Arial" w:eastAsia="Times New Roman" w:hAnsi="Arial" w:cs="Arial"/>
          <w:spacing w:val="1"/>
        </w:rPr>
        <w:t>п</w:t>
      </w:r>
      <w:r w:rsidRPr="00141DDD">
        <w:rPr>
          <w:rFonts w:ascii="Arial" w:eastAsia="Times New Roman" w:hAnsi="Arial" w:cs="Arial"/>
          <w:spacing w:val="-2"/>
        </w:rPr>
        <w:t>о</w:t>
      </w:r>
      <w:r w:rsidRPr="00141DDD">
        <w:rPr>
          <w:rFonts w:ascii="Arial" w:eastAsia="Times New Roman" w:hAnsi="Arial" w:cs="Arial"/>
        </w:rPr>
        <w:t>т</w:t>
      </w:r>
      <w:r w:rsidRPr="00141DDD">
        <w:rPr>
          <w:rFonts w:ascii="Arial" w:eastAsia="Times New Roman" w:hAnsi="Arial" w:cs="Arial"/>
          <w:spacing w:val="-1"/>
        </w:rPr>
        <w:t>п</w:t>
      </w:r>
      <w:r w:rsidRPr="00141DDD">
        <w:rPr>
          <w:rFonts w:ascii="Arial" w:eastAsia="Times New Roman" w:hAnsi="Arial" w:cs="Arial"/>
          <w:spacing w:val="1"/>
        </w:rPr>
        <w:t>и</w:t>
      </w:r>
      <w:r w:rsidRPr="00141DDD">
        <w:rPr>
          <w:rFonts w:ascii="Arial" w:eastAsia="Times New Roman" w:hAnsi="Arial" w:cs="Arial"/>
          <w:spacing w:val="-1"/>
        </w:rPr>
        <w:t>са</w:t>
      </w:r>
      <w:r w:rsidRPr="00141DDD">
        <w:rPr>
          <w:rFonts w:ascii="Arial" w:eastAsia="Times New Roman" w:hAnsi="Arial" w:cs="Arial"/>
        </w:rPr>
        <w:t>н</w:t>
      </w:r>
      <w:r w:rsidRPr="00141DDD">
        <w:rPr>
          <w:rFonts w:ascii="Arial" w:eastAsia="Times New Roman" w:hAnsi="Arial" w:cs="Arial"/>
          <w:spacing w:val="5"/>
        </w:rPr>
        <w:t xml:space="preserve"> </w:t>
      </w:r>
      <w:r w:rsidRPr="00141DDD">
        <w:rPr>
          <w:rFonts w:ascii="Arial" w:eastAsia="Times New Roman" w:hAnsi="Arial" w:cs="Arial"/>
        </w:rPr>
        <w:t>и</w:t>
      </w:r>
      <w:r w:rsidRPr="00141DDD">
        <w:rPr>
          <w:rFonts w:ascii="Arial" w:eastAsia="Times New Roman" w:hAnsi="Arial" w:cs="Arial"/>
          <w:spacing w:val="5"/>
        </w:rPr>
        <w:t xml:space="preserve"> </w:t>
      </w:r>
      <w:r w:rsidRPr="00141DDD">
        <w:rPr>
          <w:rFonts w:ascii="Arial" w:eastAsia="Times New Roman" w:hAnsi="Arial" w:cs="Arial"/>
        </w:rPr>
        <w:t>ов</w:t>
      </w:r>
      <w:r w:rsidRPr="00141DDD">
        <w:rPr>
          <w:rFonts w:ascii="Arial" w:eastAsia="Times New Roman" w:hAnsi="Arial" w:cs="Arial"/>
          <w:spacing w:val="-4"/>
        </w:rPr>
        <w:t>е</w:t>
      </w:r>
      <w:r w:rsidRPr="00141DDD">
        <w:rPr>
          <w:rFonts w:ascii="Arial" w:eastAsia="Times New Roman" w:hAnsi="Arial" w:cs="Arial"/>
        </w:rPr>
        <w:t>р</w:t>
      </w:r>
      <w:r w:rsidRPr="00141DDD">
        <w:rPr>
          <w:rFonts w:ascii="Arial" w:eastAsia="Times New Roman" w:hAnsi="Arial" w:cs="Arial"/>
          <w:spacing w:val="-1"/>
        </w:rPr>
        <w:t>е</w:t>
      </w:r>
      <w:r w:rsidRPr="00141DDD">
        <w:rPr>
          <w:rFonts w:ascii="Arial" w:eastAsia="Times New Roman" w:hAnsi="Arial" w:cs="Arial"/>
        </w:rPr>
        <w:t>н</w:t>
      </w:r>
      <w:r w:rsidRPr="00141DDD">
        <w:rPr>
          <w:rFonts w:ascii="Arial" w:eastAsia="Times New Roman" w:hAnsi="Arial" w:cs="Arial"/>
          <w:spacing w:val="5"/>
        </w:rPr>
        <w:t xml:space="preserve"> </w:t>
      </w:r>
      <w:r w:rsidRPr="00141DDD">
        <w:rPr>
          <w:rFonts w:ascii="Arial" w:eastAsia="Times New Roman" w:hAnsi="Arial" w:cs="Arial"/>
        </w:rPr>
        <w:t>од</w:t>
      </w:r>
      <w:r w:rsidRPr="00141DDD">
        <w:rPr>
          <w:rFonts w:ascii="Arial" w:eastAsia="Times New Roman" w:hAnsi="Arial" w:cs="Arial"/>
          <w:spacing w:val="4"/>
        </w:rPr>
        <w:t xml:space="preserve"> </w:t>
      </w:r>
      <w:r w:rsidRPr="00141DDD">
        <w:rPr>
          <w:rFonts w:ascii="Arial" w:eastAsia="Times New Roman" w:hAnsi="Arial" w:cs="Arial"/>
          <w:spacing w:val="-1"/>
        </w:rPr>
        <w:t>с</w:t>
      </w:r>
      <w:r w:rsidRPr="00141DDD">
        <w:rPr>
          <w:rFonts w:ascii="Arial" w:eastAsia="Times New Roman" w:hAnsi="Arial" w:cs="Arial"/>
        </w:rPr>
        <w:t>тр</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е</w:t>
      </w:r>
      <w:r w:rsidRPr="00141DDD">
        <w:rPr>
          <w:rFonts w:ascii="Arial" w:eastAsia="Times New Roman" w:hAnsi="Arial" w:cs="Arial"/>
          <w:spacing w:val="3"/>
        </w:rPr>
        <w:t xml:space="preserve"> </w:t>
      </w:r>
      <w:r w:rsidRPr="00141DDD">
        <w:rPr>
          <w:rFonts w:ascii="Arial" w:eastAsia="Times New Roman" w:hAnsi="Arial" w:cs="Arial"/>
        </w:rPr>
        <w:t>од</w:t>
      </w:r>
      <w:r w:rsidRPr="00141DDD">
        <w:rPr>
          <w:rFonts w:ascii="Arial" w:eastAsia="Times New Roman" w:hAnsi="Arial" w:cs="Arial"/>
          <w:spacing w:val="1"/>
        </w:rPr>
        <w:t>н</w:t>
      </w:r>
      <w:r w:rsidRPr="00141DDD">
        <w:rPr>
          <w:rFonts w:ascii="Arial" w:eastAsia="Times New Roman" w:hAnsi="Arial" w:cs="Arial"/>
        </w:rPr>
        <w:t>овор</w:t>
      </w:r>
      <w:r w:rsidRPr="00141DDD">
        <w:rPr>
          <w:rFonts w:ascii="Arial" w:eastAsia="Times New Roman" w:hAnsi="Arial" w:cs="Arial"/>
          <w:spacing w:val="-2"/>
        </w:rPr>
        <w:t>н</w:t>
      </w:r>
      <w:r w:rsidRPr="00141DDD">
        <w:rPr>
          <w:rFonts w:ascii="Arial" w:eastAsia="Times New Roman" w:hAnsi="Arial" w:cs="Arial"/>
        </w:rPr>
        <w:t>ог</w:t>
      </w:r>
      <w:r w:rsidRPr="00141DDD">
        <w:rPr>
          <w:rFonts w:ascii="Arial" w:eastAsia="Times New Roman" w:hAnsi="Arial" w:cs="Arial"/>
          <w:spacing w:val="4"/>
        </w:rPr>
        <w:t xml:space="preserve"> </w:t>
      </w:r>
      <w:r w:rsidRPr="00141DDD">
        <w:rPr>
          <w:rFonts w:ascii="Arial" w:eastAsia="Times New Roman" w:hAnsi="Arial" w:cs="Arial"/>
        </w:rPr>
        <w:t>л</w:t>
      </w:r>
      <w:r w:rsidRPr="00141DDD">
        <w:rPr>
          <w:rFonts w:ascii="Arial" w:eastAsia="Times New Roman" w:hAnsi="Arial" w:cs="Arial"/>
          <w:spacing w:val="1"/>
        </w:rPr>
        <w:t>иц</w:t>
      </w:r>
      <w:r w:rsidRPr="00141DDD">
        <w:rPr>
          <w:rFonts w:ascii="Arial" w:eastAsia="Times New Roman" w:hAnsi="Arial" w:cs="Arial"/>
        </w:rPr>
        <w:t xml:space="preserve">а </w:t>
      </w:r>
      <w:r w:rsidRPr="00141DDD">
        <w:rPr>
          <w:rFonts w:ascii="Arial" w:eastAsia="Times New Roman" w:hAnsi="Arial" w:cs="Arial"/>
          <w:spacing w:val="1"/>
        </w:rPr>
        <w:t>п</w:t>
      </w:r>
      <w:r w:rsidRPr="00141DDD">
        <w:rPr>
          <w:rFonts w:ascii="Arial" w:eastAsia="Times New Roman" w:hAnsi="Arial" w:cs="Arial"/>
        </w:rPr>
        <w:t>о</w:t>
      </w:r>
      <w:r w:rsidRPr="00141DDD">
        <w:rPr>
          <w:rFonts w:ascii="Arial" w:eastAsia="Times New Roman" w:hAnsi="Arial" w:cs="Arial"/>
          <w:spacing w:val="3"/>
        </w:rPr>
        <w:t>н</w:t>
      </w:r>
      <w:r w:rsidRPr="00141DDD">
        <w:rPr>
          <w:rFonts w:ascii="Arial" w:eastAsia="Times New Roman" w:hAnsi="Arial" w:cs="Arial"/>
          <w:spacing w:val="-7"/>
        </w:rPr>
        <w:t>у</w:t>
      </w:r>
      <w:r w:rsidRPr="00141DDD">
        <w:rPr>
          <w:rFonts w:ascii="Arial" w:eastAsia="Times New Roman" w:hAnsi="Arial" w:cs="Arial"/>
          <w:spacing w:val="1"/>
        </w:rPr>
        <w:t>ђ</w:t>
      </w:r>
      <w:r w:rsidRPr="00141DDD">
        <w:rPr>
          <w:rFonts w:ascii="Arial" w:eastAsia="Times New Roman" w:hAnsi="Arial" w:cs="Arial"/>
          <w:spacing w:val="-1"/>
        </w:rPr>
        <w:t>ача</w:t>
      </w:r>
      <w:r w:rsidRPr="00141DDD">
        <w:rPr>
          <w:rFonts w:ascii="Arial" w:eastAsia="Times New Roman" w:hAnsi="Arial" w:cs="Arial"/>
        </w:rPr>
        <w:t>;</w:t>
      </w:r>
      <w:r w:rsidRPr="00141DDD">
        <w:rPr>
          <w:rFonts w:ascii="Arial" w:eastAsia="Times New Roman" w:hAnsi="Arial" w:cs="Arial"/>
          <w:spacing w:val="4"/>
        </w:rPr>
        <w:t xml:space="preserve"> </w:t>
      </w:r>
      <w:r w:rsidRPr="00141DDD">
        <w:rPr>
          <w:rFonts w:ascii="Arial" w:eastAsia="Times New Roman" w:hAnsi="Arial" w:cs="Arial"/>
        </w:rPr>
        <w:t>3)</w:t>
      </w:r>
      <w:r w:rsidRPr="00141DDD">
        <w:rPr>
          <w:rFonts w:ascii="Arial" w:eastAsia="Times New Roman" w:hAnsi="Arial" w:cs="Arial"/>
          <w:spacing w:val="10"/>
        </w:rPr>
        <w:t xml:space="preserve"> </w:t>
      </w:r>
      <w:r w:rsidRPr="00141DDD">
        <w:rPr>
          <w:rFonts w:ascii="Arial" w:eastAsia="Times New Roman" w:hAnsi="Arial" w:cs="Arial"/>
          <w:spacing w:val="2"/>
        </w:rPr>
        <w:t>П</w:t>
      </w:r>
      <w:r w:rsidRPr="00141DDD">
        <w:rPr>
          <w:rFonts w:ascii="Arial" w:eastAsia="Times New Roman" w:hAnsi="Arial" w:cs="Arial"/>
        </w:rPr>
        <w:t>отвр</w:t>
      </w:r>
      <w:r w:rsidRPr="00141DDD">
        <w:rPr>
          <w:rFonts w:ascii="Arial" w:eastAsia="Times New Roman" w:hAnsi="Arial" w:cs="Arial"/>
          <w:spacing w:val="1"/>
        </w:rPr>
        <w:t>д</w:t>
      </w:r>
      <w:r w:rsidRPr="00141DDD">
        <w:rPr>
          <w:rFonts w:ascii="Arial" w:eastAsia="Times New Roman" w:hAnsi="Arial" w:cs="Arial"/>
        </w:rPr>
        <w:t>а</w:t>
      </w:r>
      <w:r w:rsidRPr="00141DDD">
        <w:rPr>
          <w:rFonts w:ascii="Arial" w:eastAsia="Times New Roman" w:hAnsi="Arial" w:cs="Arial"/>
          <w:spacing w:val="3"/>
        </w:rPr>
        <w:t xml:space="preserve"> </w:t>
      </w:r>
      <w:r w:rsidRPr="00141DDD">
        <w:rPr>
          <w:rFonts w:ascii="Arial" w:eastAsia="Times New Roman" w:hAnsi="Arial" w:cs="Arial"/>
        </w:rPr>
        <w:t>о</w:t>
      </w:r>
      <w:r w:rsidRPr="00141DDD">
        <w:rPr>
          <w:rFonts w:ascii="Arial" w:eastAsia="Times New Roman" w:hAnsi="Arial" w:cs="Arial"/>
          <w:spacing w:val="4"/>
        </w:rPr>
        <w:t xml:space="preserve"> </w:t>
      </w:r>
      <w:r w:rsidRPr="00141DDD">
        <w:rPr>
          <w:rFonts w:ascii="Arial" w:eastAsia="Times New Roman" w:hAnsi="Arial" w:cs="Arial"/>
        </w:rPr>
        <w:t>бро</w:t>
      </w:r>
      <w:r w:rsidRPr="00141DDD">
        <w:rPr>
          <w:rFonts w:ascii="Arial" w:eastAsia="Times New Roman" w:hAnsi="Arial" w:cs="Arial"/>
          <w:spacing w:val="3"/>
        </w:rPr>
        <w:t>ј</w:t>
      </w:r>
      <w:r w:rsidRPr="00141DDD">
        <w:rPr>
          <w:rFonts w:ascii="Arial" w:eastAsia="Times New Roman" w:hAnsi="Arial" w:cs="Arial"/>
        </w:rPr>
        <w:t>у д</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 xml:space="preserve">а </w:t>
      </w:r>
      <w:r w:rsidRPr="00141DDD">
        <w:rPr>
          <w:rFonts w:ascii="Arial" w:eastAsia="Times New Roman" w:hAnsi="Arial" w:cs="Arial"/>
          <w:spacing w:val="1"/>
        </w:rPr>
        <w:t>н</w:t>
      </w:r>
      <w:r w:rsidRPr="00141DDD">
        <w:rPr>
          <w:rFonts w:ascii="Arial" w:eastAsia="Times New Roman" w:hAnsi="Arial" w:cs="Arial"/>
          <w:spacing w:val="-1"/>
        </w:rPr>
        <w:t>е</w:t>
      </w:r>
      <w:r w:rsidRPr="00141DDD">
        <w:rPr>
          <w:rFonts w:ascii="Arial" w:eastAsia="Times New Roman" w:hAnsi="Arial" w:cs="Arial"/>
        </w:rPr>
        <w:t>л</w:t>
      </w:r>
      <w:r w:rsidRPr="00141DDD">
        <w:rPr>
          <w:rFonts w:ascii="Arial" w:eastAsia="Times New Roman" w:hAnsi="Arial" w:cs="Arial"/>
          <w:spacing w:val="1"/>
        </w:rPr>
        <w:t>ик</w:t>
      </w:r>
      <w:r w:rsidRPr="00141DDD">
        <w:rPr>
          <w:rFonts w:ascii="Arial" w:eastAsia="Times New Roman" w:hAnsi="Arial" w:cs="Arial"/>
        </w:rPr>
        <w:t>ви</w:t>
      </w:r>
      <w:r w:rsidRPr="00141DDD">
        <w:rPr>
          <w:rFonts w:ascii="Arial" w:eastAsia="Times New Roman" w:hAnsi="Arial" w:cs="Arial"/>
          <w:spacing w:val="-2"/>
        </w:rPr>
        <w:t>д</w:t>
      </w:r>
      <w:r w:rsidRPr="00141DDD">
        <w:rPr>
          <w:rFonts w:ascii="Arial" w:eastAsia="Times New Roman" w:hAnsi="Arial" w:cs="Arial"/>
          <w:spacing w:val="1"/>
        </w:rPr>
        <w:t>н</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 xml:space="preserve">ти </w:t>
      </w:r>
      <w:r w:rsidRPr="00141DDD">
        <w:rPr>
          <w:rFonts w:ascii="Arial" w:eastAsia="Times New Roman" w:hAnsi="Arial" w:cs="Arial"/>
          <w:spacing w:val="-1"/>
        </w:rPr>
        <w:t>к</w:t>
      </w:r>
      <w:r w:rsidRPr="00141DDD">
        <w:rPr>
          <w:rFonts w:ascii="Arial" w:eastAsia="Times New Roman" w:hAnsi="Arial" w:cs="Arial"/>
        </w:rPr>
        <w:t>о</w:t>
      </w:r>
      <w:r w:rsidRPr="00141DDD">
        <w:rPr>
          <w:rFonts w:ascii="Arial" w:eastAsia="Times New Roman" w:hAnsi="Arial" w:cs="Arial"/>
          <w:spacing w:val="3"/>
        </w:rPr>
        <w:t>ј</w:t>
      </w:r>
      <w:r w:rsidRPr="00141DDD">
        <w:rPr>
          <w:rFonts w:ascii="Arial" w:eastAsia="Times New Roman" w:hAnsi="Arial" w:cs="Arial"/>
        </w:rPr>
        <w:t xml:space="preserve">у </w:t>
      </w:r>
      <w:r w:rsidRPr="00141DDD">
        <w:rPr>
          <w:rFonts w:ascii="Arial" w:eastAsia="Times New Roman" w:hAnsi="Arial" w:cs="Arial"/>
          <w:spacing w:val="1"/>
        </w:rPr>
        <w:t>из</w:t>
      </w:r>
      <w:r w:rsidRPr="00141DDD">
        <w:rPr>
          <w:rFonts w:ascii="Arial" w:eastAsia="Times New Roman" w:hAnsi="Arial" w:cs="Arial"/>
        </w:rPr>
        <w:t>д</w:t>
      </w:r>
      <w:r w:rsidRPr="00141DDD">
        <w:rPr>
          <w:rFonts w:ascii="Arial" w:eastAsia="Times New Roman" w:hAnsi="Arial" w:cs="Arial"/>
          <w:spacing w:val="-1"/>
        </w:rPr>
        <w:t>а</w:t>
      </w:r>
      <w:r w:rsidRPr="00141DDD">
        <w:rPr>
          <w:rFonts w:ascii="Arial" w:eastAsia="Times New Roman" w:hAnsi="Arial" w:cs="Arial"/>
        </w:rPr>
        <w:t>је</w:t>
      </w:r>
      <w:r w:rsidRPr="00141DDD">
        <w:rPr>
          <w:rFonts w:ascii="Arial" w:eastAsia="Times New Roman" w:hAnsi="Arial" w:cs="Arial"/>
          <w:spacing w:val="1"/>
        </w:rPr>
        <w:t xml:space="preserve"> </w:t>
      </w:r>
      <w:r w:rsidRPr="00141DDD">
        <w:rPr>
          <w:rFonts w:ascii="Arial" w:eastAsia="Times New Roman" w:hAnsi="Arial" w:cs="Arial"/>
        </w:rPr>
        <w:t>Н</w:t>
      </w:r>
      <w:r w:rsidRPr="00141DDD">
        <w:rPr>
          <w:rFonts w:ascii="Arial" w:eastAsia="Times New Roman" w:hAnsi="Arial" w:cs="Arial"/>
          <w:spacing w:val="-1"/>
        </w:rPr>
        <w:t>а</w:t>
      </w:r>
      <w:r w:rsidRPr="00141DDD">
        <w:rPr>
          <w:rFonts w:ascii="Arial" w:eastAsia="Times New Roman" w:hAnsi="Arial" w:cs="Arial"/>
        </w:rPr>
        <w:t>род</w:t>
      </w:r>
      <w:r w:rsidRPr="00141DDD">
        <w:rPr>
          <w:rFonts w:ascii="Arial" w:eastAsia="Times New Roman" w:hAnsi="Arial" w:cs="Arial"/>
          <w:spacing w:val="1"/>
        </w:rPr>
        <w:t>н</w:t>
      </w:r>
      <w:r w:rsidRPr="00141DDD">
        <w:rPr>
          <w:rFonts w:ascii="Arial" w:eastAsia="Times New Roman" w:hAnsi="Arial" w:cs="Arial"/>
        </w:rPr>
        <w:t>а б</w:t>
      </w:r>
      <w:r w:rsidRPr="00141DDD">
        <w:rPr>
          <w:rFonts w:ascii="Arial" w:eastAsia="Times New Roman" w:hAnsi="Arial" w:cs="Arial"/>
          <w:spacing w:val="1"/>
        </w:rPr>
        <w:t>анк</w:t>
      </w:r>
      <w:r w:rsidRPr="00141DDD">
        <w:rPr>
          <w:rFonts w:ascii="Arial" w:eastAsia="Times New Roman" w:hAnsi="Arial" w:cs="Arial"/>
        </w:rPr>
        <w:t>а Срб</w:t>
      </w:r>
      <w:r w:rsidRPr="00141DDD">
        <w:rPr>
          <w:rFonts w:ascii="Arial" w:eastAsia="Times New Roman" w:hAnsi="Arial" w:cs="Arial"/>
          <w:spacing w:val="-1"/>
        </w:rPr>
        <w:t>и</w:t>
      </w:r>
      <w:r w:rsidRPr="00141DDD">
        <w:rPr>
          <w:rFonts w:ascii="Arial" w:eastAsia="Times New Roman" w:hAnsi="Arial" w:cs="Arial"/>
        </w:rPr>
        <w:t>ј</w:t>
      </w:r>
      <w:r w:rsidRPr="00141DDD">
        <w:rPr>
          <w:rFonts w:ascii="Arial" w:eastAsia="Times New Roman" w:hAnsi="Arial" w:cs="Arial"/>
          <w:spacing w:val="2"/>
        </w:rPr>
        <w:t>е</w:t>
      </w:r>
      <w:r w:rsidRPr="00141DDD">
        <w:rPr>
          <w:rFonts w:ascii="Arial" w:eastAsia="Times New Roman" w:hAnsi="Arial" w:cs="Arial"/>
        </w:rPr>
        <w:t>,</w:t>
      </w:r>
      <w:r w:rsidRPr="00141DDD">
        <w:rPr>
          <w:rFonts w:ascii="Arial" w:eastAsia="Times New Roman" w:hAnsi="Arial" w:cs="Arial"/>
          <w:spacing w:val="1"/>
        </w:rPr>
        <w:t xml:space="preserve"> к</w:t>
      </w:r>
      <w:r w:rsidRPr="00141DDD">
        <w:rPr>
          <w:rFonts w:ascii="Arial" w:eastAsia="Times New Roman" w:hAnsi="Arial" w:cs="Arial"/>
        </w:rPr>
        <w:t>оја</w:t>
      </w:r>
      <w:r w:rsidRPr="00141DDD">
        <w:rPr>
          <w:rFonts w:ascii="Arial" w:eastAsia="Times New Roman" w:hAnsi="Arial" w:cs="Arial"/>
          <w:spacing w:val="1"/>
        </w:rPr>
        <w:t xml:space="preserve"> </w:t>
      </w:r>
      <w:r w:rsidRPr="00141DDD">
        <w:rPr>
          <w:rFonts w:ascii="Arial" w:eastAsia="Times New Roman" w:hAnsi="Arial" w:cs="Arial"/>
        </w:rPr>
        <w:t>тр</w:t>
      </w:r>
      <w:r w:rsidRPr="00141DDD">
        <w:rPr>
          <w:rFonts w:ascii="Arial" w:eastAsia="Times New Roman" w:hAnsi="Arial" w:cs="Arial"/>
          <w:spacing w:val="-1"/>
        </w:rPr>
        <w:t>е</w:t>
      </w:r>
      <w:r w:rsidRPr="00141DDD">
        <w:rPr>
          <w:rFonts w:ascii="Arial" w:eastAsia="Times New Roman" w:hAnsi="Arial" w:cs="Arial"/>
        </w:rPr>
        <w:t>ба да</w:t>
      </w:r>
      <w:r w:rsidRPr="00141DDD">
        <w:rPr>
          <w:rFonts w:ascii="Arial" w:eastAsia="Times New Roman" w:hAnsi="Arial" w:cs="Arial"/>
          <w:spacing w:val="2"/>
        </w:rPr>
        <w:t xml:space="preserve"> </w:t>
      </w:r>
      <w:r w:rsidRPr="00141DDD">
        <w:rPr>
          <w:rFonts w:ascii="Arial" w:eastAsia="Times New Roman" w:hAnsi="Arial" w:cs="Arial"/>
        </w:rPr>
        <w:t>о</w:t>
      </w:r>
      <w:r w:rsidRPr="00141DDD">
        <w:rPr>
          <w:rFonts w:ascii="Arial" w:eastAsia="Times New Roman" w:hAnsi="Arial" w:cs="Arial"/>
          <w:spacing w:val="2"/>
        </w:rPr>
        <w:t>б</w:t>
      </w:r>
      <w:r w:rsidRPr="00141DDD">
        <w:rPr>
          <w:rFonts w:ascii="Arial" w:eastAsia="Times New Roman" w:hAnsi="Arial" w:cs="Arial"/>
          <w:spacing w:val="-7"/>
        </w:rPr>
        <w:t>у</w:t>
      </w:r>
      <w:r w:rsidRPr="00141DDD">
        <w:rPr>
          <w:rFonts w:ascii="Arial" w:eastAsia="Times New Roman" w:hAnsi="Arial" w:cs="Arial"/>
          <w:spacing w:val="2"/>
        </w:rPr>
        <w:t>хв</w:t>
      </w:r>
      <w:r w:rsidRPr="00141DDD">
        <w:rPr>
          <w:rFonts w:ascii="Arial" w:eastAsia="Times New Roman" w:hAnsi="Arial" w:cs="Arial"/>
          <w:spacing w:val="-1"/>
        </w:rPr>
        <w:t>а</w:t>
      </w:r>
      <w:r w:rsidRPr="00141DDD">
        <w:rPr>
          <w:rFonts w:ascii="Arial" w:eastAsia="Times New Roman" w:hAnsi="Arial" w:cs="Arial"/>
        </w:rPr>
        <w:t xml:space="preserve">ти </w:t>
      </w:r>
      <w:r w:rsidRPr="00141DDD">
        <w:rPr>
          <w:rFonts w:ascii="Arial" w:eastAsia="Times New Roman" w:hAnsi="Arial" w:cs="Arial"/>
          <w:spacing w:val="1"/>
        </w:rPr>
        <w:t>з</w:t>
      </w:r>
      <w:r w:rsidRPr="00141DDD">
        <w:rPr>
          <w:rFonts w:ascii="Arial" w:eastAsia="Times New Roman" w:hAnsi="Arial" w:cs="Arial"/>
          <w:spacing w:val="-1"/>
        </w:rPr>
        <w:t>а</w:t>
      </w:r>
      <w:r w:rsidRPr="00141DDD">
        <w:rPr>
          <w:rFonts w:ascii="Arial" w:eastAsia="Times New Roman" w:hAnsi="Arial" w:cs="Arial"/>
          <w:spacing w:val="2"/>
        </w:rPr>
        <w:t>х</w:t>
      </w:r>
      <w:r w:rsidRPr="00141DDD">
        <w:rPr>
          <w:rFonts w:ascii="Arial" w:eastAsia="Times New Roman" w:hAnsi="Arial" w:cs="Arial"/>
        </w:rPr>
        <w:t>т</w:t>
      </w:r>
      <w:r w:rsidRPr="00141DDD">
        <w:rPr>
          <w:rFonts w:ascii="Arial" w:eastAsia="Times New Roman" w:hAnsi="Arial" w:cs="Arial"/>
          <w:spacing w:val="-1"/>
        </w:rPr>
        <w:t>е</w:t>
      </w:r>
      <w:r w:rsidRPr="00141DDD">
        <w:rPr>
          <w:rFonts w:ascii="Arial" w:eastAsia="Times New Roman" w:hAnsi="Arial" w:cs="Arial"/>
        </w:rPr>
        <w:t>в</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и</w:t>
      </w:r>
      <w:r w:rsidRPr="00141DDD">
        <w:rPr>
          <w:rFonts w:ascii="Arial" w:eastAsia="Times New Roman" w:hAnsi="Arial" w:cs="Arial"/>
          <w:spacing w:val="-1"/>
        </w:rPr>
        <w:t xml:space="preserve"> </w:t>
      </w:r>
      <w:r w:rsidRPr="00141DDD">
        <w:rPr>
          <w:rFonts w:ascii="Arial" w:eastAsia="Times New Roman" w:hAnsi="Arial" w:cs="Arial"/>
          <w:spacing w:val="1"/>
        </w:rPr>
        <w:t>п</w:t>
      </w:r>
      <w:r w:rsidRPr="00141DDD">
        <w:rPr>
          <w:rFonts w:ascii="Arial" w:eastAsia="Times New Roman" w:hAnsi="Arial" w:cs="Arial"/>
          <w:spacing w:val="-1"/>
        </w:rPr>
        <w:t>е</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о</w:t>
      </w:r>
      <w:r w:rsidRPr="00141DDD">
        <w:rPr>
          <w:rFonts w:ascii="Arial" w:eastAsia="Times New Roman" w:hAnsi="Arial" w:cs="Arial"/>
          <w:spacing w:val="2"/>
        </w:rPr>
        <w:t>д</w:t>
      </w:r>
      <w:r w:rsidRPr="00141DDD">
        <w:rPr>
          <w:rFonts w:ascii="Arial" w:eastAsia="Times New Roman" w:hAnsi="Arial" w:cs="Arial"/>
        </w:rPr>
        <w:t>.</w:t>
      </w:r>
    </w:p>
    <w:p w:rsidR="003D4D9D" w:rsidRPr="00141DDD" w:rsidRDefault="003D4D9D" w:rsidP="003D4D9D">
      <w:pPr>
        <w:ind w:left="100" w:right="75"/>
        <w:jc w:val="both"/>
        <w:rPr>
          <w:rFonts w:ascii="Arial" w:hAnsi="Arial" w:cs="Arial"/>
        </w:rPr>
      </w:pPr>
      <w:r w:rsidRPr="00141DDD">
        <w:rPr>
          <w:rFonts w:ascii="Arial" w:eastAsia="Times New Roman" w:hAnsi="Arial" w:cs="Arial"/>
        </w:rPr>
        <w:t xml:space="preserve">- </w:t>
      </w:r>
      <w:r w:rsidRPr="00141DDD">
        <w:rPr>
          <w:rFonts w:ascii="Arial" w:eastAsia="Times New Roman" w:hAnsi="Arial" w:cs="Arial"/>
          <w:spacing w:val="11"/>
          <w:u w:val="single" w:color="000000"/>
        </w:rPr>
        <w:t xml:space="preserve"> </w:t>
      </w:r>
      <w:r w:rsidRPr="00141DDD">
        <w:rPr>
          <w:rFonts w:ascii="Arial" w:eastAsia="Times New Roman" w:hAnsi="Arial" w:cs="Arial"/>
          <w:u w:val="single" w:color="000000"/>
        </w:rPr>
        <w:t>Пр</w:t>
      </w:r>
      <w:r w:rsidRPr="00141DDD">
        <w:rPr>
          <w:rFonts w:ascii="Arial" w:eastAsia="Times New Roman" w:hAnsi="Arial" w:cs="Arial"/>
          <w:spacing w:val="-1"/>
          <w:u w:val="single" w:color="000000"/>
        </w:rPr>
        <w:t>е</w:t>
      </w:r>
      <w:r w:rsidRPr="00141DDD">
        <w:rPr>
          <w:rFonts w:ascii="Arial" w:eastAsia="Times New Roman" w:hAnsi="Arial" w:cs="Arial"/>
          <w:u w:val="single" w:color="000000"/>
        </w:rPr>
        <w:t>д</w:t>
      </w:r>
      <w:r w:rsidRPr="00141DDD">
        <w:rPr>
          <w:rFonts w:ascii="Arial" w:eastAsia="Times New Roman" w:hAnsi="Arial" w:cs="Arial"/>
          <w:spacing w:val="2"/>
          <w:u w:val="single" w:color="000000"/>
        </w:rPr>
        <w:t xml:space="preserve"> </w:t>
      </w:r>
      <w:r w:rsidRPr="00141DDD">
        <w:rPr>
          <w:rFonts w:ascii="Arial" w:eastAsia="Times New Roman" w:hAnsi="Arial" w:cs="Arial"/>
          <w:spacing w:val="-5"/>
          <w:u w:val="single" w:color="000000"/>
        </w:rPr>
        <w:t>у</w:t>
      </w:r>
      <w:r w:rsidRPr="00141DDD">
        <w:rPr>
          <w:rFonts w:ascii="Arial" w:eastAsia="Times New Roman" w:hAnsi="Arial" w:cs="Arial"/>
          <w:u w:val="single" w:color="000000"/>
        </w:rPr>
        <w:t>з</w:t>
      </w:r>
      <w:r w:rsidRPr="00141DDD">
        <w:rPr>
          <w:rFonts w:ascii="Arial" w:eastAsia="Times New Roman" w:hAnsi="Arial" w:cs="Arial"/>
          <w:spacing w:val="1"/>
          <w:u w:val="single" w:color="000000"/>
        </w:rPr>
        <w:t xml:space="preserve"> </w:t>
      </w:r>
      <w:r w:rsidRPr="00141DDD">
        <w:rPr>
          <w:rFonts w:ascii="Arial" w:eastAsia="Times New Roman" w:hAnsi="Arial" w:cs="Arial"/>
          <w:spacing w:val="-1"/>
          <w:u w:val="single" w:color="000000"/>
        </w:rPr>
        <w:t>е</w:t>
      </w:r>
      <w:r w:rsidRPr="00141DDD">
        <w:rPr>
          <w:rFonts w:ascii="Arial" w:eastAsia="Times New Roman" w:hAnsi="Arial" w:cs="Arial"/>
          <w:u w:val="single" w:color="000000"/>
        </w:rPr>
        <w:t>т н</w:t>
      </w:r>
      <w:r w:rsidRPr="00141DDD">
        <w:rPr>
          <w:rFonts w:ascii="Arial" w:eastAsia="Times New Roman" w:hAnsi="Arial" w:cs="Arial"/>
          <w:spacing w:val="1"/>
          <w:u w:val="single" w:color="000000"/>
        </w:rPr>
        <w:t xml:space="preserve"> </w:t>
      </w:r>
      <w:r w:rsidRPr="00141DDD">
        <w:rPr>
          <w:rFonts w:ascii="Arial" w:eastAsia="Times New Roman" w:hAnsi="Arial" w:cs="Arial"/>
          <w:u w:val="single" w:color="000000"/>
        </w:rPr>
        <w:t>и</w:t>
      </w:r>
      <w:r w:rsidRPr="00141DDD">
        <w:rPr>
          <w:rFonts w:ascii="Arial" w:eastAsia="Times New Roman" w:hAnsi="Arial" w:cs="Arial"/>
          <w:spacing w:val="1"/>
          <w:u w:val="single" w:color="000000"/>
        </w:rPr>
        <w:t xml:space="preserve"> </w:t>
      </w:r>
      <w:r w:rsidRPr="00141DDD">
        <w:rPr>
          <w:rFonts w:ascii="Arial" w:eastAsia="Times New Roman" w:hAnsi="Arial" w:cs="Arial"/>
          <w:u w:val="single" w:color="000000"/>
        </w:rPr>
        <w:t>ц</w:t>
      </w:r>
      <w:r w:rsidRPr="00141DDD">
        <w:rPr>
          <w:rFonts w:ascii="Arial" w:eastAsia="Times New Roman" w:hAnsi="Arial" w:cs="Arial"/>
          <w:spacing w:val="1"/>
          <w:u w:val="single" w:color="000000"/>
        </w:rPr>
        <w:t xml:space="preserve"> </w:t>
      </w:r>
      <w:r w:rsidRPr="00141DDD">
        <w:rPr>
          <w:rFonts w:ascii="Arial" w:eastAsia="Times New Roman" w:hAnsi="Arial" w:cs="Arial"/>
          <w:u w:val="single" w:color="000000"/>
        </w:rPr>
        <w:t>и</w:t>
      </w:r>
      <w:r w:rsidRPr="00141DDD">
        <w:rPr>
          <w:rFonts w:ascii="Arial" w:eastAsia="Times New Roman" w:hAnsi="Arial" w:cs="Arial"/>
          <w:spacing w:val="1"/>
          <w:u w:val="single" w:color="000000"/>
        </w:rPr>
        <w:t xml:space="preserve"> </w:t>
      </w:r>
      <w:r w:rsidRPr="00141DDD">
        <w:rPr>
          <w:rFonts w:ascii="Arial" w:eastAsia="Times New Roman" w:hAnsi="Arial" w:cs="Arial"/>
          <w:u w:val="single" w:color="000000"/>
        </w:rPr>
        <w:t xml:space="preserve">: </w:t>
      </w:r>
      <w:r w:rsidRPr="00141DDD">
        <w:rPr>
          <w:rFonts w:ascii="Arial" w:eastAsia="Times New Roman" w:hAnsi="Arial" w:cs="Arial"/>
          <w:spacing w:val="12"/>
        </w:rPr>
        <w:t xml:space="preserve"> </w:t>
      </w:r>
      <w:r w:rsidRPr="00141DDD">
        <w:rPr>
          <w:rFonts w:ascii="Arial" w:eastAsia="Times New Roman" w:hAnsi="Arial" w:cs="Arial"/>
        </w:rPr>
        <w:t>П</w:t>
      </w:r>
      <w:r w:rsidRPr="00141DDD">
        <w:rPr>
          <w:rFonts w:ascii="Arial" w:eastAsia="Times New Roman" w:hAnsi="Arial" w:cs="Arial"/>
          <w:spacing w:val="-1"/>
        </w:rPr>
        <w:t>Д</w:t>
      </w:r>
      <w:r w:rsidRPr="00141DDD">
        <w:rPr>
          <w:rFonts w:ascii="Arial" w:eastAsia="Times New Roman" w:hAnsi="Arial" w:cs="Arial"/>
        </w:rPr>
        <w:t>В</w:t>
      </w:r>
      <w:r w:rsidRPr="00141DDD">
        <w:rPr>
          <w:rFonts w:ascii="Arial" w:eastAsia="Times New Roman" w:hAnsi="Arial" w:cs="Arial"/>
          <w:spacing w:val="10"/>
        </w:rPr>
        <w:t xml:space="preserve"> </w:t>
      </w:r>
      <w:r w:rsidRPr="00141DDD">
        <w:rPr>
          <w:rFonts w:ascii="Arial" w:eastAsia="Times New Roman" w:hAnsi="Arial" w:cs="Arial"/>
          <w:spacing w:val="-2"/>
        </w:rPr>
        <w:t>о</w:t>
      </w:r>
      <w:r w:rsidRPr="00141DDD">
        <w:rPr>
          <w:rFonts w:ascii="Arial" w:eastAsia="Times New Roman" w:hAnsi="Arial" w:cs="Arial"/>
        </w:rPr>
        <w:t>бв</w:t>
      </w:r>
      <w:r w:rsidRPr="00141DDD">
        <w:rPr>
          <w:rFonts w:ascii="Arial" w:eastAsia="Times New Roman" w:hAnsi="Arial" w:cs="Arial"/>
          <w:spacing w:val="-1"/>
        </w:rPr>
        <w:t>е</w:t>
      </w:r>
      <w:r w:rsidRPr="00141DDD">
        <w:rPr>
          <w:rFonts w:ascii="Arial" w:eastAsia="Times New Roman" w:hAnsi="Arial" w:cs="Arial"/>
          <w:spacing w:val="1"/>
        </w:rPr>
        <w:t>зник</w:t>
      </w:r>
      <w:r w:rsidRPr="00141DDD">
        <w:rPr>
          <w:rFonts w:ascii="Arial" w:eastAsia="Times New Roman" w:hAnsi="Arial" w:cs="Arial"/>
        </w:rPr>
        <w:t>,</w:t>
      </w:r>
      <w:r w:rsidRPr="00141DDD">
        <w:rPr>
          <w:rFonts w:ascii="Arial" w:eastAsia="Times New Roman" w:hAnsi="Arial" w:cs="Arial"/>
          <w:spacing w:val="9"/>
        </w:rPr>
        <w:t xml:space="preserve"> </w:t>
      </w:r>
      <w:r w:rsidRPr="00141DDD">
        <w:rPr>
          <w:rFonts w:ascii="Arial" w:eastAsia="Times New Roman" w:hAnsi="Arial" w:cs="Arial"/>
          <w:spacing w:val="1"/>
        </w:rPr>
        <w:t>п</w:t>
      </w:r>
      <w:r w:rsidRPr="00141DDD">
        <w:rPr>
          <w:rFonts w:ascii="Arial" w:eastAsia="Times New Roman" w:hAnsi="Arial" w:cs="Arial"/>
        </w:rPr>
        <w:t>р</w:t>
      </w:r>
      <w:r w:rsidRPr="00141DDD">
        <w:rPr>
          <w:rFonts w:ascii="Arial" w:eastAsia="Times New Roman" w:hAnsi="Arial" w:cs="Arial"/>
          <w:spacing w:val="-1"/>
        </w:rPr>
        <w:t>е</w:t>
      </w:r>
      <w:r w:rsidRPr="00141DDD">
        <w:rPr>
          <w:rFonts w:ascii="Arial" w:eastAsia="Times New Roman" w:hAnsi="Arial" w:cs="Arial"/>
          <w:spacing w:val="2"/>
        </w:rPr>
        <w:t>д</w:t>
      </w:r>
      <w:r w:rsidRPr="00141DDD">
        <w:rPr>
          <w:rFonts w:ascii="Arial" w:eastAsia="Times New Roman" w:hAnsi="Arial" w:cs="Arial"/>
          <w:spacing w:val="-7"/>
        </w:rPr>
        <w:t>у</w:t>
      </w:r>
      <w:r w:rsidRPr="00141DDD">
        <w:rPr>
          <w:rFonts w:ascii="Arial" w:eastAsia="Times New Roman" w:hAnsi="Arial" w:cs="Arial"/>
          <w:spacing w:val="1"/>
        </w:rPr>
        <w:t>з</w:t>
      </w:r>
      <w:r w:rsidRPr="00141DDD">
        <w:rPr>
          <w:rFonts w:ascii="Arial" w:eastAsia="Times New Roman" w:hAnsi="Arial" w:cs="Arial"/>
          <w:spacing w:val="-1"/>
        </w:rPr>
        <w:t>е</w:t>
      </w:r>
      <w:r w:rsidRPr="00141DDD">
        <w:rPr>
          <w:rFonts w:ascii="Arial" w:eastAsia="Times New Roman" w:hAnsi="Arial" w:cs="Arial"/>
        </w:rPr>
        <w:t>т</w:t>
      </w:r>
      <w:r w:rsidRPr="00141DDD">
        <w:rPr>
          <w:rFonts w:ascii="Arial" w:eastAsia="Times New Roman" w:hAnsi="Arial" w:cs="Arial"/>
          <w:spacing w:val="1"/>
        </w:rPr>
        <w:t>ни</w:t>
      </w:r>
      <w:r w:rsidRPr="00141DDD">
        <w:rPr>
          <w:rFonts w:ascii="Arial" w:eastAsia="Times New Roman" w:hAnsi="Arial" w:cs="Arial"/>
        </w:rPr>
        <w:t>к</w:t>
      </w:r>
      <w:r w:rsidRPr="00141DDD">
        <w:rPr>
          <w:rFonts w:ascii="Arial" w:eastAsia="Times New Roman" w:hAnsi="Arial" w:cs="Arial"/>
          <w:spacing w:val="12"/>
        </w:rPr>
        <w:t xml:space="preserve"> </w:t>
      </w:r>
      <w:r w:rsidRPr="00141DDD">
        <w:rPr>
          <w:rFonts w:ascii="Arial" w:eastAsia="Times New Roman" w:hAnsi="Arial" w:cs="Arial"/>
          <w:spacing w:val="-1"/>
        </w:rPr>
        <w:t>к</w:t>
      </w:r>
      <w:r w:rsidRPr="00141DDD">
        <w:rPr>
          <w:rFonts w:ascii="Arial" w:eastAsia="Times New Roman" w:hAnsi="Arial" w:cs="Arial"/>
        </w:rPr>
        <w:t>оји</w:t>
      </w:r>
      <w:r w:rsidRPr="00141DDD">
        <w:rPr>
          <w:rFonts w:ascii="Arial" w:eastAsia="Times New Roman" w:hAnsi="Arial" w:cs="Arial"/>
          <w:spacing w:val="13"/>
        </w:rPr>
        <w:t xml:space="preserve"> </w:t>
      </w:r>
      <w:r w:rsidRPr="00141DDD">
        <w:rPr>
          <w:rFonts w:ascii="Arial" w:eastAsia="Times New Roman" w:hAnsi="Arial" w:cs="Arial"/>
        </w:rPr>
        <w:t>води</w:t>
      </w:r>
      <w:r w:rsidRPr="00141DDD">
        <w:rPr>
          <w:rFonts w:ascii="Arial" w:eastAsia="Times New Roman" w:hAnsi="Arial" w:cs="Arial"/>
          <w:spacing w:val="10"/>
        </w:rPr>
        <w:t xml:space="preserve"> </w:t>
      </w:r>
      <w:r w:rsidRPr="00141DDD">
        <w:rPr>
          <w:rFonts w:ascii="Arial" w:eastAsia="Times New Roman" w:hAnsi="Arial" w:cs="Arial"/>
          <w:spacing w:val="1"/>
        </w:rPr>
        <w:t>п</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лов</w:t>
      </w:r>
      <w:r w:rsidRPr="00141DDD">
        <w:rPr>
          <w:rFonts w:ascii="Arial" w:eastAsia="Times New Roman" w:hAnsi="Arial" w:cs="Arial"/>
          <w:spacing w:val="1"/>
        </w:rPr>
        <w:t>н</w:t>
      </w:r>
      <w:r w:rsidRPr="00141DDD">
        <w:rPr>
          <w:rFonts w:ascii="Arial" w:eastAsia="Times New Roman" w:hAnsi="Arial" w:cs="Arial"/>
        </w:rPr>
        <w:t>е</w:t>
      </w:r>
      <w:r w:rsidRPr="00141DDD">
        <w:rPr>
          <w:rFonts w:ascii="Arial" w:eastAsia="Times New Roman" w:hAnsi="Arial" w:cs="Arial"/>
          <w:spacing w:val="8"/>
        </w:rPr>
        <w:t xml:space="preserve"> </w:t>
      </w:r>
      <w:r w:rsidRPr="00141DDD">
        <w:rPr>
          <w:rFonts w:ascii="Arial" w:eastAsia="Times New Roman" w:hAnsi="Arial" w:cs="Arial"/>
          <w:spacing w:val="1"/>
        </w:rPr>
        <w:t>к</w:t>
      </w:r>
      <w:r w:rsidRPr="00141DDD">
        <w:rPr>
          <w:rFonts w:ascii="Arial" w:eastAsia="Times New Roman" w:hAnsi="Arial" w:cs="Arial"/>
        </w:rPr>
        <w:t>њ</w:t>
      </w:r>
      <w:r w:rsidRPr="00141DDD">
        <w:rPr>
          <w:rFonts w:ascii="Arial" w:eastAsia="Times New Roman" w:hAnsi="Arial" w:cs="Arial"/>
          <w:spacing w:val="-2"/>
        </w:rPr>
        <w:t>и</w:t>
      </w:r>
      <w:r w:rsidRPr="00141DDD">
        <w:rPr>
          <w:rFonts w:ascii="Arial" w:eastAsia="Times New Roman" w:hAnsi="Arial" w:cs="Arial"/>
        </w:rPr>
        <w:t>ге</w:t>
      </w:r>
      <w:r w:rsidRPr="00141DDD">
        <w:rPr>
          <w:rFonts w:ascii="Arial" w:eastAsia="Times New Roman" w:hAnsi="Arial" w:cs="Arial"/>
          <w:spacing w:val="11"/>
        </w:rPr>
        <w:t xml:space="preserve"> </w:t>
      </w:r>
      <w:r w:rsidRPr="00141DDD">
        <w:rPr>
          <w:rFonts w:ascii="Arial" w:eastAsia="Times New Roman" w:hAnsi="Arial" w:cs="Arial"/>
          <w:spacing w:val="1"/>
        </w:rPr>
        <w:t>п</w:t>
      </w:r>
      <w:r w:rsidRPr="00141DDD">
        <w:rPr>
          <w:rFonts w:ascii="Arial" w:eastAsia="Times New Roman" w:hAnsi="Arial" w:cs="Arial"/>
        </w:rPr>
        <w:t>о</w:t>
      </w:r>
      <w:r w:rsidRPr="00141DDD">
        <w:rPr>
          <w:rFonts w:ascii="Arial" w:eastAsia="Times New Roman" w:hAnsi="Arial" w:cs="Arial"/>
          <w:spacing w:val="19"/>
        </w:rPr>
        <w:t xml:space="preserve"> </w:t>
      </w:r>
      <w:r w:rsidRPr="00141DDD">
        <w:rPr>
          <w:rFonts w:ascii="Arial" w:eastAsia="Times New Roman" w:hAnsi="Arial" w:cs="Arial"/>
          <w:spacing w:val="-1"/>
        </w:rPr>
        <w:t>с</w:t>
      </w:r>
      <w:r w:rsidRPr="00141DDD">
        <w:rPr>
          <w:rFonts w:ascii="Arial" w:eastAsia="Times New Roman" w:hAnsi="Arial" w:cs="Arial"/>
          <w:spacing w:val="1"/>
        </w:rPr>
        <w:t>и</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1"/>
        </w:rPr>
        <w:t>е</w:t>
      </w:r>
      <w:r w:rsidRPr="00141DDD">
        <w:rPr>
          <w:rFonts w:ascii="Arial" w:eastAsia="Times New Roman" w:hAnsi="Arial" w:cs="Arial"/>
          <w:spacing w:val="1"/>
        </w:rPr>
        <w:t>м</w:t>
      </w:r>
      <w:r w:rsidRPr="00141DDD">
        <w:rPr>
          <w:rFonts w:ascii="Arial" w:eastAsia="Times New Roman" w:hAnsi="Arial" w:cs="Arial"/>
        </w:rPr>
        <w:t xml:space="preserve">у </w:t>
      </w:r>
      <w:r w:rsidRPr="00141DDD">
        <w:rPr>
          <w:rFonts w:ascii="Arial" w:eastAsia="Times New Roman" w:hAnsi="Arial" w:cs="Arial"/>
          <w:spacing w:val="1"/>
        </w:rPr>
        <w:t>п</w:t>
      </w:r>
      <w:r w:rsidRPr="00141DDD">
        <w:rPr>
          <w:rFonts w:ascii="Arial" w:eastAsia="Times New Roman" w:hAnsi="Arial" w:cs="Arial"/>
        </w:rPr>
        <w:t>ро</w:t>
      </w:r>
      <w:r w:rsidRPr="00141DDD">
        <w:rPr>
          <w:rFonts w:ascii="Arial" w:eastAsia="Times New Roman" w:hAnsi="Arial" w:cs="Arial"/>
          <w:spacing w:val="-1"/>
        </w:rPr>
        <w:t>с</w:t>
      </w:r>
      <w:r w:rsidRPr="00141DDD">
        <w:rPr>
          <w:rFonts w:ascii="Arial" w:eastAsia="Times New Roman" w:hAnsi="Arial" w:cs="Arial"/>
        </w:rPr>
        <w:t>тог/двој</w:t>
      </w:r>
      <w:r w:rsidRPr="00141DDD">
        <w:rPr>
          <w:rFonts w:ascii="Arial" w:eastAsia="Times New Roman" w:hAnsi="Arial" w:cs="Arial"/>
          <w:spacing w:val="1"/>
        </w:rPr>
        <w:t>н</w:t>
      </w:r>
      <w:r w:rsidRPr="00141DDD">
        <w:rPr>
          <w:rFonts w:ascii="Arial" w:eastAsia="Times New Roman" w:hAnsi="Arial" w:cs="Arial"/>
        </w:rPr>
        <w:t xml:space="preserve">ог </w:t>
      </w:r>
      <w:r w:rsidRPr="00141DDD">
        <w:rPr>
          <w:rFonts w:ascii="Arial" w:eastAsia="Times New Roman" w:hAnsi="Arial" w:cs="Arial"/>
          <w:spacing w:val="14"/>
        </w:rPr>
        <w:t xml:space="preserve"> </w:t>
      </w:r>
      <w:r w:rsidRPr="00141DDD">
        <w:rPr>
          <w:rFonts w:ascii="Arial" w:eastAsia="Times New Roman" w:hAnsi="Arial" w:cs="Arial"/>
          <w:spacing w:val="1"/>
        </w:rPr>
        <w:t>к</w:t>
      </w:r>
      <w:r w:rsidRPr="00141DDD">
        <w:rPr>
          <w:rFonts w:ascii="Arial" w:eastAsia="Times New Roman" w:hAnsi="Arial" w:cs="Arial"/>
          <w:spacing w:val="-3"/>
        </w:rPr>
        <w:t>њ</w:t>
      </w:r>
      <w:r w:rsidRPr="00141DDD">
        <w:rPr>
          <w:rFonts w:ascii="Arial" w:eastAsia="Times New Roman" w:hAnsi="Arial" w:cs="Arial"/>
          <w:spacing w:val="1"/>
        </w:rPr>
        <w:t>и</w:t>
      </w:r>
      <w:r w:rsidRPr="00141DDD">
        <w:rPr>
          <w:rFonts w:ascii="Arial" w:eastAsia="Times New Roman" w:hAnsi="Arial" w:cs="Arial"/>
        </w:rPr>
        <w:t>г</w:t>
      </w:r>
      <w:r w:rsidRPr="00141DDD">
        <w:rPr>
          <w:rFonts w:ascii="Arial" w:eastAsia="Times New Roman" w:hAnsi="Arial" w:cs="Arial"/>
          <w:spacing w:val="-2"/>
        </w:rPr>
        <w:t>о</w:t>
      </w:r>
      <w:r w:rsidRPr="00141DDD">
        <w:rPr>
          <w:rFonts w:ascii="Arial" w:eastAsia="Times New Roman" w:hAnsi="Arial" w:cs="Arial"/>
        </w:rPr>
        <w:t>вод</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2"/>
        </w:rPr>
        <w:t>в</w:t>
      </w:r>
      <w:r w:rsidRPr="00141DDD">
        <w:rPr>
          <w:rFonts w:ascii="Arial" w:eastAsia="Times New Roman" w:hAnsi="Arial" w:cs="Arial"/>
          <w:spacing w:val="-1"/>
        </w:rPr>
        <w:t>а</w:t>
      </w:r>
      <w:r w:rsidRPr="00141DDD">
        <w:rPr>
          <w:rFonts w:ascii="Arial" w:eastAsia="Times New Roman" w:hAnsi="Arial" w:cs="Arial"/>
        </w:rPr>
        <w:t xml:space="preserve">: </w:t>
      </w:r>
      <w:r w:rsidRPr="00141DDD">
        <w:rPr>
          <w:rFonts w:ascii="Arial" w:eastAsia="Times New Roman" w:hAnsi="Arial" w:cs="Arial"/>
          <w:spacing w:val="15"/>
        </w:rPr>
        <w:t xml:space="preserve"> </w:t>
      </w:r>
      <w:r w:rsidRPr="00141DDD">
        <w:rPr>
          <w:rFonts w:ascii="Arial" w:eastAsia="Times New Roman" w:hAnsi="Arial" w:cs="Arial"/>
        </w:rPr>
        <w:t xml:space="preserve">1) </w:t>
      </w:r>
      <w:r w:rsidRPr="00141DDD">
        <w:rPr>
          <w:rFonts w:ascii="Arial" w:eastAsia="Times New Roman" w:hAnsi="Arial" w:cs="Arial"/>
          <w:spacing w:val="13"/>
        </w:rPr>
        <w:t xml:space="preserve"> </w:t>
      </w:r>
      <w:r w:rsidRPr="00141DDD">
        <w:rPr>
          <w:rFonts w:ascii="Arial" w:eastAsia="Times New Roman" w:hAnsi="Arial" w:cs="Arial"/>
        </w:rPr>
        <w:t>Б</w:t>
      </w:r>
      <w:r w:rsidRPr="00141DDD">
        <w:rPr>
          <w:rFonts w:ascii="Arial" w:eastAsia="Times New Roman" w:hAnsi="Arial" w:cs="Arial"/>
          <w:spacing w:val="1"/>
        </w:rPr>
        <w:t>и</w:t>
      </w:r>
      <w:r w:rsidRPr="00141DDD">
        <w:rPr>
          <w:rFonts w:ascii="Arial" w:eastAsia="Times New Roman" w:hAnsi="Arial" w:cs="Arial"/>
        </w:rPr>
        <w:t>л</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 xml:space="preserve">с </w:t>
      </w:r>
      <w:r w:rsidRPr="00141DDD">
        <w:rPr>
          <w:rFonts w:ascii="Arial" w:eastAsia="Times New Roman" w:hAnsi="Arial" w:cs="Arial"/>
          <w:spacing w:val="18"/>
        </w:rPr>
        <w:t xml:space="preserve"> </w:t>
      </w:r>
      <w:r w:rsidRPr="00141DDD">
        <w:rPr>
          <w:rFonts w:ascii="Arial" w:eastAsia="Times New Roman" w:hAnsi="Arial" w:cs="Arial"/>
          <w:spacing w:val="-5"/>
        </w:rPr>
        <w:t>у</w:t>
      </w:r>
      <w:r w:rsidRPr="00141DDD">
        <w:rPr>
          <w:rFonts w:ascii="Arial" w:eastAsia="Times New Roman" w:hAnsi="Arial" w:cs="Arial"/>
          <w:spacing w:val="4"/>
        </w:rPr>
        <w:t>с</w:t>
      </w:r>
      <w:r w:rsidRPr="00141DDD">
        <w:rPr>
          <w:rFonts w:ascii="Arial" w:eastAsia="Times New Roman" w:hAnsi="Arial" w:cs="Arial"/>
          <w:spacing w:val="1"/>
        </w:rPr>
        <w:t>п</w:t>
      </w:r>
      <w:r w:rsidRPr="00141DDD">
        <w:rPr>
          <w:rFonts w:ascii="Arial" w:eastAsia="Times New Roman" w:hAnsi="Arial" w:cs="Arial"/>
          <w:spacing w:val="-1"/>
        </w:rPr>
        <w:t>е</w:t>
      </w:r>
      <w:r w:rsidRPr="00141DDD">
        <w:rPr>
          <w:rFonts w:ascii="Arial" w:eastAsia="Times New Roman" w:hAnsi="Arial" w:cs="Arial"/>
          <w:spacing w:val="2"/>
        </w:rPr>
        <w:t>х</w:t>
      </w:r>
      <w:r w:rsidRPr="00141DDD">
        <w:rPr>
          <w:rFonts w:ascii="Arial" w:eastAsia="Times New Roman" w:hAnsi="Arial" w:cs="Arial"/>
        </w:rPr>
        <w:t xml:space="preserve">а </w:t>
      </w:r>
      <w:r w:rsidRPr="00141DDD">
        <w:rPr>
          <w:rFonts w:ascii="Arial" w:eastAsia="Times New Roman" w:hAnsi="Arial" w:cs="Arial"/>
          <w:spacing w:val="15"/>
        </w:rPr>
        <w:t xml:space="preserve"> </w:t>
      </w:r>
      <w:r w:rsidRPr="00141DDD">
        <w:rPr>
          <w:rFonts w:ascii="Arial" w:eastAsia="Times New Roman" w:hAnsi="Arial" w:cs="Arial"/>
        </w:rPr>
        <w:t xml:space="preserve">и </w:t>
      </w:r>
      <w:r w:rsidRPr="00141DDD">
        <w:rPr>
          <w:rFonts w:ascii="Arial" w:eastAsia="Times New Roman" w:hAnsi="Arial" w:cs="Arial"/>
          <w:spacing w:val="15"/>
        </w:rPr>
        <w:t xml:space="preserve"> </w:t>
      </w:r>
      <w:r w:rsidRPr="00141DDD">
        <w:rPr>
          <w:rFonts w:ascii="Arial" w:eastAsia="Times New Roman" w:hAnsi="Arial" w:cs="Arial"/>
        </w:rPr>
        <w:t>Пор</w:t>
      </w:r>
      <w:r w:rsidRPr="00141DDD">
        <w:rPr>
          <w:rFonts w:ascii="Arial" w:eastAsia="Times New Roman" w:hAnsi="Arial" w:cs="Arial"/>
          <w:spacing w:val="-1"/>
        </w:rPr>
        <w:t>ес</w:t>
      </w:r>
      <w:r w:rsidRPr="00141DDD">
        <w:rPr>
          <w:rFonts w:ascii="Arial" w:eastAsia="Times New Roman" w:hAnsi="Arial" w:cs="Arial"/>
          <w:spacing w:val="1"/>
        </w:rPr>
        <w:t>к</w:t>
      </w:r>
      <w:r w:rsidRPr="00141DDD">
        <w:rPr>
          <w:rFonts w:ascii="Arial" w:eastAsia="Times New Roman" w:hAnsi="Arial" w:cs="Arial"/>
        </w:rPr>
        <w:t xml:space="preserve">и </w:t>
      </w:r>
      <w:r w:rsidRPr="00141DDD">
        <w:rPr>
          <w:rFonts w:ascii="Arial" w:eastAsia="Times New Roman" w:hAnsi="Arial" w:cs="Arial"/>
          <w:spacing w:val="15"/>
        </w:rPr>
        <w:t xml:space="preserve"> </w:t>
      </w:r>
      <w:r w:rsidRPr="00141DDD">
        <w:rPr>
          <w:rFonts w:ascii="Arial" w:eastAsia="Times New Roman" w:hAnsi="Arial" w:cs="Arial"/>
          <w:spacing w:val="-2"/>
        </w:rPr>
        <w:t>б</w:t>
      </w:r>
      <w:r w:rsidRPr="00141DDD">
        <w:rPr>
          <w:rFonts w:ascii="Arial" w:eastAsia="Times New Roman" w:hAnsi="Arial" w:cs="Arial"/>
          <w:spacing w:val="1"/>
        </w:rPr>
        <w:t>и</w:t>
      </w:r>
      <w:r w:rsidRPr="00141DDD">
        <w:rPr>
          <w:rFonts w:ascii="Arial" w:eastAsia="Times New Roman" w:hAnsi="Arial" w:cs="Arial"/>
        </w:rPr>
        <w:t>л</w:t>
      </w:r>
      <w:r w:rsidRPr="00141DDD">
        <w:rPr>
          <w:rFonts w:ascii="Arial" w:eastAsia="Times New Roman" w:hAnsi="Arial" w:cs="Arial"/>
          <w:spacing w:val="-1"/>
        </w:rPr>
        <w:t>а</w:t>
      </w:r>
      <w:r w:rsidRPr="00141DDD">
        <w:rPr>
          <w:rFonts w:ascii="Arial" w:eastAsia="Times New Roman" w:hAnsi="Arial" w:cs="Arial"/>
          <w:spacing w:val="2"/>
        </w:rPr>
        <w:t>н</w:t>
      </w:r>
      <w:r w:rsidRPr="00141DDD">
        <w:rPr>
          <w:rFonts w:ascii="Arial" w:eastAsia="Times New Roman" w:hAnsi="Arial" w:cs="Arial"/>
        </w:rPr>
        <w:t xml:space="preserve">с </w:t>
      </w:r>
      <w:r w:rsidRPr="00141DDD">
        <w:rPr>
          <w:rFonts w:ascii="Arial" w:eastAsia="Times New Roman" w:hAnsi="Arial" w:cs="Arial"/>
          <w:spacing w:val="13"/>
        </w:rPr>
        <w:t xml:space="preserve"> </w:t>
      </w:r>
      <w:r w:rsidRPr="00141DDD">
        <w:rPr>
          <w:rFonts w:ascii="Arial" w:eastAsia="Times New Roman" w:hAnsi="Arial" w:cs="Arial"/>
        </w:rPr>
        <w:t xml:space="preserve">и </w:t>
      </w:r>
      <w:r w:rsidRPr="00141DDD">
        <w:rPr>
          <w:rFonts w:ascii="Arial" w:eastAsia="Times New Roman" w:hAnsi="Arial" w:cs="Arial"/>
          <w:spacing w:val="15"/>
        </w:rPr>
        <w:t xml:space="preserve"> </w:t>
      </w:r>
      <w:r w:rsidRPr="00141DDD">
        <w:rPr>
          <w:rFonts w:ascii="Arial" w:eastAsia="Times New Roman" w:hAnsi="Arial" w:cs="Arial"/>
          <w:spacing w:val="1"/>
        </w:rPr>
        <w:t>П</w:t>
      </w:r>
      <w:r w:rsidRPr="00141DDD">
        <w:rPr>
          <w:rFonts w:ascii="Arial" w:eastAsia="Times New Roman" w:hAnsi="Arial" w:cs="Arial"/>
        </w:rPr>
        <w:t>ор</w:t>
      </w:r>
      <w:r w:rsidRPr="00141DDD">
        <w:rPr>
          <w:rFonts w:ascii="Arial" w:eastAsia="Times New Roman" w:hAnsi="Arial" w:cs="Arial"/>
          <w:spacing w:val="-1"/>
        </w:rPr>
        <w:t>ес</w:t>
      </w:r>
      <w:r w:rsidRPr="00141DDD">
        <w:rPr>
          <w:rFonts w:ascii="Arial" w:eastAsia="Times New Roman" w:hAnsi="Arial" w:cs="Arial"/>
          <w:spacing w:val="1"/>
        </w:rPr>
        <w:t>к</w:t>
      </w:r>
      <w:r w:rsidRPr="00141DDD">
        <w:rPr>
          <w:rFonts w:ascii="Arial" w:eastAsia="Times New Roman" w:hAnsi="Arial" w:cs="Arial"/>
        </w:rPr>
        <w:t xml:space="preserve">а </w:t>
      </w:r>
      <w:r w:rsidRPr="00141DDD">
        <w:rPr>
          <w:rFonts w:ascii="Arial" w:eastAsia="Times New Roman" w:hAnsi="Arial" w:cs="Arial"/>
          <w:spacing w:val="1"/>
        </w:rPr>
        <w:t>п</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ја</w:t>
      </w:r>
      <w:r w:rsidRPr="00141DDD">
        <w:rPr>
          <w:rFonts w:ascii="Arial" w:eastAsia="Times New Roman" w:hAnsi="Arial" w:cs="Arial"/>
          <w:spacing w:val="-1"/>
        </w:rPr>
        <w:t>в</w:t>
      </w:r>
      <w:r w:rsidRPr="00141DDD">
        <w:rPr>
          <w:rFonts w:ascii="Arial" w:eastAsia="Times New Roman" w:hAnsi="Arial" w:cs="Arial"/>
        </w:rPr>
        <w:t xml:space="preserve">а </w:t>
      </w:r>
      <w:r w:rsidRPr="00141DDD">
        <w:rPr>
          <w:rFonts w:ascii="Arial" w:eastAsia="Times New Roman" w:hAnsi="Arial" w:cs="Arial"/>
          <w:spacing w:val="23"/>
        </w:rPr>
        <w:t xml:space="preserve"> </w:t>
      </w:r>
      <w:r w:rsidRPr="00141DDD">
        <w:rPr>
          <w:rFonts w:ascii="Arial" w:eastAsia="Times New Roman" w:hAnsi="Arial" w:cs="Arial"/>
          <w:spacing w:val="1"/>
        </w:rPr>
        <w:t>з</w:t>
      </w:r>
      <w:r w:rsidRPr="00141DDD">
        <w:rPr>
          <w:rFonts w:ascii="Arial" w:eastAsia="Times New Roman" w:hAnsi="Arial" w:cs="Arial"/>
        </w:rPr>
        <w:t xml:space="preserve">а </w:t>
      </w:r>
      <w:r w:rsidRPr="00141DDD">
        <w:rPr>
          <w:rFonts w:ascii="Arial" w:eastAsia="Times New Roman" w:hAnsi="Arial" w:cs="Arial"/>
          <w:spacing w:val="25"/>
        </w:rPr>
        <w:t xml:space="preserve"> </w:t>
      </w:r>
      <w:r w:rsidRPr="00141DDD">
        <w:rPr>
          <w:rFonts w:ascii="Arial" w:eastAsia="Times New Roman" w:hAnsi="Arial" w:cs="Arial"/>
          <w:spacing w:val="-7"/>
        </w:rPr>
        <w:t>у</w:t>
      </w:r>
      <w:r w:rsidRPr="00141DDD">
        <w:rPr>
          <w:rFonts w:ascii="Arial" w:eastAsia="Times New Roman" w:hAnsi="Arial" w:cs="Arial"/>
        </w:rPr>
        <w:t>твр</w:t>
      </w:r>
      <w:r w:rsidRPr="00141DDD">
        <w:rPr>
          <w:rFonts w:ascii="Arial" w:eastAsia="Times New Roman" w:hAnsi="Arial" w:cs="Arial"/>
          <w:spacing w:val="-1"/>
        </w:rPr>
        <w:t>ђ</w:t>
      </w:r>
      <w:r w:rsidRPr="00141DDD">
        <w:rPr>
          <w:rFonts w:ascii="Arial" w:eastAsia="Times New Roman" w:hAnsi="Arial" w:cs="Arial"/>
          <w:spacing w:val="1"/>
        </w:rPr>
        <w:t>и</w:t>
      </w:r>
      <w:r w:rsidRPr="00141DDD">
        <w:rPr>
          <w:rFonts w:ascii="Arial" w:eastAsia="Times New Roman" w:hAnsi="Arial" w:cs="Arial"/>
        </w:rPr>
        <w:t>в</w:t>
      </w:r>
      <w:r w:rsidRPr="00141DDD">
        <w:rPr>
          <w:rFonts w:ascii="Arial" w:eastAsia="Times New Roman" w:hAnsi="Arial" w:cs="Arial"/>
          <w:spacing w:val="1"/>
        </w:rPr>
        <w:t>ањ</w:t>
      </w:r>
      <w:r w:rsidRPr="00141DDD">
        <w:rPr>
          <w:rFonts w:ascii="Arial" w:eastAsia="Times New Roman" w:hAnsi="Arial" w:cs="Arial"/>
        </w:rPr>
        <w:t xml:space="preserve">е </w:t>
      </w:r>
      <w:r w:rsidRPr="00141DDD">
        <w:rPr>
          <w:rFonts w:ascii="Arial" w:eastAsia="Times New Roman" w:hAnsi="Arial" w:cs="Arial"/>
          <w:spacing w:val="23"/>
        </w:rPr>
        <w:t xml:space="preserve"> </w:t>
      </w:r>
      <w:r w:rsidRPr="00141DDD">
        <w:rPr>
          <w:rFonts w:ascii="Arial" w:eastAsia="Times New Roman" w:hAnsi="Arial" w:cs="Arial"/>
          <w:spacing w:val="1"/>
        </w:rPr>
        <w:t>п</w:t>
      </w:r>
      <w:r w:rsidRPr="00141DDD">
        <w:rPr>
          <w:rFonts w:ascii="Arial" w:eastAsia="Times New Roman" w:hAnsi="Arial" w:cs="Arial"/>
        </w:rPr>
        <w:t>ор</w:t>
      </w:r>
      <w:r w:rsidRPr="00141DDD">
        <w:rPr>
          <w:rFonts w:ascii="Arial" w:eastAsia="Times New Roman" w:hAnsi="Arial" w:cs="Arial"/>
          <w:spacing w:val="-1"/>
        </w:rPr>
        <w:t>е</w:t>
      </w:r>
      <w:r w:rsidRPr="00141DDD">
        <w:rPr>
          <w:rFonts w:ascii="Arial" w:eastAsia="Times New Roman" w:hAnsi="Arial" w:cs="Arial"/>
          <w:spacing w:val="1"/>
        </w:rPr>
        <w:t>з</w:t>
      </w:r>
      <w:r w:rsidRPr="00141DDD">
        <w:rPr>
          <w:rFonts w:ascii="Arial" w:eastAsia="Times New Roman" w:hAnsi="Arial" w:cs="Arial"/>
        </w:rPr>
        <w:t xml:space="preserve">а </w:t>
      </w:r>
      <w:r w:rsidRPr="00141DDD">
        <w:rPr>
          <w:rFonts w:ascii="Arial" w:eastAsia="Times New Roman" w:hAnsi="Arial" w:cs="Arial"/>
          <w:spacing w:val="23"/>
        </w:rPr>
        <w:t xml:space="preserve"> </w:t>
      </w:r>
      <w:r w:rsidRPr="00141DDD">
        <w:rPr>
          <w:rFonts w:ascii="Arial" w:eastAsia="Times New Roman" w:hAnsi="Arial" w:cs="Arial"/>
          <w:spacing w:val="1"/>
        </w:rPr>
        <w:t>н</w:t>
      </w:r>
      <w:r w:rsidRPr="00141DDD">
        <w:rPr>
          <w:rFonts w:ascii="Arial" w:eastAsia="Times New Roman" w:hAnsi="Arial" w:cs="Arial"/>
        </w:rPr>
        <w:t xml:space="preserve">а </w:t>
      </w:r>
      <w:r w:rsidRPr="00141DDD">
        <w:rPr>
          <w:rFonts w:ascii="Arial" w:eastAsia="Times New Roman" w:hAnsi="Arial" w:cs="Arial"/>
          <w:spacing w:val="23"/>
        </w:rPr>
        <w:t xml:space="preserve"> </w:t>
      </w:r>
      <w:r w:rsidRPr="00141DDD">
        <w:rPr>
          <w:rFonts w:ascii="Arial" w:eastAsia="Times New Roman" w:hAnsi="Arial" w:cs="Arial"/>
        </w:rPr>
        <w:t>д</w:t>
      </w:r>
      <w:r w:rsidRPr="00141DDD">
        <w:rPr>
          <w:rFonts w:ascii="Arial" w:eastAsia="Times New Roman" w:hAnsi="Arial" w:cs="Arial"/>
          <w:spacing w:val="-2"/>
        </w:rPr>
        <w:t>о</w:t>
      </w:r>
      <w:r w:rsidRPr="00141DDD">
        <w:rPr>
          <w:rFonts w:ascii="Arial" w:eastAsia="Times New Roman" w:hAnsi="Arial" w:cs="Arial"/>
          <w:spacing w:val="2"/>
        </w:rPr>
        <w:t>х</w:t>
      </w:r>
      <w:r w:rsidRPr="00141DDD">
        <w:rPr>
          <w:rFonts w:ascii="Arial" w:eastAsia="Times New Roman" w:hAnsi="Arial" w:cs="Arial"/>
        </w:rPr>
        <w:t>од</w:t>
      </w:r>
      <w:r w:rsidRPr="00141DDD">
        <w:rPr>
          <w:rFonts w:ascii="Arial" w:eastAsia="Times New Roman" w:hAnsi="Arial" w:cs="Arial"/>
          <w:spacing w:val="-1"/>
        </w:rPr>
        <w:t>а</w:t>
      </w:r>
      <w:r w:rsidRPr="00141DDD">
        <w:rPr>
          <w:rFonts w:ascii="Arial" w:eastAsia="Times New Roman" w:hAnsi="Arial" w:cs="Arial"/>
        </w:rPr>
        <w:t xml:space="preserve">к </w:t>
      </w:r>
      <w:r w:rsidRPr="00141DDD">
        <w:rPr>
          <w:rFonts w:ascii="Arial" w:eastAsia="Times New Roman" w:hAnsi="Arial" w:cs="Arial"/>
          <w:spacing w:val="24"/>
        </w:rPr>
        <w:t xml:space="preserve"> </w:t>
      </w:r>
      <w:r w:rsidRPr="00141DDD">
        <w:rPr>
          <w:rFonts w:ascii="Arial" w:eastAsia="Times New Roman" w:hAnsi="Arial" w:cs="Arial"/>
        </w:rPr>
        <w:t>гр</w:t>
      </w:r>
      <w:r w:rsidRPr="00141DDD">
        <w:rPr>
          <w:rFonts w:ascii="Arial" w:eastAsia="Times New Roman" w:hAnsi="Arial" w:cs="Arial"/>
          <w:spacing w:val="-1"/>
        </w:rPr>
        <w:t>а</w:t>
      </w:r>
      <w:r w:rsidRPr="00141DDD">
        <w:rPr>
          <w:rFonts w:ascii="Arial" w:eastAsia="Times New Roman" w:hAnsi="Arial" w:cs="Arial"/>
        </w:rPr>
        <w:t>ђ</w:t>
      </w:r>
      <w:r w:rsidRPr="00141DDD">
        <w:rPr>
          <w:rFonts w:ascii="Arial" w:eastAsia="Times New Roman" w:hAnsi="Arial" w:cs="Arial"/>
          <w:spacing w:val="-2"/>
        </w:rPr>
        <w:t>а</w:t>
      </w:r>
      <w:r w:rsidRPr="00141DDD">
        <w:rPr>
          <w:rFonts w:ascii="Arial" w:eastAsia="Times New Roman" w:hAnsi="Arial" w:cs="Arial"/>
          <w:spacing w:val="1"/>
        </w:rPr>
        <w:t>н</w:t>
      </w:r>
      <w:r w:rsidRPr="00141DDD">
        <w:rPr>
          <w:rFonts w:ascii="Arial" w:eastAsia="Times New Roman" w:hAnsi="Arial" w:cs="Arial"/>
        </w:rPr>
        <w:t xml:space="preserve">а </w:t>
      </w:r>
      <w:r w:rsidRPr="00141DDD">
        <w:rPr>
          <w:rFonts w:ascii="Arial" w:eastAsia="Times New Roman" w:hAnsi="Arial" w:cs="Arial"/>
          <w:spacing w:val="23"/>
        </w:rPr>
        <w:t xml:space="preserve"> </w:t>
      </w:r>
      <w:r w:rsidRPr="00141DDD">
        <w:rPr>
          <w:rFonts w:ascii="Arial" w:eastAsia="Times New Roman" w:hAnsi="Arial" w:cs="Arial"/>
          <w:spacing w:val="1"/>
        </w:rPr>
        <w:t>н</w:t>
      </w:r>
      <w:r w:rsidRPr="00141DDD">
        <w:rPr>
          <w:rFonts w:ascii="Arial" w:eastAsia="Times New Roman" w:hAnsi="Arial" w:cs="Arial"/>
        </w:rPr>
        <w:t xml:space="preserve">а </w:t>
      </w:r>
      <w:r w:rsidRPr="00141DDD">
        <w:rPr>
          <w:rFonts w:ascii="Arial" w:eastAsia="Times New Roman" w:hAnsi="Arial" w:cs="Arial"/>
          <w:spacing w:val="23"/>
        </w:rPr>
        <w:t xml:space="preserve"> </w:t>
      </w:r>
      <w:r w:rsidRPr="00141DDD">
        <w:rPr>
          <w:rFonts w:ascii="Arial" w:eastAsia="Times New Roman" w:hAnsi="Arial" w:cs="Arial"/>
          <w:spacing w:val="1"/>
        </w:rPr>
        <w:t>п</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spacing w:val="2"/>
        </w:rPr>
        <w:t>х</w:t>
      </w:r>
      <w:r w:rsidRPr="00141DDD">
        <w:rPr>
          <w:rFonts w:ascii="Arial" w:eastAsia="Times New Roman" w:hAnsi="Arial" w:cs="Arial"/>
        </w:rPr>
        <w:t xml:space="preserve">од </w:t>
      </w:r>
      <w:r w:rsidRPr="00141DDD">
        <w:rPr>
          <w:rFonts w:ascii="Arial" w:eastAsia="Times New Roman" w:hAnsi="Arial" w:cs="Arial"/>
          <w:spacing w:val="24"/>
        </w:rPr>
        <w:t xml:space="preserve"> </w:t>
      </w:r>
      <w:r w:rsidRPr="00141DDD">
        <w:rPr>
          <w:rFonts w:ascii="Arial" w:eastAsia="Times New Roman" w:hAnsi="Arial" w:cs="Arial"/>
          <w:spacing w:val="-2"/>
        </w:rPr>
        <w:t>о</w:t>
      </w:r>
      <w:r w:rsidRPr="00141DDD">
        <w:rPr>
          <w:rFonts w:ascii="Arial" w:eastAsia="Times New Roman" w:hAnsi="Arial" w:cs="Arial"/>
        </w:rPr>
        <w:t xml:space="preserve">д </w:t>
      </w:r>
      <w:r w:rsidRPr="00141DDD">
        <w:rPr>
          <w:rFonts w:ascii="Arial" w:eastAsia="Times New Roman" w:hAnsi="Arial" w:cs="Arial"/>
          <w:spacing w:val="22"/>
        </w:rPr>
        <w:t xml:space="preserve"> </w:t>
      </w:r>
      <w:r w:rsidRPr="00141DDD">
        <w:rPr>
          <w:rFonts w:ascii="Arial" w:eastAsia="Times New Roman" w:hAnsi="Arial" w:cs="Arial"/>
          <w:spacing w:val="-1"/>
        </w:rPr>
        <w:t>сам</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1"/>
        </w:rPr>
        <w:t>а</w:t>
      </w:r>
      <w:r w:rsidRPr="00141DDD">
        <w:rPr>
          <w:rFonts w:ascii="Arial" w:eastAsia="Times New Roman" w:hAnsi="Arial" w:cs="Arial"/>
        </w:rPr>
        <w:t>л</w:t>
      </w:r>
      <w:r w:rsidRPr="00141DDD">
        <w:rPr>
          <w:rFonts w:ascii="Arial" w:eastAsia="Times New Roman" w:hAnsi="Arial" w:cs="Arial"/>
          <w:spacing w:val="1"/>
        </w:rPr>
        <w:t>н</w:t>
      </w:r>
      <w:r w:rsidRPr="00141DDD">
        <w:rPr>
          <w:rFonts w:ascii="Arial" w:eastAsia="Times New Roman" w:hAnsi="Arial" w:cs="Arial"/>
          <w:spacing w:val="5"/>
        </w:rPr>
        <w:t>и</w:t>
      </w:r>
      <w:r w:rsidRPr="00141DDD">
        <w:rPr>
          <w:rFonts w:ascii="Arial" w:eastAsia="Times New Roman" w:hAnsi="Arial" w:cs="Arial"/>
        </w:rPr>
        <w:t>х д</w:t>
      </w:r>
      <w:r w:rsidRPr="00141DDD">
        <w:rPr>
          <w:rFonts w:ascii="Arial" w:eastAsia="Times New Roman" w:hAnsi="Arial" w:cs="Arial"/>
          <w:spacing w:val="-1"/>
        </w:rPr>
        <w:t>е</w:t>
      </w:r>
      <w:r w:rsidRPr="00141DDD">
        <w:rPr>
          <w:rFonts w:ascii="Arial" w:eastAsia="Times New Roman" w:hAnsi="Arial" w:cs="Arial"/>
        </w:rPr>
        <w:t>л</w:t>
      </w:r>
      <w:r w:rsidRPr="00141DDD">
        <w:rPr>
          <w:rFonts w:ascii="Arial" w:eastAsia="Times New Roman" w:hAnsi="Arial" w:cs="Arial"/>
          <w:spacing w:val="-1"/>
        </w:rPr>
        <w:t>а</w:t>
      </w:r>
      <w:r w:rsidRPr="00141DDD">
        <w:rPr>
          <w:rFonts w:ascii="Arial" w:eastAsia="Times New Roman" w:hAnsi="Arial" w:cs="Arial"/>
        </w:rPr>
        <w:t>т</w:t>
      </w:r>
      <w:r w:rsidRPr="00141DDD">
        <w:rPr>
          <w:rFonts w:ascii="Arial" w:eastAsia="Times New Roman" w:hAnsi="Arial" w:cs="Arial"/>
          <w:spacing w:val="1"/>
        </w:rPr>
        <w:t>н</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2"/>
        </w:rPr>
        <w:t>и</w:t>
      </w:r>
      <w:r w:rsidRPr="00141DDD">
        <w:rPr>
          <w:rFonts w:ascii="Arial" w:eastAsia="Times New Roman" w:hAnsi="Arial" w:cs="Arial"/>
        </w:rPr>
        <w:t>;</w:t>
      </w:r>
      <w:r w:rsidRPr="00141DDD">
        <w:rPr>
          <w:rFonts w:ascii="Arial" w:eastAsia="Times New Roman" w:hAnsi="Arial" w:cs="Arial"/>
          <w:spacing w:val="48"/>
        </w:rPr>
        <w:t xml:space="preserve"> </w:t>
      </w:r>
      <w:r w:rsidRPr="00141DDD">
        <w:rPr>
          <w:rFonts w:ascii="Arial" w:eastAsia="Times New Roman" w:hAnsi="Arial" w:cs="Arial"/>
          <w:spacing w:val="1"/>
        </w:rPr>
        <w:t>из</w:t>
      </w:r>
      <w:r w:rsidRPr="00141DDD">
        <w:rPr>
          <w:rFonts w:ascii="Arial" w:eastAsia="Times New Roman" w:hAnsi="Arial" w:cs="Arial"/>
        </w:rPr>
        <w:t>д</w:t>
      </w:r>
      <w:r w:rsidRPr="00141DDD">
        <w:rPr>
          <w:rFonts w:ascii="Arial" w:eastAsia="Times New Roman" w:hAnsi="Arial" w:cs="Arial"/>
          <w:spacing w:val="-1"/>
        </w:rPr>
        <w:t>ат</w:t>
      </w:r>
      <w:r w:rsidRPr="00141DDD">
        <w:rPr>
          <w:rFonts w:ascii="Arial" w:eastAsia="Times New Roman" w:hAnsi="Arial" w:cs="Arial"/>
        </w:rPr>
        <w:t>и</w:t>
      </w:r>
      <w:r w:rsidRPr="00141DDD">
        <w:rPr>
          <w:rFonts w:ascii="Arial" w:eastAsia="Times New Roman" w:hAnsi="Arial" w:cs="Arial"/>
          <w:spacing w:val="52"/>
        </w:rPr>
        <w:t xml:space="preserve"> </w:t>
      </w:r>
      <w:r w:rsidRPr="00141DDD">
        <w:rPr>
          <w:rFonts w:ascii="Arial" w:eastAsia="Times New Roman" w:hAnsi="Arial" w:cs="Arial"/>
        </w:rPr>
        <w:t>од</w:t>
      </w:r>
      <w:r w:rsidRPr="00141DDD">
        <w:rPr>
          <w:rFonts w:ascii="Arial" w:eastAsia="Times New Roman" w:hAnsi="Arial" w:cs="Arial"/>
          <w:spacing w:val="48"/>
        </w:rPr>
        <w:t xml:space="preserve"> </w:t>
      </w:r>
      <w:r w:rsidRPr="00141DDD">
        <w:rPr>
          <w:rFonts w:ascii="Arial" w:eastAsia="Times New Roman" w:hAnsi="Arial" w:cs="Arial"/>
          <w:spacing w:val="-1"/>
        </w:rPr>
        <w:t>с</w:t>
      </w:r>
      <w:r w:rsidRPr="00141DDD">
        <w:rPr>
          <w:rFonts w:ascii="Arial" w:eastAsia="Times New Roman" w:hAnsi="Arial" w:cs="Arial"/>
        </w:rPr>
        <w:t>тр</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е</w:t>
      </w:r>
      <w:r w:rsidRPr="00141DDD">
        <w:rPr>
          <w:rFonts w:ascii="Arial" w:eastAsia="Times New Roman" w:hAnsi="Arial" w:cs="Arial"/>
          <w:spacing w:val="49"/>
        </w:rPr>
        <w:t xml:space="preserve"> </w:t>
      </w:r>
      <w:r w:rsidRPr="00141DDD">
        <w:rPr>
          <w:rFonts w:ascii="Arial" w:eastAsia="Times New Roman" w:hAnsi="Arial" w:cs="Arial"/>
          <w:spacing w:val="1"/>
        </w:rPr>
        <w:t>н</w:t>
      </w:r>
      <w:r w:rsidRPr="00141DDD">
        <w:rPr>
          <w:rFonts w:ascii="Arial" w:eastAsia="Times New Roman" w:hAnsi="Arial" w:cs="Arial"/>
          <w:spacing w:val="-1"/>
        </w:rPr>
        <w:t>а</w:t>
      </w:r>
      <w:r w:rsidRPr="00141DDD">
        <w:rPr>
          <w:rFonts w:ascii="Arial" w:eastAsia="Times New Roman" w:hAnsi="Arial" w:cs="Arial"/>
        </w:rPr>
        <w:t>дле</w:t>
      </w:r>
      <w:r w:rsidRPr="00141DDD">
        <w:rPr>
          <w:rFonts w:ascii="Arial" w:eastAsia="Times New Roman" w:hAnsi="Arial" w:cs="Arial"/>
          <w:spacing w:val="-1"/>
        </w:rPr>
        <w:t>ж</w:t>
      </w:r>
      <w:r w:rsidRPr="00141DDD">
        <w:rPr>
          <w:rFonts w:ascii="Arial" w:eastAsia="Times New Roman" w:hAnsi="Arial" w:cs="Arial"/>
          <w:spacing w:val="1"/>
        </w:rPr>
        <w:t>н</w:t>
      </w:r>
      <w:r w:rsidRPr="00141DDD">
        <w:rPr>
          <w:rFonts w:ascii="Arial" w:eastAsia="Times New Roman" w:hAnsi="Arial" w:cs="Arial"/>
        </w:rPr>
        <w:t>ог</w:t>
      </w:r>
      <w:r w:rsidRPr="00141DDD">
        <w:rPr>
          <w:rFonts w:ascii="Arial" w:eastAsia="Times New Roman" w:hAnsi="Arial" w:cs="Arial"/>
          <w:spacing w:val="50"/>
        </w:rPr>
        <w:t xml:space="preserve"> </w:t>
      </w:r>
      <w:r w:rsidRPr="00141DDD">
        <w:rPr>
          <w:rFonts w:ascii="Arial" w:eastAsia="Times New Roman" w:hAnsi="Arial" w:cs="Arial"/>
          <w:spacing w:val="1"/>
        </w:rPr>
        <w:t>п</w:t>
      </w:r>
      <w:r w:rsidRPr="00141DDD">
        <w:rPr>
          <w:rFonts w:ascii="Arial" w:eastAsia="Times New Roman" w:hAnsi="Arial" w:cs="Arial"/>
          <w:spacing w:val="-2"/>
        </w:rPr>
        <w:t>о</w:t>
      </w:r>
      <w:r w:rsidRPr="00141DDD">
        <w:rPr>
          <w:rFonts w:ascii="Arial" w:eastAsia="Times New Roman" w:hAnsi="Arial" w:cs="Arial"/>
        </w:rPr>
        <w:t>р</w:t>
      </w:r>
      <w:r w:rsidRPr="00141DDD">
        <w:rPr>
          <w:rFonts w:ascii="Arial" w:eastAsia="Times New Roman" w:hAnsi="Arial" w:cs="Arial"/>
          <w:spacing w:val="-1"/>
        </w:rPr>
        <w:t>ес</w:t>
      </w:r>
      <w:r w:rsidRPr="00141DDD">
        <w:rPr>
          <w:rFonts w:ascii="Arial" w:eastAsia="Times New Roman" w:hAnsi="Arial" w:cs="Arial"/>
          <w:spacing w:val="1"/>
        </w:rPr>
        <w:t>к</w:t>
      </w:r>
      <w:r w:rsidRPr="00141DDD">
        <w:rPr>
          <w:rFonts w:ascii="Arial" w:eastAsia="Times New Roman" w:hAnsi="Arial" w:cs="Arial"/>
        </w:rPr>
        <w:t>ог</w:t>
      </w:r>
      <w:r w:rsidRPr="00141DDD">
        <w:rPr>
          <w:rFonts w:ascii="Arial" w:eastAsia="Times New Roman" w:hAnsi="Arial" w:cs="Arial"/>
          <w:spacing w:val="50"/>
        </w:rPr>
        <w:t xml:space="preserve"> </w:t>
      </w:r>
      <w:r w:rsidRPr="00141DDD">
        <w:rPr>
          <w:rFonts w:ascii="Arial" w:eastAsia="Times New Roman" w:hAnsi="Arial" w:cs="Arial"/>
        </w:rPr>
        <w:t>орг</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а</w:t>
      </w:r>
      <w:r w:rsidRPr="00141DDD">
        <w:rPr>
          <w:rFonts w:ascii="Arial" w:eastAsia="Times New Roman" w:hAnsi="Arial" w:cs="Arial"/>
          <w:spacing w:val="49"/>
        </w:rPr>
        <w:t xml:space="preserve"> </w:t>
      </w:r>
      <w:r w:rsidRPr="00141DDD">
        <w:rPr>
          <w:rFonts w:ascii="Arial" w:eastAsia="Times New Roman" w:hAnsi="Arial" w:cs="Arial"/>
          <w:spacing w:val="1"/>
        </w:rPr>
        <w:t>н</w:t>
      </w:r>
      <w:r w:rsidRPr="00141DDD">
        <w:rPr>
          <w:rFonts w:ascii="Arial" w:eastAsia="Times New Roman" w:hAnsi="Arial" w:cs="Arial"/>
        </w:rPr>
        <w:t>а</w:t>
      </w:r>
      <w:r w:rsidRPr="00141DDD">
        <w:rPr>
          <w:rFonts w:ascii="Arial" w:eastAsia="Times New Roman" w:hAnsi="Arial" w:cs="Arial"/>
          <w:spacing w:val="49"/>
        </w:rPr>
        <w:t xml:space="preserve"> </w:t>
      </w:r>
      <w:r w:rsidRPr="00141DDD">
        <w:rPr>
          <w:rFonts w:ascii="Arial" w:eastAsia="Times New Roman" w:hAnsi="Arial" w:cs="Arial"/>
          <w:spacing w:val="-1"/>
        </w:rPr>
        <w:t>ч</w:t>
      </w:r>
      <w:r w:rsidRPr="00141DDD">
        <w:rPr>
          <w:rFonts w:ascii="Arial" w:eastAsia="Times New Roman" w:hAnsi="Arial" w:cs="Arial"/>
          <w:spacing w:val="1"/>
        </w:rPr>
        <w:t>и</w:t>
      </w:r>
      <w:r w:rsidRPr="00141DDD">
        <w:rPr>
          <w:rFonts w:ascii="Arial" w:eastAsia="Times New Roman" w:hAnsi="Arial" w:cs="Arial"/>
        </w:rPr>
        <w:t xml:space="preserve">јој </w:t>
      </w:r>
      <w:r w:rsidRPr="00141DDD">
        <w:rPr>
          <w:rFonts w:ascii="Arial" w:eastAsia="Times New Roman" w:hAnsi="Arial" w:cs="Arial"/>
          <w:spacing w:val="-11"/>
        </w:rPr>
        <w:t xml:space="preserve"> </w:t>
      </w:r>
      <w:r w:rsidRPr="00141DDD">
        <w:rPr>
          <w:rFonts w:ascii="Arial" w:eastAsia="Times New Roman" w:hAnsi="Arial" w:cs="Arial"/>
        </w:rPr>
        <w:t>т</w:t>
      </w:r>
      <w:r w:rsidRPr="00141DDD">
        <w:rPr>
          <w:rFonts w:ascii="Arial" w:eastAsia="Times New Roman" w:hAnsi="Arial" w:cs="Arial"/>
          <w:spacing w:val="-1"/>
        </w:rPr>
        <w:t>е</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то</w:t>
      </w:r>
      <w:r w:rsidRPr="00141DDD">
        <w:rPr>
          <w:rFonts w:ascii="Arial" w:eastAsia="Times New Roman" w:hAnsi="Arial" w:cs="Arial"/>
          <w:spacing w:val="-2"/>
        </w:rPr>
        <w:t>р</w:t>
      </w:r>
      <w:r w:rsidRPr="00141DDD">
        <w:rPr>
          <w:rFonts w:ascii="Arial" w:eastAsia="Times New Roman" w:hAnsi="Arial" w:cs="Arial"/>
          <w:spacing w:val="1"/>
        </w:rPr>
        <w:t>и</w:t>
      </w:r>
      <w:r w:rsidRPr="00141DDD">
        <w:rPr>
          <w:rFonts w:ascii="Arial" w:eastAsia="Times New Roman" w:hAnsi="Arial" w:cs="Arial"/>
        </w:rPr>
        <w:t>ји</w:t>
      </w:r>
      <w:r w:rsidRPr="00141DDD">
        <w:rPr>
          <w:rFonts w:ascii="Arial" w:eastAsia="Times New Roman" w:hAnsi="Arial" w:cs="Arial"/>
          <w:spacing w:val="49"/>
        </w:rPr>
        <w:t xml:space="preserve"> </w:t>
      </w:r>
      <w:r w:rsidRPr="00141DDD">
        <w:rPr>
          <w:rFonts w:ascii="Arial" w:eastAsia="Times New Roman" w:hAnsi="Arial" w:cs="Arial"/>
        </w:rPr>
        <w:t>је р</w:t>
      </w:r>
      <w:r w:rsidRPr="00141DDD">
        <w:rPr>
          <w:rFonts w:ascii="Arial" w:eastAsia="Times New Roman" w:hAnsi="Arial" w:cs="Arial"/>
          <w:spacing w:val="-1"/>
        </w:rPr>
        <w:t>е</w:t>
      </w:r>
      <w:r w:rsidRPr="00141DDD">
        <w:rPr>
          <w:rFonts w:ascii="Arial" w:eastAsia="Times New Roman" w:hAnsi="Arial" w:cs="Arial"/>
        </w:rPr>
        <w:t>г</w:t>
      </w:r>
      <w:r w:rsidRPr="00141DDD">
        <w:rPr>
          <w:rFonts w:ascii="Arial" w:eastAsia="Times New Roman" w:hAnsi="Arial" w:cs="Arial"/>
          <w:spacing w:val="1"/>
        </w:rPr>
        <w:t>и</w:t>
      </w:r>
      <w:r w:rsidRPr="00141DDD">
        <w:rPr>
          <w:rFonts w:ascii="Arial" w:eastAsia="Times New Roman" w:hAnsi="Arial" w:cs="Arial"/>
          <w:spacing w:val="-1"/>
        </w:rPr>
        <w:t>с</w:t>
      </w:r>
      <w:r w:rsidRPr="00141DDD">
        <w:rPr>
          <w:rFonts w:ascii="Arial" w:eastAsia="Times New Roman" w:hAnsi="Arial" w:cs="Arial"/>
        </w:rPr>
        <w:t>тров</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 xml:space="preserve">о </w:t>
      </w:r>
      <w:r w:rsidRPr="00141DDD">
        <w:rPr>
          <w:rFonts w:ascii="Arial" w:eastAsia="Times New Roman" w:hAnsi="Arial" w:cs="Arial"/>
          <w:spacing w:val="24"/>
        </w:rPr>
        <w:t xml:space="preserve"> </w:t>
      </w:r>
      <w:r w:rsidRPr="00141DDD">
        <w:rPr>
          <w:rFonts w:ascii="Arial" w:eastAsia="Times New Roman" w:hAnsi="Arial" w:cs="Arial"/>
        </w:rPr>
        <w:t>об</w:t>
      </w:r>
      <w:r w:rsidRPr="00141DDD">
        <w:rPr>
          <w:rFonts w:ascii="Arial" w:eastAsia="Times New Roman" w:hAnsi="Arial" w:cs="Arial"/>
          <w:spacing w:val="-1"/>
        </w:rPr>
        <w:t>а</w:t>
      </w:r>
      <w:r w:rsidRPr="00141DDD">
        <w:rPr>
          <w:rFonts w:ascii="Arial" w:eastAsia="Times New Roman" w:hAnsi="Arial" w:cs="Arial"/>
        </w:rPr>
        <w:t>вља</w:t>
      </w:r>
      <w:r w:rsidRPr="00141DDD">
        <w:rPr>
          <w:rFonts w:ascii="Arial" w:eastAsia="Times New Roman" w:hAnsi="Arial" w:cs="Arial"/>
          <w:spacing w:val="1"/>
        </w:rPr>
        <w:t>њ</w:t>
      </w:r>
      <w:r w:rsidRPr="00141DDD">
        <w:rPr>
          <w:rFonts w:ascii="Arial" w:eastAsia="Times New Roman" w:hAnsi="Arial" w:cs="Arial"/>
        </w:rPr>
        <w:t xml:space="preserve">е </w:t>
      </w:r>
      <w:r w:rsidRPr="00141DDD">
        <w:rPr>
          <w:rFonts w:ascii="Arial" w:eastAsia="Times New Roman" w:hAnsi="Arial" w:cs="Arial"/>
          <w:spacing w:val="23"/>
        </w:rPr>
        <w:t xml:space="preserve"> </w:t>
      </w:r>
      <w:r w:rsidRPr="00141DDD">
        <w:rPr>
          <w:rFonts w:ascii="Arial" w:eastAsia="Times New Roman" w:hAnsi="Arial" w:cs="Arial"/>
        </w:rPr>
        <w:t>д</w:t>
      </w:r>
      <w:r w:rsidRPr="00141DDD">
        <w:rPr>
          <w:rFonts w:ascii="Arial" w:eastAsia="Times New Roman" w:hAnsi="Arial" w:cs="Arial"/>
          <w:spacing w:val="-1"/>
        </w:rPr>
        <w:t>е</w:t>
      </w:r>
      <w:r w:rsidRPr="00141DDD">
        <w:rPr>
          <w:rFonts w:ascii="Arial" w:eastAsia="Times New Roman" w:hAnsi="Arial" w:cs="Arial"/>
        </w:rPr>
        <w:t>л</w:t>
      </w:r>
      <w:r w:rsidRPr="00141DDD">
        <w:rPr>
          <w:rFonts w:ascii="Arial" w:eastAsia="Times New Roman" w:hAnsi="Arial" w:cs="Arial"/>
          <w:spacing w:val="-1"/>
        </w:rPr>
        <w:t>а</w:t>
      </w:r>
      <w:r w:rsidRPr="00141DDD">
        <w:rPr>
          <w:rFonts w:ascii="Arial" w:eastAsia="Times New Roman" w:hAnsi="Arial" w:cs="Arial"/>
        </w:rPr>
        <w:t>т</w:t>
      </w:r>
      <w:r w:rsidRPr="00141DDD">
        <w:rPr>
          <w:rFonts w:ascii="Arial" w:eastAsia="Times New Roman" w:hAnsi="Arial" w:cs="Arial"/>
          <w:spacing w:val="1"/>
        </w:rPr>
        <w:t>н</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т</w:t>
      </w:r>
      <w:r w:rsidRPr="00141DDD">
        <w:rPr>
          <w:rFonts w:ascii="Arial" w:eastAsia="Times New Roman" w:hAnsi="Arial" w:cs="Arial"/>
          <w:spacing w:val="1"/>
        </w:rPr>
        <w:t>и</w:t>
      </w:r>
      <w:r w:rsidRPr="00141DDD">
        <w:rPr>
          <w:rFonts w:ascii="Arial" w:eastAsia="Times New Roman" w:hAnsi="Arial" w:cs="Arial"/>
        </w:rPr>
        <w:t xml:space="preserve">; </w:t>
      </w:r>
      <w:r w:rsidRPr="00141DDD">
        <w:rPr>
          <w:rFonts w:ascii="Arial" w:eastAsia="Times New Roman" w:hAnsi="Arial" w:cs="Arial"/>
          <w:spacing w:val="27"/>
        </w:rPr>
        <w:t xml:space="preserve"> </w:t>
      </w:r>
      <w:r w:rsidRPr="00141DDD">
        <w:rPr>
          <w:rFonts w:ascii="Arial" w:eastAsia="Times New Roman" w:hAnsi="Arial" w:cs="Arial"/>
        </w:rPr>
        <w:t xml:space="preserve">2) </w:t>
      </w:r>
      <w:r w:rsidRPr="00141DDD">
        <w:rPr>
          <w:rFonts w:ascii="Arial" w:eastAsia="Times New Roman" w:hAnsi="Arial" w:cs="Arial"/>
          <w:spacing w:val="23"/>
        </w:rPr>
        <w:t xml:space="preserve"> </w:t>
      </w:r>
      <w:r w:rsidRPr="00141DDD">
        <w:rPr>
          <w:rFonts w:ascii="Arial" w:eastAsia="Times New Roman" w:hAnsi="Arial" w:cs="Arial"/>
        </w:rPr>
        <w:t>По</w:t>
      </w:r>
      <w:r w:rsidRPr="00141DDD">
        <w:rPr>
          <w:rFonts w:ascii="Arial" w:eastAsia="Times New Roman" w:hAnsi="Arial" w:cs="Arial"/>
          <w:spacing w:val="-2"/>
        </w:rPr>
        <w:t>т</w:t>
      </w:r>
      <w:r w:rsidRPr="00141DDD">
        <w:rPr>
          <w:rFonts w:ascii="Arial" w:eastAsia="Times New Roman" w:hAnsi="Arial" w:cs="Arial"/>
        </w:rPr>
        <w:t xml:space="preserve">врда </w:t>
      </w:r>
      <w:r w:rsidRPr="00141DDD">
        <w:rPr>
          <w:rFonts w:ascii="Arial" w:eastAsia="Times New Roman" w:hAnsi="Arial" w:cs="Arial"/>
          <w:spacing w:val="23"/>
        </w:rPr>
        <w:t xml:space="preserve"> </w:t>
      </w:r>
      <w:r w:rsidRPr="00141DDD">
        <w:rPr>
          <w:rFonts w:ascii="Arial" w:eastAsia="Times New Roman" w:hAnsi="Arial" w:cs="Arial"/>
          <w:spacing w:val="1"/>
        </w:rPr>
        <w:t>п</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лов</w:t>
      </w:r>
      <w:r w:rsidRPr="00141DDD">
        <w:rPr>
          <w:rFonts w:ascii="Arial" w:eastAsia="Times New Roman" w:hAnsi="Arial" w:cs="Arial"/>
          <w:spacing w:val="1"/>
        </w:rPr>
        <w:t>н</w:t>
      </w:r>
      <w:r w:rsidRPr="00141DDD">
        <w:rPr>
          <w:rFonts w:ascii="Arial" w:eastAsia="Times New Roman" w:hAnsi="Arial" w:cs="Arial"/>
        </w:rPr>
        <w:t xml:space="preserve">е </w:t>
      </w:r>
      <w:r w:rsidRPr="00141DDD">
        <w:rPr>
          <w:rFonts w:ascii="Arial" w:eastAsia="Times New Roman" w:hAnsi="Arial" w:cs="Arial"/>
          <w:spacing w:val="23"/>
        </w:rPr>
        <w:t xml:space="preserve"> </w:t>
      </w:r>
      <w:r w:rsidRPr="00141DDD">
        <w:rPr>
          <w:rFonts w:ascii="Arial" w:eastAsia="Times New Roman" w:hAnsi="Arial" w:cs="Arial"/>
        </w:rPr>
        <w:t>б</w:t>
      </w:r>
      <w:r w:rsidRPr="00141DDD">
        <w:rPr>
          <w:rFonts w:ascii="Arial" w:eastAsia="Times New Roman" w:hAnsi="Arial" w:cs="Arial"/>
          <w:spacing w:val="-1"/>
        </w:rPr>
        <w:t>а</w:t>
      </w:r>
      <w:r w:rsidRPr="00141DDD">
        <w:rPr>
          <w:rFonts w:ascii="Arial" w:eastAsia="Times New Roman" w:hAnsi="Arial" w:cs="Arial"/>
          <w:spacing w:val="1"/>
        </w:rPr>
        <w:t>нк</w:t>
      </w:r>
      <w:r w:rsidRPr="00141DDD">
        <w:rPr>
          <w:rFonts w:ascii="Arial" w:eastAsia="Times New Roman" w:hAnsi="Arial" w:cs="Arial"/>
        </w:rPr>
        <w:t xml:space="preserve">е </w:t>
      </w:r>
      <w:r w:rsidRPr="00141DDD">
        <w:rPr>
          <w:rFonts w:ascii="Arial" w:eastAsia="Times New Roman" w:hAnsi="Arial" w:cs="Arial"/>
          <w:spacing w:val="23"/>
        </w:rPr>
        <w:t xml:space="preserve"> </w:t>
      </w:r>
      <w:r w:rsidRPr="00141DDD">
        <w:rPr>
          <w:rFonts w:ascii="Arial" w:eastAsia="Times New Roman" w:hAnsi="Arial" w:cs="Arial"/>
        </w:rPr>
        <w:t xml:space="preserve">о </w:t>
      </w:r>
      <w:r w:rsidRPr="00141DDD">
        <w:rPr>
          <w:rFonts w:ascii="Arial" w:eastAsia="Times New Roman" w:hAnsi="Arial" w:cs="Arial"/>
          <w:spacing w:val="24"/>
        </w:rPr>
        <w:t xml:space="preserve"> </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тв</w:t>
      </w:r>
      <w:r w:rsidRPr="00141DDD">
        <w:rPr>
          <w:rFonts w:ascii="Arial" w:eastAsia="Times New Roman" w:hAnsi="Arial" w:cs="Arial"/>
          <w:spacing w:val="-1"/>
        </w:rPr>
        <w:t>а</w:t>
      </w:r>
      <w:r w:rsidRPr="00141DDD">
        <w:rPr>
          <w:rFonts w:ascii="Arial" w:eastAsia="Times New Roman" w:hAnsi="Arial" w:cs="Arial"/>
        </w:rPr>
        <w:t>р</w:t>
      </w:r>
      <w:r w:rsidRPr="00141DDD">
        <w:rPr>
          <w:rFonts w:ascii="Arial" w:eastAsia="Times New Roman" w:hAnsi="Arial" w:cs="Arial"/>
          <w:spacing w:val="-1"/>
        </w:rPr>
        <w:t>е</w:t>
      </w:r>
      <w:r w:rsidRPr="00141DDD">
        <w:rPr>
          <w:rFonts w:ascii="Arial" w:eastAsia="Times New Roman" w:hAnsi="Arial" w:cs="Arial"/>
          <w:spacing w:val="1"/>
        </w:rPr>
        <w:t>н</w:t>
      </w:r>
      <w:r w:rsidRPr="00141DDD">
        <w:rPr>
          <w:rFonts w:ascii="Arial" w:eastAsia="Times New Roman" w:hAnsi="Arial" w:cs="Arial"/>
        </w:rPr>
        <w:t xml:space="preserve">ом </w:t>
      </w:r>
      <w:r w:rsidRPr="00141DDD">
        <w:rPr>
          <w:rFonts w:ascii="Arial" w:eastAsia="Times New Roman" w:hAnsi="Arial" w:cs="Arial"/>
          <w:spacing w:val="-5"/>
        </w:rPr>
        <w:t>у</w:t>
      </w:r>
      <w:r w:rsidRPr="00141DDD">
        <w:rPr>
          <w:rFonts w:ascii="Arial" w:eastAsia="Times New Roman" w:hAnsi="Arial" w:cs="Arial"/>
          <w:spacing w:val="6"/>
        </w:rPr>
        <w:t>к</w:t>
      </w:r>
      <w:r w:rsidRPr="00141DDD">
        <w:rPr>
          <w:rFonts w:ascii="Arial" w:eastAsia="Times New Roman" w:hAnsi="Arial" w:cs="Arial"/>
          <w:spacing w:val="-5"/>
        </w:rPr>
        <w:t>у</w:t>
      </w:r>
      <w:r w:rsidRPr="00141DDD">
        <w:rPr>
          <w:rFonts w:ascii="Arial" w:eastAsia="Times New Roman" w:hAnsi="Arial" w:cs="Arial"/>
          <w:spacing w:val="1"/>
        </w:rPr>
        <w:t>пн</w:t>
      </w:r>
      <w:r w:rsidRPr="00141DDD">
        <w:rPr>
          <w:rFonts w:ascii="Arial" w:eastAsia="Times New Roman" w:hAnsi="Arial" w:cs="Arial"/>
        </w:rPr>
        <w:t>ом</w:t>
      </w:r>
      <w:r w:rsidRPr="00141DDD">
        <w:rPr>
          <w:rFonts w:ascii="Arial" w:eastAsia="Times New Roman" w:hAnsi="Arial" w:cs="Arial"/>
          <w:spacing w:val="42"/>
        </w:rPr>
        <w:t xml:space="preserve"> </w:t>
      </w:r>
      <w:r w:rsidRPr="00141DDD">
        <w:rPr>
          <w:rFonts w:ascii="Arial" w:eastAsia="Times New Roman" w:hAnsi="Arial" w:cs="Arial"/>
          <w:spacing w:val="1"/>
        </w:rPr>
        <w:t>п</w:t>
      </w:r>
      <w:r w:rsidRPr="00141DDD">
        <w:rPr>
          <w:rFonts w:ascii="Arial" w:eastAsia="Times New Roman" w:hAnsi="Arial" w:cs="Arial"/>
        </w:rPr>
        <w:t>ро</w:t>
      </w:r>
      <w:r w:rsidRPr="00141DDD">
        <w:rPr>
          <w:rFonts w:ascii="Arial" w:eastAsia="Times New Roman" w:hAnsi="Arial" w:cs="Arial"/>
          <w:spacing w:val="-1"/>
        </w:rPr>
        <w:t>ме</w:t>
      </w:r>
      <w:r w:rsidRPr="00141DDD">
        <w:rPr>
          <w:rFonts w:ascii="Arial" w:eastAsia="Times New Roman" w:hAnsi="Arial" w:cs="Arial"/>
          <w:spacing w:val="5"/>
        </w:rPr>
        <w:t>т</w:t>
      </w:r>
      <w:r w:rsidRPr="00141DDD">
        <w:rPr>
          <w:rFonts w:ascii="Arial" w:eastAsia="Times New Roman" w:hAnsi="Arial" w:cs="Arial"/>
        </w:rPr>
        <w:t>у</w:t>
      </w:r>
      <w:r w:rsidRPr="00141DDD">
        <w:rPr>
          <w:rFonts w:ascii="Arial" w:eastAsia="Times New Roman" w:hAnsi="Arial" w:cs="Arial"/>
          <w:spacing w:val="38"/>
        </w:rPr>
        <w:t xml:space="preserve"> </w:t>
      </w:r>
      <w:r w:rsidRPr="00141DDD">
        <w:rPr>
          <w:rFonts w:ascii="Arial" w:eastAsia="Times New Roman" w:hAnsi="Arial" w:cs="Arial"/>
          <w:spacing w:val="1"/>
        </w:rPr>
        <w:t>н</w:t>
      </w:r>
      <w:r w:rsidRPr="00141DDD">
        <w:rPr>
          <w:rFonts w:ascii="Arial" w:eastAsia="Times New Roman" w:hAnsi="Arial" w:cs="Arial"/>
        </w:rPr>
        <w:t>а</w:t>
      </w:r>
      <w:r w:rsidRPr="00141DDD">
        <w:rPr>
          <w:rFonts w:ascii="Arial" w:eastAsia="Times New Roman" w:hAnsi="Arial" w:cs="Arial"/>
          <w:spacing w:val="42"/>
        </w:rPr>
        <w:t xml:space="preserve"> </w:t>
      </w:r>
      <w:r w:rsidRPr="00141DDD">
        <w:rPr>
          <w:rFonts w:ascii="Arial" w:eastAsia="Times New Roman" w:hAnsi="Arial" w:cs="Arial"/>
          <w:spacing w:val="1"/>
        </w:rPr>
        <w:t>п</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rPr>
        <w:t>лов</w:t>
      </w:r>
      <w:r w:rsidRPr="00141DDD">
        <w:rPr>
          <w:rFonts w:ascii="Arial" w:eastAsia="Times New Roman" w:hAnsi="Arial" w:cs="Arial"/>
          <w:spacing w:val="1"/>
        </w:rPr>
        <w:t>н</w:t>
      </w:r>
      <w:r w:rsidRPr="00141DDD">
        <w:rPr>
          <w:rFonts w:ascii="Arial" w:eastAsia="Times New Roman" w:hAnsi="Arial" w:cs="Arial"/>
        </w:rPr>
        <w:t>ом</w:t>
      </w:r>
      <w:r w:rsidRPr="00141DDD">
        <w:rPr>
          <w:rFonts w:ascii="Arial" w:eastAsia="Times New Roman" w:hAnsi="Arial" w:cs="Arial"/>
          <w:spacing w:val="42"/>
        </w:rPr>
        <w:t xml:space="preserve"> </w:t>
      </w:r>
      <w:r w:rsidRPr="00141DDD">
        <w:rPr>
          <w:rFonts w:ascii="Arial" w:eastAsia="Times New Roman" w:hAnsi="Arial" w:cs="Arial"/>
        </w:rPr>
        <w:t>р</w:t>
      </w:r>
      <w:r w:rsidRPr="00141DDD">
        <w:rPr>
          <w:rFonts w:ascii="Arial" w:eastAsia="Times New Roman" w:hAnsi="Arial" w:cs="Arial"/>
          <w:spacing w:val="-1"/>
        </w:rPr>
        <w:t>а</w:t>
      </w:r>
      <w:r w:rsidRPr="00141DDD">
        <w:rPr>
          <w:rFonts w:ascii="Arial" w:eastAsia="Times New Roman" w:hAnsi="Arial" w:cs="Arial"/>
          <w:spacing w:val="4"/>
        </w:rPr>
        <w:t>ч</w:t>
      </w:r>
      <w:r w:rsidRPr="00141DDD">
        <w:rPr>
          <w:rFonts w:ascii="Arial" w:eastAsia="Times New Roman" w:hAnsi="Arial" w:cs="Arial"/>
          <w:spacing w:val="-5"/>
        </w:rPr>
        <w:t>у</w:t>
      </w:r>
      <w:r w:rsidRPr="00141DDD">
        <w:rPr>
          <w:rFonts w:ascii="Arial" w:eastAsia="Times New Roman" w:hAnsi="Arial" w:cs="Arial"/>
          <w:spacing w:val="6"/>
        </w:rPr>
        <w:t>н</w:t>
      </w:r>
      <w:r w:rsidRPr="00141DDD">
        <w:rPr>
          <w:rFonts w:ascii="Arial" w:eastAsia="Times New Roman" w:hAnsi="Arial" w:cs="Arial"/>
          <w:spacing w:val="-3"/>
        </w:rPr>
        <w:t>у</w:t>
      </w:r>
      <w:r w:rsidRPr="00141DDD">
        <w:rPr>
          <w:rFonts w:ascii="Arial" w:eastAsia="Times New Roman" w:hAnsi="Arial" w:cs="Arial"/>
        </w:rPr>
        <w:t>;</w:t>
      </w:r>
      <w:r w:rsidRPr="00141DDD">
        <w:rPr>
          <w:rFonts w:ascii="Arial" w:eastAsia="Times New Roman" w:hAnsi="Arial" w:cs="Arial"/>
          <w:spacing w:val="43"/>
        </w:rPr>
        <w:t xml:space="preserve"> </w:t>
      </w:r>
      <w:r w:rsidRPr="00141DDD">
        <w:rPr>
          <w:rFonts w:ascii="Arial" w:eastAsia="Times New Roman" w:hAnsi="Arial" w:cs="Arial"/>
          <w:spacing w:val="2"/>
        </w:rPr>
        <w:t>3</w:t>
      </w:r>
      <w:r w:rsidRPr="00141DDD">
        <w:rPr>
          <w:rFonts w:ascii="Arial" w:eastAsia="Times New Roman" w:hAnsi="Arial" w:cs="Arial"/>
        </w:rPr>
        <w:t>)</w:t>
      </w:r>
      <w:r w:rsidRPr="00141DDD">
        <w:rPr>
          <w:rFonts w:ascii="Arial" w:eastAsia="Times New Roman" w:hAnsi="Arial" w:cs="Arial"/>
          <w:spacing w:val="42"/>
        </w:rPr>
        <w:t xml:space="preserve"> </w:t>
      </w:r>
      <w:r w:rsidRPr="00141DDD">
        <w:rPr>
          <w:rFonts w:ascii="Arial" w:eastAsia="Times New Roman" w:hAnsi="Arial" w:cs="Arial"/>
          <w:spacing w:val="3"/>
        </w:rPr>
        <w:t>П</w:t>
      </w:r>
      <w:r w:rsidRPr="00141DDD">
        <w:rPr>
          <w:rFonts w:ascii="Arial" w:eastAsia="Times New Roman" w:hAnsi="Arial" w:cs="Arial"/>
        </w:rPr>
        <w:t>отвр</w:t>
      </w:r>
      <w:r w:rsidRPr="00141DDD">
        <w:rPr>
          <w:rFonts w:ascii="Arial" w:eastAsia="Times New Roman" w:hAnsi="Arial" w:cs="Arial"/>
          <w:spacing w:val="1"/>
        </w:rPr>
        <w:t>д</w:t>
      </w:r>
      <w:r w:rsidRPr="00141DDD">
        <w:rPr>
          <w:rFonts w:ascii="Arial" w:eastAsia="Times New Roman" w:hAnsi="Arial" w:cs="Arial"/>
        </w:rPr>
        <w:t>а</w:t>
      </w:r>
      <w:r w:rsidRPr="00141DDD">
        <w:rPr>
          <w:rFonts w:ascii="Arial" w:eastAsia="Times New Roman" w:hAnsi="Arial" w:cs="Arial"/>
          <w:spacing w:val="42"/>
        </w:rPr>
        <w:t xml:space="preserve"> </w:t>
      </w:r>
      <w:r w:rsidRPr="00141DDD">
        <w:rPr>
          <w:rFonts w:ascii="Arial" w:eastAsia="Times New Roman" w:hAnsi="Arial" w:cs="Arial"/>
        </w:rPr>
        <w:t>о</w:t>
      </w:r>
      <w:r w:rsidRPr="00141DDD">
        <w:rPr>
          <w:rFonts w:ascii="Arial" w:eastAsia="Times New Roman" w:hAnsi="Arial" w:cs="Arial"/>
          <w:spacing w:val="43"/>
        </w:rPr>
        <w:t xml:space="preserve"> </w:t>
      </w:r>
      <w:r w:rsidRPr="00141DDD">
        <w:rPr>
          <w:rFonts w:ascii="Arial" w:eastAsia="Times New Roman" w:hAnsi="Arial" w:cs="Arial"/>
        </w:rPr>
        <w:t>бро</w:t>
      </w:r>
      <w:r w:rsidRPr="00141DDD">
        <w:rPr>
          <w:rFonts w:ascii="Arial" w:eastAsia="Times New Roman" w:hAnsi="Arial" w:cs="Arial"/>
          <w:spacing w:val="3"/>
        </w:rPr>
        <w:t>ј</w:t>
      </w:r>
      <w:r w:rsidRPr="00141DDD">
        <w:rPr>
          <w:rFonts w:ascii="Arial" w:eastAsia="Times New Roman" w:hAnsi="Arial" w:cs="Arial"/>
        </w:rPr>
        <w:t>у</w:t>
      </w:r>
      <w:r w:rsidRPr="00141DDD">
        <w:rPr>
          <w:rFonts w:ascii="Arial" w:eastAsia="Times New Roman" w:hAnsi="Arial" w:cs="Arial"/>
          <w:spacing w:val="38"/>
        </w:rPr>
        <w:t xml:space="preserve"> </w:t>
      </w:r>
      <w:r w:rsidRPr="00141DDD">
        <w:rPr>
          <w:rFonts w:ascii="Arial" w:eastAsia="Times New Roman" w:hAnsi="Arial" w:cs="Arial"/>
        </w:rPr>
        <w:t>д</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 xml:space="preserve">а </w:t>
      </w:r>
      <w:r w:rsidRPr="00141DDD">
        <w:rPr>
          <w:rFonts w:ascii="Arial" w:eastAsia="Times New Roman" w:hAnsi="Arial" w:cs="Arial"/>
          <w:spacing w:val="-18"/>
        </w:rPr>
        <w:t xml:space="preserve"> </w:t>
      </w:r>
      <w:r w:rsidRPr="00141DDD">
        <w:rPr>
          <w:rFonts w:ascii="Arial" w:eastAsia="Times New Roman" w:hAnsi="Arial" w:cs="Arial"/>
          <w:spacing w:val="3"/>
        </w:rPr>
        <w:t>н</w:t>
      </w:r>
      <w:r w:rsidRPr="00141DDD">
        <w:rPr>
          <w:rFonts w:ascii="Arial" w:eastAsia="Times New Roman" w:hAnsi="Arial" w:cs="Arial"/>
          <w:spacing w:val="-1"/>
        </w:rPr>
        <w:t>е</w:t>
      </w:r>
      <w:r w:rsidRPr="00141DDD">
        <w:rPr>
          <w:rFonts w:ascii="Arial" w:eastAsia="Times New Roman" w:hAnsi="Arial" w:cs="Arial"/>
        </w:rPr>
        <w:t>л</w:t>
      </w:r>
      <w:r w:rsidRPr="00141DDD">
        <w:rPr>
          <w:rFonts w:ascii="Arial" w:eastAsia="Times New Roman" w:hAnsi="Arial" w:cs="Arial"/>
          <w:spacing w:val="1"/>
        </w:rPr>
        <w:t>ик</w:t>
      </w:r>
      <w:r w:rsidRPr="00141DDD">
        <w:rPr>
          <w:rFonts w:ascii="Arial" w:eastAsia="Times New Roman" w:hAnsi="Arial" w:cs="Arial"/>
        </w:rPr>
        <w:t>вид</w:t>
      </w:r>
      <w:r w:rsidRPr="00141DDD">
        <w:rPr>
          <w:rFonts w:ascii="Arial" w:eastAsia="Times New Roman" w:hAnsi="Arial" w:cs="Arial"/>
          <w:spacing w:val="1"/>
        </w:rPr>
        <w:t>н</w:t>
      </w:r>
      <w:r w:rsidRPr="00141DDD">
        <w:rPr>
          <w:rFonts w:ascii="Arial" w:eastAsia="Times New Roman" w:hAnsi="Arial" w:cs="Arial"/>
        </w:rPr>
        <w:t>о</w:t>
      </w:r>
      <w:r w:rsidRPr="00141DDD">
        <w:rPr>
          <w:rFonts w:ascii="Arial" w:eastAsia="Times New Roman" w:hAnsi="Arial" w:cs="Arial"/>
          <w:spacing w:val="-1"/>
        </w:rPr>
        <w:t>с</w:t>
      </w:r>
      <w:r w:rsidRPr="00141DDD">
        <w:rPr>
          <w:rFonts w:ascii="Arial" w:eastAsia="Times New Roman" w:hAnsi="Arial" w:cs="Arial"/>
          <w:spacing w:val="-2"/>
        </w:rPr>
        <w:t>т</w:t>
      </w:r>
      <w:r w:rsidRPr="00141DDD">
        <w:rPr>
          <w:rFonts w:ascii="Arial" w:eastAsia="Times New Roman" w:hAnsi="Arial" w:cs="Arial"/>
        </w:rPr>
        <w:t xml:space="preserve">и </w:t>
      </w:r>
      <w:r w:rsidRPr="00141DDD">
        <w:rPr>
          <w:rFonts w:ascii="Arial" w:eastAsia="Times New Roman" w:hAnsi="Arial" w:cs="Arial"/>
          <w:spacing w:val="1"/>
        </w:rPr>
        <w:t>к</w:t>
      </w:r>
      <w:r w:rsidRPr="00141DDD">
        <w:rPr>
          <w:rFonts w:ascii="Arial" w:eastAsia="Times New Roman" w:hAnsi="Arial" w:cs="Arial"/>
        </w:rPr>
        <w:t>о</w:t>
      </w:r>
      <w:r w:rsidRPr="00141DDD">
        <w:rPr>
          <w:rFonts w:ascii="Arial" w:eastAsia="Times New Roman" w:hAnsi="Arial" w:cs="Arial"/>
          <w:spacing w:val="3"/>
        </w:rPr>
        <w:t>ј</w:t>
      </w:r>
      <w:r w:rsidRPr="00141DDD">
        <w:rPr>
          <w:rFonts w:ascii="Arial" w:eastAsia="Times New Roman" w:hAnsi="Arial" w:cs="Arial"/>
        </w:rPr>
        <w:t>у</w:t>
      </w:r>
      <w:r w:rsidRPr="00141DDD">
        <w:rPr>
          <w:rFonts w:ascii="Arial" w:eastAsia="Times New Roman" w:hAnsi="Arial" w:cs="Arial"/>
          <w:spacing w:val="-7"/>
        </w:rPr>
        <w:t xml:space="preserve"> </w:t>
      </w:r>
      <w:r w:rsidRPr="00141DDD">
        <w:rPr>
          <w:rFonts w:ascii="Arial" w:eastAsia="Times New Roman" w:hAnsi="Arial" w:cs="Arial"/>
          <w:spacing w:val="1"/>
        </w:rPr>
        <w:t>из</w:t>
      </w:r>
      <w:r w:rsidRPr="00141DDD">
        <w:rPr>
          <w:rFonts w:ascii="Arial" w:eastAsia="Times New Roman" w:hAnsi="Arial" w:cs="Arial"/>
        </w:rPr>
        <w:t>д</w:t>
      </w:r>
      <w:r w:rsidRPr="00141DDD">
        <w:rPr>
          <w:rFonts w:ascii="Arial" w:eastAsia="Times New Roman" w:hAnsi="Arial" w:cs="Arial"/>
          <w:spacing w:val="-1"/>
        </w:rPr>
        <w:t>а</w:t>
      </w:r>
      <w:r w:rsidRPr="00141DDD">
        <w:rPr>
          <w:rFonts w:ascii="Arial" w:eastAsia="Times New Roman" w:hAnsi="Arial" w:cs="Arial"/>
        </w:rPr>
        <w:t xml:space="preserve">је </w:t>
      </w:r>
      <w:r w:rsidRPr="00141DDD">
        <w:rPr>
          <w:rFonts w:ascii="Arial" w:eastAsia="Times New Roman" w:hAnsi="Arial" w:cs="Arial"/>
          <w:spacing w:val="-1"/>
        </w:rPr>
        <w:t>На</w:t>
      </w:r>
      <w:r w:rsidRPr="00141DDD">
        <w:rPr>
          <w:rFonts w:ascii="Arial" w:eastAsia="Times New Roman" w:hAnsi="Arial" w:cs="Arial"/>
        </w:rPr>
        <w:t>род</w:t>
      </w:r>
      <w:r w:rsidRPr="00141DDD">
        <w:rPr>
          <w:rFonts w:ascii="Arial" w:eastAsia="Times New Roman" w:hAnsi="Arial" w:cs="Arial"/>
          <w:spacing w:val="1"/>
        </w:rPr>
        <w:t>н</w:t>
      </w:r>
      <w:r w:rsidRPr="00141DDD">
        <w:rPr>
          <w:rFonts w:ascii="Arial" w:eastAsia="Times New Roman" w:hAnsi="Arial" w:cs="Arial"/>
        </w:rPr>
        <w:t>а</w:t>
      </w:r>
      <w:r w:rsidRPr="00141DDD">
        <w:rPr>
          <w:rFonts w:ascii="Arial" w:eastAsia="Times New Roman" w:hAnsi="Arial" w:cs="Arial"/>
          <w:spacing w:val="-1"/>
        </w:rPr>
        <w:t xml:space="preserve"> </w:t>
      </w:r>
      <w:r w:rsidRPr="00141DDD">
        <w:rPr>
          <w:rFonts w:ascii="Arial" w:eastAsia="Times New Roman" w:hAnsi="Arial" w:cs="Arial"/>
          <w:spacing w:val="2"/>
        </w:rPr>
        <w:t>б</w:t>
      </w:r>
      <w:r w:rsidRPr="00141DDD">
        <w:rPr>
          <w:rFonts w:ascii="Arial" w:eastAsia="Times New Roman" w:hAnsi="Arial" w:cs="Arial"/>
          <w:spacing w:val="1"/>
        </w:rPr>
        <w:t>анк</w:t>
      </w:r>
      <w:r w:rsidRPr="00141DDD">
        <w:rPr>
          <w:rFonts w:ascii="Arial" w:eastAsia="Times New Roman" w:hAnsi="Arial" w:cs="Arial"/>
        </w:rPr>
        <w:t>е</w:t>
      </w:r>
      <w:r w:rsidRPr="00141DDD">
        <w:rPr>
          <w:rFonts w:ascii="Arial" w:eastAsia="Times New Roman" w:hAnsi="Arial" w:cs="Arial"/>
          <w:spacing w:val="-1"/>
        </w:rPr>
        <w:t xml:space="preserve"> </w:t>
      </w:r>
      <w:r w:rsidRPr="00141DDD">
        <w:rPr>
          <w:rFonts w:ascii="Arial" w:eastAsia="Times New Roman" w:hAnsi="Arial" w:cs="Arial"/>
        </w:rPr>
        <w:t>С</w:t>
      </w:r>
      <w:r w:rsidRPr="00141DDD">
        <w:rPr>
          <w:rFonts w:ascii="Arial" w:eastAsia="Times New Roman" w:hAnsi="Arial" w:cs="Arial"/>
          <w:spacing w:val="3"/>
        </w:rPr>
        <w:t>р</w:t>
      </w:r>
      <w:r w:rsidRPr="00141DDD">
        <w:rPr>
          <w:rFonts w:ascii="Arial" w:eastAsia="Times New Roman" w:hAnsi="Arial" w:cs="Arial"/>
        </w:rPr>
        <w:t>б</w:t>
      </w:r>
      <w:r w:rsidRPr="00141DDD">
        <w:rPr>
          <w:rFonts w:ascii="Arial" w:eastAsia="Times New Roman" w:hAnsi="Arial" w:cs="Arial"/>
          <w:spacing w:val="-1"/>
        </w:rPr>
        <w:t>и</w:t>
      </w:r>
      <w:r w:rsidRPr="00141DDD">
        <w:rPr>
          <w:rFonts w:ascii="Arial" w:eastAsia="Times New Roman" w:hAnsi="Arial" w:cs="Arial"/>
        </w:rPr>
        <w:t xml:space="preserve">је, </w:t>
      </w:r>
      <w:r w:rsidRPr="00141DDD">
        <w:rPr>
          <w:rFonts w:ascii="Arial" w:eastAsia="Times New Roman" w:hAnsi="Arial" w:cs="Arial"/>
          <w:spacing w:val="1"/>
        </w:rPr>
        <w:t>к</w:t>
      </w:r>
      <w:r w:rsidRPr="00141DDD">
        <w:rPr>
          <w:rFonts w:ascii="Arial" w:eastAsia="Times New Roman" w:hAnsi="Arial" w:cs="Arial"/>
        </w:rPr>
        <w:t>оја тр</w:t>
      </w:r>
      <w:r w:rsidRPr="00141DDD">
        <w:rPr>
          <w:rFonts w:ascii="Arial" w:eastAsia="Times New Roman" w:hAnsi="Arial" w:cs="Arial"/>
          <w:spacing w:val="-1"/>
        </w:rPr>
        <w:t>е</w:t>
      </w:r>
      <w:r w:rsidRPr="00141DDD">
        <w:rPr>
          <w:rFonts w:ascii="Arial" w:eastAsia="Times New Roman" w:hAnsi="Arial" w:cs="Arial"/>
        </w:rPr>
        <w:t>ба</w:t>
      </w:r>
      <w:r w:rsidRPr="00141DDD">
        <w:rPr>
          <w:rFonts w:ascii="Arial" w:eastAsia="Times New Roman" w:hAnsi="Arial" w:cs="Arial"/>
          <w:spacing w:val="-1"/>
        </w:rPr>
        <w:t xml:space="preserve"> </w:t>
      </w:r>
      <w:r w:rsidRPr="00141DDD">
        <w:rPr>
          <w:rFonts w:ascii="Arial" w:eastAsia="Times New Roman" w:hAnsi="Arial" w:cs="Arial"/>
        </w:rPr>
        <w:t>да о</w:t>
      </w:r>
      <w:r w:rsidRPr="00141DDD">
        <w:rPr>
          <w:rFonts w:ascii="Arial" w:eastAsia="Times New Roman" w:hAnsi="Arial" w:cs="Arial"/>
          <w:spacing w:val="2"/>
        </w:rPr>
        <w:t>б</w:t>
      </w:r>
      <w:r w:rsidRPr="00141DDD">
        <w:rPr>
          <w:rFonts w:ascii="Arial" w:eastAsia="Times New Roman" w:hAnsi="Arial" w:cs="Arial"/>
          <w:spacing w:val="-7"/>
        </w:rPr>
        <w:t>у</w:t>
      </w:r>
      <w:r w:rsidRPr="00141DDD">
        <w:rPr>
          <w:rFonts w:ascii="Arial" w:eastAsia="Times New Roman" w:hAnsi="Arial" w:cs="Arial"/>
          <w:spacing w:val="5"/>
        </w:rPr>
        <w:t>х</w:t>
      </w:r>
      <w:r w:rsidRPr="00141DDD">
        <w:rPr>
          <w:rFonts w:ascii="Arial" w:eastAsia="Times New Roman" w:hAnsi="Arial" w:cs="Arial"/>
        </w:rPr>
        <w:t>в</w:t>
      </w:r>
      <w:r w:rsidRPr="00141DDD">
        <w:rPr>
          <w:rFonts w:ascii="Arial" w:eastAsia="Times New Roman" w:hAnsi="Arial" w:cs="Arial"/>
          <w:spacing w:val="-1"/>
        </w:rPr>
        <w:t>а</w:t>
      </w:r>
      <w:r w:rsidRPr="00141DDD">
        <w:rPr>
          <w:rFonts w:ascii="Arial" w:eastAsia="Times New Roman" w:hAnsi="Arial" w:cs="Arial"/>
        </w:rPr>
        <w:t>ти</w:t>
      </w:r>
      <w:r w:rsidRPr="00141DDD">
        <w:rPr>
          <w:rFonts w:ascii="Arial" w:eastAsia="Times New Roman" w:hAnsi="Arial" w:cs="Arial"/>
          <w:spacing w:val="1"/>
        </w:rPr>
        <w:t xml:space="preserve"> з</w:t>
      </w:r>
      <w:r w:rsidRPr="00141DDD">
        <w:rPr>
          <w:rFonts w:ascii="Arial" w:eastAsia="Times New Roman" w:hAnsi="Arial" w:cs="Arial"/>
          <w:spacing w:val="-1"/>
        </w:rPr>
        <w:t>а</w:t>
      </w:r>
      <w:r w:rsidRPr="00141DDD">
        <w:rPr>
          <w:rFonts w:ascii="Arial" w:eastAsia="Times New Roman" w:hAnsi="Arial" w:cs="Arial"/>
          <w:spacing w:val="2"/>
        </w:rPr>
        <w:t>х</w:t>
      </w:r>
      <w:r w:rsidRPr="00141DDD">
        <w:rPr>
          <w:rFonts w:ascii="Arial" w:eastAsia="Times New Roman" w:hAnsi="Arial" w:cs="Arial"/>
        </w:rPr>
        <w:t>т</w:t>
      </w:r>
      <w:r w:rsidRPr="00141DDD">
        <w:rPr>
          <w:rFonts w:ascii="Arial" w:eastAsia="Times New Roman" w:hAnsi="Arial" w:cs="Arial"/>
          <w:spacing w:val="-1"/>
        </w:rPr>
        <w:t>е</w:t>
      </w:r>
      <w:r w:rsidRPr="00141DDD">
        <w:rPr>
          <w:rFonts w:ascii="Arial" w:eastAsia="Times New Roman" w:hAnsi="Arial" w:cs="Arial"/>
        </w:rPr>
        <w:t>в</w:t>
      </w:r>
      <w:r w:rsidRPr="00141DDD">
        <w:rPr>
          <w:rFonts w:ascii="Arial" w:eastAsia="Times New Roman" w:hAnsi="Arial" w:cs="Arial"/>
          <w:spacing w:val="-1"/>
        </w:rPr>
        <w:t>а</w:t>
      </w:r>
      <w:r w:rsidRPr="00141DDD">
        <w:rPr>
          <w:rFonts w:ascii="Arial" w:eastAsia="Times New Roman" w:hAnsi="Arial" w:cs="Arial"/>
          <w:spacing w:val="1"/>
        </w:rPr>
        <w:t>н</w:t>
      </w:r>
      <w:r w:rsidRPr="00141DDD">
        <w:rPr>
          <w:rFonts w:ascii="Arial" w:eastAsia="Times New Roman" w:hAnsi="Arial" w:cs="Arial"/>
        </w:rPr>
        <w:t>и</w:t>
      </w:r>
      <w:r w:rsidRPr="00141DDD">
        <w:rPr>
          <w:rFonts w:ascii="Arial" w:eastAsia="Times New Roman" w:hAnsi="Arial" w:cs="Arial"/>
          <w:spacing w:val="-1"/>
        </w:rPr>
        <w:t xml:space="preserve"> пе</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о</w:t>
      </w:r>
      <w:r w:rsidRPr="00141DDD">
        <w:rPr>
          <w:rFonts w:ascii="Arial" w:eastAsia="Times New Roman" w:hAnsi="Arial" w:cs="Arial"/>
          <w:spacing w:val="3"/>
        </w:rPr>
        <w:t>д</w:t>
      </w:r>
      <w:r w:rsidRPr="00141DDD">
        <w:rPr>
          <w:rFonts w:ascii="Arial" w:eastAsia="Times New Roman" w:hAnsi="Arial" w:cs="Arial"/>
          <w:color w:val="FF0000"/>
        </w:rPr>
        <w:t>.</w:t>
      </w:r>
    </w:p>
    <w:p w:rsidR="003D4D9D" w:rsidRPr="00141DDD" w:rsidRDefault="003D4D9D" w:rsidP="003D4D9D">
      <w:pPr>
        <w:pStyle w:val="ListParagraph"/>
        <w:tabs>
          <w:tab w:val="left" w:pos="680"/>
        </w:tabs>
        <w:autoSpaceDE w:val="0"/>
        <w:autoSpaceDN w:val="0"/>
        <w:adjustRightInd w:val="0"/>
        <w:ind w:left="1701"/>
        <w:jc w:val="both"/>
        <w:rPr>
          <w:rFonts w:ascii="Arial" w:hAnsi="Arial" w:cs="Arial"/>
          <w:color w:val="auto"/>
        </w:rPr>
      </w:pPr>
    </w:p>
    <w:p w:rsidR="0020775C" w:rsidRPr="00141DDD" w:rsidRDefault="0020775C" w:rsidP="0020775C">
      <w:pPr>
        <w:pStyle w:val="ListParagraph"/>
        <w:numPr>
          <w:ilvl w:val="0"/>
          <w:numId w:val="33"/>
        </w:numPr>
        <w:tabs>
          <w:tab w:val="left" w:pos="680"/>
        </w:tabs>
        <w:autoSpaceDE w:val="0"/>
        <w:autoSpaceDN w:val="0"/>
        <w:adjustRightInd w:val="0"/>
        <w:ind w:left="1701"/>
        <w:jc w:val="both"/>
        <w:rPr>
          <w:rFonts w:ascii="Arial" w:hAnsi="Arial" w:cs="Arial"/>
          <w:color w:val="auto"/>
        </w:rPr>
      </w:pPr>
      <w:r w:rsidRPr="00141DDD">
        <w:rPr>
          <w:rFonts w:ascii="Arial" w:eastAsia="TimesNewRomanPSMT" w:hAnsi="Arial" w:cs="Arial"/>
          <w:bCs/>
          <w:color w:val="auto"/>
        </w:rPr>
        <w:t>Кадровски капацитет, у</w:t>
      </w:r>
      <w:r w:rsidR="00023F18" w:rsidRPr="00141DDD">
        <w:rPr>
          <w:rFonts w:ascii="Arial" w:eastAsia="TimesNewRomanPSMT" w:hAnsi="Arial" w:cs="Arial"/>
          <w:bCs/>
          <w:color w:val="auto"/>
        </w:rPr>
        <w:t>слов под редним б</w:t>
      </w:r>
      <w:r w:rsidR="005C476E" w:rsidRPr="00141DDD">
        <w:rPr>
          <w:rFonts w:ascii="Arial" w:eastAsia="TimesNewRomanPSMT" w:hAnsi="Arial" w:cs="Arial"/>
          <w:bCs/>
          <w:color w:val="auto"/>
        </w:rPr>
        <w:t>р</w:t>
      </w:r>
      <w:r w:rsidR="00E554D6" w:rsidRPr="00141DDD">
        <w:rPr>
          <w:rFonts w:ascii="Arial" w:eastAsia="TimesNewRomanPSMT" w:hAnsi="Arial" w:cs="Arial"/>
          <w:bCs/>
          <w:color w:val="auto"/>
        </w:rPr>
        <w:t xml:space="preserve">ојем </w:t>
      </w:r>
      <w:r w:rsidR="00E554D6">
        <w:rPr>
          <w:rFonts w:ascii="Arial" w:eastAsia="TimesNewRomanPSMT" w:hAnsi="Arial" w:cs="Arial"/>
          <w:bCs/>
          <w:color w:val="auto"/>
        </w:rPr>
        <w:t>2</w:t>
      </w:r>
      <w:r w:rsidR="00023F18" w:rsidRPr="00141DDD">
        <w:rPr>
          <w:rFonts w:ascii="Arial" w:eastAsia="TimesNewRomanPSMT" w:hAnsi="Arial" w:cs="Arial"/>
          <w:bCs/>
          <w:color w:val="auto"/>
        </w:rPr>
        <w:t xml:space="preserve">. наведен у табеларном приказу </w:t>
      </w:r>
      <w:r w:rsidR="00692A03" w:rsidRPr="00141DDD">
        <w:rPr>
          <w:rFonts w:ascii="Arial" w:eastAsia="TimesNewRomanPSMT" w:hAnsi="Arial" w:cs="Arial"/>
          <w:b/>
          <w:bCs/>
          <w:color w:val="auto"/>
        </w:rPr>
        <w:t>додатних услов</w:t>
      </w:r>
      <w:r w:rsidR="00023F18" w:rsidRPr="00141DDD">
        <w:rPr>
          <w:rFonts w:ascii="Arial" w:eastAsia="TimesNewRomanPSMT" w:hAnsi="Arial" w:cs="Arial"/>
          <w:b/>
          <w:bCs/>
          <w:color w:val="auto"/>
        </w:rPr>
        <w:t>а</w:t>
      </w:r>
      <w:r w:rsidRPr="00141DDD">
        <w:rPr>
          <w:rFonts w:ascii="Arial" w:eastAsia="TimesNewRomanPSMT" w:hAnsi="Arial" w:cs="Arial"/>
          <w:b/>
          <w:bCs/>
          <w:color w:val="auto"/>
        </w:rPr>
        <w:t xml:space="preserve"> – Доказ:</w:t>
      </w:r>
    </w:p>
    <w:p w:rsidR="00023F18" w:rsidRPr="00141DDD" w:rsidRDefault="00023F18" w:rsidP="0020775C">
      <w:pPr>
        <w:pStyle w:val="ListParagraph"/>
        <w:tabs>
          <w:tab w:val="left" w:pos="680"/>
        </w:tabs>
        <w:autoSpaceDE w:val="0"/>
        <w:autoSpaceDN w:val="0"/>
        <w:adjustRightInd w:val="0"/>
        <w:ind w:left="1701"/>
        <w:jc w:val="both"/>
        <w:rPr>
          <w:rFonts w:ascii="Arial" w:hAnsi="Arial" w:cs="Arial"/>
          <w:color w:val="auto"/>
        </w:rPr>
      </w:pPr>
    </w:p>
    <w:p w:rsidR="003D4D9D" w:rsidRPr="00141DDD" w:rsidRDefault="003D4D9D" w:rsidP="003D4D9D">
      <w:pPr>
        <w:spacing w:before="4" w:line="260" w:lineRule="exact"/>
        <w:ind w:left="166" w:right="76" w:firstLine="31"/>
        <w:jc w:val="both"/>
        <w:rPr>
          <w:rFonts w:ascii="Arial" w:eastAsia="Arial" w:hAnsi="Arial" w:cs="Arial"/>
        </w:rPr>
      </w:pPr>
      <w:r w:rsidRPr="00141DDD">
        <w:rPr>
          <w:rFonts w:ascii="Arial" w:eastAsia="Arial" w:hAnsi="Arial" w:cs="Arial"/>
        </w:rPr>
        <w:t>-Ф</w:t>
      </w:r>
      <w:r w:rsidRPr="00141DDD">
        <w:rPr>
          <w:rFonts w:ascii="Arial" w:eastAsia="Arial" w:hAnsi="Arial" w:cs="Arial"/>
          <w:spacing w:val="-4"/>
        </w:rPr>
        <w:t>о</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пи</w:t>
      </w:r>
      <w:r w:rsidRPr="00141DDD">
        <w:rPr>
          <w:rFonts w:ascii="Arial" w:eastAsia="Arial" w:hAnsi="Arial" w:cs="Arial"/>
          <w:spacing w:val="-1"/>
        </w:rPr>
        <w:t>ј</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rPr>
        <w:t xml:space="preserve">о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w:t>
      </w:r>
      <w:r w:rsidRPr="00141DDD">
        <w:rPr>
          <w:rFonts w:ascii="Arial" w:eastAsia="Arial" w:hAnsi="Arial" w:cs="Arial"/>
          <w:spacing w:val="2"/>
        </w:rPr>
        <w:t xml:space="preserve"> </w:t>
      </w:r>
      <w:r w:rsidRPr="00141DDD">
        <w:rPr>
          <w:rFonts w:ascii="Arial" w:eastAsia="Arial" w:hAnsi="Arial" w:cs="Arial"/>
          <w:spacing w:val="-2"/>
        </w:rPr>
        <w:t>с</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ф</w:t>
      </w:r>
      <w:r w:rsidRPr="00141DDD">
        <w:rPr>
          <w:rFonts w:ascii="Arial" w:eastAsia="Arial" w:hAnsi="Arial" w:cs="Arial"/>
          <w:spacing w:val="-6"/>
        </w:rPr>
        <w:t>о</w:t>
      </w:r>
      <w:r w:rsidRPr="00141DDD">
        <w:rPr>
          <w:rFonts w:ascii="Arial" w:eastAsia="Arial" w:hAnsi="Arial" w:cs="Arial"/>
          <w:spacing w:val="-4"/>
        </w:rPr>
        <w:t>т</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пи</w:t>
      </w:r>
      <w:r w:rsidRPr="00141DDD">
        <w:rPr>
          <w:rFonts w:ascii="Arial" w:eastAsia="Arial" w:hAnsi="Arial" w:cs="Arial"/>
          <w:spacing w:val="-1"/>
        </w:rPr>
        <w:t>ј</w:t>
      </w:r>
      <w:r w:rsidRPr="00141DDD">
        <w:rPr>
          <w:rFonts w:ascii="Arial" w:eastAsia="Arial" w:hAnsi="Arial" w:cs="Arial"/>
          <w:spacing w:val="1"/>
        </w:rPr>
        <w:t>о</w:t>
      </w:r>
      <w:r w:rsidRPr="00141DDD">
        <w:rPr>
          <w:rFonts w:ascii="Arial" w:eastAsia="Arial" w:hAnsi="Arial" w:cs="Arial"/>
        </w:rPr>
        <w:t>м прија</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 xml:space="preserve">на </w:t>
      </w:r>
      <w:r w:rsidRPr="00141DDD">
        <w:rPr>
          <w:rFonts w:ascii="Arial" w:eastAsia="Arial" w:hAnsi="Arial" w:cs="Arial"/>
          <w:spacing w:val="3"/>
        </w:rPr>
        <w:t>о</w:t>
      </w:r>
      <w:r w:rsidRPr="00141DDD">
        <w:rPr>
          <w:rFonts w:ascii="Arial" w:eastAsia="Arial" w:hAnsi="Arial" w:cs="Arial"/>
        </w:rPr>
        <w:t>си</w:t>
      </w:r>
      <w:r w:rsidRPr="00141DDD">
        <w:rPr>
          <w:rFonts w:ascii="Arial" w:eastAsia="Arial" w:hAnsi="Arial" w:cs="Arial"/>
          <w:spacing w:val="-1"/>
        </w:rPr>
        <w:t>г</w:t>
      </w:r>
      <w:r w:rsidRPr="00141DDD">
        <w:rPr>
          <w:rFonts w:ascii="Arial" w:eastAsia="Arial" w:hAnsi="Arial" w:cs="Arial"/>
          <w:spacing w:val="-5"/>
        </w:rPr>
        <w:t>у</w:t>
      </w:r>
      <w:r w:rsidRPr="00141DDD">
        <w:rPr>
          <w:rFonts w:ascii="Arial" w:eastAsia="Arial" w:hAnsi="Arial" w:cs="Arial"/>
          <w:spacing w:val="1"/>
        </w:rPr>
        <w:t>ра</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 xml:space="preserve">или </w:t>
      </w:r>
      <w:r w:rsidRPr="00141DDD">
        <w:rPr>
          <w:rFonts w:ascii="Arial" w:eastAsia="Arial" w:hAnsi="Arial" w:cs="Arial"/>
          <w:spacing w:val="-1"/>
        </w:rPr>
        <w:t>ф</w:t>
      </w:r>
      <w:r w:rsidRPr="00141DDD">
        <w:rPr>
          <w:rFonts w:ascii="Arial" w:eastAsia="Arial" w:hAnsi="Arial" w:cs="Arial"/>
          <w:spacing w:val="-4"/>
        </w:rPr>
        <w:t>о</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пи</w:t>
      </w:r>
      <w:r w:rsidRPr="00141DDD">
        <w:rPr>
          <w:rFonts w:ascii="Arial" w:eastAsia="Arial" w:hAnsi="Arial" w:cs="Arial"/>
          <w:spacing w:val="-3"/>
        </w:rPr>
        <w:t>ј</w:t>
      </w:r>
      <w:r w:rsidRPr="00141DDD">
        <w:rPr>
          <w:rFonts w:ascii="Arial" w:eastAsia="Arial" w:hAnsi="Arial" w:cs="Arial"/>
        </w:rPr>
        <w:t>е</w:t>
      </w:r>
      <w:r w:rsidRPr="00141DDD">
        <w:rPr>
          <w:rFonts w:ascii="Arial" w:eastAsia="Arial" w:hAnsi="Arial" w:cs="Arial"/>
          <w:spacing w:val="27"/>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24"/>
        </w:rPr>
        <w:t xml:space="preserve"> </w:t>
      </w:r>
      <w:r w:rsidRPr="00141DDD">
        <w:rPr>
          <w:rFonts w:ascii="Arial" w:eastAsia="Arial" w:hAnsi="Arial" w:cs="Arial"/>
        </w:rPr>
        <w:t>о</w:t>
      </w:r>
      <w:r w:rsidRPr="00141DDD">
        <w:rPr>
          <w:rFonts w:ascii="Arial" w:eastAsia="Arial" w:hAnsi="Arial" w:cs="Arial"/>
          <w:spacing w:val="27"/>
        </w:rPr>
        <w:t xml:space="preserve"> </w:t>
      </w:r>
      <w:r w:rsidRPr="00141DDD">
        <w:rPr>
          <w:rFonts w:ascii="Arial" w:eastAsia="Arial" w:hAnsi="Arial" w:cs="Arial"/>
        </w:rPr>
        <w:t>не</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26"/>
        </w:rPr>
        <w:t xml:space="preserve"> </w:t>
      </w:r>
      <w:r w:rsidRPr="00141DDD">
        <w:rPr>
          <w:rFonts w:ascii="Arial" w:eastAsia="Arial" w:hAnsi="Arial" w:cs="Arial"/>
          <w:spacing w:val="-1"/>
        </w:rPr>
        <w:t>др</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26"/>
        </w:rPr>
        <w:t xml:space="preserve"> </w:t>
      </w:r>
      <w:r w:rsidRPr="00141DDD">
        <w:rPr>
          <w:rFonts w:ascii="Arial" w:eastAsia="Arial" w:hAnsi="Arial" w:cs="Arial"/>
        </w:rPr>
        <w:t>ви</w:t>
      </w:r>
      <w:r w:rsidRPr="00141DDD">
        <w:rPr>
          <w:rFonts w:ascii="Arial" w:eastAsia="Arial" w:hAnsi="Arial" w:cs="Arial"/>
          <w:spacing w:val="-1"/>
        </w:rPr>
        <w:t>д</w:t>
      </w:r>
      <w:r w:rsidRPr="00141DDD">
        <w:rPr>
          <w:rFonts w:ascii="Arial" w:eastAsia="Arial" w:hAnsi="Arial" w:cs="Arial"/>
        </w:rPr>
        <w:t>у</w:t>
      </w:r>
      <w:r w:rsidRPr="00141DDD">
        <w:rPr>
          <w:rFonts w:ascii="Arial" w:eastAsia="Arial" w:hAnsi="Arial" w:cs="Arial"/>
          <w:spacing w:val="26"/>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rPr>
        <w:t xml:space="preserve">ног   </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 xml:space="preserve">а   на  </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 xml:space="preserve">у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16"/>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 xml:space="preserve">ји </w:t>
      </w:r>
      <w:r w:rsidRPr="00141DDD">
        <w:rPr>
          <w:rFonts w:ascii="Arial" w:eastAsia="Arial" w:hAnsi="Arial" w:cs="Arial"/>
          <w:spacing w:val="15"/>
        </w:rPr>
        <w:t xml:space="preserve"> </w:t>
      </w:r>
      <w:r w:rsidRPr="00141DDD">
        <w:rPr>
          <w:rFonts w:ascii="Arial" w:eastAsia="Arial" w:hAnsi="Arial" w:cs="Arial"/>
        </w:rPr>
        <w:t>су 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м</w:t>
      </w:r>
      <w:r w:rsidRPr="00141DDD">
        <w:rPr>
          <w:rFonts w:ascii="Arial" w:eastAsia="Arial" w:hAnsi="Arial" w:cs="Arial"/>
          <w:spacing w:val="-6"/>
        </w:rPr>
        <w:t>е</w:t>
      </w:r>
      <w:r w:rsidRPr="00141DDD">
        <w:rPr>
          <w:rFonts w:ascii="Arial" w:eastAsia="Arial" w:hAnsi="Arial" w:cs="Arial"/>
        </w:rPr>
        <w:t xml:space="preserve">т </w:t>
      </w:r>
      <w:r w:rsidRPr="00141DDD">
        <w:rPr>
          <w:rFonts w:ascii="Arial" w:eastAsia="Arial" w:hAnsi="Arial" w:cs="Arial"/>
          <w:spacing w:val="15"/>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 xml:space="preserve">е </w:t>
      </w:r>
      <w:r w:rsidRPr="00141DDD">
        <w:rPr>
          <w:rFonts w:ascii="Arial" w:eastAsia="Arial" w:hAnsi="Arial" w:cs="Arial"/>
          <w:spacing w:val="16"/>
        </w:rPr>
        <w:t xml:space="preserve"> </w:t>
      </w:r>
      <w:r w:rsidRPr="00141DDD">
        <w:rPr>
          <w:rFonts w:ascii="Arial" w:eastAsia="Arial" w:hAnsi="Arial" w:cs="Arial"/>
        </w:rPr>
        <w:t xml:space="preserve">јавне </w:t>
      </w:r>
      <w:r w:rsidRPr="00141DDD">
        <w:rPr>
          <w:rFonts w:ascii="Arial" w:eastAsia="Arial" w:hAnsi="Arial" w:cs="Arial"/>
          <w:spacing w:val="16"/>
        </w:rPr>
        <w:t xml:space="preserve"> </w:t>
      </w:r>
      <w:r w:rsidRPr="00141DDD">
        <w:rPr>
          <w:rFonts w:ascii="Arial" w:eastAsia="Arial" w:hAnsi="Arial" w:cs="Arial"/>
        </w:rPr>
        <w:t>на</w:t>
      </w:r>
      <w:r w:rsidRPr="00141DDD">
        <w:rPr>
          <w:rFonts w:ascii="Arial" w:eastAsia="Arial" w:hAnsi="Arial" w:cs="Arial"/>
          <w:spacing w:val="-5"/>
        </w:rPr>
        <w:t>б</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2"/>
        </w:rPr>
        <w:t>к</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 xml:space="preserve">за </w:t>
      </w:r>
      <w:r w:rsidRPr="00141DDD">
        <w:rPr>
          <w:rFonts w:ascii="Arial" w:eastAsia="Arial" w:hAnsi="Arial" w:cs="Arial"/>
          <w:spacing w:val="16"/>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spacing w:val="2"/>
        </w:rPr>
        <w:t>п</w:t>
      </w:r>
      <w:r w:rsidRPr="00141DDD">
        <w:rPr>
          <w:rFonts w:ascii="Arial" w:eastAsia="Arial" w:hAnsi="Arial" w:cs="Arial"/>
          <w:spacing w:val="7"/>
        </w:rPr>
        <w:t>н</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 xml:space="preserve">7 </w:t>
      </w:r>
      <w:r w:rsidRPr="00141DDD">
        <w:rPr>
          <w:rFonts w:ascii="Arial" w:eastAsia="Arial" w:hAnsi="Arial" w:cs="Arial"/>
          <w:spacing w:val="17"/>
        </w:rPr>
        <w:t xml:space="preserve"> </w:t>
      </w:r>
      <w:r w:rsidRPr="00141DDD">
        <w:rPr>
          <w:rFonts w:ascii="Arial" w:eastAsia="Arial" w:hAnsi="Arial" w:cs="Arial"/>
          <w:spacing w:val="1"/>
        </w:rPr>
        <w:t>ра</w:t>
      </w:r>
      <w:r w:rsidRPr="00141DDD">
        <w:rPr>
          <w:rFonts w:ascii="Arial" w:eastAsia="Arial" w:hAnsi="Arial" w:cs="Arial"/>
          <w:spacing w:val="-3"/>
        </w:rPr>
        <w:t>д</w:t>
      </w:r>
      <w:r w:rsidRPr="00141DDD">
        <w:rPr>
          <w:rFonts w:ascii="Arial" w:eastAsia="Arial" w:hAnsi="Arial" w:cs="Arial"/>
        </w:rPr>
        <w:t>ни</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5"/>
        </w:rPr>
        <w:t xml:space="preserve"> </w:t>
      </w:r>
      <w:r w:rsidRPr="00141DDD">
        <w:rPr>
          <w:rFonts w:ascii="Arial" w:eastAsia="Arial" w:hAnsi="Arial" w:cs="Arial"/>
          <w:spacing w:val="-1"/>
        </w:rPr>
        <w:t>(</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w:t>
      </w:r>
      <w:r w:rsidRPr="00141DDD">
        <w:rPr>
          <w:rFonts w:ascii="Arial" w:eastAsia="Arial" w:hAnsi="Arial" w:cs="Arial"/>
          <w:spacing w:val="3"/>
        </w:rPr>
        <w:t xml:space="preserve"> </w:t>
      </w:r>
      <w:r w:rsidRPr="00141DDD">
        <w:rPr>
          <w:rFonts w:ascii="Arial" w:eastAsia="Arial" w:hAnsi="Arial" w:cs="Arial"/>
        </w:rPr>
        <w:t xml:space="preserve">са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ор</w:t>
      </w:r>
      <w:r w:rsidRPr="00141DDD">
        <w:rPr>
          <w:rFonts w:ascii="Arial" w:eastAsia="Arial" w:hAnsi="Arial" w:cs="Arial"/>
        </w:rPr>
        <w:t>ним ли</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м</w:t>
      </w:r>
      <w:r w:rsidR="00E554D6">
        <w:rPr>
          <w:rFonts w:ascii="Arial" w:eastAsia="Arial" w:hAnsi="Arial" w:cs="Arial"/>
        </w:rPr>
        <w:t>, керамичаром и столаром</w:t>
      </w:r>
      <w:r w:rsidRPr="00141DDD">
        <w:rPr>
          <w:rFonts w:ascii="Arial" w:eastAsia="Arial" w:hAnsi="Arial" w:cs="Arial"/>
        </w:rPr>
        <w:t>).</w:t>
      </w:r>
    </w:p>
    <w:p w:rsidR="00C76AE2" w:rsidRPr="00141DDD" w:rsidRDefault="003D4D9D" w:rsidP="008E2A1E">
      <w:pPr>
        <w:pStyle w:val="ListParagraph"/>
        <w:ind w:left="0"/>
        <w:jc w:val="both"/>
        <w:rPr>
          <w:rFonts w:ascii="Arial" w:eastAsia="TimesNewRomanPS-BoldMT" w:hAnsi="Arial" w:cs="Arial"/>
          <w:bCs/>
          <w:color w:val="auto"/>
        </w:rPr>
      </w:pPr>
      <w:r w:rsidRPr="00141DDD">
        <w:t xml:space="preserve">- </w:t>
      </w:r>
      <w:r w:rsidRPr="00141DDD">
        <w:rPr>
          <w:spacing w:val="24"/>
        </w:rPr>
        <w:t xml:space="preserve"> </w:t>
      </w:r>
      <w:r w:rsidRPr="00141DDD">
        <w:rPr>
          <w:rFonts w:ascii="Arial" w:eastAsia="Arial" w:hAnsi="Arial" w:cs="Arial"/>
        </w:rPr>
        <w:t>Ф</w:t>
      </w:r>
      <w:r w:rsidRPr="00141DDD">
        <w:rPr>
          <w:rFonts w:ascii="Arial" w:eastAsia="Arial" w:hAnsi="Arial" w:cs="Arial"/>
          <w:spacing w:val="-4"/>
        </w:rPr>
        <w:t>о</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пи</w:t>
      </w:r>
      <w:r w:rsidRPr="00141DDD">
        <w:rPr>
          <w:rFonts w:ascii="Arial" w:eastAsia="Arial" w:hAnsi="Arial" w:cs="Arial"/>
          <w:spacing w:val="-1"/>
        </w:rPr>
        <w:t>ј</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л</w:t>
      </w:r>
      <w:r w:rsidRPr="00141DDD">
        <w:rPr>
          <w:rFonts w:ascii="Arial" w:eastAsia="Arial" w:hAnsi="Arial" w:cs="Arial"/>
        </w:rPr>
        <w:t>ичне</w:t>
      </w:r>
      <w:r w:rsidRPr="00141DDD">
        <w:rPr>
          <w:rFonts w:ascii="Arial" w:eastAsia="Arial" w:hAnsi="Arial" w:cs="Arial"/>
          <w:spacing w:val="4"/>
        </w:rPr>
        <w:t xml:space="preserve"> </w:t>
      </w:r>
      <w:r w:rsidRPr="00141DDD">
        <w:rPr>
          <w:rFonts w:ascii="Arial" w:eastAsia="Arial" w:hAnsi="Arial" w:cs="Arial"/>
          <w:spacing w:val="-1"/>
        </w:rPr>
        <w:t>л</w:t>
      </w:r>
      <w:r w:rsidRPr="00141DDD">
        <w:rPr>
          <w:rFonts w:ascii="Arial" w:eastAsia="Arial" w:hAnsi="Arial" w:cs="Arial"/>
          <w:spacing w:val="-2"/>
        </w:rPr>
        <w:t>и</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4"/>
        </w:rPr>
        <w:t>ц</w:t>
      </w:r>
      <w:r w:rsidRPr="00141DDD">
        <w:rPr>
          <w:rFonts w:ascii="Arial" w:eastAsia="Arial" w:hAnsi="Arial" w:cs="Arial"/>
        </w:rPr>
        <w:t>е</w:t>
      </w:r>
      <w:r w:rsidRPr="00141DDD">
        <w:rPr>
          <w:rFonts w:ascii="Arial" w:eastAsia="Arial" w:hAnsi="Arial" w:cs="Arial"/>
          <w:spacing w:val="6"/>
        </w:rPr>
        <w:t xml:space="preserve"> </w:t>
      </w:r>
      <w:r w:rsidRPr="00141DDD">
        <w:rPr>
          <w:rFonts w:ascii="Arial" w:eastAsia="Arial" w:hAnsi="Arial" w:cs="Arial"/>
        </w:rPr>
        <w:t xml:space="preserve">за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но</w:t>
      </w:r>
      <w:r w:rsidRPr="00141DDD">
        <w:rPr>
          <w:rFonts w:ascii="Arial" w:eastAsia="Arial" w:hAnsi="Arial" w:cs="Arial"/>
          <w:spacing w:val="1"/>
        </w:rPr>
        <w:t xml:space="preserve"> </w:t>
      </w:r>
      <w:r w:rsidRPr="00141DDD">
        <w:rPr>
          <w:rFonts w:ascii="Arial" w:eastAsia="Arial" w:hAnsi="Arial" w:cs="Arial"/>
          <w:spacing w:val="-3"/>
        </w:rPr>
        <w:t>л</w:t>
      </w:r>
      <w:r w:rsidRPr="00141DDD">
        <w:rPr>
          <w:rFonts w:ascii="Arial" w:eastAsia="Arial" w:hAnsi="Arial" w:cs="Arial"/>
        </w:rPr>
        <w:t>и</w:t>
      </w:r>
      <w:r w:rsidRPr="00141DDD">
        <w:rPr>
          <w:rFonts w:ascii="Arial" w:eastAsia="Arial" w:hAnsi="Arial" w:cs="Arial"/>
          <w:spacing w:val="-3"/>
        </w:rPr>
        <w:t>ц</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1"/>
        </w:rPr>
        <w:t>ц</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41</w:t>
      </w:r>
      <w:r w:rsidRPr="00141DDD">
        <w:rPr>
          <w:rFonts w:ascii="Arial" w:eastAsia="Arial" w:hAnsi="Arial" w:cs="Arial"/>
        </w:rPr>
        <w:t>0</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3"/>
        </w:rPr>
        <w:t>л</w:t>
      </w:r>
      <w:r w:rsidRPr="00141DDD">
        <w:rPr>
          <w:rFonts w:ascii="Arial" w:eastAsia="Arial" w:hAnsi="Arial" w:cs="Arial"/>
        </w:rPr>
        <w:t>и</w:t>
      </w:r>
      <w:r w:rsidRPr="00141DDD">
        <w:rPr>
          <w:rFonts w:ascii="Arial" w:eastAsia="Arial" w:hAnsi="Arial" w:cs="Arial"/>
          <w:spacing w:val="4"/>
        </w:rPr>
        <w:t xml:space="preserve"> </w:t>
      </w:r>
      <w:r w:rsidRPr="00141DDD">
        <w:rPr>
          <w:rFonts w:ascii="Arial" w:eastAsia="Arial" w:hAnsi="Arial" w:cs="Arial"/>
          <w:spacing w:val="-1"/>
        </w:rPr>
        <w:t>4</w:t>
      </w:r>
      <w:r w:rsidRPr="00141DDD">
        <w:rPr>
          <w:rFonts w:ascii="Arial" w:eastAsia="Arial" w:hAnsi="Arial" w:cs="Arial"/>
          <w:spacing w:val="-16"/>
        </w:rPr>
        <w:t>1</w:t>
      </w:r>
      <w:r w:rsidRPr="00141DDD">
        <w:rPr>
          <w:rFonts w:ascii="Arial" w:eastAsia="Arial" w:hAnsi="Arial" w:cs="Arial"/>
        </w:rPr>
        <w:t>1</w:t>
      </w:r>
      <w:r w:rsidRPr="00141DDD">
        <w:rPr>
          <w:rFonts w:ascii="Arial" w:eastAsia="Arial" w:hAnsi="Arial" w:cs="Arial"/>
          <w:spacing w:val="2"/>
        </w:rPr>
        <w:t xml:space="preserve"> </w:t>
      </w:r>
      <w:r w:rsidRPr="00141DDD">
        <w:rPr>
          <w:rFonts w:ascii="Arial" w:eastAsia="Arial" w:hAnsi="Arial" w:cs="Arial"/>
        </w:rPr>
        <w:t>или</w:t>
      </w:r>
      <w:r w:rsidRPr="00141DDD">
        <w:rPr>
          <w:rFonts w:ascii="Arial" w:eastAsia="Arial" w:hAnsi="Arial" w:cs="Arial"/>
          <w:spacing w:val="1"/>
        </w:rPr>
        <w:t xml:space="preserve"> 4</w:t>
      </w:r>
      <w:r w:rsidRPr="00141DDD">
        <w:rPr>
          <w:rFonts w:ascii="Arial" w:eastAsia="Arial" w:hAnsi="Arial" w:cs="Arial"/>
          <w:spacing w:val="-1"/>
        </w:rPr>
        <w:t>1</w:t>
      </w:r>
      <w:r w:rsidRPr="00141DDD">
        <w:rPr>
          <w:rFonts w:ascii="Arial" w:eastAsia="Arial" w:hAnsi="Arial" w:cs="Arial"/>
        </w:rPr>
        <w:t>2 и</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1"/>
        </w:rPr>
        <w:t>4</w:t>
      </w:r>
      <w:r w:rsidRPr="00141DDD">
        <w:rPr>
          <w:rFonts w:ascii="Arial" w:eastAsia="Arial" w:hAnsi="Arial" w:cs="Arial"/>
          <w:spacing w:val="-1"/>
        </w:rPr>
        <w:t>1</w:t>
      </w:r>
      <w:r w:rsidRPr="00141DDD">
        <w:rPr>
          <w:rFonts w:ascii="Arial" w:eastAsia="Arial" w:hAnsi="Arial" w:cs="Arial"/>
        </w:rPr>
        <w:t>3</w:t>
      </w:r>
      <w:r w:rsidRPr="00141DDD">
        <w:rPr>
          <w:rFonts w:ascii="Arial" w:eastAsia="Arial" w:hAnsi="Arial" w:cs="Arial"/>
          <w:spacing w:val="4"/>
        </w:rPr>
        <w:t xml:space="preserve"> </w:t>
      </w:r>
      <w:r w:rsidRPr="00141DDD">
        <w:rPr>
          <w:rFonts w:ascii="Arial" w:eastAsia="Arial" w:hAnsi="Arial" w:cs="Arial"/>
        </w:rPr>
        <w:t xml:space="preserve">или </w:t>
      </w:r>
      <w:r w:rsidRPr="00141DDD">
        <w:rPr>
          <w:rFonts w:ascii="Arial" w:eastAsia="Arial" w:hAnsi="Arial" w:cs="Arial"/>
          <w:spacing w:val="-1"/>
        </w:rPr>
        <w:t>4</w:t>
      </w:r>
      <w:r w:rsidRPr="00141DDD">
        <w:rPr>
          <w:rFonts w:ascii="Arial" w:eastAsia="Arial" w:hAnsi="Arial" w:cs="Arial"/>
          <w:spacing w:val="1"/>
        </w:rPr>
        <w:t>1</w:t>
      </w:r>
      <w:r w:rsidRPr="00141DDD">
        <w:rPr>
          <w:rFonts w:ascii="Arial" w:eastAsia="Arial" w:hAnsi="Arial" w:cs="Arial"/>
        </w:rPr>
        <w:t>4</w:t>
      </w:r>
      <w:r w:rsidRPr="00141DDD">
        <w:rPr>
          <w:rFonts w:ascii="Arial" w:eastAsia="Arial" w:hAnsi="Arial" w:cs="Arial"/>
          <w:spacing w:val="1"/>
        </w:rPr>
        <w:t xml:space="preserve"> </w:t>
      </w:r>
      <w:r w:rsidRPr="00141DDD">
        <w:rPr>
          <w:rFonts w:ascii="Arial" w:eastAsia="Arial" w:hAnsi="Arial" w:cs="Arial"/>
        </w:rPr>
        <w:t xml:space="preserve">или </w:t>
      </w:r>
      <w:r w:rsidRPr="00141DDD">
        <w:rPr>
          <w:rFonts w:ascii="Arial" w:eastAsia="Arial" w:hAnsi="Arial" w:cs="Arial"/>
          <w:spacing w:val="1"/>
        </w:rPr>
        <w:t>41</w:t>
      </w:r>
      <w:r w:rsidRPr="00141DDD">
        <w:rPr>
          <w:rFonts w:ascii="Arial" w:eastAsia="Arial" w:hAnsi="Arial" w:cs="Arial"/>
        </w:rPr>
        <w:t>5</w:t>
      </w:r>
      <w:r w:rsidRPr="00141DDD">
        <w:rPr>
          <w:rFonts w:ascii="Arial" w:eastAsia="Arial" w:hAnsi="Arial" w:cs="Arial"/>
          <w:spacing w:val="1"/>
        </w:rPr>
        <w:t xml:space="preserve"> </w:t>
      </w:r>
      <w:r w:rsidRPr="00141DDD">
        <w:rPr>
          <w:rFonts w:ascii="Arial" w:eastAsia="Arial" w:hAnsi="Arial" w:cs="Arial"/>
        </w:rPr>
        <w:t xml:space="preserve">или </w:t>
      </w:r>
      <w:r w:rsidRPr="00141DDD">
        <w:rPr>
          <w:rFonts w:ascii="Arial" w:eastAsia="Arial" w:hAnsi="Arial" w:cs="Arial"/>
          <w:spacing w:val="1"/>
        </w:rPr>
        <w:t>812</w:t>
      </w:r>
      <w:r w:rsidRPr="00141DDD">
        <w:rPr>
          <w:rFonts w:ascii="Arial" w:eastAsia="Arial" w:hAnsi="Arial" w:cs="Arial"/>
        </w:rPr>
        <w:t>)</w:t>
      </w:r>
      <w:r w:rsidRPr="00141DDD">
        <w:rPr>
          <w:rFonts w:ascii="Arial" w:eastAsia="Arial" w:hAnsi="Arial" w:cs="Arial"/>
          <w:spacing w:val="4"/>
        </w:rPr>
        <w:t xml:space="preserve"> </w:t>
      </w:r>
      <w:r w:rsidRPr="00141DDD">
        <w:rPr>
          <w:rFonts w:ascii="Arial" w:eastAsia="Arial" w:hAnsi="Arial" w:cs="Arial"/>
        </w:rPr>
        <w:t>са</w:t>
      </w:r>
      <w:r w:rsidRPr="00141DDD">
        <w:rPr>
          <w:rFonts w:ascii="Arial" w:eastAsia="Arial" w:hAnsi="Arial" w:cs="Arial"/>
          <w:spacing w:val="1"/>
        </w:rPr>
        <w:t xml:space="preserve">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2"/>
        </w:rPr>
        <w:t>ж</w:t>
      </w:r>
      <w:r w:rsidRPr="00141DDD">
        <w:rPr>
          <w:rFonts w:ascii="Arial" w:eastAsia="Arial" w:hAnsi="Arial" w:cs="Arial"/>
          <w:spacing w:val="-1"/>
        </w:rPr>
        <w:t>е</w:t>
      </w:r>
      <w:r w:rsidRPr="00141DDD">
        <w:rPr>
          <w:rFonts w:ascii="Arial" w:eastAsia="Arial" w:hAnsi="Arial" w:cs="Arial"/>
          <w:spacing w:val="1"/>
        </w:rPr>
        <w:t>ћо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2"/>
        </w:rPr>
        <w:t>в</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3"/>
        </w:rPr>
        <w:t>ј</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spacing w:val="-3"/>
        </w:rPr>
        <w:t>ч</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4"/>
        </w:rPr>
        <w:t xml:space="preserve"> </w:t>
      </w:r>
      <w:r w:rsidRPr="00141DDD">
        <w:rPr>
          <w:rFonts w:ascii="Arial" w:eastAsia="Arial" w:hAnsi="Arial" w:cs="Arial"/>
        </w:rPr>
        <w:t>Инжиње</w:t>
      </w:r>
      <w:r w:rsidRPr="00141DDD">
        <w:rPr>
          <w:rFonts w:ascii="Arial" w:eastAsia="Arial" w:hAnsi="Arial" w:cs="Arial"/>
          <w:spacing w:val="1"/>
        </w:rPr>
        <w:t>р</w:t>
      </w:r>
      <w:r w:rsidRPr="00141DDD">
        <w:rPr>
          <w:rFonts w:ascii="Arial" w:eastAsia="Arial" w:hAnsi="Arial" w:cs="Arial"/>
        </w:rPr>
        <w:t xml:space="preserve">ске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ми</w:t>
      </w:r>
      <w:r w:rsidRPr="00141DDD">
        <w:rPr>
          <w:rFonts w:ascii="Arial" w:eastAsia="Arial" w:hAnsi="Arial" w:cs="Arial"/>
          <w:spacing w:val="-1"/>
        </w:rPr>
        <w:t>р</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р</w:t>
      </w:r>
      <w:r w:rsidRPr="00141DDD">
        <w:rPr>
          <w:rFonts w:ascii="Arial" w:eastAsia="Arial" w:hAnsi="Arial" w:cs="Arial"/>
          <w:spacing w:val="-1"/>
        </w:rPr>
        <w:t>б</w:t>
      </w:r>
      <w:r w:rsidRPr="00141DDD">
        <w:rPr>
          <w:rFonts w:ascii="Arial" w:eastAsia="Arial" w:hAnsi="Arial" w:cs="Arial"/>
        </w:rPr>
        <w:t>ије</w:t>
      </w:r>
    </w:p>
    <w:p w:rsidR="00AE5EBD" w:rsidRPr="00141DDD" w:rsidRDefault="00AE5EBD" w:rsidP="00692A03">
      <w:pPr>
        <w:pStyle w:val="ListParagraph"/>
        <w:tabs>
          <w:tab w:val="left" w:pos="680"/>
        </w:tabs>
        <w:autoSpaceDE w:val="0"/>
        <w:autoSpaceDN w:val="0"/>
        <w:adjustRightInd w:val="0"/>
        <w:ind w:left="1701"/>
        <w:jc w:val="both"/>
        <w:rPr>
          <w:rFonts w:ascii="Arial" w:eastAsia="TimesNewRomanPS-BoldMT" w:hAnsi="Arial" w:cs="Arial"/>
          <w:bCs/>
          <w:color w:val="auto"/>
        </w:rPr>
      </w:pPr>
    </w:p>
    <w:p w:rsidR="00C76AE2" w:rsidRPr="00141DDD" w:rsidRDefault="00C76AE2" w:rsidP="00C76AE2">
      <w:pPr>
        <w:pStyle w:val="ListParagraph"/>
        <w:tabs>
          <w:tab w:val="left" w:pos="680"/>
        </w:tabs>
        <w:autoSpaceDE w:val="0"/>
        <w:autoSpaceDN w:val="0"/>
        <w:adjustRightInd w:val="0"/>
        <w:jc w:val="both"/>
        <w:rPr>
          <w:rFonts w:ascii="Arial" w:eastAsia="TimesNewRomanPS-BoldMT" w:hAnsi="Arial" w:cs="Arial"/>
          <w:bCs/>
          <w:color w:val="auto"/>
        </w:rPr>
      </w:pPr>
    </w:p>
    <w:p w:rsidR="00C76AE2" w:rsidRPr="00141DDD" w:rsidRDefault="00C76AE2" w:rsidP="00A04B7F">
      <w:pPr>
        <w:pStyle w:val="ListParagraph"/>
        <w:tabs>
          <w:tab w:val="left" w:pos="680"/>
        </w:tabs>
        <w:autoSpaceDE w:val="0"/>
        <w:autoSpaceDN w:val="0"/>
        <w:adjustRightInd w:val="0"/>
        <w:jc w:val="both"/>
        <w:rPr>
          <w:rFonts w:ascii="Arial" w:eastAsia="TimesNewRomanPS-BoldMT" w:hAnsi="Arial" w:cs="Arial"/>
          <w:bCs/>
          <w:color w:val="auto"/>
        </w:rPr>
      </w:pPr>
      <w:r w:rsidRPr="00141DDD">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007929A9" w:rsidRPr="00141DDD">
        <w:rPr>
          <w:rFonts w:ascii="Arial" w:eastAsia="TimesNewRomanPS-BoldMT" w:hAnsi="Arial" w:cs="Arial"/>
          <w:bCs/>
          <w:color w:val="auto"/>
        </w:rPr>
        <w:t>љају</w:t>
      </w:r>
      <w:r w:rsidRPr="00141DDD">
        <w:rPr>
          <w:rFonts w:ascii="Arial" w:eastAsia="TimesNewRomanPS-BoldMT" w:hAnsi="Arial" w:cs="Arial"/>
          <w:bCs/>
          <w:color w:val="auto"/>
        </w:rPr>
        <w:t xml:space="preserve"> доказе о испуњености услова из члана 75. став 1. тачке </w:t>
      </w:r>
      <w:r w:rsidRPr="00141DDD">
        <w:rPr>
          <w:rFonts w:ascii="Arial" w:hAnsi="Arial" w:cs="Arial"/>
          <w:bCs/>
          <w:iCs/>
          <w:color w:val="auto"/>
        </w:rPr>
        <w:t xml:space="preserve">1) до 4) </w:t>
      </w:r>
      <w:r w:rsidR="009B76F3" w:rsidRPr="00141DDD">
        <w:rPr>
          <w:rFonts w:ascii="Arial" w:eastAsia="TimesNewRomanPS-BoldMT" w:hAnsi="Arial" w:cs="Arial"/>
          <w:bCs/>
          <w:color w:val="auto"/>
        </w:rPr>
        <w:t>ЗЈН</w:t>
      </w:r>
      <w:r w:rsidRPr="00141DDD">
        <w:rPr>
          <w:rFonts w:ascii="Arial" w:eastAsia="TimesNewRomanPS-BoldMT" w:hAnsi="Arial" w:cs="Arial"/>
          <w:bCs/>
          <w:color w:val="auto"/>
        </w:rPr>
        <w:t xml:space="preserve">, сходно чл. 78. </w:t>
      </w:r>
      <w:r w:rsidR="009B76F3" w:rsidRPr="00141DDD">
        <w:rPr>
          <w:rFonts w:ascii="Arial" w:eastAsia="TimesNewRomanPS-BoldMT" w:hAnsi="Arial" w:cs="Arial"/>
          <w:bCs/>
          <w:color w:val="auto"/>
        </w:rPr>
        <w:t>ЗЈН</w:t>
      </w:r>
      <w:r w:rsidRPr="00141DDD">
        <w:rPr>
          <w:rFonts w:ascii="Arial" w:eastAsia="TimesNewRomanPS-BoldMT" w:hAnsi="Arial" w:cs="Arial"/>
          <w:bCs/>
          <w:color w:val="auto"/>
        </w:rPr>
        <w:t>.</w:t>
      </w:r>
    </w:p>
    <w:p w:rsidR="00A04B7F" w:rsidRPr="00141DDD" w:rsidRDefault="00A04B7F" w:rsidP="00A04B7F">
      <w:pPr>
        <w:pStyle w:val="ListParagraph"/>
        <w:tabs>
          <w:tab w:val="left" w:pos="680"/>
        </w:tabs>
        <w:autoSpaceDE w:val="0"/>
        <w:autoSpaceDN w:val="0"/>
        <w:adjustRightInd w:val="0"/>
        <w:jc w:val="both"/>
        <w:rPr>
          <w:rFonts w:ascii="Arial" w:eastAsia="TimesNewRomanPS-BoldMT" w:hAnsi="Arial" w:cs="Arial"/>
          <w:bCs/>
          <w:color w:val="FF0000"/>
        </w:rPr>
      </w:pPr>
    </w:p>
    <w:p w:rsidR="00EA02C0" w:rsidRPr="00141DDD" w:rsidRDefault="00EA02C0" w:rsidP="00EA02C0">
      <w:pPr>
        <w:pStyle w:val="ListParagraph"/>
        <w:tabs>
          <w:tab w:val="left" w:pos="680"/>
        </w:tabs>
        <w:autoSpaceDE w:val="0"/>
        <w:autoSpaceDN w:val="0"/>
        <w:adjustRightInd w:val="0"/>
        <w:jc w:val="both"/>
        <w:rPr>
          <w:rFonts w:ascii="Arial" w:eastAsia="TimesNewRomanPS-BoldMT" w:hAnsi="Arial" w:cs="Arial"/>
          <w:bCs/>
          <w:color w:val="auto"/>
        </w:rPr>
      </w:pPr>
      <w:r w:rsidRPr="00141DDD">
        <w:rPr>
          <w:rFonts w:ascii="Arial" w:hAnsi="Arial" w:cs="Arial"/>
          <w:color w:val="auto"/>
        </w:rPr>
        <w:t xml:space="preserve">Понуђач није дужан да доставља доказе који су јавно доступни на интернет страницама надлежних органа, </w:t>
      </w:r>
      <w:r w:rsidR="00523A31" w:rsidRPr="00141DDD">
        <w:rPr>
          <w:rFonts w:ascii="Arial" w:eastAsia="TimesNewRomanPS-BoldMT" w:hAnsi="Arial" w:cs="Arial"/>
          <w:bCs/>
          <w:color w:val="auto"/>
        </w:rPr>
        <w:t>и то:</w:t>
      </w:r>
    </w:p>
    <w:p w:rsidR="0067218C" w:rsidRPr="00141DDD" w:rsidRDefault="0067218C" w:rsidP="0067218C">
      <w:pPr>
        <w:ind w:left="820" w:right="75"/>
        <w:rPr>
          <w:rFonts w:ascii="Arial" w:hAnsi="Arial" w:cs="Arial"/>
        </w:rPr>
      </w:pPr>
      <w:r w:rsidRPr="00141DDD">
        <w:rPr>
          <w:rFonts w:ascii="Arial" w:eastAsia="Times New Roman" w:hAnsi="Arial" w:cs="Arial"/>
          <w:spacing w:val="-1"/>
        </w:rPr>
        <w:t>-ин</w:t>
      </w:r>
      <w:r w:rsidRPr="00141DDD">
        <w:rPr>
          <w:rFonts w:ascii="Arial" w:eastAsia="Times New Roman" w:hAnsi="Arial" w:cs="Arial"/>
          <w:spacing w:val="3"/>
        </w:rPr>
        <w:t>т</w:t>
      </w:r>
      <w:r w:rsidRPr="00141DDD">
        <w:rPr>
          <w:rFonts w:ascii="Arial" w:eastAsia="Times New Roman" w:hAnsi="Arial" w:cs="Arial"/>
          <w:spacing w:val="-1"/>
        </w:rPr>
        <w:t>е</w:t>
      </w:r>
      <w:r w:rsidRPr="00141DDD">
        <w:rPr>
          <w:rFonts w:ascii="Arial" w:eastAsia="Times New Roman" w:hAnsi="Arial" w:cs="Arial"/>
        </w:rPr>
        <w:t>р</w:t>
      </w:r>
      <w:r w:rsidRPr="00141DDD">
        <w:rPr>
          <w:rFonts w:ascii="Arial" w:eastAsia="Times New Roman" w:hAnsi="Arial" w:cs="Arial"/>
          <w:spacing w:val="-1"/>
        </w:rPr>
        <w:t>не</w:t>
      </w:r>
      <w:r w:rsidRPr="00141DDD">
        <w:rPr>
          <w:rFonts w:ascii="Arial" w:eastAsia="Times New Roman" w:hAnsi="Arial" w:cs="Arial"/>
        </w:rPr>
        <w:t xml:space="preserve">т </w:t>
      </w:r>
      <w:r w:rsidRPr="00141DDD">
        <w:rPr>
          <w:rFonts w:ascii="Arial" w:eastAsia="Times New Roman" w:hAnsi="Arial" w:cs="Arial"/>
          <w:spacing w:val="24"/>
        </w:rPr>
        <w:t xml:space="preserve"> </w:t>
      </w:r>
      <w:r w:rsidRPr="00141DDD">
        <w:rPr>
          <w:rFonts w:ascii="Arial" w:eastAsia="Times New Roman" w:hAnsi="Arial" w:cs="Arial"/>
          <w:spacing w:val="-3"/>
        </w:rPr>
        <w:t>с</w:t>
      </w:r>
      <w:r w:rsidRPr="00141DDD">
        <w:rPr>
          <w:rFonts w:ascii="Arial" w:eastAsia="Times New Roman" w:hAnsi="Arial" w:cs="Arial"/>
          <w:spacing w:val="3"/>
        </w:rPr>
        <w:t>т</w:t>
      </w:r>
      <w:r w:rsidRPr="00141DDD">
        <w:rPr>
          <w:rFonts w:ascii="Arial" w:eastAsia="Times New Roman" w:hAnsi="Arial" w:cs="Arial"/>
        </w:rPr>
        <w:t>ра</w:t>
      </w:r>
      <w:r w:rsidRPr="00141DDD">
        <w:rPr>
          <w:rFonts w:ascii="Arial" w:eastAsia="Times New Roman" w:hAnsi="Arial" w:cs="Arial"/>
          <w:spacing w:val="-1"/>
        </w:rPr>
        <w:t>н</w:t>
      </w:r>
      <w:r w:rsidRPr="00141DDD">
        <w:rPr>
          <w:rFonts w:ascii="Arial" w:eastAsia="Times New Roman" w:hAnsi="Arial" w:cs="Arial"/>
          <w:spacing w:val="1"/>
        </w:rPr>
        <w:t>иц</w:t>
      </w:r>
      <w:r w:rsidRPr="00141DDD">
        <w:rPr>
          <w:rFonts w:ascii="Arial" w:eastAsia="Times New Roman" w:hAnsi="Arial" w:cs="Arial"/>
        </w:rPr>
        <w:t xml:space="preserve">и </w:t>
      </w:r>
      <w:r w:rsidRPr="00141DDD">
        <w:rPr>
          <w:rFonts w:ascii="Arial" w:eastAsia="Times New Roman" w:hAnsi="Arial" w:cs="Arial"/>
          <w:spacing w:val="20"/>
        </w:rPr>
        <w:t xml:space="preserve"> </w:t>
      </w:r>
      <w:r w:rsidRPr="00141DDD">
        <w:rPr>
          <w:rFonts w:ascii="Arial" w:eastAsia="Times New Roman" w:hAnsi="Arial" w:cs="Arial"/>
        </w:rPr>
        <w:t>Аген</w:t>
      </w:r>
      <w:r w:rsidRPr="00141DDD">
        <w:rPr>
          <w:rFonts w:ascii="Arial" w:eastAsia="Times New Roman" w:hAnsi="Arial" w:cs="Arial"/>
          <w:spacing w:val="-1"/>
        </w:rPr>
        <w:t>ци</w:t>
      </w:r>
      <w:r w:rsidRPr="00141DDD">
        <w:rPr>
          <w:rFonts w:ascii="Arial" w:eastAsia="Times New Roman" w:hAnsi="Arial" w:cs="Arial"/>
        </w:rPr>
        <w:t xml:space="preserve">је </w:t>
      </w:r>
      <w:r w:rsidRPr="00141DDD">
        <w:rPr>
          <w:rFonts w:ascii="Arial" w:eastAsia="Times New Roman" w:hAnsi="Arial" w:cs="Arial"/>
          <w:spacing w:val="24"/>
        </w:rPr>
        <w:t xml:space="preserve"> </w:t>
      </w:r>
      <w:r w:rsidRPr="00141DDD">
        <w:rPr>
          <w:rFonts w:ascii="Arial" w:eastAsia="Times New Roman" w:hAnsi="Arial" w:cs="Arial"/>
        </w:rPr>
        <w:t xml:space="preserve">за </w:t>
      </w:r>
      <w:r w:rsidRPr="00141DDD">
        <w:rPr>
          <w:rFonts w:ascii="Arial" w:eastAsia="Times New Roman" w:hAnsi="Arial" w:cs="Arial"/>
          <w:spacing w:val="21"/>
        </w:rPr>
        <w:t xml:space="preserve"> </w:t>
      </w:r>
      <w:r w:rsidRPr="00141DDD">
        <w:rPr>
          <w:rFonts w:ascii="Arial" w:eastAsia="Times New Roman" w:hAnsi="Arial" w:cs="Arial"/>
          <w:spacing w:val="1"/>
        </w:rPr>
        <w:t>п</w:t>
      </w:r>
      <w:r w:rsidRPr="00141DDD">
        <w:rPr>
          <w:rFonts w:ascii="Arial" w:eastAsia="Times New Roman" w:hAnsi="Arial" w:cs="Arial"/>
        </w:rPr>
        <w:t>р</w:t>
      </w:r>
      <w:r w:rsidRPr="00141DDD">
        <w:rPr>
          <w:rFonts w:ascii="Arial" w:eastAsia="Times New Roman" w:hAnsi="Arial" w:cs="Arial"/>
          <w:spacing w:val="1"/>
        </w:rPr>
        <w:t>и</w:t>
      </w:r>
      <w:r w:rsidRPr="00141DDD">
        <w:rPr>
          <w:rFonts w:ascii="Arial" w:eastAsia="Times New Roman" w:hAnsi="Arial" w:cs="Arial"/>
        </w:rPr>
        <w:t>вр</w:t>
      </w:r>
      <w:r w:rsidRPr="00141DDD">
        <w:rPr>
          <w:rFonts w:ascii="Arial" w:eastAsia="Times New Roman" w:hAnsi="Arial" w:cs="Arial"/>
          <w:spacing w:val="-1"/>
        </w:rPr>
        <w:t>ед</w:t>
      </w:r>
      <w:r w:rsidRPr="00141DDD">
        <w:rPr>
          <w:rFonts w:ascii="Arial" w:eastAsia="Times New Roman" w:hAnsi="Arial" w:cs="Arial"/>
          <w:spacing w:val="1"/>
        </w:rPr>
        <w:t>н</w:t>
      </w:r>
      <w:r w:rsidRPr="00141DDD">
        <w:rPr>
          <w:rFonts w:ascii="Arial" w:eastAsia="Times New Roman" w:hAnsi="Arial" w:cs="Arial"/>
        </w:rPr>
        <w:t xml:space="preserve">е </w:t>
      </w:r>
      <w:r w:rsidRPr="00141DDD">
        <w:rPr>
          <w:rFonts w:ascii="Arial" w:eastAsia="Times New Roman" w:hAnsi="Arial" w:cs="Arial"/>
          <w:spacing w:val="20"/>
        </w:rPr>
        <w:t xml:space="preserve"> </w:t>
      </w:r>
      <w:r w:rsidRPr="00141DDD">
        <w:rPr>
          <w:rFonts w:ascii="Arial" w:eastAsia="Times New Roman" w:hAnsi="Arial" w:cs="Arial"/>
        </w:rPr>
        <w:t>р</w:t>
      </w:r>
      <w:r w:rsidRPr="00141DDD">
        <w:rPr>
          <w:rFonts w:ascii="Arial" w:eastAsia="Times New Roman" w:hAnsi="Arial" w:cs="Arial"/>
          <w:spacing w:val="-1"/>
        </w:rPr>
        <w:t>е</w:t>
      </w:r>
      <w:r w:rsidRPr="00141DDD">
        <w:rPr>
          <w:rFonts w:ascii="Arial" w:eastAsia="Times New Roman" w:hAnsi="Arial" w:cs="Arial"/>
        </w:rPr>
        <w:t>г</w:t>
      </w:r>
      <w:r w:rsidRPr="00141DDD">
        <w:rPr>
          <w:rFonts w:ascii="Arial" w:eastAsia="Times New Roman" w:hAnsi="Arial" w:cs="Arial"/>
          <w:spacing w:val="1"/>
        </w:rPr>
        <w:t>и</w:t>
      </w:r>
      <w:r w:rsidRPr="00141DDD">
        <w:rPr>
          <w:rFonts w:ascii="Arial" w:eastAsia="Times New Roman" w:hAnsi="Arial" w:cs="Arial"/>
          <w:spacing w:val="-1"/>
        </w:rPr>
        <w:t>с</w:t>
      </w:r>
      <w:r w:rsidRPr="00141DDD">
        <w:rPr>
          <w:rFonts w:ascii="Arial" w:eastAsia="Times New Roman" w:hAnsi="Arial" w:cs="Arial"/>
          <w:spacing w:val="3"/>
        </w:rPr>
        <w:t>т</w:t>
      </w:r>
      <w:r w:rsidRPr="00141DDD">
        <w:rPr>
          <w:rFonts w:ascii="Arial" w:eastAsia="Times New Roman" w:hAnsi="Arial" w:cs="Arial"/>
        </w:rPr>
        <w:t xml:space="preserve">ре </w:t>
      </w:r>
      <w:r w:rsidRPr="00141DDD">
        <w:rPr>
          <w:rFonts w:ascii="Arial" w:eastAsia="Times New Roman" w:hAnsi="Arial" w:cs="Arial"/>
          <w:spacing w:val="23"/>
        </w:rPr>
        <w:t xml:space="preserve"> </w:t>
      </w:r>
      <w:r w:rsidRPr="00141DDD">
        <w:rPr>
          <w:rFonts w:ascii="Arial" w:eastAsia="Times New Roman" w:hAnsi="Arial" w:cs="Arial"/>
        </w:rPr>
        <w:t>и</w:t>
      </w:r>
    </w:p>
    <w:p w:rsidR="0020712B" w:rsidRPr="00141DDD" w:rsidRDefault="0067218C" w:rsidP="008E2A1E">
      <w:pPr>
        <w:ind w:left="100" w:right="5853"/>
        <w:jc w:val="both"/>
        <w:rPr>
          <w:rFonts w:ascii="Arial" w:eastAsia="TimesNewRomanPS-BoldMT" w:hAnsi="Arial" w:cs="Arial"/>
          <w:bCs/>
        </w:rPr>
      </w:pPr>
      <w:r w:rsidRPr="00141DDD">
        <w:rPr>
          <w:rFonts w:ascii="Arial" w:eastAsia="Times New Roman" w:hAnsi="Arial" w:cs="Arial"/>
        </w:rPr>
        <w:t>Наро</w:t>
      </w:r>
      <w:r w:rsidRPr="00141DDD">
        <w:rPr>
          <w:rFonts w:ascii="Arial" w:eastAsia="Times New Roman" w:hAnsi="Arial" w:cs="Arial"/>
          <w:spacing w:val="1"/>
        </w:rPr>
        <w:t>дн</w:t>
      </w:r>
      <w:r w:rsidRPr="00141DDD">
        <w:rPr>
          <w:rFonts w:ascii="Arial" w:eastAsia="Times New Roman" w:hAnsi="Arial" w:cs="Arial"/>
        </w:rPr>
        <w:t>е</w:t>
      </w:r>
      <w:r w:rsidRPr="00141DDD">
        <w:rPr>
          <w:rFonts w:ascii="Arial" w:eastAsia="Times New Roman" w:hAnsi="Arial" w:cs="Arial"/>
          <w:spacing w:val="52"/>
        </w:rPr>
        <w:t xml:space="preserve"> </w:t>
      </w:r>
      <w:r w:rsidRPr="00141DDD">
        <w:rPr>
          <w:rFonts w:ascii="Arial" w:eastAsia="Times New Roman" w:hAnsi="Arial" w:cs="Arial"/>
        </w:rPr>
        <w:t>ба</w:t>
      </w:r>
      <w:r w:rsidRPr="00141DDD">
        <w:rPr>
          <w:rFonts w:ascii="Arial" w:eastAsia="Times New Roman" w:hAnsi="Arial" w:cs="Arial"/>
          <w:spacing w:val="1"/>
        </w:rPr>
        <w:t>н</w:t>
      </w:r>
      <w:r w:rsidRPr="00141DDD">
        <w:rPr>
          <w:rFonts w:ascii="Arial" w:eastAsia="Times New Roman" w:hAnsi="Arial" w:cs="Arial"/>
        </w:rPr>
        <w:t>ке Срб</w:t>
      </w:r>
      <w:r w:rsidRPr="00141DDD">
        <w:rPr>
          <w:rFonts w:ascii="Arial" w:eastAsia="Times New Roman" w:hAnsi="Arial" w:cs="Arial"/>
          <w:spacing w:val="1"/>
        </w:rPr>
        <w:t>и</w:t>
      </w:r>
      <w:r w:rsidRPr="00141DDD">
        <w:rPr>
          <w:rFonts w:ascii="Arial" w:eastAsia="Times New Roman" w:hAnsi="Arial" w:cs="Arial"/>
        </w:rPr>
        <w:t>је.</w:t>
      </w:r>
      <w:r w:rsidRPr="00141DDD">
        <w:rPr>
          <w:rFonts w:ascii="Arial" w:hAnsi="Arial" w:cs="Arial"/>
          <w:color w:val="17365D"/>
        </w:rPr>
        <w:tab/>
      </w:r>
    </w:p>
    <w:p w:rsidR="009167C3" w:rsidRPr="00141DDD" w:rsidRDefault="009167C3" w:rsidP="009167C3">
      <w:pPr>
        <w:tabs>
          <w:tab w:val="left" w:pos="0"/>
          <w:tab w:val="left" w:pos="1080"/>
        </w:tabs>
        <w:ind w:firstLine="720"/>
        <w:jc w:val="both"/>
        <w:rPr>
          <w:rFonts w:ascii="Arial" w:eastAsia="TimesNewRomanPSMT" w:hAnsi="Arial" w:cs="Arial"/>
          <w:b/>
          <w:bCs/>
          <w:color w:val="auto"/>
        </w:rPr>
      </w:pPr>
    </w:p>
    <w:p w:rsidR="009167C3" w:rsidRPr="0065530E" w:rsidRDefault="009167C3" w:rsidP="009167C3">
      <w:pPr>
        <w:pStyle w:val="ListParagraph"/>
        <w:tabs>
          <w:tab w:val="left" w:pos="0"/>
          <w:tab w:val="left" w:pos="1080"/>
        </w:tabs>
        <w:ind w:left="0" w:firstLine="720"/>
        <w:jc w:val="both"/>
        <w:rPr>
          <w:rFonts w:ascii="Arial" w:eastAsia="TimesNewRomanPSMT" w:hAnsi="Arial" w:cs="Arial"/>
          <w:bCs/>
          <w:lang w:val="sr-Cyrl-CS"/>
        </w:rPr>
      </w:pPr>
    </w:p>
    <w:p w:rsidR="00221C6F" w:rsidRPr="005C476E" w:rsidRDefault="00A14C9E" w:rsidP="005C476E">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005C476E" w:rsidRPr="005C476E">
        <w:rPr>
          <w:rFonts w:ascii="Arial" w:hAnsi="Arial" w:cs="Arial"/>
          <w:b/>
          <w:bCs/>
          <w:i/>
          <w:iCs/>
          <w:sz w:val="28"/>
          <w:szCs w:val="28"/>
          <w:lang w:val="ru-RU"/>
        </w:rPr>
        <w:t>КРИТЕРИЈУМ ЗА ИЗБОР НАЈПОВОЉНИЈЕ ПОНУДЕ</w:t>
      </w:r>
    </w:p>
    <w:p w:rsidR="00221C6F" w:rsidRPr="00141DDD" w:rsidRDefault="00221C6F">
      <w:pPr>
        <w:jc w:val="center"/>
        <w:rPr>
          <w:rFonts w:ascii="Arial" w:hAnsi="Arial" w:cs="Arial"/>
          <w:b/>
          <w:bCs/>
        </w:rPr>
      </w:pPr>
    </w:p>
    <w:p w:rsidR="00A14C9E" w:rsidRPr="00A14C9E" w:rsidRDefault="00A14C9E" w:rsidP="00A14C9E">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A14C9E" w:rsidRDefault="00A14C9E" w:rsidP="00A14C9E">
      <w:pPr>
        <w:ind w:left="720"/>
        <w:jc w:val="both"/>
        <w:rPr>
          <w:rFonts w:ascii="Arial" w:hAnsi="Arial" w:cs="Arial"/>
        </w:rPr>
      </w:pPr>
    </w:p>
    <w:p w:rsidR="00A14C9E" w:rsidRDefault="00A14C9E" w:rsidP="00A14C9E">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A14C9E" w:rsidRDefault="00A14C9E" w:rsidP="00A14C9E">
      <w:pPr>
        <w:ind w:left="720"/>
        <w:jc w:val="both"/>
        <w:rPr>
          <w:rFonts w:ascii="Arial" w:hAnsi="Arial" w:cs="Arial"/>
        </w:rPr>
      </w:pPr>
    </w:p>
    <w:p w:rsidR="00295CCB" w:rsidRPr="00295CCB" w:rsidRDefault="00295CCB" w:rsidP="00295CCB">
      <w:pPr>
        <w:pStyle w:val="ListParagraph"/>
        <w:jc w:val="both"/>
        <w:rPr>
          <w:rFonts w:ascii="Arial" w:hAnsi="Arial" w:cs="Arial"/>
          <w:b/>
          <w:bCs/>
        </w:rPr>
      </w:pPr>
    </w:p>
    <w:p w:rsidR="00A14C9E" w:rsidRPr="00A14C9E" w:rsidRDefault="00A14C9E" w:rsidP="00A14C9E">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Default="00A14C9E" w:rsidP="00A14C9E">
      <w:pPr>
        <w:jc w:val="both"/>
        <w:rPr>
          <w:rFonts w:ascii="Arial" w:hAnsi="Arial" w:cs="Arial"/>
          <w:b/>
          <w:bCs/>
        </w:rPr>
      </w:pPr>
    </w:p>
    <w:p w:rsidR="0050368D" w:rsidRPr="00E554D6" w:rsidRDefault="00A14C9E" w:rsidP="00A14C9E">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који</w:t>
      </w:r>
      <w:r w:rsidR="00E554D6">
        <w:rPr>
          <w:rFonts w:ascii="Arial" w:hAnsi="Arial" w:cs="Arial"/>
          <w:iCs/>
          <w:color w:val="auto"/>
        </w:rPr>
        <w:t xml:space="preserve"> је понудио дужи гарантни рок. </w:t>
      </w:r>
    </w:p>
    <w:p w:rsidR="00A14C9E" w:rsidRDefault="00A14C9E" w:rsidP="0015104E">
      <w:pPr>
        <w:pStyle w:val="ListParagraph"/>
        <w:ind w:left="0"/>
        <w:jc w:val="both"/>
        <w:rPr>
          <w:rFonts w:ascii="Arial" w:hAnsi="Arial" w:cs="Arial"/>
        </w:rPr>
      </w:pPr>
    </w:p>
    <w:p w:rsidR="00295CCB" w:rsidRDefault="00295CCB" w:rsidP="00BD1422"/>
    <w:p w:rsidR="00295CCB" w:rsidRDefault="00295CCB" w:rsidP="00BD1422"/>
    <w:p w:rsidR="00295CCB" w:rsidRDefault="00295CCB" w:rsidP="0015104E">
      <w:pPr>
        <w:pStyle w:val="ListParagraph"/>
        <w:ind w:left="0"/>
        <w:jc w:val="both"/>
        <w:rPr>
          <w:rFonts w:ascii="Arial" w:hAnsi="Arial" w:cs="Arial"/>
        </w:rPr>
      </w:pPr>
    </w:p>
    <w:p w:rsidR="00295CCB" w:rsidRPr="00295CCB" w:rsidRDefault="00295CCB" w:rsidP="0015104E">
      <w:pPr>
        <w:pStyle w:val="ListParagraph"/>
        <w:ind w:left="0"/>
        <w:jc w:val="both"/>
        <w:rPr>
          <w:rFonts w:ascii="Arial" w:hAnsi="Arial" w:cs="Arial"/>
        </w:rPr>
      </w:pPr>
    </w:p>
    <w:p w:rsidR="0050368D" w:rsidRPr="005C476E" w:rsidRDefault="0050368D" w:rsidP="0050368D">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00C27833">
        <w:rPr>
          <w:rFonts w:ascii="Arial" w:hAnsi="Arial" w:cs="Arial"/>
          <w:b/>
          <w:i/>
          <w:sz w:val="28"/>
          <w:szCs w:val="28"/>
        </w:rPr>
        <w:t>I ОБРА</w:t>
      </w:r>
      <w:r w:rsidR="008D57D0">
        <w:rPr>
          <w:rFonts w:ascii="Arial" w:hAnsi="Arial" w:cs="Arial"/>
          <w:b/>
          <w:i/>
          <w:sz w:val="28"/>
          <w:szCs w:val="28"/>
        </w:rPr>
        <w:t>С</w:t>
      </w:r>
      <w:r w:rsidR="00C27833">
        <w:rPr>
          <w:rFonts w:ascii="Arial" w:hAnsi="Arial" w:cs="Arial"/>
          <w:b/>
          <w:i/>
          <w:sz w:val="28"/>
          <w:szCs w:val="28"/>
        </w:rPr>
        <w:t>ЦИ КОЈИ ЧИНЕ САСТАВНИ ДЕО ПОНУДЕ</w:t>
      </w:r>
    </w:p>
    <w:p w:rsidR="00A14C9E" w:rsidRDefault="00A14C9E" w:rsidP="0015104E">
      <w:pPr>
        <w:pStyle w:val="ListParagraph"/>
        <w:ind w:left="0"/>
        <w:jc w:val="both"/>
      </w:pPr>
    </w:p>
    <w:p w:rsidR="00A14C9E" w:rsidRDefault="00A14C9E" w:rsidP="0015104E">
      <w:pPr>
        <w:pStyle w:val="ListParagraph"/>
        <w:ind w:left="0"/>
        <w:jc w:val="both"/>
      </w:pPr>
    </w:p>
    <w:p w:rsidR="00C27833" w:rsidRDefault="00C27833" w:rsidP="0015104E">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BD5C71" w:rsidRPr="00621AF1" w:rsidRDefault="005C476E" w:rsidP="00621AF1">
      <w:pPr>
        <w:pStyle w:val="ListParagraph"/>
        <w:numPr>
          <w:ilvl w:val="0"/>
          <w:numId w:val="25"/>
        </w:numPr>
        <w:jc w:val="both"/>
        <w:rPr>
          <w:rFonts w:ascii="Arial" w:hAnsi="Arial" w:cs="Arial"/>
        </w:rPr>
      </w:pPr>
      <w:r w:rsidRPr="00C27833">
        <w:rPr>
          <w:rFonts w:ascii="Arial" w:hAnsi="Arial" w:cs="Arial"/>
        </w:rPr>
        <w:t>Образац понуде (Образац 1);</w:t>
      </w:r>
    </w:p>
    <w:p w:rsidR="00BD5C71" w:rsidRPr="00621AF1" w:rsidRDefault="005C476E" w:rsidP="00BD5C71">
      <w:pPr>
        <w:pStyle w:val="ListParagraph"/>
        <w:numPr>
          <w:ilvl w:val="0"/>
          <w:numId w:val="25"/>
        </w:numPr>
        <w:jc w:val="both"/>
        <w:rPr>
          <w:rFonts w:ascii="Arial" w:hAnsi="Arial" w:cs="Arial"/>
        </w:rPr>
      </w:pPr>
      <w:r w:rsidRPr="00621AF1">
        <w:rPr>
          <w:rFonts w:ascii="Arial" w:hAnsi="Arial" w:cs="Arial"/>
        </w:rPr>
        <w:t>Образац тро</w:t>
      </w:r>
      <w:r w:rsidR="00621AF1">
        <w:rPr>
          <w:rFonts w:ascii="Arial" w:hAnsi="Arial" w:cs="Arial"/>
        </w:rPr>
        <w:t>шкова припреме понуде (Образац 2</w:t>
      </w:r>
      <w:r w:rsidRPr="00621AF1">
        <w:rPr>
          <w:rFonts w:ascii="Arial" w:hAnsi="Arial" w:cs="Arial"/>
        </w:rPr>
        <w:t xml:space="preserve">); </w:t>
      </w:r>
    </w:p>
    <w:p w:rsidR="00BD5C71" w:rsidRPr="00621AF1" w:rsidRDefault="005C476E" w:rsidP="00BD5C71">
      <w:pPr>
        <w:pStyle w:val="ListParagraph"/>
        <w:numPr>
          <w:ilvl w:val="0"/>
          <w:numId w:val="25"/>
        </w:numPr>
        <w:jc w:val="both"/>
        <w:rPr>
          <w:rFonts w:ascii="Arial" w:hAnsi="Arial" w:cs="Arial"/>
        </w:rPr>
      </w:pPr>
      <w:r w:rsidRPr="00621AF1">
        <w:rPr>
          <w:rFonts w:ascii="Arial" w:hAnsi="Arial" w:cs="Arial"/>
        </w:rPr>
        <w:t>Образац изјав</w:t>
      </w:r>
      <w:r w:rsidR="00621AF1" w:rsidRPr="00621AF1">
        <w:rPr>
          <w:rFonts w:ascii="Arial" w:hAnsi="Arial" w:cs="Arial"/>
        </w:rPr>
        <w:t xml:space="preserve">е о независној понуди (Образац </w:t>
      </w:r>
      <w:r w:rsidR="00621AF1">
        <w:rPr>
          <w:rFonts w:ascii="Arial" w:hAnsi="Arial" w:cs="Arial"/>
        </w:rPr>
        <w:t>3</w:t>
      </w:r>
      <w:r w:rsidRPr="00621AF1">
        <w:rPr>
          <w:rFonts w:ascii="Arial" w:hAnsi="Arial" w:cs="Arial"/>
        </w:rPr>
        <w:t>);</w:t>
      </w:r>
    </w:p>
    <w:p w:rsidR="008E29E7" w:rsidRDefault="005C476E" w:rsidP="00BD5C71">
      <w:pPr>
        <w:pStyle w:val="ListParagraph"/>
        <w:numPr>
          <w:ilvl w:val="0"/>
          <w:numId w:val="25"/>
        </w:numPr>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sidR="009B76F3">
        <w:rPr>
          <w:rFonts w:ascii="Arial" w:hAnsi="Arial" w:cs="Arial"/>
        </w:rPr>
        <w:t>ЗЈН</w:t>
      </w:r>
      <w:r w:rsidRPr="00BD5C71">
        <w:rPr>
          <w:rFonts w:ascii="Arial" w:hAnsi="Arial" w:cs="Arial"/>
        </w:rPr>
        <w:t>, наведених овом конур</w:t>
      </w:r>
      <w:r w:rsidR="00621AF1">
        <w:rPr>
          <w:rFonts w:ascii="Arial" w:hAnsi="Arial" w:cs="Arial"/>
        </w:rPr>
        <w:t>сном докумнтацијом, (Образац 4</w:t>
      </w:r>
      <w:r w:rsidR="00462EA8">
        <w:rPr>
          <w:rFonts w:ascii="Arial" w:hAnsi="Arial" w:cs="Arial"/>
        </w:rPr>
        <w:t>);</w:t>
      </w:r>
    </w:p>
    <w:p w:rsidR="00462EA8" w:rsidRPr="00621AF1" w:rsidRDefault="00462EA8" w:rsidP="00462EA8">
      <w:pPr>
        <w:numPr>
          <w:ilvl w:val="0"/>
          <w:numId w:val="25"/>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sidR="009B76F3">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00621AF1">
        <w:rPr>
          <w:rFonts w:ascii="Arial" w:eastAsia="Times New Roman" w:hAnsi="Arial" w:cs="Arial"/>
          <w:color w:val="auto"/>
        </w:rPr>
        <w:t xml:space="preserve"> (Образац 5</w:t>
      </w:r>
      <w:r w:rsidRPr="006F74BD">
        <w:rPr>
          <w:rFonts w:ascii="Arial" w:eastAsia="Times New Roman" w:hAnsi="Arial" w:cs="Arial"/>
          <w:color w:val="auto"/>
        </w:rPr>
        <w:t>).</w:t>
      </w:r>
    </w:p>
    <w:p w:rsidR="00621AF1" w:rsidRPr="00621AF1" w:rsidRDefault="00621AF1" w:rsidP="00462EA8">
      <w:pPr>
        <w:numPr>
          <w:ilvl w:val="0"/>
          <w:numId w:val="25"/>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Модел уговора (образац 6)</w:t>
      </w:r>
    </w:p>
    <w:p w:rsidR="00621AF1" w:rsidRPr="00621AF1" w:rsidRDefault="00621AF1" w:rsidP="00462EA8">
      <w:pPr>
        <w:numPr>
          <w:ilvl w:val="0"/>
          <w:numId w:val="25"/>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Предмер и предрачун радова (образац 7)</w:t>
      </w:r>
    </w:p>
    <w:p w:rsidR="00621AF1" w:rsidRPr="00621AF1" w:rsidRDefault="00621AF1" w:rsidP="00462EA8">
      <w:pPr>
        <w:numPr>
          <w:ilvl w:val="0"/>
          <w:numId w:val="25"/>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Изјава о финансијском обезбеђењу (образац 8)</w:t>
      </w:r>
    </w:p>
    <w:p w:rsidR="00621AF1" w:rsidRPr="008D57D0" w:rsidRDefault="00621AF1" w:rsidP="00462EA8">
      <w:pPr>
        <w:numPr>
          <w:ilvl w:val="0"/>
          <w:numId w:val="25"/>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Потврда о обиласку објекта (образац 9-није обавезан)</w:t>
      </w: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8D57D0" w:rsidRDefault="008D57D0" w:rsidP="008D57D0">
      <w:pPr>
        <w:spacing w:before="100" w:beforeAutospacing="1" w:line="210" w:lineRule="atLeast"/>
        <w:jc w:val="both"/>
        <w:rPr>
          <w:rFonts w:ascii="Arial" w:eastAsia="Times New Roman" w:hAnsi="Arial" w:cs="Arial"/>
          <w:color w:val="auto"/>
        </w:rPr>
      </w:pPr>
    </w:p>
    <w:p w:rsidR="00BD5C71" w:rsidRDefault="00BD5C71" w:rsidP="00462EA8">
      <w:pPr>
        <w:pStyle w:val="ListParagraph"/>
        <w:ind w:left="360"/>
        <w:jc w:val="both"/>
        <w:rPr>
          <w:rFonts w:ascii="Arial" w:hAnsi="Arial" w:cs="Arial"/>
        </w:rPr>
      </w:pPr>
    </w:p>
    <w:p w:rsidR="00BD5C71" w:rsidRDefault="00BD5C71" w:rsidP="0015104E">
      <w:pPr>
        <w:pStyle w:val="ListParagraph"/>
        <w:ind w:left="0"/>
        <w:jc w:val="both"/>
        <w:rPr>
          <w:rFonts w:ascii="Arial" w:hAnsi="Arial" w:cs="Arial"/>
        </w:rPr>
      </w:pPr>
    </w:p>
    <w:p w:rsidR="00897573" w:rsidRDefault="00897573" w:rsidP="00897573">
      <w:pPr>
        <w:ind w:left="720"/>
        <w:jc w:val="right"/>
        <w:rPr>
          <w:rFonts w:ascii="Arial" w:hAnsi="Arial" w:cs="Arial"/>
          <w:b/>
          <w:bCs/>
          <w:iCs/>
          <w:sz w:val="28"/>
          <w:szCs w:val="28"/>
        </w:rPr>
      </w:pPr>
      <w:r>
        <w:rPr>
          <w:rFonts w:ascii="Arial" w:hAnsi="Arial" w:cs="Arial"/>
          <w:b/>
          <w:bCs/>
          <w:iCs/>
          <w:sz w:val="28"/>
          <w:szCs w:val="28"/>
        </w:rPr>
        <w:t>(ОБРАЗАЦ 1)</w:t>
      </w:r>
    </w:p>
    <w:p w:rsidR="00897573" w:rsidRDefault="00897573" w:rsidP="00897573">
      <w:pPr>
        <w:ind w:left="720"/>
        <w:jc w:val="center"/>
        <w:rPr>
          <w:rFonts w:ascii="Arial" w:hAnsi="Arial" w:cs="Arial"/>
          <w:b/>
          <w:bCs/>
          <w:iCs/>
          <w:sz w:val="28"/>
          <w:szCs w:val="28"/>
        </w:rPr>
      </w:pPr>
    </w:p>
    <w:p w:rsidR="00897573" w:rsidRDefault="00897573" w:rsidP="00897573">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897573" w:rsidRDefault="00897573" w:rsidP="00897573">
      <w:pPr>
        <w:rPr>
          <w:rFonts w:ascii="Arial" w:hAnsi="Arial" w:cs="Arial"/>
          <w:b/>
          <w:bCs/>
          <w:i/>
          <w:iCs/>
          <w:sz w:val="28"/>
          <w:szCs w:val="28"/>
          <w:u w:val="single"/>
        </w:rPr>
      </w:pPr>
    </w:p>
    <w:p w:rsidR="00897573" w:rsidRDefault="00897573" w:rsidP="00897573">
      <w:pPr>
        <w:jc w:val="both"/>
        <w:rPr>
          <w:rFonts w:ascii="Arial" w:hAnsi="Arial" w:cs="Arial"/>
          <w:i/>
          <w:iCs/>
        </w:rPr>
      </w:pPr>
      <w:r>
        <w:rPr>
          <w:rFonts w:ascii="Arial" w:hAnsi="Arial" w:cs="Arial"/>
          <w:iCs/>
        </w:rPr>
        <w:t>Понуда бр ________________ од __________________ за јавну набавку</w:t>
      </w:r>
      <w:r w:rsidR="00CC030A">
        <w:rPr>
          <w:rFonts w:ascii="Arial" w:hAnsi="Arial" w:cs="Arial"/>
          <w:iCs/>
        </w:rPr>
        <w:t xml:space="preserve"> </w:t>
      </w:r>
      <w:r w:rsidR="00CC030A">
        <w:rPr>
          <w:rFonts w:ascii="Arial" w:hAnsi="Arial" w:cs="Arial"/>
        </w:rPr>
        <w:t xml:space="preserve"> мале вредности радова –набавка и постављање керамичких плочица у згради Гимназије ,,С.Марковић“ у Суботици</w:t>
      </w:r>
      <w:r w:rsidR="00CC030A">
        <w:rPr>
          <w:rFonts w:ascii="Arial" w:hAnsi="Arial" w:cs="Arial"/>
          <w:i/>
          <w:lang w:val="sr-Cyrl-CS"/>
        </w:rPr>
        <w:t xml:space="preserve"> </w:t>
      </w:r>
      <w:r w:rsidR="00CC030A">
        <w:rPr>
          <w:rFonts w:ascii="Arial" w:hAnsi="Arial" w:cs="Arial"/>
          <w:lang w:val="sr-Cyrl-CS"/>
        </w:rPr>
        <w:t>б</w:t>
      </w:r>
      <w:r w:rsidR="00E554D6">
        <w:rPr>
          <w:rFonts w:ascii="Arial" w:hAnsi="Arial" w:cs="Arial"/>
        </w:rPr>
        <w:t>рој 3</w:t>
      </w:r>
      <w:r w:rsidR="00CC030A">
        <w:rPr>
          <w:rFonts w:ascii="Arial" w:hAnsi="Arial" w:cs="Arial"/>
        </w:rPr>
        <w:t>/2017</w:t>
      </w:r>
    </w:p>
    <w:p w:rsidR="00897573" w:rsidRDefault="00897573" w:rsidP="00897573">
      <w:pPr>
        <w:jc w:val="both"/>
        <w:rPr>
          <w:rFonts w:ascii="Arial" w:hAnsi="Arial" w:cs="Arial"/>
          <w:i/>
          <w:iCs/>
        </w:rPr>
      </w:pPr>
    </w:p>
    <w:p w:rsidR="00897573" w:rsidRDefault="00897573" w:rsidP="00897573">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Назив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Адреса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Матични број понуђача:</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Име особе за контакт:</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RPr="00221130"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Телефон:</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rPr>
            </w:pPr>
            <w:r>
              <w:rPr>
                <w:rFonts w:ascii="Arial" w:hAnsi="Arial" w:cs="Arial"/>
                <w:i/>
                <w:iCs/>
              </w:rPr>
              <w:t>Телефакс:</w:t>
            </w:r>
          </w:p>
          <w:p w:rsidR="00897573" w:rsidRDefault="00897573" w:rsidP="00FD382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rPr>
            </w:pPr>
          </w:p>
          <w:p w:rsidR="00897573" w:rsidRDefault="00897573" w:rsidP="00FD382C">
            <w:pPr>
              <w:rPr>
                <w:rFonts w:ascii="Arial" w:hAnsi="Arial" w:cs="Arial"/>
                <w:b/>
                <w:bCs/>
                <w:i/>
                <w:iCs/>
              </w:rPr>
            </w:pPr>
          </w:p>
          <w:p w:rsidR="00897573" w:rsidRDefault="00897573" w:rsidP="00FD382C">
            <w:pPr>
              <w:rPr>
                <w:rFonts w:ascii="Arial" w:hAnsi="Arial" w:cs="Arial"/>
                <w:b/>
                <w:bCs/>
                <w:i/>
                <w:iCs/>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Број рачуна понуђача и назив банке:</w:t>
            </w:r>
          </w:p>
          <w:p w:rsidR="00897573" w:rsidRDefault="00897573" w:rsidP="00FD382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b/>
                <w:bCs/>
                <w:i/>
                <w:iCs/>
                <w:lang w:val="ru-RU"/>
              </w:rPr>
            </w:pPr>
          </w:p>
          <w:p w:rsidR="00897573" w:rsidRDefault="00897573" w:rsidP="00FD382C">
            <w:pPr>
              <w:rPr>
                <w:rFonts w:ascii="Arial" w:hAnsi="Arial" w:cs="Arial"/>
                <w:b/>
                <w:bCs/>
                <w:i/>
                <w:iCs/>
                <w:lang w:val="ru-RU"/>
              </w:rPr>
            </w:pPr>
          </w:p>
          <w:p w:rsidR="00897573" w:rsidRDefault="00897573" w:rsidP="00FD382C">
            <w:pPr>
              <w:rPr>
                <w:rFonts w:ascii="Arial" w:hAnsi="Arial" w:cs="Arial"/>
                <w:b/>
                <w:bCs/>
                <w:i/>
                <w:iCs/>
                <w:lang w:val="ru-RU"/>
              </w:rPr>
            </w:pPr>
          </w:p>
        </w:tc>
      </w:tr>
      <w:tr w:rsidR="00897573" w:rsidTr="00FD382C">
        <w:tc>
          <w:tcPr>
            <w:tcW w:w="4621" w:type="dxa"/>
            <w:tcBorders>
              <w:top w:val="single" w:sz="4" w:space="0" w:color="000000"/>
              <w:left w:val="single" w:sz="4" w:space="0" w:color="000000"/>
              <w:bottom w:val="single" w:sz="4" w:space="0" w:color="000000"/>
            </w:tcBorders>
            <w:shd w:val="clear" w:color="auto" w:fill="auto"/>
          </w:tcPr>
          <w:p w:rsidR="00897573" w:rsidRDefault="00897573" w:rsidP="00FD382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p w:rsidR="00897573" w:rsidRDefault="00897573" w:rsidP="00FD382C">
            <w:pPr>
              <w:ind w:firstLine="708"/>
              <w:rPr>
                <w:rFonts w:ascii="Arial" w:hAnsi="Arial" w:cs="Arial"/>
                <w:b/>
                <w:bCs/>
                <w:i/>
                <w:iCs/>
                <w:lang w:val="ru-RU"/>
              </w:rPr>
            </w:pPr>
          </w:p>
        </w:tc>
      </w:tr>
    </w:tbl>
    <w:p w:rsidR="00897573" w:rsidRDefault="00897573" w:rsidP="00897573">
      <w:pPr>
        <w:rPr>
          <w:rFonts w:ascii="Arial" w:hAnsi="Arial" w:cs="Arial"/>
          <w:b/>
          <w:bCs/>
          <w:i/>
          <w:iCs/>
        </w:rPr>
      </w:pPr>
    </w:p>
    <w:p w:rsidR="00897573" w:rsidRDefault="00897573" w:rsidP="00897573">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pPr>
          </w:p>
          <w:p w:rsidR="00897573" w:rsidRDefault="00897573" w:rsidP="00FD382C">
            <w:pPr>
              <w:jc w:val="center"/>
              <w:rPr>
                <w:rFonts w:ascii="Arial" w:eastAsia="TimesNewRomanPSMT" w:hAnsi="Arial" w:cs="Arial"/>
                <w:b/>
                <w:bCs/>
              </w:rPr>
            </w:pPr>
            <w:r>
              <w:rPr>
                <w:rFonts w:ascii="Arial" w:eastAsia="TimesNewRomanPSMT" w:hAnsi="Arial" w:cs="Arial"/>
                <w:b/>
                <w:bCs/>
              </w:rPr>
              <w:t xml:space="preserve">А) САМОСТАЛНО </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eastAsia="TimesNewRomanPSMT" w:hAnsi="Arial" w:cs="Arial"/>
                <w:b/>
                <w:bCs/>
              </w:rPr>
            </w:pPr>
            <w:r>
              <w:rPr>
                <w:rFonts w:ascii="Arial" w:eastAsia="TimesNewRomanPSMT" w:hAnsi="Arial" w:cs="Arial"/>
                <w:b/>
                <w:bCs/>
              </w:rPr>
              <w:t>Б) СА ПОДИЗВОЂАЧЕМ</w:t>
            </w:r>
          </w:p>
        </w:tc>
      </w:tr>
      <w:tr w:rsidR="00897573"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center"/>
              <w:rPr>
                <w:rFonts w:ascii="Arial" w:eastAsia="TimesNewRomanPSMT" w:hAnsi="Arial" w:cs="Arial"/>
                <w:b/>
                <w:bCs/>
              </w:rPr>
            </w:pPr>
          </w:p>
          <w:p w:rsidR="00897573" w:rsidRDefault="00897573" w:rsidP="00FD382C">
            <w:pPr>
              <w:jc w:val="center"/>
              <w:rPr>
                <w:rFonts w:ascii="Arial" w:hAnsi="Arial" w:cs="Arial"/>
                <w:b/>
                <w:i/>
                <w:iCs/>
                <w:lang w:val="ru-RU"/>
              </w:rPr>
            </w:pPr>
            <w:r>
              <w:rPr>
                <w:rFonts w:ascii="Arial" w:eastAsia="TimesNewRomanPSMT" w:hAnsi="Arial" w:cs="Arial"/>
                <w:b/>
                <w:bCs/>
              </w:rPr>
              <w:t>В) КАО ЗАЈЕДНИЧКУ ПОНУДУ</w:t>
            </w:r>
          </w:p>
        </w:tc>
      </w:tr>
    </w:tbl>
    <w:p w:rsidR="00897573" w:rsidRDefault="00897573" w:rsidP="00897573">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B012D" w:rsidRDefault="000B012D" w:rsidP="00897573">
      <w:pPr>
        <w:jc w:val="both"/>
        <w:rPr>
          <w:rFonts w:ascii="Arial" w:eastAsia="TimesNewRomanPSMT" w:hAnsi="Arial" w:cs="Arial"/>
          <w:b/>
          <w:bCs/>
          <w:i/>
          <w:lang w:val="sr-Cyrl-CS"/>
        </w:rPr>
      </w:pPr>
    </w:p>
    <w:p w:rsidR="00897573" w:rsidRDefault="00897573" w:rsidP="00897573">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97573" w:rsidRDefault="00897573" w:rsidP="00897573">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pPr>
          </w:p>
          <w:p w:rsidR="00897573" w:rsidRDefault="00897573" w:rsidP="00FD382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551924"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F54996"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RPr="00F54996"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bl>
    <w:p w:rsidR="00897573" w:rsidRDefault="00897573" w:rsidP="00897573">
      <w:pPr>
        <w:jc w:val="both"/>
        <w:rPr>
          <w:rFonts w:ascii="Arial" w:hAnsi="Arial" w:cs="Arial"/>
          <w:b/>
          <w:bCs/>
          <w:i/>
          <w:iCs/>
          <w:u w:val="single"/>
          <w:lang w:val="ru-RU"/>
        </w:rPr>
      </w:pPr>
    </w:p>
    <w:p w:rsidR="00897573" w:rsidRDefault="00897573" w:rsidP="0089757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97573" w:rsidRDefault="00897573" w:rsidP="0089757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Default="00897573"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7929A9" w:rsidRDefault="007929A9"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897573" w:rsidRDefault="00897573" w:rsidP="00897573">
      <w:pPr>
        <w:jc w:val="both"/>
        <w:rPr>
          <w:rFonts w:ascii="Arial" w:eastAsia="TimesNewRomanPSMT" w:hAnsi="Arial" w:cs="Arial"/>
          <w:b/>
          <w:bCs/>
          <w:lang w:val="ru-RU"/>
        </w:rPr>
      </w:pPr>
    </w:p>
    <w:p w:rsidR="00BD1422" w:rsidRDefault="00BD1422" w:rsidP="00897573">
      <w:pPr>
        <w:jc w:val="both"/>
        <w:rPr>
          <w:rFonts w:ascii="Arial" w:eastAsia="TimesNewRomanPSMT" w:hAnsi="Arial" w:cs="Arial"/>
          <w:b/>
          <w:bCs/>
          <w:i/>
          <w:lang w:val="sr-Cyrl-CS"/>
        </w:rPr>
      </w:pPr>
    </w:p>
    <w:p w:rsidR="00BD1422" w:rsidRDefault="00BD1422" w:rsidP="00897573">
      <w:pPr>
        <w:jc w:val="both"/>
        <w:rPr>
          <w:rFonts w:ascii="Arial" w:eastAsia="TimesNewRomanPSMT" w:hAnsi="Arial" w:cs="Arial"/>
          <w:b/>
          <w:bCs/>
          <w:i/>
          <w:lang w:val="sr-Cyrl-CS"/>
        </w:rPr>
      </w:pPr>
    </w:p>
    <w:p w:rsidR="00897573" w:rsidRDefault="00897573" w:rsidP="00897573">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97573" w:rsidRPr="00141DDD" w:rsidRDefault="00897573" w:rsidP="00897573">
      <w:pPr>
        <w:jc w:val="both"/>
        <w:rPr>
          <w:lang w:val="sr-Cyrl-CS"/>
        </w:rPr>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897573" w:rsidRPr="00F54996" w:rsidTr="00FD382C">
        <w:tc>
          <w:tcPr>
            <w:tcW w:w="465" w:type="dxa"/>
            <w:tcBorders>
              <w:top w:val="single" w:sz="4" w:space="0" w:color="000000"/>
              <w:left w:val="single" w:sz="4" w:space="0" w:color="000000"/>
              <w:bottom w:val="single" w:sz="4" w:space="0" w:color="000000"/>
            </w:tcBorders>
            <w:shd w:val="clear" w:color="auto" w:fill="auto"/>
          </w:tcPr>
          <w:p w:rsidR="00897573" w:rsidRPr="00141DDD" w:rsidRDefault="00897573" w:rsidP="00FD382C">
            <w:pPr>
              <w:snapToGrid w:val="0"/>
              <w:jc w:val="both"/>
              <w:rPr>
                <w:lang w:val="sr-Cyrl-CS"/>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75291A"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RPr="0075291A"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lang w:val="ru-RU"/>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lang w:val="ru-RU"/>
              </w:rPr>
            </w:pPr>
          </w:p>
          <w:p w:rsidR="00897573" w:rsidRDefault="00897573" w:rsidP="00FD382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r w:rsidR="00897573" w:rsidTr="00FD382C">
        <w:tc>
          <w:tcPr>
            <w:tcW w:w="4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i/>
              </w:rPr>
            </w:pPr>
          </w:p>
          <w:p w:rsidR="00897573" w:rsidRDefault="00897573" w:rsidP="00FD382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
                <w:bCs/>
              </w:rPr>
            </w:pPr>
          </w:p>
        </w:tc>
      </w:tr>
    </w:tbl>
    <w:p w:rsidR="00897573" w:rsidRDefault="00897573" w:rsidP="00897573">
      <w:pPr>
        <w:jc w:val="both"/>
        <w:rPr>
          <w:rFonts w:ascii="Arial" w:hAnsi="Arial" w:cs="Arial"/>
          <w:b/>
          <w:bCs/>
          <w:i/>
          <w:iCs/>
          <w:u w:val="single"/>
        </w:rPr>
      </w:pPr>
    </w:p>
    <w:p w:rsidR="00897573" w:rsidRDefault="00897573" w:rsidP="00897573">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97573" w:rsidRPr="00141DDD" w:rsidRDefault="00897573" w:rsidP="0089757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897573" w:rsidRPr="00141DDD" w:rsidRDefault="00897573" w:rsidP="00897573">
      <w:pPr>
        <w:jc w:val="both"/>
        <w:rPr>
          <w:rFonts w:ascii="Arial" w:hAnsi="Arial" w:cs="Arial"/>
          <w:b/>
          <w:bCs/>
          <w:i/>
          <w:iCs/>
          <w:sz w:val="20"/>
          <w:szCs w:val="20"/>
          <w:lang w:val="ru-RU"/>
        </w:rPr>
      </w:pPr>
    </w:p>
    <w:p w:rsidR="000B012D" w:rsidRDefault="000B012D" w:rsidP="00897573">
      <w:pPr>
        <w:jc w:val="both"/>
        <w:rPr>
          <w:rFonts w:ascii="Arial" w:eastAsia="TimesNewRomanPSMT" w:hAnsi="Arial" w:cs="Arial"/>
          <w:b/>
          <w:bCs/>
          <w:lang w:val="sr-Cyrl-CS"/>
        </w:rPr>
      </w:pPr>
    </w:p>
    <w:p w:rsidR="00897573" w:rsidRPr="00EA6307" w:rsidRDefault="00897573" w:rsidP="00897573">
      <w:pPr>
        <w:jc w:val="both"/>
        <w:rPr>
          <w:rFonts w:ascii="Arial" w:eastAsia="TimesNewRomanPSMT" w:hAnsi="Arial" w:cs="Arial"/>
          <w:b/>
          <w:bCs/>
          <w:lang w:val="sr-Cyrl-CS"/>
        </w:rPr>
      </w:pPr>
      <w:r>
        <w:rPr>
          <w:rFonts w:ascii="Arial" w:eastAsia="TimesNewRomanPSMT" w:hAnsi="Arial" w:cs="Arial"/>
          <w:b/>
          <w:bCs/>
          <w:lang w:val="sr-Cyrl-CS"/>
        </w:rPr>
        <w:t xml:space="preserve">5) </w:t>
      </w:r>
      <w:r w:rsidRPr="00141DDD">
        <w:rPr>
          <w:rFonts w:ascii="Arial" w:eastAsia="TimesNewRomanPSMT" w:hAnsi="Arial" w:cs="Arial"/>
          <w:b/>
          <w:bCs/>
          <w:lang w:val="sr-Cyrl-CS"/>
        </w:rPr>
        <w:t xml:space="preserve">ОПИС </w:t>
      </w:r>
      <w:r w:rsidR="00E554D6" w:rsidRPr="00141DDD">
        <w:rPr>
          <w:rFonts w:ascii="Arial" w:eastAsia="TimesNewRomanPSMT" w:hAnsi="Arial" w:cs="Arial"/>
          <w:b/>
          <w:bCs/>
          <w:lang w:val="sr-Cyrl-CS"/>
        </w:rPr>
        <w:t>ПРЕДМЕТА НАБАВКЕ</w:t>
      </w:r>
      <w:r w:rsidR="00E554D6" w:rsidRPr="00EA6307">
        <w:rPr>
          <w:rFonts w:ascii="Arial" w:eastAsia="TimesNewRomanPSMT" w:hAnsi="Arial" w:cs="Arial"/>
          <w:b/>
          <w:bCs/>
          <w:lang w:val="sr-Cyrl-CS"/>
        </w:rPr>
        <w:t xml:space="preserve"> ЈНМВ РАДОВА бр.3/2017</w:t>
      </w:r>
    </w:p>
    <w:p w:rsidR="00897573" w:rsidRPr="00141DDD" w:rsidRDefault="00897573" w:rsidP="00897573">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97573" w:rsidRDefault="00897573" w:rsidP="00FD382C">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p w:rsidR="00897573" w:rsidRDefault="00897573" w:rsidP="00FD382C">
            <w:pPr>
              <w:jc w:val="both"/>
              <w:rPr>
                <w:rFonts w:ascii="Arial" w:eastAsia="TimesNewRomanPSMT" w:hAnsi="Arial" w:cs="Arial"/>
                <w:bCs/>
                <w:color w:val="FF0000"/>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color w:val="FF0000"/>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lang w:val="ru-RU"/>
              </w:rPr>
            </w:pPr>
            <w:r>
              <w:rPr>
                <w:rFonts w:ascii="Arial" w:eastAsia="TimesNewRomanPSMT" w:hAnsi="Arial" w:cs="Arial"/>
                <w:bCs/>
                <w:lang w:val="ru-RU"/>
              </w:rPr>
              <w:t>Рок важења понуде</w:t>
            </w:r>
            <w:r w:rsidR="00E554D6">
              <w:rPr>
                <w:rFonts w:ascii="Arial" w:eastAsia="TimesNewRomanPSMT" w:hAnsi="Arial" w:cs="Arial"/>
                <w:bCs/>
                <w:lang w:val="ru-RU"/>
              </w:rPr>
              <w:t>( не краћи од 30 дана)</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RPr="0075291A"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E554D6" w:rsidP="00FD382C">
            <w:pPr>
              <w:jc w:val="both"/>
              <w:rPr>
                <w:rFonts w:ascii="Arial" w:eastAsia="TimesNewRomanPSMT" w:hAnsi="Arial" w:cs="Arial"/>
                <w:bCs/>
                <w:lang w:val="ru-RU"/>
              </w:rPr>
            </w:pPr>
            <w:r>
              <w:rPr>
                <w:rFonts w:ascii="Arial" w:eastAsia="TimesNewRomanPSMT" w:hAnsi="Arial" w:cs="Arial"/>
                <w:bCs/>
                <w:lang w:val="ru-RU"/>
              </w:rPr>
              <w:t>Рок извођења радова (не дужи од 25.8.2017.)</w:t>
            </w:r>
          </w:p>
          <w:p w:rsidR="00897573" w:rsidRDefault="00897573" w:rsidP="00FD382C">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ru-RU"/>
              </w:rPr>
            </w:pPr>
          </w:p>
          <w:p w:rsidR="00897573" w:rsidRDefault="00897573" w:rsidP="00FD382C">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97573" w:rsidRDefault="00897573" w:rsidP="00FD382C">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rPr>
            </w:pPr>
          </w:p>
        </w:tc>
      </w:tr>
      <w:tr w:rsidR="00897573" w:rsidTr="00FD382C">
        <w:tc>
          <w:tcPr>
            <w:tcW w:w="5250"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eastAsia="TimesNewRomanPSMT" w:hAnsi="Arial" w:cs="Arial"/>
                <w:bCs/>
                <w:lang w:val="sr-Cyrl-CS"/>
              </w:rPr>
            </w:pPr>
          </w:p>
          <w:p w:rsidR="00897573" w:rsidRPr="00E554D6" w:rsidRDefault="00E554D6" w:rsidP="00FD382C">
            <w:pPr>
              <w:jc w:val="both"/>
              <w:rPr>
                <w:rFonts w:ascii="Arial" w:eastAsia="TimesNewRomanPSMT" w:hAnsi="Arial" w:cs="Arial"/>
                <w:bCs/>
              </w:rPr>
            </w:pPr>
            <w:r>
              <w:rPr>
                <w:rFonts w:ascii="Arial" w:eastAsia="TimesNewRomanPSMT" w:hAnsi="Arial" w:cs="Arial"/>
                <w:bCs/>
              </w:rPr>
              <w:t>Место извођења радова</w:t>
            </w:r>
          </w:p>
          <w:p w:rsidR="00897573" w:rsidRDefault="00897573" w:rsidP="00FD382C">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both"/>
              <w:rPr>
                <w:rFonts w:ascii="Arial" w:eastAsia="TimesNewRomanPSMT" w:hAnsi="Arial" w:cs="Arial"/>
                <w:bCs/>
              </w:rPr>
            </w:pPr>
          </w:p>
        </w:tc>
      </w:tr>
    </w:tbl>
    <w:p w:rsidR="00897573" w:rsidRDefault="00897573" w:rsidP="00897573">
      <w:pPr>
        <w:ind w:left="720" w:firstLine="720"/>
        <w:jc w:val="both"/>
      </w:pPr>
    </w:p>
    <w:p w:rsidR="00897573" w:rsidRDefault="00897573" w:rsidP="00897573">
      <w:pPr>
        <w:ind w:left="720" w:firstLine="720"/>
        <w:jc w:val="both"/>
        <w:rPr>
          <w:rFonts w:eastAsia="TimesNewRomanPSMT"/>
          <w:bCs/>
        </w:rPr>
      </w:pPr>
    </w:p>
    <w:p w:rsidR="00897573" w:rsidRDefault="00897573" w:rsidP="00897573">
      <w:pPr>
        <w:ind w:left="720" w:firstLine="720"/>
        <w:jc w:val="both"/>
        <w:rPr>
          <w:rFonts w:eastAsia="TimesNewRomanPSMT"/>
          <w:bCs/>
        </w:rPr>
      </w:pPr>
    </w:p>
    <w:p w:rsidR="00897573" w:rsidRPr="0036552E" w:rsidRDefault="00897573" w:rsidP="0089757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97573" w:rsidRPr="0036552E" w:rsidRDefault="00897573" w:rsidP="0089757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897573" w:rsidRDefault="00897573" w:rsidP="0089757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97573" w:rsidRDefault="00897573" w:rsidP="00897573">
      <w:pPr>
        <w:jc w:val="both"/>
        <w:rPr>
          <w:rFonts w:eastAsia="TimesNewRomanPS-BoldMT"/>
          <w:b/>
          <w:bCs/>
          <w:i/>
          <w:iCs/>
          <w:color w:val="002060"/>
        </w:rPr>
      </w:pPr>
    </w:p>
    <w:p w:rsidR="00897573" w:rsidRDefault="00897573" w:rsidP="00897573">
      <w:pPr>
        <w:jc w:val="both"/>
        <w:rPr>
          <w:rFonts w:eastAsia="TimesNewRomanPS-BoldMT"/>
          <w:b/>
          <w:bCs/>
          <w:i/>
          <w:iCs/>
          <w:color w:val="002060"/>
        </w:rPr>
      </w:pPr>
    </w:p>
    <w:p w:rsidR="00897573" w:rsidRDefault="00897573" w:rsidP="0089757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97573" w:rsidRDefault="00897573" w:rsidP="0089757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Default="00897573" w:rsidP="00897573">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7929A9" w:rsidRDefault="007929A9"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BD1422" w:rsidRDefault="00BD1422" w:rsidP="00897573">
      <w:pPr>
        <w:jc w:val="right"/>
        <w:rPr>
          <w:rFonts w:ascii="Arial" w:hAnsi="Arial" w:cs="Arial"/>
          <w:b/>
          <w:bCs/>
          <w:i/>
          <w:iCs/>
          <w:sz w:val="28"/>
          <w:szCs w:val="28"/>
        </w:rPr>
      </w:pPr>
    </w:p>
    <w:p w:rsidR="000B012D" w:rsidRPr="000B012D" w:rsidRDefault="000B012D" w:rsidP="00897573">
      <w:pPr>
        <w:jc w:val="right"/>
        <w:rPr>
          <w:rFonts w:ascii="Arial" w:hAnsi="Arial" w:cs="Arial"/>
          <w:b/>
          <w:bCs/>
          <w:i/>
          <w:iCs/>
          <w:sz w:val="28"/>
          <w:szCs w:val="28"/>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A853A4"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2</w:t>
      </w:r>
      <w:r w:rsidR="00897573">
        <w:rPr>
          <w:rFonts w:ascii="Arial" w:eastAsia="Times New Roman" w:hAnsi="Arial" w:cs="Arial"/>
          <w:b/>
          <w:bCs/>
          <w:noProof/>
          <w:color w:val="auto"/>
          <w:kern w:val="0"/>
          <w:sz w:val="28"/>
          <w:szCs w:val="20"/>
          <w:lang w:eastAsia="en-US"/>
        </w:rPr>
        <w:t>)</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97573" w:rsidRDefault="00897573" w:rsidP="00897573">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97573" w:rsidRDefault="00897573" w:rsidP="00897573">
      <w:pPr>
        <w:rPr>
          <w:rFonts w:ascii="Arial" w:hAnsi="Arial" w:cs="Arial"/>
          <w:b/>
          <w:bCs/>
          <w:i/>
          <w:iCs/>
          <w:sz w:val="28"/>
          <w:szCs w:val="28"/>
        </w:rPr>
      </w:pPr>
    </w:p>
    <w:p w:rsidR="00897573" w:rsidRPr="00E03BD1" w:rsidRDefault="00897573" w:rsidP="00897573">
      <w:pPr>
        <w:rPr>
          <w:rFonts w:ascii="Arial" w:hAnsi="Arial" w:cs="Arial"/>
          <w:b/>
          <w:bCs/>
          <w:i/>
          <w:iCs/>
          <w:sz w:val="28"/>
          <w:szCs w:val="28"/>
        </w:rPr>
      </w:pPr>
    </w:p>
    <w:p w:rsidR="00897573" w:rsidRDefault="00897573" w:rsidP="00897573">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9B76F3">
        <w:rPr>
          <w:rFonts w:ascii="Arial" w:hAnsi="Arial" w:cs="Arial"/>
        </w:rPr>
        <w:t>ЗЈН</w:t>
      </w:r>
      <w:r>
        <w:rPr>
          <w:rFonts w:ascii="Arial" w:hAnsi="Arial" w:cs="Arial"/>
        </w:rPr>
        <w:t xml:space="preserve">,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jc w:val="center"/>
              <w:rPr>
                <w:rFonts w:ascii="Arial" w:hAnsi="Arial" w:cs="Arial"/>
              </w:rPr>
            </w:pPr>
            <w:r>
              <w:rPr>
                <w:rFonts w:ascii="Arial" w:hAnsi="Arial" w:cs="Arial"/>
                <w:b/>
                <w:i/>
              </w:rPr>
              <w:t>ИЗНОС ТРОШКА У РСД</w:t>
            </w: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jc w:val="right"/>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rPr>
            </w:pPr>
          </w:p>
        </w:tc>
      </w:tr>
      <w:tr w:rsidR="00897573" w:rsidTr="00FD382C">
        <w:tc>
          <w:tcPr>
            <w:tcW w:w="5565" w:type="dxa"/>
            <w:tcBorders>
              <w:top w:val="single" w:sz="4" w:space="0" w:color="000000"/>
              <w:left w:val="single" w:sz="4" w:space="0" w:color="000000"/>
              <w:bottom w:val="single" w:sz="4" w:space="0" w:color="000000"/>
            </w:tcBorders>
            <w:shd w:val="clear" w:color="auto" w:fill="auto"/>
          </w:tcPr>
          <w:p w:rsidR="00897573" w:rsidRDefault="00897573" w:rsidP="00FD382C">
            <w:pPr>
              <w:snapToGrid w:val="0"/>
              <w:jc w:val="both"/>
              <w:rPr>
                <w:rFonts w:ascii="Arial" w:hAnsi="Arial" w:cs="Arial"/>
                <w:i/>
              </w:rPr>
            </w:pPr>
          </w:p>
          <w:p w:rsidR="00897573" w:rsidRDefault="00897573" w:rsidP="00FD382C">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Default="00897573" w:rsidP="00FD382C">
            <w:pPr>
              <w:snapToGrid w:val="0"/>
              <w:rPr>
                <w:rFonts w:ascii="Arial" w:hAnsi="Arial" w:cs="Arial"/>
                <w:lang w:val="ru-RU"/>
              </w:rPr>
            </w:pPr>
          </w:p>
        </w:tc>
      </w:tr>
    </w:tbl>
    <w:p w:rsidR="00897573" w:rsidRDefault="00897573" w:rsidP="00897573">
      <w:pPr>
        <w:jc w:val="both"/>
      </w:pPr>
    </w:p>
    <w:p w:rsidR="00897573" w:rsidRDefault="00897573" w:rsidP="00897573">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897573" w:rsidRDefault="00897573" w:rsidP="00897573">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Default="00897573" w:rsidP="00897573">
      <w:pPr>
        <w:spacing w:after="120"/>
        <w:ind w:firstLine="426"/>
        <w:jc w:val="both"/>
        <w:rPr>
          <w:rFonts w:ascii="Arial" w:hAnsi="Arial" w:cs="Arial"/>
          <w:b/>
          <w:bCs/>
          <w:i/>
        </w:rPr>
      </w:pPr>
    </w:p>
    <w:p w:rsidR="00897573" w:rsidRDefault="00897573" w:rsidP="00897573">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97573" w:rsidRPr="00E71653" w:rsidRDefault="00897573" w:rsidP="00897573">
      <w:pPr>
        <w:spacing w:after="120"/>
        <w:jc w:val="both"/>
        <w:rPr>
          <w:bCs/>
          <w:color w:val="auto"/>
        </w:rPr>
      </w:pPr>
    </w:p>
    <w:p w:rsidR="00897573" w:rsidRDefault="00897573" w:rsidP="00897573">
      <w:pPr>
        <w:spacing w:after="120"/>
        <w:ind w:firstLine="425"/>
        <w:jc w:val="both"/>
        <w:rPr>
          <w:bCs/>
        </w:rPr>
      </w:pPr>
    </w:p>
    <w:tbl>
      <w:tblPr>
        <w:tblW w:w="0" w:type="auto"/>
        <w:tblLayout w:type="fixed"/>
        <w:tblLook w:val="0000"/>
      </w:tblPr>
      <w:tblGrid>
        <w:gridCol w:w="3080"/>
        <w:gridCol w:w="3068"/>
        <w:gridCol w:w="3094"/>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8"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rPr>
      </w:pPr>
    </w:p>
    <w:p w:rsidR="00897573" w:rsidRDefault="00897573" w:rsidP="00897573">
      <w:pPr>
        <w:rPr>
          <w:rFonts w:ascii="Arial" w:hAnsi="Arial" w:cs="Arial"/>
          <w:b/>
          <w:bCs/>
          <w:i/>
          <w:iCs/>
          <w:sz w:val="28"/>
          <w:szCs w:val="28"/>
        </w:rPr>
      </w:pPr>
    </w:p>
    <w:p w:rsidR="00897573" w:rsidRDefault="00A853A4" w:rsidP="00897573">
      <w:pPr>
        <w:pStyle w:val="BodyText3"/>
        <w:spacing w:after="0"/>
        <w:jc w:val="right"/>
        <w:rPr>
          <w:rFonts w:ascii="Arial" w:hAnsi="Arial" w:cs="Arial"/>
          <w:b/>
          <w:bCs/>
          <w:sz w:val="28"/>
          <w:szCs w:val="28"/>
        </w:rPr>
      </w:pPr>
      <w:r>
        <w:rPr>
          <w:rFonts w:ascii="Arial" w:hAnsi="Arial" w:cs="Arial"/>
          <w:b/>
          <w:bCs/>
          <w:sz w:val="28"/>
          <w:szCs w:val="28"/>
        </w:rPr>
        <w:t xml:space="preserve"> (ОБРАЗАЦ 3</w:t>
      </w:r>
      <w:r w:rsidR="00897573">
        <w:rPr>
          <w:rFonts w:ascii="Arial" w:hAnsi="Arial" w:cs="Arial"/>
          <w:b/>
          <w:bCs/>
          <w:sz w:val="28"/>
          <w:szCs w:val="28"/>
        </w:rPr>
        <w:t>)</w:t>
      </w:r>
    </w:p>
    <w:p w:rsidR="00897573" w:rsidRDefault="00897573" w:rsidP="00897573">
      <w:pPr>
        <w:pStyle w:val="BodyText3"/>
        <w:spacing w:after="0"/>
        <w:jc w:val="right"/>
        <w:rPr>
          <w:rFonts w:ascii="Arial" w:hAnsi="Arial" w:cs="Arial"/>
          <w:b/>
          <w:bCs/>
          <w:sz w:val="28"/>
          <w:szCs w:val="28"/>
        </w:rPr>
      </w:pPr>
    </w:p>
    <w:p w:rsidR="00897573" w:rsidRDefault="00897573" w:rsidP="00897573">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97573" w:rsidRDefault="00897573" w:rsidP="00897573">
      <w:pPr>
        <w:pStyle w:val="BodyText3"/>
        <w:spacing w:after="0"/>
        <w:jc w:val="center"/>
        <w:rPr>
          <w:rFonts w:ascii="Arial" w:hAnsi="Arial" w:cs="Arial"/>
          <w:b/>
          <w:bCs/>
          <w:sz w:val="28"/>
          <w:szCs w:val="28"/>
        </w:rPr>
      </w:pPr>
    </w:p>
    <w:p w:rsidR="00897573" w:rsidRPr="00052709" w:rsidRDefault="00897573" w:rsidP="00897573">
      <w:pPr>
        <w:pStyle w:val="BodyText3"/>
        <w:spacing w:after="0"/>
        <w:jc w:val="center"/>
        <w:rPr>
          <w:rFonts w:ascii="Arial" w:hAnsi="Arial" w:cs="Arial"/>
          <w:bCs/>
          <w:sz w:val="24"/>
          <w:szCs w:val="24"/>
        </w:rPr>
      </w:pP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9B76F3">
        <w:rPr>
          <w:rFonts w:ascii="Arial" w:hAnsi="Arial" w:cs="Arial"/>
          <w:sz w:val="24"/>
          <w:szCs w:val="24"/>
        </w:rPr>
        <w:t>ЗЈН</w:t>
      </w:r>
      <w:r>
        <w:rPr>
          <w:rFonts w:ascii="Arial" w:hAnsi="Arial" w:cs="Arial"/>
          <w:sz w:val="24"/>
          <w:szCs w:val="24"/>
        </w:rPr>
        <w:t xml:space="preserve">, ________________________________________, </w:t>
      </w:r>
    </w:p>
    <w:p w:rsidR="00897573" w:rsidRDefault="00897573" w:rsidP="00897573">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97573" w:rsidRDefault="00897573" w:rsidP="00897573">
      <w:pPr>
        <w:pStyle w:val="BodyText3"/>
        <w:spacing w:after="0"/>
        <w:jc w:val="both"/>
        <w:rPr>
          <w:rFonts w:ascii="Arial" w:hAnsi="Arial" w:cs="Arial"/>
          <w:w w:val="200"/>
          <w:sz w:val="24"/>
          <w:szCs w:val="24"/>
        </w:rPr>
      </w:pPr>
      <w:r>
        <w:rPr>
          <w:rFonts w:ascii="Arial" w:hAnsi="Arial" w:cs="Arial"/>
          <w:sz w:val="24"/>
          <w:szCs w:val="24"/>
        </w:rPr>
        <w:t xml:space="preserve">даје: </w:t>
      </w:r>
    </w:p>
    <w:p w:rsidR="00897573" w:rsidRDefault="00897573" w:rsidP="00897573">
      <w:pPr>
        <w:pStyle w:val="BodyText3"/>
        <w:spacing w:before="360" w:after="360"/>
        <w:ind w:firstLine="227"/>
        <w:jc w:val="both"/>
        <w:rPr>
          <w:rFonts w:ascii="Arial" w:hAnsi="Arial" w:cs="Arial"/>
          <w:w w:val="200"/>
          <w:sz w:val="24"/>
          <w:szCs w:val="24"/>
        </w:rPr>
      </w:pPr>
    </w:p>
    <w:p w:rsidR="00897573" w:rsidRDefault="00897573" w:rsidP="0089757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97573" w:rsidRDefault="00897573" w:rsidP="00897573">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97573" w:rsidRDefault="00897573" w:rsidP="00897573">
      <w:pPr>
        <w:pStyle w:val="BodyText3"/>
        <w:spacing w:after="0"/>
        <w:jc w:val="both"/>
        <w:rPr>
          <w:rFonts w:ascii="Arial" w:hAnsi="Arial" w:cs="Arial"/>
          <w:bCs/>
          <w:sz w:val="24"/>
          <w:szCs w:val="24"/>
        </w:rPr>
      </w:pPr>
    </w:p>
    <w:p w:rsidR="00897573" w:rsidRDefault="00897573" w:rsidP="00897573">
      <w:pPr>
        <w:pStyle w:val="BodyText3"/>
        <w:spacing w:after="0"/>
        <w:jc w:val="both"/>
        <w:rPr>
          <w:rFonts w:ascii="Arial" w:hAnsi="Arial" w:cs="Arial"/>
          <w:bCs/>
          <w:sz w:val="24"/>
          <w:szCs w:val="24"/>
        </w:rPr>
      </w:pPr>
    </w:p>
    <w:p w:rsidR="00897573" w:rsidRDefault="00897573" w:rsidP="0089757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97573" w:rsidRDefault="00897573" w:rsidP="00897573">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w:t>
      </w:r>
      <w:r w:rsidR="00CC030A">
        <w:rPr>
          <w:rFonts w:ascii="Arial" w:hAnsi="Arial" w:cs="Arial"/>
        </w:rPr>
        <w:t>јавне набавке мале вредности радова –набавка и постављање керамичких плочица у згради Гимназије ,,С.Марковић“ у Суботици</w:t>
      </w:r>
      <w:r w:rsidR="00CC030A">
        <w:rPr>
          <w:rFonts w:ascii="Arial" w:hAnsi="Arial" w:cs="Arial"/>
          <w:i/>
          <w:lang w:val="sr-Cyrl-CS"/>
        </w:rPr>
        <w:t xml:space="preserve"> </w:t>
      </w:r>
      <w:r w:rsidR="00CC030A">
        <w:rPr>
          <w:rFonts w:ascii="Arial" w:hAnsi="Arial" w:cs="Arial"/>
          <w:lang w:val="sr-Cyrl-CS"/>
        </w:rPr>
        <w:t>б</w:t>
      </w:r>
      <w:r w:rsidR="00E554D6">
        <w:rPr>
          <w:rFonts w:ascii="Arial" w:hAnsi="Arial" w:cs="Arial"/>
        </w:rPr>
        <w:t>рој 3</w:t>
      </w:r>
      <w:r w:rsidR="00CC030A">
        <w:rPr>
          <w:rFonts w:ascii="Arial" w:hAnsi="Arial" w:cs="Arial"/>
        </w:rPr>
        <w:t xml:space="preserve">/2017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897573" w:rsidRDefault="00897573" w:rsidP="00897573">
      <w:pPr>
        <w:jc w:val="both"/>
        <w:rPr>
          <w:rFonts w:ascii="Arial" w:hAnsi="Arial" w:cs="Arial"/>
          <w:bCs/>
        </w:rPr>
      </w:pPr>
    </w:p>
    <w:p w:rsidR="00897573" w:rsidRDefault="00897573" w:rsidP="00897573">
      <w:pPr>
        <w:jc w:val="both"/>
        <w:rPr>
          <w:rFonts w:ascii="Arial" w:hAnsi="Arial" w:cs="Arial"/>
          <w:bCs/>
        </w:rPr>
      </w:pPr>
    </w:p>
    <w:p w:rsidR="00897573" w:rsidRDefault="00897573" w:rsidP="00897573">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97573" w:rsidTr="00FD382C">
        <w:tc>
          <w:tcPr>
            <w:tcW w:w="3080"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97573" w:rsidRDefault="00897573" w:rsidP="00FD382C">
            <w:pPr>
              <w:pStyle w:val="BodyText2"/>
              <w:spacing w:line="100" w:lineRule="atLeast"/>
              <w:jc w:val="center"/>
              <w:rPr>
                <w:rFonts w:ascii="Arial" w:hAnsi="Arial" w:cs="Arial"/>
              </w:rPr>
            </w:pPr>
            <w:r>
              <w:rPr>
                <w:rFonts w:ascii="Arial" w:hAnsi="Arial" w:cs="Arial"/>
              </w:rPr>
              <w:t>Потпис понуђача</w:t>
            </w:r>
          </w:p>
        </w:tc>
      </w:tr>
      <w:tr w:rsidR="00897573" w:rsidTr="00FD382C">
        <w:tc>
          <w:tcPr>
            <w:tcW w:w="3080"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c>
          <w:tcPr>
            <w:tcW w:w="3065" w:type="dxa"/>
            <w:shd w:val="clear" w:color="auto" w:fill="auto"/>
          </w:tcPr>
          <w:p w:rsidR="00897573" w:rsidRDefault="00897573" w:rsidP="00FD382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97573" w:rsidRDefault="00897573" w:rsidP="00FD382C">
            <w:pPr>
              <w:pStyle w:val="BodyText2"/>
              <w:snapToGrid w:val="0"/>
              <w:spacing w:line="100" w:lineRule="atLeast"/>
              <w:jc w:val="both"/>
              <w:rPr>
                <w:rFonts w:ascii="Arial" w:hAnsi="Arial" w:cs="Arial"/>
              </w:rPr>
            </w:pPr>
          </w:p>
        </w:tc>
      </w:tr>
    </w:tbl>
    <w:p w:rsidR="00897573" w:rsidRDefault="00897573" w:rsidP="00897573">
      <w:pPr>
        <w:pStyle w:val="BodyText3"/>
        <w:spacing w:after="0"/>
        <w:ind w:firstLine="227"/>
        <w:jc w:val="both"/>
      </w:pPr>
    </w:p>
    <w:p w:rsidR="00897573" w:rsidRDefault="00897573" w:rsidP="00897573">
      <w:pPr>
        <w:tabs>
          <w:tab w:val="left" w:pos="6028"/>
        </w:tabs>
        <w:autoSpaceDE w:val="0"/>
        <w:spacing w:line="240" w:lineRule="auto"/>
      </w:pPr>
    </w:p>
    <w:p w:rsidR="00897573" w:rsidRDefault="00897573" w:rsidP="00897573">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 xml:space="preserve">Повреда конкуренције представља негативну референцу, у смислу члана 82. став 1. тачка 2) </w:t>
      </w:r>
      <w:r w:rsidR="009B76F3">
        <w:rPr>
          <w:rFonts w:ascii="Arial" w:hAnsi="Arial" w:cs="Arial"/>
          <w:bCs/>
          <w:i/>
          <w:iCs/>
          <w:color w:val="auto"/>
        </w:rPr>
        <w:t>ЗЈН</w:t>
      </w:r>
      <w:r>
        <w:rPr>
          <w:rFonts w:ascii="Arial" w:hAnsi="Arial" w:cs="Arial"/>
          <w:bCs/>
          <w:i/>
          <w:iCs/>
          <w:color w:val="auto"/>
        </w:rPr>
        <w:t>.</w:t>
      </w:r>
    </w:p>
    <w:p w:rsidR="00897573" w:rsidRDefault="00897573" w:rsidP="0089757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897573" w:rsidRDefault="00897573" w:rsidP="00897573">
      <w:pPr>
        <w:tabs>
          <w:tab w:val="left" w:pos="6028"/>
        </w:tabs>
        <w:autoSpaceDE w:val="0"/>
        <w:spacing w:line="240" w:lineRule="auto"/>
        <w:jc w:val="both"/>
        <w:rPr>
          <w:rFonts w:ascii="Arial" w:hAnsi="Arial" w:cs="Arial"/>
          <w:bCs/>
          <w:i/>
          <w:iCs/>
          <w:color w:val="auto"/>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Default="00897573" w:rsidP="00897573">
      <w:pPr>
        <w:pStyle w:val="BodyText3"/>
        <w:spacing w:after="0"/>
        <w:jc w:val="center"/>
        <w:rPr>
          <w:rFonts w:ascii="Arial" w:eastAsia="Arial Unicode MS" w:hAnsi="Arial" w:cs="Arial"/>
          <w:i/>
          <w:color w:val="auto"/>
          <w:sz w:val="24"/>
          <w:szCs w:val="24"/>
        </w:rPr>
      </w:pPr>
    </w:p>
    <w:p w:rsidR="00897573" w:rsidRPr="00AC47EA" w:rsidRDefault="00897573" w:rsidP="00897573">
      <w:pPr>
        <w:pStyle w:val="BodyText3"/>
        <w:spacing w:after="0"/>
        <w:jc w:val="center"/>
      </w:pPr>
    </w:p>
    <w:p w:rsidR="00897573" w:rsidRDefault="00897573" w:rsidP="00897573">
      <w:pPr>
        <w:pStyle w:val="BodyText3"/>
        <w:spacing w:after="0"/>
        <w:jc w:val="center"/>
      </w:pPr>
    </w:p>
    <w:p w:rsidR="00897573" w:rsidRDefault="00897573" w:rsidP="00897573">
      <w:pPr>
        <w:rPr>
          <w:rFonts w:ascii="Arial" w:hAnsi="Arial" w:cs="Arial"/>
          <w:b/>
          <w:bCs/>
          <w:i/>
          <w:iCs/>
        </w:rPr>
      </w:pPr>
    </w:p>
    <w:p w:rsidR="00897573" w:rsidRPr="00AC47EA" w:rsidRDefault="00897573" w:rsidP="00897573">
      <w:pPr>
        <w:pStyle w:val="BodyText3"/>
        <w:spacing w:after="0"/>
        <w:jc w:val="center"/>
        <w:rPr>
          <w:rFonts w:ascii="Arial" w:hAnsi="Arial" w:cs="Arial"/>
          <w:sz w:val="24"/>
          <w:szCs w:val="24"/>
        </w:rPr>
      </w:pPr>
    </w:p>
    <w:p w:rsidR="000B012D" w:rsidRDefault="000B012D" w:rsidP="00897573">
      <w:pPr>
        <w:jc w:val="right"/>
        <w:rPr>
          <w:rFonts w:ascii="Arial" w:hAnsi="Arial" w:cs="Arial"/>
          <w:b/>
          <w:bCs/>
          <w:sz w:val="28"/>
          <w:szCs w:val="28"/>
        </w:rPr>
      </w:pPr>
    </w:p>
    <w:p w:rsidR="00897573" w:rsidRPr="00AC47EA" w:rsidRDefault="00A853A4" w:rsidP="00897573">
      <w:pPr>
        <w:jc w:val="right"/>
        <w:rPr>
          <w:rFonts w:ascii="Arial" w:hAnsi="Arial" w:cs="Arial"/>
          <w:b/>
          <w:bCs/>
          <w:sz w:val="28"/>
          <w:szCs w:val="28"/>
        </w:rPr>
      </w:pPr>
      <w:r>
        <w:rPr>
          <w:rFonts w:ascii="Arial" w:hAnsi="Arial" w:cs="Arial"/>
          <w:b/>
          <w:bCs/>
          <w:sz w:val="28"/>
          <w:szCs w:val="28"/>
        </w:rPr>
        <w:t>(ОБРАЗАЦ 4</w:t>
      </w:r>
      <w:r w:rsidR="00897573" w:rsidRPr="00AC47EA">
        <w:rPr>
          <w:rFonts w:ascii="Arial" w:hAnsi="Arial" w:cs="Arial"/>
          <w:b/>
          <w:bCs/>
          <w:sz w:val="28"/>
          <w:szCs w:val="28"/>
        </w:rPr>
        <w:t>)</w:t>
      </w:r>
    </w:p>
    <w:p w:rsidR="00897573" w:rsidRPr="00AC47EA" w:rsidRDefault="00897573" w:rsidP="00897573">
      <w:pPr>
        <w:jc w:val="right"/>
        <w:rPr>
          <w:rFonts w:ascii="Arial" w:hAnsi="Arial" w:cs="Arial"/>
          <w:b/>
          <w:bCs/>
          <w:sz w:val="28"/>
          <w:szCs w:val="28"/>
        </w:rPr>
      </w:pPr>
    </w:p>
    <w:p w:rsidR="00897573" w:rsidRPr="00AC47EA" w:rsidRDefault="00897573" w:rsidP="00897573">
      <w:pPr>
        <w:jc w:val="center"/>
        <w:rPr>
          <w:rFonts w:ascii="Arial" w:hAnsi="Arial" w:cs="Arial"/>
          <w:b/>
          <w:bCs/>
          <w:sz w:val="28"/>
          <w:szCs w:val="28"/>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sidR="009B76F3">
        <w:rPr>
          <w:rFonts w:ascii="Arial" w:hAnsi="Arial" w:cs="Arial"/>
          <w:b/>
          <w:bCs/>
          <w:sz w:val="28"/>
          <w:szCs w:val="28"/>
        </w:rPr>
        <w:t>ЗЈН</w:t>
      </w:r>
    </w:p>
    <w:p w:rsidR="00897573" w:rsidRPr="00AC47EA" w:rsidRDefault="00897573" w:rsidP="00897573">
      <w:pPr>
        <w:jc w:val="center"/>
        <w:rPr>
          <w:rFonts w:ascii="Arial" w:hAnsi="Arial" w:cs="Arial"/>
          <w:b/>
          <w:bCs/>
        </w:rPr>
      </w:pPr>
    </w:p>
    <w:p w:rsidR="00897573" w:rsidRPr="00AC47EA" w:rsidRDefault="00897573" w:rsidP="0089757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97573" w:rsidRPr="00AC47EA" w:rsidRDefault="00897573" w:rsidP="00897573">
      <w:pPr>
        <w:jc w:val="both"/>
        <w:rPr>
          <w:rFonts w:ascii="Arial" w:hAnsi="Arial" w:cs="Arial"/>
        </w:rPr>
      </w:pPr>
    </w:p>
    <w:p w:rsidR="00897573" w:rsidRPr="00AC47EA" w:rsidRDefault="00897573" w:rsidP="00897573">
      <w:pPr>
        <w:jc w:val="center"/>
        <w:rPr>
          <w:rFonts w:ascii="Arial" w:hAnsi="Arial" w:cs="Arial"/>
          <w:b/>
        </w:rPr>
      </w:pPr>
      <w:r w:rsidRPr="00AC47EA">
        <w:rPr>
          <w:rFonts w:ascii="Arial" w:hAnsi="Arial" w:cs="Arial"/>
          <w:b/>
        </w:rPr>
        <w:t>И З Ј А В У</w:t>
      </w:r>
    </w:p>
    <w:p w:rsidR="00897573" w:rsidRPr="00AC47EA" w:rsidRDefault="00897573" w:rsidP="00897573">
      <w:pPr>
        <w:jc w:val="center"/>
        <w:rPr>
          <w:rFonts w:ascii="Arial" w:hAnsi="Arial" w:cs="Arial"/>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EA6307">
        <w:rPr>
          <w:rFonts w:ascii="Arial" w:hAnsi="Arial" w:cs="Arial"/>
          <w:lang w:val="sr-Cyrl-CS"/>
        </w:rPr>
        <w:t xml:space="preserve">онуђач </w:t>
      </w:r>
      <w:r w:rsidRPr="00EA6307">
        <w:rPr>
          <w:rFonts w:ascii="Arial" w:hAnsi="Arial" w:cs="Arial"/>
          <w:i/>
          <w:lang w:val="sr-Cyrl-CS"/>
        </w:rPr>
        <w:t xml:space="preserve"> _____________________________________________</w:t>
      </w:r>
      <w:r w:rsidRPr="00EA6307">
        <w:rPr>
          <w:rFonts w:ascii="Arial" w:hAnsi="Arial" w:cs="Arial"/>
          <w:i/>
          <w:iCs/>
          <w:lang w:val="sr-Cyrl-CS"/>
        </w:rPr>
        <w:t>[</w:t>
      </w:r>
      <w:r w:rsidRPr="00EA6307">
        <w:rPr>
          <w:rFonts w:ascii="Arial" w:hAnsi="Arial" w:cs="Arial"/>
          <w:i/>
          <w:lang w:val="sr-Cyrl-CS"/>
        </w:rPr>
        <w:t>навести назив понуђача</w:t>
      </w:r>
      <w:r w:rsidRPr="00EA6307">
        <w:rPr>
          <w:rFonts w:ascii="Arial" w:hAnsi="Arial" w:cs="Arial"/>
          <w:i/>
          <w:iCs/>
          <w:lang w:val="sr-Cyrl-CS"/>
        </w:rPr>
        <w:t>]</w:t>
      </w:r>
      <w:r>
        <w:rPr>
          <w:rFonts w:ascii="Arial" w:hAnsi="Arial" w:cs="Arial"/>
          <w:i/>
          <w:lang w:val="sr-Cyrl-CS"/>
        </w:rPr>
        <w:t xml:space="preserve"> </w:t>
      </w:r>
      <w:r w:rsidRPr="00EA6307">
        <w:rPr>
          <w:rFonts w:ascii="Arial" w:hAnsi="Arial" w:cs="Arial"/>
          <w:lang w:val="sr-Cyrl-CS"/>
        </w:rPr>
        <w:t>у поступку јавне набавке</w:t>
      </w:r>
      <w:r w:rsidR="00CC030A" w:rsidRPr="00EA6307">
        <w:rPr>
          <w:rFonts w:ascii="Arial" w:hAnsi="Arial" w:cs="Arial"/>
          <w:lang w:val="sr-Cyrl-CS"/>
        </w:rPr>
        <w:t xml:space="preserve"> мале вредности радова –набавка и постављање керамичких плочица у згради Гимназије ,,С.Марковић“ у Суботици</w:t>
      </w:r>
      <w:r>
        <w:rPr>
          <w:rFonts w:ascii="Arial" w:hAnsi="Arial" w:cs="Arial"/>
          <w:i/>
          <w:lang w:val="sr-Cyrl-CS"/>
        </w:rPr>
        <w:t xml:space="preserve"> </w:t>
      </w:r>
      <w:r>
        <w:rPr>
          <w:rFonts w:ascii="Arial" w:hAnsi="Arial" w:cs="Arial"/>
          <w:lang w:val="sr-Cyrl-CS"/>
        </w:rPr>
        <w:t>б</w:t>
      </w:r>
      <w:r w:rsidRPr="00EA6307">
        <w:rPr>
          <w:rFonts w:ascii="Arial" w:hAnsi="Arial" w:cs="Arial"/>
          <w:lang w:val="sr-Cyrl-CS"/>
        </w:rPr>
        <w:t xml:space="preserve">рој </w:t>
      </w:r>
      <w:r w:rsidR="00E554D6" w:rsidRPr="00EA6307">
        <w:rPr>
          <w:rFonts w:ascii="Arial" w:hAnsi="Arial" w:cs="Arial"/>
          <w:lang w:val="sr-Cyrl-CS"/>
        </w:rPr>
        <w:t>3</w:t>
      </w:r>
      <w:r w:rsidR="00CC030A" w:rsidRPr="00EA6307">
        <w:rPr>
          <w:rFonts w:ascii="Arial" w:hAnsi="Arial" w:cs="Arial"/>
          <w:lang w:val="sr-Cyrl-CS"/>
        </w:rPr>
        <w:t>/2017</w:t>
      </w:r>
      <w:r w:rsidRPr="00EA6307">
        <w:rPr>
          <w:rFonts w:ascii="Arial" w:hAnsi="Arial" w:cs="Arial"/>
          <w:lang w:val="sr-Cyrl-CS"/>
        </w:rPr>
        <w:t xml:space="preserve"> испуњава све услове из чл. 75. и 76. </w:t>
      </w:r>
      <w:r w:rsidR="009B76F3" w:rsidRPr="00EA6307">
        <w:rPr>
          <w:rFonts w:ascii="Arial" w:hAnsi="Arial" w:cs="Arial"/>
          <w:lang w:val="sr-Cyrl-CS"/>
        </w:rPr>
        <w:t>ЗЈН</w:t>
      </w:r>
      <w:r w:rsidRPr="00EA6307">
        <w:rPr>
          <w:rFonts w:ascii="Arial" w:hAnsi="Arial" w:cs="Arial"/>
          <w:lang w:val="sr-Cyrl-CS"/>
        </w:rPr>
        <w:t>, односно услове дефинисане конкурсном документацијом</w:t>
      </w:r>
      <w:r>
        <w:rPr>
          <w:rFonts w:ascii="Arial" w:hAnsi="Arial" w:cs="Arial"/>
          <w:lang w:val="ru-RU"/>
        </w:rPr>
        <w:t xml:space="preserve"> </w:t>
      </w:r>
      <w:r w:rsidRPr="00EA6307">
        <w:rPr>
          <w:rFonts w:ascii="Arial" w:hAnsi="Arial" w:cs="Arial"/>
          <w:lang w:val="sr-Cyrl-CS"/>
        </w:rPr>
        <w:t>за предметну јавну набавку</w:t>
      </w:r>
      <w:r>
        <w:rPr>
          <w:rFonts w:ascii="Arial" w:hAnsi="Arial" w:cs="Arial"/>
          <w:lang w:val="sr-Cyrl-CS"/>
        </w:rPr>
        <w:t>,</w:t>
      </w:r>
      <w:r w:rsidRPr="00EA6307">
        <w:rPr>
          <w:rFonts w:ascii="Arial" w:hAnsi="Arial" w:cs="Arial"/>
          <w:lang w:val="sr-Cyrl-CS"/>
        </w:rPr>
        <w:t xml:space="preserve"> и то:</w:t>
      </w:r>
    </w:p>
    <w:p w:rsidR="00897573" w:rsidRPr="00EA6307" w:rsidRDefault="00897573" w:rsidP="00897573">
      <w:pPr>
        <w:jc w:val="both"/>
        <w:rPr>
          <w:rFonts w:ascii="Arial" w:hAnsi="Arial" w:cs="Arial"/>
          <w:iCs/>
          <w:lang w:val="sr-Cyrl-CS"/>
        </w:rPr>
      </w:pPr>
    </w:p>
    <w:p w:rsidR="00897573" w:rsidRPr="00AC47EA" w:rsidRDefault="00897573" w:rsidP="00897573">
      <w:pPr>
        <w:pStyle w:val="ListParagraph"/>
        <w:numPr>
          <w:ilvl w:val="0"/>
          <w:numId w:val="26"/>
        </w:numPr>
        <w:jc w:val="both"/>
        <w:rPr>
          <w:rFonts w:ascii="Arial" w:hAnsi="Arial" w:cs="Arial"/>
          <w:iCs/>
          <w:lang w:val="sr-Cyrl-CS"/>
        </w:rPr>
      </w:pPr>
      <w:r w:rsidRPr="00AC47EA">
        <w:rPr>
          <w:rFonts w:ascii="Arial" w:hAnsi="Arial" w:cs="Arial"/>
          <w:iCs/>
          <w:lang w:val="sr-Cyrl-CS"/>
        </w:rPr>
        <w:t>Понуђач је р</w:t>
      </w:r>
      <w:r w:rsidRPr="00EA6307">
        <w:rPr>
          <w:rFonts w:ascii="Arial" w:hAnsi="Arial" w:cs="Arial"/>
          <w:iCs/>
          <w:lang w:val="sr-Cyrl-CS"/>
        </w:rPr>
        <w:t>егистрован код надлежног органа, односно уписан у одговарајући регистар</w:t>
      </w:r>
      <w:r w:rsidR="00816605" w:rsidRPr="00EA6307">
        <w:rPr>
          <w:rFonts w:ascii="Arial" w:hAnsi="Arial" w:cs="Arial"/>
          <w:iCs/>
          <w:lang w:val="sr-Cyrl-CS"/>
        </w:rPr>
        <w:t xml:space="preserve"> (чл. 75. ст. 1. тач. 1) ЗЈН)</w:t>
      </w:r>
      <w:r w:rsidRPr="00EA6307">
        <w:rPr>
          <w:rFonts w:ascii="Arial" w:hAnsi="Arial" w:cs="Arial"/>
          <w:iCs/>
          <w:lang w:val="sr-Cyrl-CS"/>
        </w:rPr>
        <w:t>;</w:t>
      </w:r>
    </w:p>
    <w:p w:rsidR="00897573" w:rsidRPr="00AC47EA" w:rsidRDefault="00897573" w:rsidP="00897573">
      <w:pPr>
        <w:pStyle w:val="ListParagraph"/>
        <w:numPr>
          <w:ilvl w:val="0"/>
          <w:numId w:val="26"/>
        </w:numPr>
        <w:jc w:val="both"/>
        <w:rPr>
          <w:rFonts w:ascii="Arial" w:hAnsi="Arial" w:cs="Arial"/>
          <w:bCs/>
          <w:iCs/>
          <w:lang w:val="sr-Cyrl-CS"/>
        </w:rPr>
      </w:pPr>
      <w:r w:rsidRPr="00AC47EA">
        <w:rPr>
          <w:rFonts w:ascii="Arial" w:hAnsi="Arial" w:cs="Arial"/>
          <w:iCs/>
          <w:lang w:val="sr-Cyrl-CS"/>
        </w:rPr>
        <w:t xml:space="preserve">Понуђач и његов </w:t>
      </w:r>
      <w:r w:rsidR="00386E5E" w:rsidRPr="00141DDD">
        <w:rPr>
          <w:rFonts w:ascii="Arial" w:hAnsi="Arial" w:cs="Arial"/>
          <w:iCs/>
          <w:lang w:val="sr-Cyrl-CS"/>
        </w:rPr>
        <w:t>закон</w:t>
      </w:r>
      <w:r w:rsidRPr="00141DDD">
        <w:rPr>
          <w:rFonts w:ascii="Arial" w:hAnsi="Arial" w:cs="Arial"/>
          <w:iCs/>
          <w:lang w:val="sr-Cyrl-CS"/>
        </w:rPr>
        <w:t xml:space="preserve">ски </w:t>
      </w:r>
      <w:r w:rsidRPr="00141DDD">
        <w:rPr>
          <w:rFonts w:ascii="Arial" w:hAnsi="Arial" w:cs="Arial"/>
          <w:lang w:val="sr-Cyrl-CS"/>
        </w:rPr>
        <w:t>заступник нис</w:t>
      </w:r>
      <w:r w:rsidRPr="00AC47EA">
        <w:rPr>
          <w:rFonts w:ascii="Arial" w:hAnsi="Arial" w:cs="Arial"/>
          <w:lang w:val="sr-Cyrl-CS"/>
        </w:rPr>
        <w:t>у</w:t>
      </w:r>
      <w:r w:rsidRPr="00141DDD">
        <w:rPr>
          <w:rFonts w:ascii="Arial" w:hAnsi="Arial" w:cs="Arial"/>
          <w:lang w:val="sr-Cyrl-CS"/>
        </w:rPr>
        <w:t xml:space="preserve"> осуђивани за неко од кривичних дела као члан органи</w:t>
      </w:r>
      <w:r w:rsidR="00447B01" w:rsidRPr="00141DDD">
        <w:rPr>
          <w:rFonts w:ascii="Arial" w:hAnsi="Arial" w:cs="Arial"/>
          <w:lang w:val="sr-Cyrl-CS"/>
        </w:rPr>
        <w:t>зоване криминалне групе, да нису</w:t>
      </w:r>
      <w:r w:rsidRPr="00141DDD">
        <w:rPr>
          <w:rFonts w:ascii="Arial" w:hAnsi="Arial" w:cs="Arial"/>
          <w:lang w:val="sr-Cyrl-CS"/>
        </w:rPr>
        <w:t xml:space="preserve"> осуђиван</w:t>
      </w:r>
      <w:r w:rsidR="00447B01" w:rsidRPr="00141DDD">
        <w:rPr>
          <w:rFonts w:ascii="Arial" w:hAnsi="Arial" w:cs="Arial"/>
          <w:lang w:val="sr-Cyrl-CS"/>
        </w:rPr>
        <w:t>и</w:t>
      </w:r>
      <w:r w:rsidRPr="00141DDD">
        <w:rPr>
          <w:rFonts w:ascii="Arial" w:hAnsi="Arial" w:cs="Arial"/>
          <w:lang w:val="sr-Cyrl-CS"/>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141DDD">
        <w:rPr>
          <w:rFonts w:ascii="Arial" w:hAnsi="Arial" w:cs="Arial"/>
          <w:lang w:val="sr-Cyrl-CS"/>
        </w:rPr>
        <w:t>ривично дело преваре</w:t>
      </w:r>
      <w:r w:rsidR="00816605" w:rsidRPr="00141DDD">
        <w:rPr>
          <w:rFonts w:ascii="Arial" w:hAnsi="Arial" w:cs="Arial"/>
          <w:lang w:val="sr-Cyrl-CS"/>
        </w:rPr>
        <w:t xml:space="preserve"> </w:t>
      </w:r>
      <w:r w:rsidR="00816605" w:rsidRPr="00141DDD">
        <w:rPr>
          <w:rFonts w:ascii="Arial" w:hAnsi="Arial" w:cs="Arial"/>
          <w:iCs/>
          <w:lang w:val="sr-Cyrl-CS"/>
        </w:rPr>
        <w:t>(чл. 75. ст. 1. тач. 2) ЗЈН);</w:t>
      </w:r>
    </w:p>
    <w:p w:rsidR="00897573" w:rsidRPr="00AC47EA" w:rsidRDefault="00897573" w:rsidP="00897573">
      <w:pPr>
        <w:pStyle w:val="ListParagraph"/>
        <w:numPr>
          <w:ilvl w:val="0"/>
          <w:numId w:val="26"/>
        </w:numPr>
        <w:jc w:val="both"/>
        <w:rPr>
          <w:rFonts w:ascii="Arial" w:hAnsi="Arial" w:cs="Arial"/>
          <w:color w:val="auto"/>
          <w:lang w:val="sr-Cyrl-CS"/>
        </w:rPr>
      </w:pPr>
      <w:r w:rsidRPr="00AC47EA">
        <w:rPr>
          <w:rFonts w:ascii="Arial" w:hAnsi="Arial" w:cs="Arial"/>
          <w:bCs/>
          <w:iCs/>
          <w:lang w:val="sr-Cyrl-CS"/>
        </w:rPr>
        <w:t>Понуђач је и</w:t>
      </w:r>
      <w:r w:rsidRPr="00141DDD">
        <w:rPr>
          <w:rFonts w:ascii="Arial" w:hAnsi="Arial" w:cs="Arial"/>
          <w:bCs/>
          <w:iCs/>
          <w:lang w:val="sr-Cyrl-CS"/>
        </w:rPr>
        <w:t xml:space="preserve">змирио </w:t>
      </w:r>
      <w:r w:rsidRPr="00141DDD">
        <w:rPr>
          <w:rFonts w:ascii="Arial" w:hAnsi="Arial" w:cs="Arial"/>
          <w:lang w:val="sr-Cyrl-CS"/>
        </w:rPr>
        <w:t>доспеле порезе, доприносе и друге јавне дажбине у складу са прописима Републике Србије (</w:t>
      </w:r>
      <w:r w:rsidRPr="00141DDD">
        <w:rPr>
          <w:rFonts w:ascii="Arial" w:hAnsi="Arial" w:cs="Arial"/>
          <w:i/>
          <w:lang w:val="sr-Cyrl-CS"/>
        </w:rPr>
        <w:t>или стране државе када има седиште на њеној територији)</w:t>
      </w:r>
      <w:r w:rsidR="00816605" w:rsidRPr="00141DDD">
        <w:rPr>
          <w:rFonts w:ascii="Arial" w:hAnsi="Arial" w:cs="Arial"/>
          <w:iCs/>
          <w:lang w:val="sr-Cyrl-CS"/>
        </w:rPr>
        <w:t xml:space="preserve"> (чл. 75. ст. 1. тач. 4) ЗЈН)</w:t>
      </w:r>
      <w:r w:rsidRPr="00141DDD">
        <w:rPr>
          <w:rFonts w:ascii="Arial" w:hAnsi="Arial" w:cs="Arial"/>
          <w:i/>
          <w:lang w:val="sr-Cyrl-CS"/>
        </w:rPr>
        <w:t>;</w:t>
      </w:r>
    </w:p>
    <w:p w:rsidR="00386E5E" w:rsidRPr="00386E5E" w:rsidRDefault="00897573" w:rsidP="00386E5E">
      <w:pPr>
        <w:pStyle w:val="ListParagraph"/>
        <w:numPr>
          <w:ilvl w:val="0"/>
          <w:numId w:val="26"/>
        </w:numPr>
        <w:jc w:val="both"/>
        <w:rPr>
          <w:rFonts w:ascii="Arial" w:hAnsi="Arial" w:cs="Arial"/>
          <w:color w:val="auto"/>
          <w:lang w:val="sr-Cyrl-CS"/>
        </w:rPr>
      </w:pPr>
      <w:r w:rsidRPr="00141DDD">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41DDD">
        <w:rPr>
          <w:rFonts w:ascii="Arial" w:eastAsia="Times New Roman" w:hAnsi="Arial" w:cs="Arial"/>
          <w:lang w:val="sr-Cyrl-CS"/>
        </w:rPr>
        <w:t>и нема забрану обављања делатности која је на снази у време подношења понуде за предметну јавну набавку</w:t>
      </w:r>
      <w:r w:rsidR="00816605" w:rsidRPr="00141DDD">
        <w:rPr>
          <w:rFonts w:ascii="Arial" w:eastAsia="Times New Roman" w:hAnsi="Arial" w:cs="Arial"/>
          <w:lang w:val="sr-Cyrl-CS"/>
        </w:rPr>
        <w:t xml:space="preserve"> </w:t>
      </w:r>
      <w:r w:rsidR="00816605" w:rsidRPr="00141DDD">
        <w:rPr>
          <w:rFonts w:ascii="Arial" w:hAnsi="Arial" w:cs="Arial"/>
          <w:iCs/>
          <w:lang w:val="sr-Cyrl-CS"/>
        </w:rPr>
        <w:t xml:space="preserve">(чл. 75. ст. 2. </w:t>
      </w:r>
      <w:r w:rsidR="00816605">
        <w:rPr>
          <w:rFonts w:ascii="Arial" w:hAnsi="Arial" w:cs="Arial"/>
          <w:iCs/>
        </w:rPr>
        <w:t>ЗЈН)</w:t>
      </w:r>
      <w:r>
        <w:rPr>
          <w:rFonts w:ascii="Arial" w:eastAsia="Times New Roman" w:hAnsi="Arial" w:cs="Arial"/>
        </w:rPr>
        <w:t>;</w:t>
      </w:r>
    </w:p>
    <w:p w:rsidR="00245828" w:rsidRPr="00245828" w:rsidRDefault="00897573" w:rsidP="00897573">
      <w:pPr>
        <w:pStyle w:val="ListParagraph"/>
        <w:numPr>
          <w:ilvl w:val="0"/>
          <w:numId w:val="26"/>
        </w:numPr>
        <w:jc w:val="both"/>
        <w:rPr>
          <w:rFonts w:ascii="Arial" w:hAnsi="Arial" w:cs="Arial"/>
          <w:iCs/>
        </w:rPr>
      </w:pPr>
      <w:r w:rsidRPr="00E813D1">
        <w:rPr>
          <w:rFonts w:ascii="Arial" w:hAnsi="Arial" w:cs="Arial"/>
          <w:iCs/>
        </w:rPr>
        <w:t>Понуђач испуњава додатне услове</w:t>
      </w:r>
      <w:r w:rsidR="00245828">
        <w:rPr>
          <w:rFonts w:ascii="Arial" w:hAnsi="Arial" w:cs="Arial"/>
          <w:iCs/>
        </w:rPr>
        <w:t>:</w:t>
      </w:r>
    </w:p>
    <w:p w:rsidR="00E554D6" w:rsidRPr="00E554D6" w:rsidRDefault="00E554D6" w:rsidP="00E554D6">
      <w:pPr>
        <w:pStyle w:val="ListParagraph"/>
        <w:ind w:left="1080"/>
        <w:rPr>
          <w:rFonts w:ascii="Arial" w:hAnsi="Arial" w:cs="Arial"/>
        </w:rPr>
      </w:pPr>
      <w:r>
        <w:rPr>
          <w:rFonts w:ascii="Arial" w:hAnsi="Arial" w:cs="Arial"/>
        </w:rPr>
        <w:t>-</w:t>
      </w:r>
      <w:r w:rsidRPr="00E554D6">
        <w:rPr>
          <w:rFonts w:ascii="Arial" w:hAnsi="Arial" w:cs="Arial"/>
          <w:spacing w:val="47"/>
        </w:rPr>
        <w:t xml:space="preserve"> </w:t>
      </w:r>
      <w:r w:rsidRPr="00E554D6">
        <w:rPr>
          <w:rFonts w:ascii="Arial" w:hAnsi="Arial" w:cs="Arial"/>
        </w:rPr>
        <w:t>у</w:t>
      </w:r>
      <w:r w:rsidRPr="00E554D6">
        <w:rPr>
          <w:rFonts w:ascii="Arial" w:hAnsi="Arial" w:cs="Arial"/>
          <w:spacing w:val="38"/>
        </w:rPr>
        <w:t xml:space="preserve"> </w:t>
      </w:r>
      <w:r w:rsidRPr="00E554D6">
        <w:rPr>
          <w:rFonts w:ascii="Arial" w:hAnsi="Arial" w:cs="Arial"/>
          <w:spacing w:val="1"/>
        </w:rPr>
        <w:t>п</w:t>
      </w:r>
      <w:r w:rsidRPr="00E554D6">
        <w:rPr>
          <w:rFonts w:ascii="Arial" w:hAnsi="Arial" w:cs="Arial"/>
        </w:rPr>
        <w:t>р</w:t>
      </w:r>
      <w:r w:rsidRPr="00E554D6">
        <w:rPr>
          <w:rFonts w:ascii="Arial" w:hAnsi="Arial" w:cs="Arial"/>
          <w:spacing w:val="-1"/>
        </w:rPr>
        <w:t>е</w:t>
      </w:r>
      <w:r w:rsidRPr="00E554D6">
        <w:rPr>
          <w:rFonts w:ascii="Arial" w:hAnsi="Arial" w:cs="Arial"/>
        </w:rPr>
        <w:t>т</w:t>
      </w:r>
      <w:r w:rsidRPr="00E554D6">
        <w:rPr>
          <w:rFonts w:ascii="Arial" w:hAnsi="Arial" w:cs="Arial"/>
          <w:spacing w:val="2"/>
        </w:rPr>
        <w:t>х</w:t>
      </w:r>
      <w:r w:rsidRPr="00E554D6">
        <w:rPr>
          <w:rFonts w:ascii="Arial" w:hAnsi="Arial" w:cs="Arial"/>
        </w:rPr>
        <w:t>од</w:t>
      </w:r>
      <w:r w:rsidRPr="00E554D6">
        <w:rPr>
          <w:rFonts w:ascii="Arial" w:hAnsi="Arial" w:cs="Arial"/>
          <w:spacing w:val="-1"/>
        </w:rPr>
        <w:t>н</w:t>
      </w:r>
      <w:r w:rsidRPr="00E554D6">
        <w:rPr>
          <w:rFonts w:ascii="Arial" w:hAnsi="Arial" w:cs="Arial"/>
        </w:rPr>
        <w:t>е</w:t>
      </w:r>
      <w:r w:rsidRPr="00E554D6">
        <w:rPr>
          <w:rFonts w:ascii="Arial" w:hAnsi="Arial" w:cs="Arial"/>
          <w:spacing w:val="45"/>
        </w:rPr>
        <w:t xml:space="preserve"> </w:t>
      </w:r>
      <w:r w:rsidRPr="00E554D6">
        <w:rPr>
          <w:rFonts w:ascii="Arial" w:hAnsi="Arial" w:cs="Arial"/>
        </w:rPr>
        <w:t>три</w:t>
      </w:r>
      <w:r w:rsidRPr="00E554D6">
        <w:rPr>
          <w:rFonts w:ascii="Arial" w:hAnsi="Arial" w:cs="Arial"/>
          <w:spacing w:val="45"/>
        </w:rPr>
        <w:t xml:space="preserve"> </w:t>
      </w:r>
      <w:r w:rsidRPr="00E554D6">
        <w:rPr>
          <w:rFonts w:ascii="Arial" w:hAnsi="Arial" w:cs="Arial"/>
        </w:rPr>
        <w:t>обр</w:t>
      </w:r>
      <w:r w:rsidRPr="00E554D6">
        <w:rPr>
          <w:rFonts w:ascii="Arial" w:hAnsi="Arial" w:cs="Arial"/>
          <w:spacing w:val="-1"/>
        </w:rPr>
        <w:t>а</w:t>
      </w:r>
      <w:r w:rsidRPr="00E554D6">
        <w:rPr>
          <w:rFonts w:ascii="Arial" w:hAnsi="Arial" w:cs="Arial"/>
          <w:spacing w:val="1"/>
        </w:rPr>
        <w:t>ч</w:t>
      </w:r>
      <w:r w:rsidRPr="00E554D6">
        <w:rPr>
          <w:rFonts w:ascii="Arial" w:hAnsi="Arial" w:cs="Arial"/>
          <w:spacing w:val="-7"/>
        </w:rPr>
        <w:t>у</w:t>
      </w:r>
      <w:r w:rsidRPr="00E554D6">
        <w:rPr>
          <w:rFonts w:ascii="Arial" w:hAnsi="Arial" w:cs="Arial"/>
          <w:spacing w:val="3"/>
        </w:rPr>
        <w:t>н</w:t>
      </w:r>
      <w:r w:rsidRPr="00E554D6">
        <w:rPr>
          <w:rFonts w:ascii="Arial" w:hAnsi="Arial" w:cs="Arial"/>
          <w:spacing w:val="-1"/>
        </w:rPr>
        <w:t>с</w:t>
      </w:r>
      <w:r w:rsidRPr="00E554D6">
        <w:rPr>
          <w:rFonts w:ascii="Arial" w:hAnsi="Arial" w:cs="Arial"/>
          <w:spacing w:val="1"/>
        </w:rPr>
        <w:t>к</w:t>
      </w:r>
      <w:r w:rsidRPr="00E554D6">
        <w:rPr>
          <w:rFonts w:ascii="Arial" w:hAnsi="Arial" w:cs="Arial"/>
        </w:rPr>
        <w:t>е</w:t>
      </w:r>
      <w:r w:rsidRPr="00E554D6">
        <w:rPr>
          <w:rFonts w:ascii="Arial" w:hAnsi="Arial" w:cs="Arial"/>
          <w:spacing w:val="42"/>
        </w:rPr>
        <w:t xml:space="preserve"> </w:t>
      </w:r>
      <w:r w:rsidRPr="00E554D6">
        <w:rPr>
          <w:rFonts w:ascii="Arial" w:hAnsi="Arial" w:cs="Arial"/>
        </w:rPr>
        <w:t>год</w:t>
      </w:r>
      <w:r w:rsidRPr="00E554D6">
        <w:rPr>
          <w:rFonts w:ascii="Arial" w:hAnsi="Arial" w:cs="Arial"/>
          <w:spacing w:val="1"/>
        </w:rPr>
        <w:t>ин</w:t>
      </w:r>
      <w:r w:rsidRPr="00E554D6">
        <w:rPr>
          <w:rFonts w:ascii="Arial" w:hAnsi="Arial" w:cs="Arial"/>
        </w:rPr>
        <w:t>е</w:t>
      </w:r>
      <w:r w:rsidRPr="00E554D6">
        <w:rPr>
          <w:rFonts w:ascii="Arial" w:hAnsi="Arial" w:cs="Arial"/>
          <w:spacing w:val="42"/>
        </w:rPr>
        <w:t xml:space="preserve"> </w:t>
      </w:r>
      <w:r w:rsidRPr="00E554D6">
        <w:rPr>
          <w:rFonts w:ascii="Arial" w:hAnsi="Arial" w:cs="Arial"/>
        </w:rPr>
        <w:t>(20</w:t>
      </w:r>
      <w:r w:rsidRPr="00E554D6">
        <w:rPr>
          <w:rFonts w:ascii="Arial" w:hAnsi="Arial" w:cs="Arial"/>
          <w:spacing w:val="1"/>
        </w:rPr>
        <w:t>1</w:t>
      </w:r>
      <w:r w:rsidRPr="00E554D6">
        <w:rPr>
          <w:rFonts w:ascii="Arial" w:hAnsi="Arial" w:cs="Arial"/>
        </w:rPr>
        <w:t>4,</w:t>
      </w:r>
      <w:r w:rsidRPr="00E554D6">
        <w:rPr>
          <w:rFonts w:ascii="Arial" w:hAnsi="Arial" w:cs="Arial"/>
          <w:spacing w:val="43"/>
        </w:rPr>
        <w:t xml:space="preserve"> </w:t>
      </w:r>
      <w:r w:rsidRPr="00E554D6">
        <w:rPr>
          <w:rFonts w:ascii="Arial" w:hAnsi="Arial" w:cs="Arial"/>
        </w:rPr>
        <w:t>2015.</w:t>
      </w:r>
      <w:r w:rsidRPr="00E554D6">
        <w:rPr>
          <w:rFonts w:ascii="Arial" w:hAnsi="Arial" w:cs="Arial"/>
          <w:spacing w:val="43"/>
        </w:rPr>
        <w:t xml:space="preserve"> </w:t>
      </w:r>
      <w:r w:rsidRPr="00E554D6">
        <w:rPr>
          <w:rFonts w:ascii="Arial" w:hAnsi="Arial" w:cs="Arial"/>
        </w:rPr>
        <w:t>и</w:t>
      </w:r>
      <w:r w:rsidRPr="00E554D6">
        <w:rPr>
          <w:rFonts w:ascii="Arial" w:hAnsi="Arial" w:cs="Arial"/>
          <w:spacing w:val="44"/>
        </w:rPr>
        <w:t xml:space="preserve"> </w:t>
      </w:r>
      <w:r w:rsidRPr="00E554D6">
        <w:rPr>
          <w:rFonts w:ascii="Arial" w:hAnsi="Arial" w:cs="Arial"/>
        </w:rPr>
        <w:t>20</w:t>
      </w:r>
      <w:r w:rsidRPr="00E554D6">
        <w:rPr>
          <w:rFonts w:ascii="Arial" w:hAnsi="Arial" w:cs="Arial"/>
          <w:spacing w:val="1"/>
        </w:rPr>
        <w:t>1</w:t>
      </w:r>
      <w:r w:rsidRPr="00E554D6">
        <w:rPr>
          <w:rFonts w:ascii="Arial" w:hAnsi="Arial" w:cs="Arial"/>
          <w:spacing w:val="-2"/>
        </w:rPr>
        <w:t>6</w:t>
      </w:r>
      <w:r w:rsidRPr="00E554D6">
        <w:rPr>
          <w:rFonts w:ascii="Arial" w:hAnsi="Arial" w:cs="Arial"/>
        </w:rPr>
        <w:t>.</w:t>
      </w:r>
      <w:r w:rsidRPr="00E554D6">
        <w:rPr>
          <w:rFonts w:ascii="Arial" w:hAnsi="Arial" w:cs="Arial"/>
          <w:spacing w:val="43"/>
        </w:rPr>
        <w:t xml:space="preserve"> </w:t>
      </w:r>
      <w:r w:rsidRPr="00E554D6">
        <w:rPr>
          <w:rFonts w:ascii="Arial" w:hAnsi="Arial" w:cs="Arial"/>
        </w:rPr>
        <w:t>год</w:t>
      </w:r>
      <w:r w:rsidRPr="00E554D6">
        <w:rPr>
          <w:rFonts w:ascii="Arial" w:hAnsi="Arial" w:cs="Arial"/>
          <w:spacing w:val="1"/>
        </w:rPr>
        <w:t>и</w:t>
      </w:r>
      <w:r w:rsidRPr="00E554D6">
        <w:rPr>
          <w:rFonts w:ascii="Arial" w:hAnsi="Arial" w:cs="Arial"/>
          <w:spacing w:val="2"/>
        </w:rPr>
        <w:t>н</w:t>
      </w:r>
      <w:r w:rsidRPr="00E554D6">
        <w:rPr>
          <w:rFonts w:ascii="Arial" w:hAnsi="Arial" w:cs="Arial"/>
          <w:spacing w:val="-1"/>
        </w:rPr>
        <w:t>а</w:t>
      </w:r>
      <w:r w:rsidRPr="00E554D6">
        <w:rPr>
          <w:rFonts w:ascii="Arial" w:hAnsi="Arial" w:cs="Arial"/>
        </w:rPr>
        <w:t>)</w:t>
      </w:r>
      <w:r>
        <w:rPr>
          <w:rFonts w:ascii="Arial" w:hAnsi="Arial" w:cs="Arial"/>
        </w:rPr>
        <w:t xml:space="preserve"> </w:t>
      </w:r>
      <w:r w:rsidRPr="00E554D6">
        <w:rPr>
          <w:rFonts w:ascii="Arial" w:hAnsi="Arial" w:cs="Arial"/>
          <w:spacing w:val="1"/>
        </w:rPr>
        <w:t>ни</w:t>
      </w:r>
      <w:r w:rsidRPr="00E554D6">
        <w:rPr>
          <w:rFonts w:ascii="Arial" w:hAnsi="Arial" w:cs="Arial"/>
        </w:rPr>
        <w:t>је по</w:t>
      </w:r>
      <w:r w:rsidRPr="00E554D6">
        <w:rPr>
          <w:rFonts w:ascii="Arial" w:hAnsi="Arial" w:cs="Arial"/>
          <w:spacing w:val="-1"/>
        </w:rPr>
        <w:t>с</w:t>
      </w:r>
      <w:r w:rsidRPr="00E554D6">
        <w:rPr>
          <w:rFonts w:ascii="Arial" w:hAnsi="Arial" w:cs="Arial"/>
        </w:rPr>
        <w:t>лов</w:t>
      </w:r>
      <w:r w:rsidRPr="00E554D6">
        <w:rPr>
          <w:rFonts w:ascii="Arial" w:hAnsi="Arial" w:cs="Arial"/>
          <w:spacing w:val="-1"/>
        </w:rPr>
        <w:t>а</w:t>
      </w:r>
      <w:r w:rsidRPr="00E554D6">
        <w:rPr>
          <w:rFonts w:ascii="Arial" w:hAnsi="Arial" w:cs="Arial"/>
        </w:rPr>
        <w:t xml:space="preserve">о </w:t>
      </w:r>
      <w:r w:rsidRPr="00E554D6">
        <w:rPr>
          <w:rFonts w:ascii="Arial" w:hAnsi="Arial" w:cs="Arial"/>
          <w:spacing w:val="-1"/>
        </w:rPr>
        <w:t>с</w:t>
      </w:r>
      <w:r w:rsidRPr="00E554D6">
        <w:rPr>
          <w:rFonts w:ascii="Arial" w:hAnsi="Arial" w:cs="Arial"/>
        </w:rPr>
        <w:t>а</w:t>
      </w:r>
      <w:r w:rsidRPr="00E554D6">
        <w:rPr>
          <w:rFonts w:ascii="Arial" w:hAnsi="Arial" w:cs="Arial"/>
          <w:spacing w:val="-1"/>
        </w:rPr>
        <w:t xml:space="preserve"> </w:t>
      </w:r>
      <w:r w:rsidRPr="00E554D6">
        <w:rPr>
          <w:rFonts w:ascii="Arial" w:hAnsi="Arial" w:cs="Arial"/>
          <w:spacing w:val="2"/>
        </w:rPr>
        <w:t>г</w:t>
      </w:r>
      <w:r w:rsidRPr="00E554D6">
        <w:rPr>
          <w:rFonts w:ascii="Arial" w:hAnsi="Arial" w:cs="Arial"/>
          <w:spacing w:val="-5"/>
        </w:rPr>
        <w:t>у</w:t>
      </w:r>
      <w:r w:rsidRPr="00E554D6">
        <w:rPr>
          <w:rFonts w:ascii="Arial" w:hAnsi="Arial" w:cs="Arial"/>
        </w:rPr>
        <w:t>б</w:t>
      </w:r>
      <w:r w:rsidRPr="00E554D6">
        <w:rPr>
          <w:rFonts w:ascii="Arial" w:hAnsi="Arial" w:cs="Arial"/>
          <w:spacing w:val="1"/>
        </w:rPr>
        <w:t>и</w:t>
      </w:r>
      <w:r w:rsidRPr="00E554D6">
        <w:rPr>
          <w:rFonts w:ascii="Arial" w:hAnsi="Arial" w:cs="Arial"/>
        </w:rPr>
        <w:t>т</w:t>
      </w:r>
      <w:r w:rsidRPr="00E554D6">
        <w:rPr>
          <w:rFonts w:ascii="Arial" w:hAnsi="Arial" w:cs="Arial"/>
          <w:spacing w:val="1"/>
        </w:rPr>
        <w:t>к</w:t>
      </w:r>
      <w:r w:rsidRPr="00E554D6">
        <w:rPr>
          <w:rFonts w:ascii="Arial" w:hAnsi="Arial" w:cs="Arial"/>
        </w:rPr>
        <w:t>о</w:t>
      </w:r>
      <w:r w:rsidRPr="00E554D6">
        <w:rPr>
          <w:rFonts w:ascii="Arial" w:hAnsi="Arial" w:cs="Arial"/>
          <w:spacing w:val="1"/>
        </w:rPr>
        <w:t>м</w:t>
      </w:r>
      <w:r w:rsidRPr="00E554D6">
        <w:rPr>
          <w:rFonts w:ascii="Arial" w:hAnsi="Arial" w:cs="Arial"/>
        </w:rPr>
        <w:t>;</w:t>
      </w:r>
    </w:p>
    <w:p w:rsidR="00E554D6" w:rsidRPr="00E554D6" w:rsidRDefault="00E554D6" w:rsidP="00E554D6">
      <w:pPr>
        <w:pStyle w:val="ListParagraph"/>
        <w:ind w:left="1080"/>
        <w:rPr>
          <w:rFonts w:ascii="Arial" w:hAnsi="Arial" w:cs="Arial"/>
        </w:rPr>
      </w:pPr>
      <w:r>
        <w:rPr>
          <w:rFonts w:ascii="Arial" w:hAnsi="Arial" w:cs="Arial"/>
        </w:rPr>
        <w:t xml:space="preserve">- </w:t>
      </w:r>
      <w:r w:rsidRPr="00E554D6">
        <w:rPr>
          <w:rFonts w:ascii="Arial" w:hAnsi="Arial" w:cs="Arial"/>
          <w:spacing w:val="2"/>
        </w:rPr>
        <w:t xml:space="preserve"> </w:t>
      </w:r>
      <w:r>
        <w:rPr>
          <w:rFonts w:ascii="Arial" w:hAnsi="Arial" w:cs="Arial"/>
        </w:rPr>
        <w:t>није био у блокади од</w:t>
      </w:r>
      <w:r w:rsidRPr="00E554D6">
        <w:rPr>
          <w:rFonts w:ascii="Arial" w:hAnsi="Arial" w:cs="Arial"/>
          <w:spacing w:val="-1"/>
        </w:rPr>
        <w:t xml:space="preserve"> </w:t>
      </w:r>
      <w:r w:rsidRPr="00E554D6">
        <w:rPr>
          <w:rFonts w:ascii="Arial" w:hAnsi="Arial" w:cs="Arial"/>
        </w:rPr>
        <w:t>01.01</w:t>
      </w:r>
      <w:r w:rsidRPr="00E554D6">
        <w:rPr>
          <w:rFonts w:ascii="Arial" w:hAnsi="Arial" w:cs="Arial"/>
          <w:spacing w:val="2"/>
        </w:rPr>
        <w:t>.</w:t>
      </w:r>
      <w:r w:rsidRPr="00E554D6">
        <w:rPr>
          <w:rFonts w:ascii="Arial" w:hAnsi="Arial" w:cs="Arial"/>
        </w:rPr>
        <w:t>2016.</w:t>
      </w:r>
      <w:r w:rsidRPr="00E554D6">
        <w:rPr>
          <w:rFonts w:ascii="Arial" w:hAnsi="Arial" w:cs="Arial"/>
          <w:spacing w:val="1"/>
        </w:rPr>
        <w:t xml:space="preserve"> </w:t>
      </w:r>
      <w:r>
        <w:rPr>
          <w:rFonts w:ascii="Arial" w:hAnsi="Arial" w:cs="Arial"/>
        </w:rPr>
        <w:t>до 31.12.2016</w:t>
      </w:r>
      <w:r w:rsidRPr="00E554D6">
        <w:rPr>
          <w:rFonts w:ascii="Arial" w:hAnsi="Arial" w:cs="Arial"/>
        </w:rPr>
        <w:t>. г</w:t>
      </w:r>
      <w:r w:rsidRPr="00E554D6">
        <w:rPr>
          <w:rFonts w:ascii="Arial" w:hAnsi="Arial" w:cs="Arial"/>
          <w:spacing w:val="2"/>
        </w:rPr>
        <w:t>о</w:t>
      </w:r>
      <w:r w:rsidRPr="00E554D6">
        <w:rPr>
          <w:rFonts w:ascii="Arial" w:hAnsi="Arial" w:cs="Arial"/>
        </w:rPr>
        <w:t>д</w:t>
      </w:r>
      <w:r w:rsidRPr="00E554D6">
        <w:rPr>
          <w:rFonts w:ascii="Arial" w:hAnsi="Arial" w:cs="Arial"/>
          <w:spacing w:val="1"/>
        </w:rPr>
        <w:t>ин</w:t>
      </w:r>
      <w:r w:rsidRPr="00E554D6">
        <w:rPr>
          <w:rFonts w:ascii="Arial" w:hAnsi="Arial" w:cs="Arial"/>
          <w:spacing w:val="-1"/>
        </w:rPr>
        <w:t>е</w:t>
      </w:r>
      <w:r w:rsidRPr="00E554D6">
        <w:rPr>
          <w:rFonts w:ascii="Arial" w:hAnsi="Arial" w:cs="Arial"/>
        </w:rPr>
        <w:t>.</w:t>
      </w:r>
    </w:p>
    <w:p w:rsidR="00E554D6" w:rsidRPr="00E554D6" w:rsidRDefault="00E554D6" w:rsidP="00E554D6">
      <w:pPr>
        <w:pStyle w:val="ListParagraph"/>
        <w:ind w:left="1080"/>
        <w:rPr>
          <w:rFonts w:ascii="Arial" w:hAnsi="Arial" w:cs="Arial"/>
        </w:rPr>
      </w:pPr>
      <w:r>
        <w:rPr>
          <w:rFonts w:ascii="Arial" w:hAnsi="Arial" w:cs="Arial"/>
        </w:rPr>
        <w:t>-</w:t>
      </w:r>
      <w:r w:rsidRPr="00E554D6">
        <w:rPr>
          <w:rFonts w:ascii="Arial" w:hAnsi="Arial" w:cs="Arial"/>
          <w:spacing w:val="7"/>
        </w:rPr>
        <w:t xml:space="preserve"> </w:t>
      </w:r>
      <w:r w:rsidRPr="00E554D6">
        <w:rPr>
          <w:rFonts w:ascii="Arial" w:hAnsi="Arial" w:cs="Arial"/>
          <w:spacing w:val="24"/>
        </w:rPr>
        <w:t xml:space="preserve"> </w:t>
      </w:r>
      <w:r w:rsidRPr="00E554D6">
        <w:rPr>
          <w:rFonts w:ascii="Arial" w:hAnsi="Arial" w:cs="Arial"/>
        </w:rPr>
        <w:t>у</w:t>
      </w:r>
      <w:r w:rsidRPr="00E554D6">
        <w:rPr>
          <w:rFonts w:ascii="Arial" w:hAnsi="Arial" w:cs="Arial"/>
          <w:spacing w:val="14"/>
        </w:rPr>
        <w:t xml:space="preserve"> </w:t>
      </w:r>
      <w:r w:rsidRPr="00E554D6">
        <w:rPr>
          <w:rFonts w:ascii="Arial" w:hAnsi="Arial" w:cs="Arial"/>
          <w:spacing w:val="1"/>
        </w:rPr>
        <w:t>п</w:t>
      </w:r>
      <w:r w:rsidRPr="00E554D6">
        <w:rPr>
          <w:rFonts w:ascii="Arial" w:hAnsi="Arial" w:cs="Arial"/>
          <w:spacing w:val="2"/>
        </w:rPr>
        <w:t>р</w:t>
      </w:r>
      <w:r w:rsidRPr="00E554D6">
        <w:rPr>
          <w:rFonts w:ascii="Arial" w:hAnsi="Arial" w:cs="Arial"/>
          <w:spacing w:val="-1"/>
        </w:rPr>
        <w:t>е</w:t>
      </w:r>
      <w:r w:rsidRPr="00E554D6">
        <w:rPr>
          <w:rFonts w:ascii="Arial" w:hAnsi="Arial" w:cs="Arial"/>
        </w:rPr>
        <w:t>т</w:t>
      </w:r>
      <w:r w:rsidRPr="00E554D6">
        <w:rPr>
          <w:rFonts w:ascii="Arial" w:hAnsi="Arial" w:cs="Arial"/>
          <w:spacing w:val="2"/>
        </w:rPr>
        <w:t>х</w:t>
      </w:r>
      <w:r w:rsidRPr="00E554D6">
        <w:rPr>
          <w:rFonts w:ascii="Arial" w:hAnsi="Arial" w:cs="Arial"/>
          <w:spacing w:val="-2"/>
        </w:rPr>
        <w:t>о</w:t>
      </w:r>
      <w:r w:rsidRPr="00E554D6">
        <w:rPr>
          <w:rFonts w:ascii="Arial" w:hAnsi="Arial" w:cs="Arial"/>
        </w:rPr>
        <w:t>д</w:t>
      </w:r>
      <w:r w:rsidRPr="00E554D6">
        <w:rPr>
          <w:rFonts w:ascii="Arial" w:hAnsi="Arial" w:cs="Arial"/>
          <w:spacing w:val="1"/>
        </w:rPr>
        <w:t>н</w:t>
      </w:r>
      <w:r w:rsidRPr="00E554D6">
        <w:rPr>
          <w:rFonts w:ascii="Arial" w:hAnsi="Arial" w:cs="Arial"/>
        </w:rPr>
        <w:t>е</w:t>
      </w:r>
      <w:r w:rsidRPr="00E554D6">
        <w:rPr>
          <w:rFonts w:ascii="Arial" w:hAnsi="Arial" w:cs="Arial"/>
          <w:spacing w:val="18"/>
        </w:rPr>
        <w:t xml:space="preserve"> </w:t>
      </w:r>
      <w:r w:rsidRPr="00E554D6">
        <w:rPr>
          <w:rFonts w:ascii="Arial" w:hAnsi="Arial" w:cs="Arial"/>
          <w:spacing w:val="3"/>
        </w:rPr>
        <w:t>т</w:t>
      </w:r>
      <w:r w:rsidRPr="00E554D6">
        <w:rPr>
          <w:rFonts w:ascii="Arial" w:hAnsi="Arial" w:cs="Arial"/>
        </w:rPr>
        <w:t>ри</w:t>
      </w:r>
      <w:r w:rsidRPr="00E554D6">
        <w:rPr>
          <w:rFonts w:ascii="Arial" w:hAnsi="Arial" w:cs="Arial"/>
          <w:spacing w:val="20"/>
        </w:rPr>
        <w:t xml:space="preserve"> </w:t>
      </w:r>
      <w:r w:rsidRPr="00E554D6">
        <w:rPr>
          <w:rFonts w:ascii="Arial" w:hAnsi="Arial" w:cs="Arial"/>
        </w:rPr>
        <w:t>обр</w:t>
      </w:r>
      <w:r w:rsidRPr="00E554D6">
        <w:rPr>
          <w:rFonts w:ascii="Arial" w:hAnsi="Arial" w:cs="Arial"/>
          <w:spacing w:val="-1"/>
        </w:rPr>
        <w:t>а</w:t>
      </w:r>
      <w:r w:rsidRPr="00E554D6">
        <w:rPr>
          <w:rFonts w:ascii="Arial" w:hAnsi="Arial" w:cs="Arial"/>
          <w:spacing w:val="1"/>
        </w:rPr>
        <w:t>ч</w:t>
      </w:r>
      <w:r w:rsidRPr="00E554D6">
        <w:rPr>
          <w:rFonts w:ascii="Arial" w:hAnsi="Arial" w:cs="Arial"/>
          <w:spacing w:val="-5"/>
        </w:rPr>
        <w:t>у</w:t>
      </w:r>
      <w:r w:rsidRPr="00E554D6">
        <w:rPr>
          <w:rFonts w:ascii="Arial" w:hAnsi="Arial" w:cs="Arial"/>
          <w:spacing w:val="1"/>
        </w:rPr>
        <w:t>н</w:t>
      </w:r>
      <w:r w:rsidRPr="00E554D6">
        <w:rPr>
          <w:rFonts w:ascii="Arial" w:hAnsi="Arial" w:cs="Arial"/>
          <w:spacing w:val="-1"/>
        </w:rPr>
        <w:t>с</w:t>
      </w:r>
      <w:r w:rsidRPr="00E554D6">
        <w:rPr>
          <w:rFonts w:ascii="Arial" w:hAnsi="Arial" w:cs="Arial"/>
          <w:spacing w:val="1"/>
        </w:rPr>
        <w:t>к</w:t>
      </w:r>
      <w:r w:rsidRPr="00E554D6">
        <w:rPr>
          <w:rFonts w:ascii="Arial" w:hAnsi="Arial" w:cs="Arial"/>
        </w:rPr>
        <w:t>е</w:t>
      </w:r>
      <w:r w:rsidRPr="00E554D6">
        <w:rPr>
          <w:rFonts w:ascii="Arial" w:hAnsi="Arial" w:cs="Arial"/>
          <w:spacing w:val="18"/>
        </w:rPr>
        <w:t xml:space="preserve"> </w:t>
      </w:r>
      <w:r w:rsidRPr="00E554D6">
        <w:rPr>
          <w:rFonts w:ascii="Arial" w:hAnsi="Arial" w:cs="Arial"/>
        </w:rPr>
        <w:t>г</w:t>
      </w:r>
      <w:r w:rsidRPr="00E554D6">
        <w:rPr>
          <w:rFonts w:ascii="Arial" w:hAnsi="Arial" w:cs="Arial"/>
          <w:spacing w:val="2"/>
        </w:rPr>
        <w:t>о</w:t>
      </w:r>
      <w:r w:rsidRPr="00E554D6">
        <w:rPr>
          <w:rFonts w:ascii="Arial" w:hAnsi="Arial" w:cs="Arial"/>
        </w:rPr>
        <w:t>д</w:t>
      </w:r>
      <w:r w:rsidRPr="00E554D6">
        <w:rPr>
          <w:rFonts w:ascii="Arial" w:hAnsi="Arial" w:cs="Arial"/>
          <w:spacing w:val="1"/>
        </w:rPr>
        <w:t>ин</w:t>
      </w:r>
      <w:r w:rsidRPr="00E554D6">
        <w:rPr>
          <w:rFonts w:ascii="Arial" w:hAnsi="Arial" w:cs="Arial"/>
        </w:rPr>
        <w:t>е</w:t>
      </w:r>
      <w:r w:rsidRPr="00E554D6">
        <w:rPr>
          <w:rFonts w:ascii="Arial" w:hAnsi="Arial" w:cs="Arial"/>
          <w:spacing w:val="18"/>
        </w:rPr>
        <w:t xml:space="preserve"> </w:t>
      </w:r>
      <w:r w:rsidRPr="00E554D6">
        <w:rPr>
          <w:rFonts w:ascii="Arial" w:hAnsi="Arial" w:cs="Arial"/>
          <w:spacing w:val="2"/>
        </w:rPr>
        <w:t>(</w:t>
      </w:r>
      <w:r w:rsidRPr="00E554D6">
        <w:rPr>
          <w:rFonts w:ascii="Arial" w:hAnsi="Arial" w:cs="Arial"/>
        </w:rPr>
        <w:t>2014,</w:t>
      </w:r>
      <w:r w:rsidRPr="00E554D6">
        <w:rPr>
          <w:rFonts w:ascii="Arial" w:hAnsi="Arial" w:cs="Arial"/>
          <w:spacing w:val="19"/>
        </w:rPr>
        <w:t xml:space="preserve"> </w:t>
      </w:r>
      <w:r w:rsidRPr="00E554D6">
        <w:rPr>
          <w:rFonts w:ascii="Arial" w:hAnsi="Arial" w:cs="Arial"/>
        </w:rPr>
        <w:t>2015.</w:t>
      </w:r>
      <w:r w:rsidRPr="00E554D6">
        <w:rPr>
          <w:rFonts w:ascii="Arial" w:hAnsi="Arial" w:cs="Arial"/>
          <w:spacing w:val="19"/>
        </w:rPr>
        <w:t xml:space="preserve"> </w:t>
      </w:r>
      <w:r w:rsidRPr="00E554D6">
        <w:rPr>
          <w:rFonts w:ascii="Arial" w:hAnsi="Arial" w:cs="Arial"/>
        </w:rPr>
        <w:t>и</w:t>
      </w:r>
      <w:r w:rsidRPr="00E554D6">
        <w:rPr>
          <w:rFonts w:ascii="Arial" w:hAnsi="Arial" w:cs="Arial"/>
          <w:spacing w:val="20"/>
        </w:rPr>
        <w:t xml:space="preserve"> </w:t>
      </w:r>
      <w:r w:rsidRPr="00E554D6">
        <w:rPr>
          <w:rFonts w:ascii="Arial" w:hAnsi="Arial" w:cs="Arial"/>
        </w:rPr>
        <w:t>20</w:t>
      </w:r>
      <w:r w:rsidRPr="00E554D6">
        <w:rPr>
          <w:rFonts w:ascii="Arial" w:hAnsi="Arial" w:cs="Arial"/>
          <w:spacing w:val="1"/>
        </w:rPr>
        <w:t>16</w:t>
      </w:r>
      <w:r w:rsidRPr="00E554D6">
        <w:rPr>
          <w:rFonts w:ascii="Arial" w:hAnsi="Arial" w:cs="Arial"/>
        </w:rPr>
        <w:t>.</w:t>
      </w:r>
      <w:r w:rsidRPr="00E554D6">
        <w:rPr>
          <w:rFonts w:ascii="Arial" w:hAnsi="Arial" w:cs="Arial"/>
          <w:spacing w:val="19"/>
        </w:rPr>
        <w:t xml:space="preserve"> </w:t>
      </w:r>
      <w:r w:rsidRPr="00E554D6">
        <w:rPr>
          <w:rFonts w:ascii="Arial" w:hAnsi="Arial" w:cs="Arial"/>
        </w:rPr>
        <w:t>год</w:t>
      </w:r>
      <w:r w:rsidRPr="00E554D6">
        <w:rPr>
          <w:rFonts w:ascii="Arial" w:hAnsi="Arial" w:cs="Arial"/>
          <w:spacing w:val="1"/>
        </w:rPr>
        <w:t>ин</w:t>
      </w:r>
      <w:r w:rsidRPr="00E554D6">
        <w:rPr>
          <w:rFonts w:ascii="Arial" w:hAnsi="Arial" w:cs="Arial"/>
          <w:spacing w:val="-1"/>
        </w:rPr>
        <w:t>а</w:t>
      </w:r>
      <w:r w:rsidRPr="00E554D6">
        <w:rPr>
          <w:rFonts w:ascii="Arial" w:hAnsi="Arial" w:cs="Arial"/>
        </w:rPr>
        <w:t>)</w:t>
      </w:r>
      <w:r>
        <w:rPr>
          <w:rFonts w:ascii="Arial" w:hAnsi="Arial" w:cs="Arial"/>
        </w:rPr>
        <w:t xml:space="preserve"> </w:t>
      </w:r>
      <w:r w:rsidRPr="00E554D6">
        <w:rPr>
          <w:rFonts w:ascii="Arial" w:hAnsi="Arial" w:cs="Arial"/>
        </w:rPr>
        <w:t>о</w:t>
      </w:r>
      <w:r w:rsidRPr="00E554D6">
        <w:rPr>
          <w:rFonts w:ascii="Arial" w:hAnsi="Arial" w:cs="Arial"/>
          <w:spacing w:val="-1"/>
        </w:rPr>
        <w:t>с</w:t>
      </w:r>
      <w:r w:rsidRPr="00E554D6">
        <w:rPr>
          <w:rFonts w:ascii="Arial" w:hAnsi="Arial" w:cs="Arial"/>
        </w:rPr>
        <w:t>тв</w:t>
      </w:r>
      <w:r w:rsidRPr="00E554D6">
        <w:rPr>
          <w:rFonts w:ascii="Arial" w:hAnsi="Arial" w:cs="Arial"/>
          <w:spacing w:val="-1"/>
        </w:rPr>
        <w:t>а</w:t>
      </w:r>
      <w:r w:rsidRPr="00E554D6">
        <w:rPr>
          <w:rFonts w:ascii="Arial" w:hAnsi="Arial" w:cs="Arial"/>
        </w:rPr>
        <w:t>р</w:t>
      </w:r>
      <w:r w:rsidRPr="00E554D6">
        <w:rPr>
          <w:rFonts w:ascii="Arial" w:hAnsi="Arial" w:cs="Arial"/>
          <w:spacing w:val="1"/>
        </w:rPr>
        <w:t>и</w:t>
      </w:r>
      <w:r w:rsidRPr="00E554D6">
        <w:rPr>
          <w:rFonts w:ascii="Arial" w:hAnsi="Arial" w:cs="Arial"/>
        </w:rPr>
        <w:t>о</w:t>
      </w:r>
      <w:r>
        <w:rPr>
          <w:rFonts w:ascii="Arial" w:hAnsi="Arial" w:cs="Arial"/>
        </w:rPr>
        <w:t xml:space="preserve"> је </w:t>
      </w:r>
      <w:r w:rsidRPr="00E554D6">
        <w:rPr>
          <w:rFonts w:ascii="Arial" w:hAnsi="Arial" w:cs="Arial"/>
          <w:spacing w:val="2"/>
        </w:rPr>
        <w:t xml:space="preserve"> </w:t>
      </w:r>
      <w:r w:rsidRPr="00E554D6">
        <w:rPr>
          <w:rFonts w:ascii="Arial" w:hAnsi="Arial" w:cs="Arial"/>
          <w:spacing w:val="-5"/>
        </w:rPr>
        <w:t>у</w:t>
      </w:r>
      <w:r w:rsidRPr="00E554D6">
        <w:rPr>
          <w:rFonts w:ascii="Arial" w:hAnsi="Arial" w:cs="Arial"/>
          <w:spacing w:val="6"/>
        </w:rPr>
        <w:t>к</w:t>
      </w:r>
      <w:r w:rsidRPr="00E554D6">
        <w:rPr>
          <w:rFonts w:ascii="Arial" w:hAnsi="Arial" w:cs="Arial"/>
          <w:spacing w:val="-7"/>
        </w:rPr>
        <w:t>у</w:t>
      </w:r>
      <w:r w:rsidRPr="00E554D6">
        <w:rPr>
          <w:rFonts w:ascii="Arial" w:hAnsi="Arial" w:cs="Arial"/>
          <w:spacing w:val="3"/>
        </w:rPr>
        <w:t>п</w:t>
      </w:r>
      <w:r w:rsidRPr="00E554D6">
        <w:rPr>
          <w:rFonts w:ascii="Arial" w:hAnsi="Arial" w:cs="Arial"/>
          <w:spacing w:val="-1"/>
        </w:rPr>
        <w:t>а</w:t>
      </w:r>
      <w:r w:rsidRPr="00E554D6">
        <w:rPr>
          <w:rFonts w:ascii="Arial" w:hAnsi="Arial" w:cs="Arial"/>
        </w:rPr>
        <w:t>н</w:t>
      </w:r>
      <w:r w:rsidRPr="00E554D6">
        <w:rPr>
          <w:rFonts w:ascii="Arial" w:hAnsi="Arial" w:cs="Arial"/>
          <w:spacing w:val="1"/>
        </w:rPr>
        <w:t xml:space="preserve"> п</w:t>
      </w:r>
      <w:r w:rsidRPr="00E554D6">
        <w:rPr>
          <w:rFonts w:ascii="Arial" w:hAnsi="Arial" w:cs="Arial"/>
        </w:rPr>
        <w:t>р</w:t>
      </w:r>
      <w:r w:rsidRPr="00E554D6">
        <w:rPr>
          <w:rFonts w:ascii="Arial" w:hAnsi="Arial" w:cs="Arial"/>
          <w:spacing w:val="-1"/>
        </w:rPr>
        <w:t>и</w:t>
      </w:r>
      <w:r w:rsidRPr="00E554D6">
        <w:rPr>
          <w:rFonts w:ascii="Arial" w:hAnsi="Arial" w:cs="Arial"/>
          <w:spacing w:val="2"/>
        </w:rPr>
        <w:t>х</w:t>
      </w:r>
      <w:r w:rsidRPr="00E554D6">
        <w:rPr>
          <w:rFonts w:ascii="Arial" w:hAnsi="Arial" w:cs="Arial"/>
          <w:spacing w:val="-2"/>
        </w:rPr>
        <w:t>о</w:t>
      </w:r>
      <w:r w:rsidRPr="00E554D6">
        <w:rPr>
          <w:rFonts w:ascii="Arial" w:hAnsi="Arial" w:cs="Arial"/>
        </w:rPr>
        <w:t xml:space="preserve">д </w:t>
      </w:r>
      <w:r w:rsidRPr="00E554D6">
        <w:rPr>
          <w:rFonts w:ascii="Arial" w:hAnsi="Arial" w:cs="Arial"/>
          <w:spacing w:val="1"/>
        </w:rPr>
        <w:t>к</w:t>
      </w:r>
      <w:r w:rsidRPr="00E554D6">
        <w:rPr>
          <w:rFonts w:ascii="Arial" w:hAnsi="Arial" w:cs="Arial"/>
        </w:rPr>
        <w:t>оји</w:t>
      </w:r>
      <w:r w:rsidRPr="00E554D6">
        <w:rPr>
          <w:rFonts w:ascii="Arial" w:hAnsi="Arial" w:cs="Arial"/>
          <w:spacing w:val="1"/>
        </w:rPr>
        <w:t xml:space="preserve"> </w:t>
      </w:r>
      <w:r w:rsidRPr="00E554D6">
        <w:rPr>
          <w:rFonts w:ascii="Arial" w:hAnsi="Arial" w:cs="Arial"/>
        </w:rPr>
        <w:t xml:space="preserve">је </w:t>
      </w:r>
      <w:r w:rsidRPr="00E554D6">
        <w:rPr>
          <w:rFonts w:ascii="Arial" w:hAnsi="Arial" w:cs="Arial"/>
          <w:spacing w:val="-1"/>
        </w:rPr>
        <w:t>ми</w:t>
      </w:r>
      <w:r w:rsidRPr="00E554D6">
        <w:rPr>
          <w:rFonts w:ascii="Arial" w:hAnsi="Arial" w:cs="Arial"/>
          <w:spacing w:val="1"/>
        </w:rPr>
        <w:t>ним</w:t>
      </w:r>
      <w:r w:rsidRPr="00E554D6">
        <w:rPr>
          <w:rFonts w:ascii="Arial" w:hAnsi="Arial" w:cs="Arial"/>
          <w:spacing w:val="-7"/>
        </w:rPr>
        <w:t>у</w:t>
      </w:r>
      <w:r w:rsidRPr="00E554D6">
        <w:rPr>
          <w:rFonts w:ascii="Arial" w:hAnsi="Arial" w:cs="Arial"/>
        </w:rPr>
        <w:t>м</w:t>
      </w:r>
      <w:r w:rsidRPr="00E554D6">
        <w:rPr>
          <w:rFonts w:ascii="Arial" w:hAnsi="Arial" w:cs="Arial"/>
          <w:spacing w:val="-1"/>
        </w:rPr>
        <w:t xml:space="preserve"> </w:t>
      </w:r>
      <w:r w:rsidRPr="00E554D6">
        <w:rPr>
          <w:rFonts w:ascii="Arial" w:hAnsi="Arial" w:cs="Arial"/>
        </w:rPr>
        <w:t>дв</w:t>
      </w:r>
      <w:r w:rsidRPr="00E554D6">
        <w:rPr>
          <w:rFonts w:ascii="Arial" w:hAnsi="Arial" w:cs="Arial"/>
          <w:spacing w:val="2"/>
        </w:rPr>
        <w:t>о</w:t>
      </w:r>
      <w:r w:rsidRPr="00E554D6">
        <w:rPr>
          <w:rFonts w:ascii="Arial" w:hAnsi="Arial" w:cs="Arial"/>
          <w:spacing w:val="1"/>
        </w:rPr>
        <w:t>с</w:t>
      </w:r>
      <w:r w:rsidRPr="00E554D6">
        <w:rPr>
          <w:rFonts w:ascii="Arial" w:hAnsi="Arial" w:cs="Arial"/>
        </w:rPr>
        <w:t>т</w:t>
      </w:r>
      <w:r w:rsidRPr="00E554D6">
        <w:rPr>
          <w:rFonts w:ascii="Arial" w:hAnsi="Arial" w:cs="Arial"/>
          <w:spacing w:val="2"/>
        </w:rPr>
        <w:t>р</w:t>
      </w:r>
      <w:r w:rsidRPr="00E554D6">
        <w:rPr>
          <w:rFonts w:ascii="Arial" w:hAnsi="Arial" w:cs="Arial"/>
          <w:spacing w:val="-7"/>
        </w:rPr>
        <w:t>у</w:t>
      </w:r>
      <w:r w:rsidRPr="00E554D6">
        <w:rPr>
          <w:rFonts w:ascii="Arial" w:hAnsi="Arial" w:cs="Arial"/>
          <w:spacing w:val="1"/>
        </w:rPr>
        <w:t>к</w:t>
      </w:r>
      <w:r w:rsidRPr="00E554D6">
        <w:rPr>
          <w:rFonts w:ascii="Arial" w:hAnsi="Arial" w:cs="Arial"/>
        </w:rPr>
        <w:t>о</w:t>
      </w:r>
      <w:r w:rsidRPr="00E554D6">
        <w:rPr>
          <w:rFonts w:ascii="Arial" w:hAnsi="Arial" w:cs="Arial"/>
          <w:spacing w:val="2"/>
        </w:rPr>
        <w:t xml:space="preserve"> </w:t>
      </w:r>
      <w:r w:rsidRPr="00E554D6">
        <w:rPr>
          <w:rFonts w:ascii="Arial" w:hAnsi="Arial" w:cs="Arial"/>
        </w:rPr>
        <w:t>в</w:t>
      </w:r>
      <w:r w:rsidRPr="00E554D6">
        <w:rPr>
          <w:rFonts w:ascii="Arial" w:hAnsi="Arial" w:cs="Arial"/>
          <w:spacing w:val="-1"/>
        </w:rPr>
        <w:t>е</w:t>
      </w:r>
      <w:r w:rsidRPr="00E554D6">
        <w:rPr>
          <w:rFonts w:ascii="Arial" w:hAnsi="Arial" w:cs="Arial"/>
        </w:rPr>
        <w:t>ћи</w:t>
      </w:r>
      <w:r w:rsidRPr="00E554D6">
        <w:rPr>
          <w:rFonts w:ascii="Arial" w:hAnsi="Arial" w:cs="Arial"/>
          <w:spacing w:val="1"/>
        </w:rPr>
        <w:t xml:space="preserve"> </w:t>
      </w:r>
      <w:r w:rsidRPr="00E554D6">
        <w:rPr>
          <w:rFonts w:ascii="Arial" w:hAnsi="Arial" w:cs="Arial"/>
        </w:rPr>
        <w:t>од вр</w:t>
      </w:r>
      <w:r w:rsidRPr="00E554D6">
        <w:rPr>
          <w:rFonts w:ascii="Arial" w:hAnsi="Arial" w:cs="Arial"/>
          <w:spacing w:val="-1"/>
        </w:rPr>
        <w:t>е</w:t>
      </w:r>
      <w:r w:rsidRPr="00E554D6">
        <w:rPr>
          <w:rFonts w:ascii="Arial" w:hAnsi="Arial" w:cs="Arial"/>
        </w:rPr>
        <w:t>д</w:t>
      </w:r>
      <w:r w:rsidRPr="00E554D6">
        <w:rPr>
          <w:rFonts w:ascii="Arial" w:hAnsi="Arial" w:cs="Arial"/>
          <w:spacing w:val="1"/>
        </w:rPr>
        <w:t>н</w:t>
      </w:r>
      <w:r w:rsidRPr="00E554D6">
        <w:rPr>
          <w:rFonts w:ascii="Arial" w:hAnsi="Arial" w:cs="Arial"/>
        </w:rPr>
        <w:t>о</w:t>
      </w:r>
      <w:r w:rsidRPr="00E554D6">
        <w:rPr>
          <w:rFonts w:ascii="Arial" w:hAnsi="Arial" w:cs="Arial"/>
          <w:spacing w:val="-1"/>
        </w:rPr>
        <w:t>с</w:t>
      </w:r>
      <w:r w:rsidRPr="00E554D6">
        <w:rPr>
          <w:rFonts w:ascii="Arial" w:hAnsi="Arial" w:cs="Arial"/>
        </w:rPr>
        <w:t>ти</w:t>
      </w:r>
      <w:r w:rsidRPr="00E554D6">
        <w:rPr>
          <w:rFonts w:ascii="Arial" w:hAnsi="Arial" w:cs="Arial"/>
          <w:spacing w:val="1"/>
        </w:rPr>
        <w:t xml:space="preserve"> п</w:t>
      </w:r>
      <w:r w:rsidRPr="00E554D6">
        <w:rPr>
          <w:rFonts w:ascii="Arial" w:hAnsi="Arial" w:cs="Arial"/>
        </w:rPr>
        <w:t>о</w:t>
      </w:r>
      <w:r w:rsidRPr="00E554D6">
        <w:rPr>
          <w:rFonts w:ascii="Arial" w:hAnsi="Arial" w:cs="Arial"/>
          <w:spacing w:val="3"/>
        </w:rPr>
        <w:t>н</w:t>
      </w:r>
      <w:r w:rsidRPr="00E554D6">
        <w:rPr>
          <w:rFonts w:ascii="Arial" w:hAnsi="Arial" w:cs="Arial"/>
          <w:spacing w:val="-7"/>
        </w:rPr>
        <w:t>у</w:t>
      </w:r>
      <w:r w:rsidRPr="00E554D6">
        <w:rPr>
          <w:rFonts w:ascii="Arial" w:hAnsi="Arial" w:cs="Arial"/>
        </w:rPr>
        <w:t>д</w:t>
      </w:r>
      <w:r w:rsidRPr="00E554D6">
        <w:rPr>
          <w:rFonts w:ascii="Arial" w:hAnsi="Arial" w:cs="Arial"/>
          <w:spacing w:val="-1"/>
        </w:rPr>
        <w:t>е</w:t>
      </w:r>
      <w:r w:rsidRPr="00E554D6">
        <w:rPr>
          <w:rFonts w:ascii="Arial" w:hAnsi="Arial" w:cs="Arial"/>
        </w:rPr>
        <w:t>.</w:t>
      </w:r>
    </w:p>
    <w:p w:rsidR="00E554D6" w:rsidRDefault="00E554D6" w:rsidP="00E554D6">
      <w:pPr>
        <w:ind w:left="1080" w:right="121" w:firstLine="140"/>
        <w:rPr>
          <w:rFonts w:ascii="Arial" w:eastAsia="Arial" w:hAnsi="Arial" w:cs="Arial"/>
        </w:rPr>
      </w:pPr>
      <w:r>
        <w:rPr>
          <w:rFonts w:ascii="Arial" w:eastAsia="Arial" w:hAnsi="Arial" w:cs="Arial"/>
        </w:rPr>
        <w:t>- понуђач</w:t>
      </w:r>
      <w:r>
        <w:rPr>
          <w:rFonts w:ascii="Arial" w:eastAsia="Arial" w:hAnsi="Arial" w:cs="Arial"/>
          <w:spacing w:val="1"/>
        </w:rPr>
        <w:t xml:space="preserve"> </w:t>
      </w:r>
      <w:r>
        <w:rPr>
          <w:rFonts w:ascii="Arial" w:eastAsia="Arial" w:hAnsi="Arial" w:cs="Arial"/>
          <w:spacing w:val="-2"/>
        </w:rPr>
        <w:t>и</w:t>
      </w:r>
      <w:r>
        <w:rPr>
          <w:rFonts w:ascii="Arial" w:eastAsia="Arial" w:hAnsi="Arial" w:cs="Arial"/>
        </w:rPr>
        <w:t>ма</w:t>
      </w:r>
      <w:r>
        <w:rPr>
          <w:rFonts w:ascii="Arial" w:eastAsia="Arial" w:hAnsi="Arial" w:cs="Arial"/>
          <w:spacing w:val="1"/>
        </w:rPr>
        <w:t xml:space="preserve"> </w:t>
      </w:r>
      <w:r>
        <w:rPr>
          <w:rFonts w:ascii="Arial" w:eastAsia="Arial" w:hAnsi="Arial" w:cs="Arial"/>
        </w:rPr>
        <w:t>н</w:t>
      </w:r>
      <w:r>
        <w:rPr>
          <w:rFonts w:ascii="Arial" w:eastAsia="Arial" w:hAnsi="Arial" w:cs="Arial"/>
          <w:spacing w:val="1"/>
        </w:rPr>
        <w:t>а</w:t>
      </w:r>
      <w:r>
        <w:rPr>
          <w:rFonts w:ascii="Arial" w:eastAsia="Arial" w:hAnsi="Arial" w:cs="Arial"/>
        </w:rPr>
        <w:t>ј</w:t>
      </w:r>
      <w:r>
        <w:rPr>
          <w:rFonts w:ascii="Arial" w:eastAsia="Arial" w:hAnsi="Arial" w:cs="Arial"/>
          <w:spacing w:val="-2"/>
        </w:rPr>
        <w:t>м</w:t>
      </w:r>
      <w:r>
        <w:rPr>
          <w:rFonts w:ascii="Arial" w:eastAsia="Arial" w:hAnsi="Arial" w:cs="Arial"/>
          <w:spacing w:val="1"/>
        </w:rPr>
        <w:t>а</w:t>
      </w:r>
      <w:r>
        <w:rPr>
          <w:rFonts w:ascii="Arial" w:eastAsia="Arial" w:hAnsi="Arial" w:cs="Arial"/>
          <w:spacing w:val="-1"/>
        </w:rPr>
        <w:t>њ</w:t>
      </w:r>
      <w:r>
        <w:rPr>
          <w:rFonts w:ascii="Arial" w:eastAsia="Arial" w:hAnsi="Arial" w:cs="Arial"/>
        </w:rPr>
        <w:t>е</w:t>
      </w:r>
      <w:r>
        <w:rPr>
          <w:rFonts w:ascii="Arial" w:eastAsia="Arial" w:hAnsi="Arial" w:cs="Arial"/>
          <w:spacing w:val="1"/>
        </w:rPr>
        <w:t xml:space="preserve"> </w:t>
      </w:r>
      <w:r>
        <w:rPr>
          <w:rFonts w:ascii="Arial" w:eastAsia="Arial" w:hAnsi="Arial" w:cs="Arial"/>
        </w:rPr>
        <w:t xml:space="preserve">7 </w:t>
      </w:r>
      <w:r>
        <w:rPr>
          <w:rFonts w:ascii="Arial" w:eastAsia="Arial" w:hAnsi="Arial" w:cs="Arial"/>
          <w:spacing w:val="3"/>
        </w:rPr>
        <w:t xml:space="preserve"> </w:t>
      </w:r>
      <w:r>
        <w:rPr>
          <w:rFonts w:ascii="Arial" w:eastAsia="Arial" w:hAnsi="Arial" w:cs="Arial"/>
          <w:spacing w:val="1"/>
        </w:rPr>
        <w:t>ра</w:t>
      </w:r>
      <w:r>
        <w:rPr>
          <w:rFonts w:ascii="Arial" w:eastAsia="Arial" w:hAnsi="Arial" w:cs="Arial"/>
          <w:spacing w:val="-1"/>
        </w:rPr>
        <w:t>д</w:t>
      </w:r>
      <w:r>
        <w:rPr>
          <w:rFonts w:ascii="Arial" w:eastAsia="Arial" w:hAnsi="Arial" w:cs="Arial"/>
        </w:rPr>
        <w:t>ни</w:t>
      </w:r>
      <w:r>
        <w:rPr>
          <w:rFonts w:ascii="Arial" w:eastAsia="Arial" w:hAnsi="Arial" w:cs="Arial"/>
          <w:spacing w:val="5"/>
        </w:rPr>
        <w:t>к</w:t>
      </w:r>
      <w:r>
        <w:rPr>
          <w:rFonts w:ascii="Arial" w:eastAsia="Arial" w:hAnsi="Arial" w:cs="Arial"/>
          <w:spacing w:val="2"/>
        </w:rPr>
        <w:t>а</w:t>
      </w:r>
      <w:r>
        <w:rPr>
          <w:rFonts w:ascii="Arial" w:eastAsia="Arial" w:hAnsi="Arial" w:cs="Arial"/>
        </w:rPr>
        <w:t>,</w:t>
      </w:r>
      <w:r>
        <w:rPr>
          <w:rFonts w:ascii="Arial" w:eastAsia="Arial" w:hAnsi="Arial" w:cs="Arial"/>
          <w:spacing w:val="-2"/>
        </w:rPr>
        <w:t xml:space="preserve"> </w:t>
      </w:r>
      <w:r>
        <w:rPr>
          <w:rFonts w:ascii="Arial" w:eastAsia="Arial" w:hAnsi="Arial" w:cs="Arial"/>
          <w:spacing w:val="1"/>
        </w:rPr>
        <w:t>за</w:t>
      </w:r>
      <w:r>
        <w:rPr>
          <w:rFonts w:ascii="Arial" w:eastAsia="Arial" w:hAnsi="Arial" w:cs="Arial"/>
        </w:rPr>
        <w:t>п</w:t>
      </w:r>
      <w:r>
        <w:rPr>
          <w:rFonts w:ascii="Arial" w:eastAsia="Arial" w:hAnsi="Arial" w:cs="Arial"/>
          <w:spacing w:val="-2"/>
        </w:rPr>
        <w:t>о</w:t>
      </w:r>
      <w:r>
        <w:rPr>
          <w:rFonts w:ascii="Arial" w:eastAsia="Arial" w:hAnsi="Arial" w:cs="Arial"/>
        </w:rPr>
        <w:t>с</w:t>
      </w:r>
      <w:r>
        <w:rPr>
          <w:rFonts w:ascii="Arial" w:eastAsia="Arial" w:hAnsi="Arial" w:cs="Arial"/>
          <w:spacing w:val="-1"/>
        </w:rPr>
        <w:t>л</w:t>
      </w:r>
      <w:r>
        <w:rPr>
          <w:rFonts w:ascii="Arial" w:eastAsia="Arial" w:hAnsi="Arial" w:cs="Arial"/>
          <w:spacing w:val="1"/>
        </w:rPr>
        <w:t>е</w:t>
      </w:r>
      <w:r>
        <w:rPr>
          <w:rFonts w:ascii="Arial" w:eastAsia="Arial" w:hAnsi="Arial" w:cs="Arial"/>
        </w:rPr>
        <w:t>них у</w:t>
      </w:r>
      <w:r>
        <w:rPr>
          <w:rFonts w:ascii="Arial" w:eastAsia="Arial" w:hAnsi="Arial" w:cs="Arial"/>
          <w:spacing w:val="-2"/>
        </w:rPr>
        <w:t xml:space="preserve"> </w:t>
      </w:r>
      <w:r>
        <w:rPr>
          <w:rFonts w:ascii="Arial" w:eastAsia="Arial" w:hAnsi="Arial" w:cs="Arial"/>
        </w:rPr>
        <w:t>с</w:t>
      </w:r>
      <w:r>
        <w:rPr>
          <w:rFonts w:ascii="Arial" w:eastAsia="Arial" w:hAnsi="Arial" w:cs="Arial"/>
          <w:spacing w:val="-1"/>
        </w:rPr>
        <w:t>т</w:t>
      </w:r>
      <w:r>
        <w:rPr>
          <w:rFonts w:ascii="Arial" w:eastAsia="Arial" w:hAnsi="Arial" w:cs="Arial"/>
          <w:spacing w:val="1"/>
        </w:rPr>
        <w:t>а</w:t>
      </w:r>
      <w:r>
        <w:rPr>
          <w:rFonts w:ascii="Arial" w:eastAsia="Arial" w:hAnsi="Arial" w:cs="Arial"/>
          <w:spacing w:val="-1"/>
        </w:rPr>
        <w:t>л</w:t>
      </w:r>
      <w:r>
        <w:rPr>
          <w:rFonts w:ascii="Arial" w:eastAsia="Arial" w:hAnsi="Arial" w:cs="Arial"/>
        </w:rPr>
        <w:t>ном</w:t>
      </w:r>
      <w:r>
        <w:rPr>
          <w:rFonts w:ascii="Arial" w:eastAsia="Arial" w:hAnsi="Arial" w:cs="Arial"/>
          <w:spacing w:val="1"/>
        </w:rPr>
        <w:t xml:space="preserve"> ра</w:t>
      </w:r>
      <w:r>
        <w:rPr>
          <w:rFonts w:ascii="Arial" w:eastAsia="Arial" w:hAnsi="Arial" w:cs="Arial"/>
          <w:spacing w:val="-3"/>
        </w:rPr>
        <w:t>д</w:t>
      </w:r>
      <w:r>
        <w:rPr>
          <w:rFonts w:ascii="Arial" w:eastAsia="Arial" w:hAnsi="Arial" w:cs="Arial"/>
        </w:rPr>
        <w:t>ном</w:t>
      </w:r>
      <w:r>
        <w:rPr>
          <w:rFonts w:ascii="Arial" w:eastAsia="Arial" w:hAnsi="Arial" w:cs="Arial"/>
          <w:spacing w:val="1"/>
        </w:rPr>
        <w:t xml:space="preserve"> </w:t>
      </w:r>
      <w:r>
        <w:rPr>
          <w:rFonts w:ascii="Arial" w:eastAsia="Arial" w:hAnsi="Arial" w:cs="Arial"/>
          <w:spacing w:val="-3"/>
        </w:rPr>
        <w:t>о</w:t>
      </w:r>
      <w:r>
        <w:rPr>
          <w:rFonts w:ascii="Arial" w:eastAsia="Arial" w:hAnsi="Arial" w:cs="Arial"/>
          <w:spacing w:val="-1"/>
        </w:rPr>
        <w:t>д</w:t>
      </w:r>
      <w:r>
        <w:rPr>
          <w:rFonts w:ascii="Arial" w:eastAsia="Arial" w:hAnsi="Arial" w:cs="Arial"/>
        </w:rPr>
        <w:t>носу</w:t>
      </w:r>
      <w:r>
        <w:rPr>
          <w:rFonts w:ascii="Arial" w:eastAsia="Arial" w:hAnsi="Arial" w:cs="Arial"/>
          <w:spacing w:val="-2"/>
        </w:rPr>
        <w:t xml:space="preserve"> </w:t>
      </w:r>
      <w:r>
        <w:rPr>
          <w:rFonts w:ascii="Arial" w:eastAsia="Arial" w:hAnsi="Arial" w:cs="Arial"/>
        </w:rPr>
        <w:t>и</w:t>
      </w:r>
      <w:r>
        <w:rPr>
          <w:rFonts w:ascii="Arial" w:eastAsia="Arial" w:hAnsi="Arial" w:cs="Arial"/>
          <w:spacing w:val="-1"/>
        </w:rPr>
        <w:t>л</w:t>
      </w:r>
      <w:r>
        <w:rPr>
          <w:rFonts w:ascii="Arial" w:eastAsia="Arial" w:hAnsi="Arial" w:cs="Arial"/>
        </w:rPr>
        <w:t xml:space="preserve">и </w:t>
      </w:r>
      <w:r>
        <w:rPr>
          <w:rFonts w:ascii="Arial" w:eastAsia="Arial" w:hAnsi="Arial" w:cs="Arial"/>
          <w:spacing w:val="1"/>
        </w:rPr>
        <w:t>а</w:t>
      </w:r>
      <w:r>
        <w:rPr>
          <w:rFonts w:ascii="Arial" w:eastAsia="Arial" w:hAnsi="Arial" w:cs="Arial"/>
        </w:rPr>
        <w:t>н</w:t>
      </w:r>
      <w:r>
        <w:rPr>
          <w:rFonts w:ascii="Arial" w:eastAsia="Arial" w:hAnsi="Arial" w:cs="Arial"/>
          <w:spacing w:val="-6"/>
        </w:rPr>
        <w:t>г</w:t>
      </w:r>
      <w:r>
        <w:rPr>
          <w:rFonts w:ascii="Arial" w:eastAsia="Arial" w:hAnsi="Arial" w:cs="Arial"/>
          <w:spacing w:val="1"/>
        </w:rPr>
        <w:t>а</w:t>
      </w:r>
      <w:r>
        <w:rPr>
          <w:rFonts w:ascii="Arial" w:eastAsia="Arial" w:hAnsi="Arial" w:cs="Arial"/>
        </w:rPr>
        <w:t>ж</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а</w:t>
      </w:r>
      <w:r>
        <w:rPr>
          <w:rFonts w:ascii="Arial" w:eastAsia="Arial" w:hAnsi="Arial" w:cs="Arial"/>
        </w:rPr>
        <w:t>них</w:t>
      </w:r>
      <w:r>
        <w:rPr>
          <w:rFonts w:ascii="Arial" w:eastAsia="Arial" w:hAnsi="Arial" w:cs="Arial"/>
          <w:spacing w:val="-2"/>
        </w:rPr>
        <w:t xml:space="preserve"> у</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оро</w:t>
      </w:r>
      <w:r>
        <w:rPr>
          <w:rFonts w:ascii="Arial" w:eastAsia="Arial" w:hAnsi="Arial" w:cs="Arial"/>
        </w:rPr>
        <w:t>м</w:t>
      </w:r>
      <w:r>
        <w:rPr>
          <w:rFonts w:ascii="Arial" w:eastAsia="Arial" w:hAnsi="Arial" w:cs="Arial"/>
          <w:spacing w:val="1"/>
        </w:rPr>
        <w:t xml:space="preserve"> </w:t>
      </w:r>
      <w:r>
        <w:rPr>
          <w:rFonts w:ascii="Arial" w:eastAsia="Arial" w:hAnsi="Arial" w:cs="Arial"/>
        </w:rPr>
        <w:t>о</w:t>
      </w:r>
      <w:r>
        <w:rPr>
          <w:rFonts w:ascii="Arial" w:eastAsia="Arial" w:hAnsi="Arial" w:cs="Arial"/>
          <w:spacing w:val="1"/>
        </w:rPr>
        <w:t xml:space="preserve"> </w:t>
      </w:r>
      <w:r>
        <w:rPr>
          <w:rFonts w:ascii="Arial" w:eastAsia="Arial" w:hAnsi="Arial" w:cs="Arial"/>
        </w:rPr>
        <w:t>д</w:t>
      </w:r>
      <w:r>
        <w:rPr>
          <w:rFonts w:ascii="Arial" w:eastAsia="Arial" w:hAnsi="Arial" w:cs="Arial"/>
          <w:spacing w:val="-6"/>
        </w:rPr>
        <w:t>е</w:t>
      </w:r>
      <w:r>
        <w:rPr>
          <w:rFonts w:ascii="Arial" w:eastAsia="Arial" w:hAnsi="Arial" w:cs="Arial"/>
          <w:spacing w:val="-1"/>
        </w:rPr>
        <w:t>л</w:t>
      </w:r>
      <w:r>
        <w:rPr>
          <w:rFonts w:ascii="Arial" w:eastAsia="Arial" w:hAnsi="Arial" w:cs="Arial"/>
        </w:rPr>
        <w:t>у</w:t>
      </w:r>
      <w:r>
        <w:rPr>
          <w:rFonts w:ascii="Arial" w:eastAsia="Arial" w:hAnsi="Arial" w:cs="Arial"/>
          <w:spacing w:val="-2"/>
        </w:rPr>
        <w:t xml:space="preserve"> </w:t>
      </w:r>
      <w:r>
        <w:rPr>
          <w:rFonts w:ascii="Arial" w:eastAsia="Arial" w:hAnsi="Arial" w:cs="Arial"/>
        </w:rPr>
        <w:t>и</w:t>
      </w:r>
      <w:r>
        <w:rPr>
          <w:rFonts w:ascii="Arial" w:eastAsia="Arial" w:hAnsi="Arial" w:cs="Arial"/>
          <w:spacing w:val="-1"/>
        </w:rPr>
        <w:t>л</w:t>
      </w:r>
      <w:r>
        <w:rPr>
          <w:rFonts w:ascii="Arial" w:eastAsia="Arial" w:hAnsi="Arial" w:cs="Arial"/>
        </w:rPr>
        <w:t>и</w:t>
      </w:r>
      <w:r>
        <w:rPr>
          <w:rFonts w:ascii="Arial" w:eastAsia="Arial" w:hAnsi="Arial" w:cs="Arial"/>
          <w:spacing w:val="1"/>
        </w:rPr>
        <w:t xml:space="preserve"> </w:t>
      </w:r>
      <w:r>
        <w:rPr>
          <w:rFonts w:ascii="Arial" w:eastAsia="Arial" w:hAnsi="Arial" w:cs="Arial"/>
          <w:spacing w:val="-2"/>
        </w:rPr>
        <w:t>у</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w:t>
      </w:r>
      <w:r>
        <w:rPr>
          <w:rFonts w:ascii="Arial" w:eastAsia="Arial" w:hAnsi="Arial" w:cs="Arial"/>
          <w:spacing w:val="-1"/>
        </w:rPr>
        <w:t>о</w:t>
      </w:r>
      <w:r>
        <w:rPr>
          <w:rFonts w:ascii="Arial" w:eastAsia="Arial" w:hAnsi="Arial" w:cs="Arial"/>
        </w:rPr>
        <w:t>м</w:t>
      </w:r>
      <w:r>
        <w:rPr>
          <w:rFonts w:ascii="Arial" w:eastAsia="Arial" w:hAnsi="Arial" w:cs="Arial"/>
          <w:spacing w:val="1"/>
        </w:rPr>
        <w:t xml:space="preserve"> </w:t>
      </w:r>
      <w:r>
        <w:rPr>
          <w:rFonts w:ascii="Arial" w:eastAsia="Arial" w:hAnsi="Arial" w:cs="Arial"/>
        </w:rPr>
        <w:t>о</w:t>
      </w:r>
      <w:r>
        <w:rPr>
          <w:rFonts w:ascii="Arial" w:eastAsia="Arial" w:hAnsi="Arial" w:cs="Arial"/>
          <w:spacing w:val="1"/>
        </w:rPr>
        <w:t xml:space="preserve"> о</w:t>
      </w:r>
      <w:r>
        <w:rPr>
          <w:rFonts w:ascii="Arial" w:eastAsia="Arial" w:hAnsi="Arial" w:cs="Arial"/>
          <w:spacing w:val="-8"/>
        </w:rPr>
        <w:t>б</w:t>
      </w:r>
      <w:r>
        <w:rPr>
          <w:rFonts w:ascii="Arial" w:eastAsia="Arial" w:hAnsi="Arial" w:cs="Arial"/>
          <w:spacing w:val="1"/>
        </w:rPr>
        <w:t>а</w:t>
      </w:r>
      <w:r>
        <w:rPr>
          <w:rFonts w:ascii="Arial" w:eastAsia="Arial" w:hAnsi="Arial" w:cs="Arial"/>
        </w:rPr>
        <w:t>вљ</w:t>
      </w:r>
      <w:r>
        <w:rPr>
          <w:rFonts w:ascii="Arial" w:eastAsia="Arial" w:hAnsi="Arial" w:cs="Arial"/>
          <w:spacing w:val="1"/>
        </w:rPr>
        <w:t>а</w:t>
      </w:r>
      <w:r>
        <w:rPr>
          <w:rFonts w:ascii="Arial" w:eastAsia="Arial" w:hAnsi="Arial" w:cs="Arial"/>
          <w:spacing w:val="-1"/>
        </w:rPr>
        <w:t>њ</w:t>
      </w:r>
      <w:r>
        <w:rPr>
          <w:rFonts w:ascii="Arial" w:eastAsia="Arial" w:hAnsi="Arial" w:cs="Arial"/>
        </w:rPr>
        <w:t>у</w:t>
      </w:r>
      <w:r>
        <w:rPr>
          <w:rFonts w:ascii="Arial" w:eastAsia="Arial" w:hAnsi="Arial" w:cs="Arial"/>
          <w:spacing w:val="-2"/>
        </w:rPr>
        <w:t xml:space="preserve"> </w:t>
      </w:r>
      <w:r>
        <w:rPr>
          <w:rFonts w:ascii="Arial" w:eastAsia="Arial" w:hAnsi="Arial" w:cs="Arial"/>
        </w:rPr>
        <w:t>п</w:t>
      </w:r>
      <w:r>
        <w:rPr>
          <w:rFonts w:ascii="Arial" w:eastAsia="Arial" w:hAnsi="Arial" w:cs="Arial"/>
          <w:spacing w:val="1"/>
        </w:rPr>
        <w:t>р</w:t>
      </w:r>
      <w:r>
        <w:rPr>
          <w:rFonts w:ascii="Arial" w:eastAsia="Arial" w:hAnsi="Arial" w:cs="Arial"/>
        </w:rPr>
        <w:t>ив</w:t>
      </w:r>
      <w:r>
        <w:rPr>
          <w:rFonts w:ascii="Arial" w:eastAsia="Arial" w:hAnsi="Arial" w:cs="Arial"/>
          <w:spacing w:val="-1"/>
        </w:rPr>
        <w:t>р</w:t>
      </w:r>
      <w:r>
        <w:rPr>
          <w:rFonts w:ascii="Arial" w:eastAsia="Arial" w:hAnsi="Arial" w:cs="Arial"/>
          <w:spacing w:val="1"/>
        </w:rPr>
        <w:t>е</w:t>
      </w:r>
      <w:r>
        <w:rPr>
          <w:rFonts w:ascii="Arial" w:eastAsia="Arial" w:hAnsi="Arial" w:cs="Arial"/>
        </w:rPr>
        <w:t>м</w:t>
      </w:r>
      <w:r>
        <w:rPr>
          <w:rFonts w:ascii="Arial" w:eastAsia="Arial" w:hAnsi="Arial" w:cs="Arial"/>
          <w:spacing w:val="1"/>
        </w:rPr>
        <w:t>е</w:t>
      </w:r>
      <w:r>
        <w:rPr>
          <w:rFonts w:ascii="Arial" w:eastAsia="Arial" w:hAnsi="Arial" w:cs="Arial"/>
        </w:rPr>
        <w:t>них</w:t>
      </w:r>
      <w:r>
        <w:rPr>
          <w:rFonts w:ascii="Arial" w:eastAsia="Arial" w:hAnsi="Arial" w:cs="Arial"/>
          <w:spacing w:val="-2"/>
        </w:rPr>
        <w:t xml:space="preserve"> </w:t>
      </w:r>
      <w:r>
        <w:rPr>
          <w:rFonts w:ascii="Arial" w:eastAsia="Arial" w:hAnsi="Arial" w:cs="Arial"/>
        </w:rPr>
        <w:t>и пов</w:t>
      </w:r>
      <w:r>
        <w:rPr>
          <w:rFonts w:ascii="Arial" w:eastAsia="Arial" w:hAnsi="Arial" w:cs="Arial"/>
          <w:spacing w:val="1"/>
        </w:rPr>
        <w:t>ре</w:t>
      </w:r>
      <w:r>
        <w:rPr>
          <w:rFonts w:ascii="Arial" w:eastAsia="Arial" w:hAnsi="Arial" w:cs="Arial"/>
        </w:rPr>
        <w:t>м</w:t>
      </w:r>
      <w:r>
        <w:rPr>
          <w:rFonts w:ascii="Arial" w:eastAsia="Arial" w:hAnsi="Arial" w:cs="Arial"/>
          <w:spacing w:val="1"/>
        </w:rPr>
        <w:t>е</w:t>
      </w:r>
      <w:r>
        <w:rPr>
          <w:rFonts w:ascii="Arial" w:eastAsia="Arial" w:hAnsi="Arial" w:cs="Arial"/>
        </w:rPr>
        <w:t>них</w:t>
      </w:r>
      <w:r>
        <w:rPr>
          <w:rFonts w:ascii="Arial" w:eastAsia="Arial" w:hAnsi="Arial" w:cs="Arial"/>
          <w:spacing w:val="-2"/>
        </w:rPr>
        <w:t xml:space="preserve"> </w:t>
      </w:r>
      <w:r>
        <w:rPr>
          <w:rFonts w:ascii="Arial" w:eastAsia="Arial" w:hAnsi="Arial" w:cs="Arial"/>
        </w:rPr>
        <w:t>п</w:t>
      </w:r>
      <w:r>
        <w:rPr>
          <w:rFonts w:ascii="Arial" w:eastAsia="Arial" w:hAnsi="Arial" w:cs="Arial"/>
          <w:spacing w:val="1"/>
        </w:rPr>
        <w:t>о</w:t>
      </w:r>
      <w:r>
        <w:rPr>
          <w:rFonts w:ascii="Arial" w:eastAsia="Arial" w:hAnsi="Arial" w:cs="Arial"/>
        </w:rPr>
        <w:t>с</w:t>
      </w:r>
      <w:r>
        <w:rPr>
          <w:rFonts w:ascii="Arial" w:eastAsia="Arial" w:hAnsi="Arial" w:cs="Arial"/>
          <w:spacing w:val="1"/>
        </w:rPr>
        <w:t>ло</w:t>
      </w:r>
      <w:r>
        <w:rPr>
          <w:rFonts w:ascii="Arial" w:eastAsia="Arial" w:hAnsi="Arial" w:cs="Arial"/>
          <w:spacing w:val="-3"/>
        </w:rPr>
        <w:t>в</w:t>
      </w:r>
      <w:r>
        <w:rPr>
          <w:rFonts w:ascii="Arial" w:eastAsia="Arial" w:hAnsi="Arial" w:cs="Arial"/>
        </w:rPr>
        <w:t>а</w:t>
      </w:r>
      <w:r>
        <w:rPr>
          <w:rFonts w:ascii="Arial" w:eastAsia="Arial" w:hAnsi="Arial" w:cs="Arial"/>
          <w:spacing w:val="-1"/>
        </w:rPr>
        <w:t xml:space="preserve"> </w:t>
      </w:r>
      <w:r>
        <w:rPr>
          <w:rFonts w:ascii="Arial" w:eastAsia="Arial" w:hAnsi="Arial" w:cs="Arial"/>
        </w:rPr>
        <w:t xml:space="preserve">или сл., </w:t>
      </w:r>
      <w:r>
        <w:rPr>
          <w:rFonts w:ascii="Arial" w:eastAsia="Arial" w:hAnsi="Arial" w:cs="Arial"/>
          <w:spacing w:val="1"/>
        </w:rPr>
        <w:t xml:space="preserve"> </w:t>
      </w:r>
      <w:r>
        <w:rPr>
          <w:rFonts w:ascii="Arial" w:eastAsia="Arial" w:hAnsi="Arial" w:cs="Arial"/>
          <w:spacing w:val="-3"/>
        </w:rPr>
        <w:t>о</w:t>
      </w:r>
      <w:r>
        <w:rPr>
          <w:rFonts w:ascii="Arial" w:eastAsia="Arial" w:hAnsi="Arial" w:cs="Arial"/>
        </w:rPr>
        <w:t xml:space="preserve">д </w:t>
      </w:r>
      <w:r>
        <w:rPr>
          <w:rFonts w:ascii="Arial" w:eastAsia="Arial" w:hAnsi="Arial" w:cs="Arial"/>
          <w:spacing w:val="1"/>
        </w:rPr>
        <w:t>ко</w:t>
      </w:r>
      <w:r>
        <w:rPr>
          <w:rFonts w:ascii="Arial" w:eastAsia="Arial" w:hAnsi="Arial" w:cs="Arial"/>
        </w:rPr>
        <w:t>јих</w:t>
      </w:r>
      <w:r>
        <w:rPr>
          <w:rFonts w:ascii="Arial" w:eastAsia="Arial" w:hAnsi="Arial" w:cs="Arial"/>
          <w:spacing w:val="-2"/>
        </w:rPr>
        <w:t xml:space="preserve"> </w:t>
      </w:r>
      <w:r>
        <w:rPr>
          <w:rFonts w:ascii="Arial" w:eastAsia="Arial" w:hAnsi="Arial" w:cs="Arial"/>
        </w:rPr>
        <w:t>је</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4"/>
        </w:rPr>
        <w:t xml:space="preserve"> </w:t>
      </w:r>
      <w:r>
        <w:rPr>
          <w:rFonts w:ascii="Arial" w:eastAsia="Arial" w:hAnsi="Arial" w:cs="Arial"/>
        </w:rPr>
        <w:t>инж</w:t>
      </w:r>
      <w:r>
        <w:rPr>
          <w:rFonts w:ascii="Arial" w:eastAsia="Arial" w:hAnsi="Arial" w:cs="Arial"/>
          <w:spacing w:val="1"/>
        </w:rPr>
        <w:t>е</w:t>
      </w:r>
      <w:r>
        <w:rPr>
          <w:rFonts w:ascii="Arial" w:eastAsia="Arial" w:hAnsi="Arial" w:cs="Arial"/>
          <w:spacing w:val="-1"/>
        </w:rPr>
        <w:t>њ</w:t>
      </w:r>
      <w:r>
        <w:rPr>
          <w:rFonts w:ascii="Arial" w:eastAsia="Arial" w:hAnsi="Arial" w:cs="Arial"/>
          <w:spacing w:val="1"/>
        </w:rPr>
        <w:t>е</w:t>
      </w:r>
      <w:r>
        <w:rPr>
          <w:rFonts w:ascii="Arial" w:eastAsia="Arial" w:hAnsi="Arial" w:cs="Arial"/>
        </w:rPr>
        <w:t>р</w:t>
      </w:r>
      <w:r>
        <w:rPr>
          <w:rFonts w:ascii="Arial" w:eastAsia="Arial" w:hAnsi="Arial" w:cs="Arial"/>
          <w:spacing w:val="1"/>
        </w:rPr>
        <w:t xml:space="preserve"> </w:t>
      </w:r>
      <w:r>
        <w:rPr>
          <w:rFonts w:ascii="Arial" w:eastAsia="Arial" w:hAnsi="Arial" w:cs="Arial"/>
          <w:spacing w:val="-1"/>
        </w:rPr>
        <w:t>гр</w:t>
      </w:r>
      <w:r>
        <w:rPr>
          <w:rFonts w:ascii="Arial" w:eastAsia="Arial" w:hAnsi="Arial" w:cs="Arial"/>
          <w:spacing w:val="1"/>
        </w:rPr>
        <w:t>ађе</w:t>
      </w:r>
      <w:r>
        <w:rPr>
          <w:rFonts w:ascii="Arial" w:eastAsia="Arial" w:hAnsi="Arial" w:cs="Arial"/>
        </w:rPr>
        <w:t xml:space="preserve">винске </w:t>
      </w:r>
      <w:r>
        <w:rPr>
          <w:rFonts w:ascii="Arial" w:eastAsia="Arial" w:hAnsi="Arial" w:cs="Arial"/>
          <w:spacing w:val="4"/>
        </w:rPr>
        <w:t xml:space="preserve"> </w:t>
      </w:r>
      <w:r>
        <w:rPr>
          <w:rFonts w:ascii="Arial" w:eastAsia="Arial" w:hAnsi="Arial" w:cs="Arial"/>
        </w:rPr>
        <w:t>с</w:t>
      </w:r>
      <w:r>
        <w:rPr>
          <w:rFonts w:ascii="Arial" w:eastAsia="Arial" w:hAnsi="Arial" w:cs="Arial"/>
          <w:spacing w:val="-2"/>
        </w:rPr>
        <w:t>т</w:t>
      </w:r>
      <w:r>
        <w:rPr>
          <w:rFonts w:ascii="Arial" w:eastAsia="Arial" w:hAnsi="Arial" w:cs="Arial"/>
          <w:spacing w:val="-1"/>
        </w:rPr>
        <w:t>р</w:t>
      </w:r>
      <w:r>
        <w:rPr>
          <w:rFonts w:ascii="Arial" w:eastAsia="Arial" w:hAnsi="Arial" w:cs="Arial"/>
          <w:spacing w:val="-2"/>
        </w:rPr>
        <w:t>у</w:t>
      </w:r>
      <w:r>
        <w:rPr>
          <w:rFonts w:ascii="Arial" w:eastAsia="Arial" w:hAnsi="Arial" w:cs="Arial"/>
          <w:spacing w:val="3"/>
        </w:rPr>
        <w:t>к</w:t>
      </w:r>
      <w:r>
        <w:rPr>
          <w:rFonts w:ascii="Arial" w:eastAsia="Arial" w:hAnsi="Arial" w:cs="Arial"/>
          <w:spacing w:val="1"/>
        </w:rPr>
        <w:t>е</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тј. </w:t>
      </w:r>
      <w:r>
        <w:rPr>
          <w:rFonts w:ascii="Arial" w:eastAsia="Arial" w:hAnsi="Arial" w:cs="Arial"/>
          <w:spacing w:val="-4"/>
        </w:rPr>
        <w:t>о</w:t>
      </w:r>
      <w:r>
        <w:rPr>
          <w:rFonts w:ascii="Arial" w:eastAsia="Arial" w:hAnsi="Arial" w:cs="Arial"/>
          <w:spacing w:val="-1"/>
        </w:rPr>
        <w:t>д</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w:t>
      </w:r>
      <w:r>
        <w:rPr>
          <w:rFonts w:ascii="Arial" w:eastAsia="Arial" w:hAnsi="Arial" w:cs="Arial"/>
        </w:rPr>
        <w:t>ни и</w:t>
      </w:r>
      <w:r>
        <w:rPr>
          <w:rFonts w:ascii="Arial" w:eastAsia="Arial" w:hAnsi="Arial" w:cs="Arial"/>
          <w:spacing w:val="1"/>
        </w:rPr>
        <w:t>з</w:t>
      </w:r>
      <w:r>
        <w:rPr>
          <w:rFonts w:ascii="Arial" w:eastAsia="Arial" w:hAnsi="Arial" w:cs="Arial"/>
          <w:spacing w:val="-5"/>
        </w:rPr>
        <w:t>в</w:t>
      </w:r>
      <w:r>
        <w:rPr>
          <w:rFonts w:ascii="Arial" w:eastAsia="Arial" w:hAnsi="Arial" w:cs="Arial"/>
          <w:spacing w:val="1"/>
        </w:rPr>
        <w:t>о</w:t>
      </w:r>
      <w:r>
        <w:rPr>
          <w:rFonts w:ascii="Arial" w:eastAsia="Arial" w:hAnsi="Arial" w:cs="Arial"/>
          <w:spacing w:val="-1"/>
        </w:rPr>
        <w:t>ђ</w:t>
      </w:r>
      <w:r>
        <w:rPr>
          <w:rFonts w:ascii="Arial" w:eastAsia="Arial" w:hAnsi="Arial" w:cs="Arial"/>
          <w:spacing w:val="-4"/>
        </w:rPr>
        <w:t>а</w:t>
      </w:r>
      <w:r>
        <w:rPr>
          <w:rFonts w:ascii="Arial" w:eastAsia="Arial" w:hAnsi="Arial" w:cs="Arial"/>
        </w:rPr>
        <w:t xml:space="preserve">ч </w:t>
      </w:r>
      <w:r>
        <w:rPr>
          <w:rFonts w:ascii="Arial" w:eastAsia="Arial" w:hAnsi="Arial" w:cs="Arial"/>
          <w:spacing w:val="3"/>
        </w:rPr>
        <w:t xml:space="preserve"> </w:t>
      </w:r>
      <w:r>
        <w:rPr>
          <w:rFonts w:ascii="Arial" w:eastAsia="Arial" w:hAnsi="Arial" w:cs="Arial"/>
        </w:rPr>
        <w:t>(</w:t>
      </w:r>
      <w:r>
        <w:rPr>
          <w:rFonts w:ascii="Arial" w:eastAsia="Arial" w:hAnsi="Arial" w:cs="Arial"/>
          <w:spacing w:val="-1"/>
        </w:rPr>
        <w:t>л</w:t>
      </w:r>
      <w:r>
        <w:rPr>
          <w:rFonts w:ascii="Arial" w:eastAsia="Arial" w:hAnsi="Arial" w:cs="Arial"/>
        </w:rPr>
        <w:t>и</w:t>
      </w:r>
      <w:r>
        <w:rPr>
          <w:rFonts w:ascii="Arial" w:eastAsia="Arial" w:hAnsi="Arial" w:cs="Arial"/>
          <w:spacing w:val="-3"/>
        </w:rPr>
        <w:t>ц</w:t>
      </w:r>
      <w:r>
        <w:rPr>
          <w:rFonts w:ascii="Arial" w:eastAsia="Arial" w:hAnsi="Arial" w:cs="Arial"/>
          <w:spacing w:val="1"/>
        </w:rPr>
        <w:t>е</w:t>
      </w:r>
      <w:r>
        <w:rPr>
          <w:rFonts w:ascii="Arial" w:eastAsia="Arial" w:hAnsi="Arial" w:cs="Arial"/>
        </w:rPr>
        <w:t>н</w:t>
      </w:r>
      <w:r>
        <w:rPr>
          <w:rFonts w:ascii="Arial" w:eastAsia="Arial" w:hAnsi="Arial" w:cs="Arial"/>
          <w:spacing w:val="-1"/>
        </w:rPr>
        <w:t>ц</w:t>
      </w:r>
      <w:r>
        <w:rPr>
          <w:rFonts w:ascii="Arial" w:eastAsia="Arial" w:hAnsi="Arial" w:cs="Arial"/>
        </w:rPr>
        <w:t>а</w:t>
      </w:r>
      <w:r>
        <w:rPr>
          <w:rFonts w:ascii="Arial" w:eastAsia="Arial" w:hAnsi="Arial" w:cs="Arial"/>
          <w:spacing w:val="1"/>
        </w:rPr>
        <w:t xml:space="preserve"> 4</w:t>
      </w:r>
      <w:r>
        <w:rPr>
          <w:rFonts w:ascii="Arial" w:eastAsia="Arial" w:hAnsi="Arial" w:cs="Arial"/>
          <w:spacing w:val="-1"/>
        </w:rPr>
        <w:t>1</w:t>
      </w:r>
      <w:r>
        <w:rPr>
          <w:rFonts w:ascii="Arial" w:eastAsia="Arial" w:hAnsi="Arial" w:cs="Arial"/>
        </w:rPr>
        <w:t>0</w:t>
      </w:r>
      <w:r>
        <w:rPr>
          <w:rFonts w:ascii="Arial" w:eastAsia="Arial" w:hAnsi="Arial" w:cs="Arial"/>
          <w:spacing w:val="2"/>
        </w:rPr>
        <w:t xml:space="preserve"> </w:t>
      </w:r>
      <w:r>
        <w:rPr>
          <w:rFonts w:ascii="Arial" w:eastAsia="Arial" w:hAnsi="Arial" w:cs="Arial"/>
        </w:rPr>
        <w:t xml:space="preserve">или </w:t>
      </w:r>
      <w:r>
        <w:rPr>
          <w:rFonts w:ascii="Arial" w:eastAsia="Arial" w:hAnsi="Arial" w:cs="Arial"/>
          <w:spacing w:val="-1"/>
        </w:rPr>
        <w:t>4</w:t>
      </w:r>
      <w:r>
        <w:rPr>
          <w:rFonts w:ascii="Arial" w:eastAsia="Arial" w:hAnsi="Arial" w:cs="Arial"/>
          <w:spacing w:val="-16"/>
        </w:rPr>
        <w:t>1</w:t>
      </w:r>
      <w:r>
        <w:rPr>
          <w:rFonts w:ascii="Arial" w:eastAsia="Arial" w:hAnsi="Arial" w:cs="Arial"/>
        </w:rPr>
        <w:t>1</w:t>
      </w:r>
      <w:r>
        <w:rPr>
          <w:rFonts w:ascii="Arial" w:eastAsia="Arial" w:hAnsi="Arial" w:cs="Arial"/>
          <w:spacing w:val="-1"/>
        </w:rPr>
        <w:t xml:space="preserve"> </w:t>
      </w:r>
      <w:r>
        <w:rPr>
          <w:rFonts w:ascii="Arial" w:eastAsia="Arial" w:hAnsi="Arial" w:cs="Arial"/>
          <w:spacing w:val="-2"/>
        </w:rPr>
        <w:t>и</w:t>
      </w:r>
      <w:r>
        <w:rPr>
          <w:rFonts w:ascii="Arial" w:eastAsia="Arial" w:hAnsi="Arial" w:cs="Arial"/>
          <w:spacing w:val="-1"/>
        </w:rPr>
        <w:t>л</w:t>
      </w:r>
      <w:r>
        <w:rPr>
          <w:rFonts w:ascii="Arial" w:eastAsia="Arial" w:hAnsi="Arial" w:cs="Arial"/>
        </w:rPr>
        <w:t>и</w:t>
      </w:r>
      <w:r>
        <w:rPr>
          <w:rFonts w:ascii="Arial" w:eastAsia="Arial" w:hAnsi="Arial" w:cs="Arial"/>
          <w:spacing w:val="1"/>
        </w:rPr>
        <w:t xml:space="preserve"> 41</w:t>
      </w:r>
      <w:r>
        <w:rPr>
          <w:rFonts w:ascii="Arial" w:eastAsia="Arial" w:hAnsi="Arial" w:cs="Arial"/>
        </w:rPr>
        <w:t>2</w:t>
      </w:r>
      <w:r>
        <w:rPr>
          <w:rFonts w:ascii="Arial" w:eastAsia="Arial" w:hAnsi="Arial" w:cs="Arial"/>
          <w:spacing w:val="1"/>
        </w:rPr>
        <w:t xml:space="preserve"> </w:t>
      </w:r>
      <w:r>
        <w:rPr>
          <w:rFonts w:ascii="Arial" w:eastAsia="Arial" w:hAnsi="Arial" w:cs="Arial"/>
        </w:rPr>
        <w:t>и</w:t>
      </w:r>
      <w:r>
        <w:rPr>
          <w:rFonts w:ascii="Arial" w:eastAsia="Arial" w:hAnsi="Arial" w:cs="Arial"/>
          <w:spacing w:val="-1"/>
        </w:rPr>
        <w:t>л</w:t>
      </w:r>
      <w:r>
        <w:rPr>
          <w:rFonts w:ascii="Arial" w:eastAsia="Arial" w:hAnsi="Arial" w:cs="Arial"/>
        </w:rPr>
        <w:t>и</w:t>
      </w:r>
      <w:r>
        <w:rPr>
          <w:rFonts w:ascii="Arial" w:eastAsia="Arial" w:hAnsi="Arial" w:cs="Arial"/>
          <w:spacing w:val="-1"/>
        </w:rPr>
        <w:t xml:space="preserve"> </w:t>
      </w:r>
      <w:r>
        <w:rPr>
          <w:rFonts w:ascii="Arial" w:eastAsia="Arial" w:hAnsi="Arial" w:cs="Arial"/>
          <w:spacing w:val="1"/>
        </w:rPr>
        <w:t>4</w:t>
      </w:r>
      <w:r>
        <w:rPr>
          <w:rFonts w:ascii="Arial" w:eastAsia="Arial" w:hAnsi="Arial" w:cs="Arial"/>
          <w:spacing w:val="-1"/>
        </w:rPr>
        <w:t>1</w:t>
      </w:r>
      <w:r>
        <w:rPr>
          <w:rFonts w:ascii="Arial" w:eastAsia="Arial" w:hAnsi="Arial" w:cs="Arial"/>
        </w:rPr>
        <w:t>3</w:t>
      </w:r>
      <w:r>
        <w:rPr>
          <w:rFonts w:ascii="Arial" w:eastAsia="Arial" w:hAnsi="Arial" w:cs="Arial"/>
          <w:spacing w:val="1"/>
        </w:rPr>
        <w:t xml:space="preserve"> </w:t>
      </w:r>
      <w:r>
        <w:rPr>
          <w:rFonts w:ascii="Arial" w:eastAsia="Arial" w:hAnsi="Arial" w:cs="Arial"/>
        </w:rPr>
        <w:t>и</w:t>
      </w:r>
      <w:r>
        <w:rPr>
          <w:rFonts w:ascii="Arial" w:eastAsia="Arial" w:hAnsi="Arial" w:cs="Arial"/>
          <w:spacing w:val="-1"/>
        </w:rPr>
        <w:t>л</w:t>
      </w:r>
      <w:r>
        <w:rPr>
          <w:rFonts w:ascii="Arial" w:eastAsia="Arial" w:hAnsi="Arial" w:cs="Arial"/>
        </w:rPr>
        <w:t>и</w:t>
      </w:r>
      <w:r>
        <w:rPr>
          <w:rFonts w:ascii="Arial" w:eastAsia="Arial" w:hAnsi="Arial" w:cs="Arial"/>
          <w:spacing w:val="1"/>
        </w:rPr>
        <w:t xml:space="preserve"> </w:t>
      </w:r>
      <w:r>
        <w:rPr>
          <w:rFonts w:ascii="Arial" w:eastAsia="Arial" w:hAnsi="Arial" w:cs="Arial"/>
          <w:spacing w:val="-1"/>
        </w:rPr>
        <w:t>4</w:t>
      </w:r>
      <w:r>
        <w:rPr>
          <w:rFonts w:ascii="Arial" w:eastAsia="Arial" w:hAnsi="Arial" w:cs="Arial"/>
          <w:spacing w:val="1"/>
        </w:rPr>
        <w:t>1</w:t>
      </w:r>
      <w:r>
        <w:rPr>
          <w:rFonts w:ascii="Arial" w:eastAsia="Arial" w:hAnsi="Arial" w:cs="Arial"/>
        </w:rPr>
        <w:t>4</w:t>
      </w:r>
      <w:r>
        <w:rPr>
          <w:rFonts w:ascii="Arial" w:eastAsia="Arial" w:hAnsi="Arial" w:cs="Arial"/>
          <w:spacing w:val="1"/>
        </w:rPr>
        <w:t xml:space="preserve"> </w:t>
      </w:r>
      <w:r>
        <w:rPr>
          <w:rFonts w:ascii="Arial" w:eastAsia="Arial" w:hAnsi="Arial" w:cs="Arial"/>
        </w:rPr>
        <w:t>и</w:t>
      </w:r>
      <w:r>
        <w:rPr>
          <w:rFonts w:ascii="Arial" w:eastAsia="Arial" w:hAnsi="Arial" w:cs="Arial"/>
          <w:spacing w:val="-1"/>
        </w:rPr>
        <w:t>л</w:t>
      </w:r>
      <w:r>
        <w:rPr>
          <w:rFonts w:ascii="Arial" w:eastAsia="Arial" w:hAnsi="Arial" w:cs="Arial"/>
        </w:rPr>
        <w:t>и</w:t>
      </w:r>
      <w:r>
        <w:rPr>
          <w:rFonts w:ascii="Arial" w:eastAsia="Arial" w:hAnsi="Arial" w:cs="Arial"/>
          <w:spacing w:val="1"/>
        </w:rPr>
        <w:t xml:space="preserve"> </w:t>
      </w:r>
      <w:r>
        <w:rPr>
          <w:rFonts w:ascii="Arial" w:eastAsia="Arial" w:hAnsi="Arial" w:cs="Arial"/>
          <w:spacing w:val="-1"/>
        </w:rPr>
        <w:t>4</w:t>
      </w:r>
      <w:r>
        <w:rPr>
          <w:rFonts w:ascii="Arial" w:eastAsia="Arial" w:hAnsi="Arial" w:cs="Arial"/>
          <w:spacing w:val="1"/>
        </w:rPr>
        <w:t>1</w:t>
      </w:r>
      <w:r>
        <w:rPr>
          <w:rFonts w:ascii="Arial" w:eastAsia="Arial" w:hAnsi="Arial" w:cs="Arial"/>
        </w:rPr>
        <w:t>5</w:t>
      </w:r>
      <w:r>
        <w:rPr>
          <w:rFonts w:ascii="Arial" w:eastAsia="Arial" w:hAnsi="Arial" w:cs="Arial"/>
          <w:spacing w:val="-1"/>
        </w:rPr>
        <w:t xml:space="preserve"> </w:t>
      </w:r>
      <w:r>
        <w:rPr>
          <w:rFonts w:ascii="Arial" w:eastAsia="Arial" w:hAnsi="Arial" w:cs="Arial"/>
        </w:rPr>
        <w:t>или 812) један керамичар и један столар.</w:t>
      </w:r>
    </w:p>
    <w:p w:rsidR="00A853A4" w:rsidRDefault="00A853A4" w:rsidP="00E554D6">
      <w:pPr>
        <w:ind w:left="1080" w:right="121" w:firstLine="140"/>
        <w:rPr>
          <w:rFonts w:ascii="Arial" w:eastAsia="Arial" w:hAnsi="Arial" w:cs="Arial"/>
        </w:rPr>
      </w:pPr>
    </w:p>
    <w:p w:rsidR="00897573" w:rsidRPr="00AC47EA" w:rsidRDefault="00897573" w:rsidP="00897573">
      <w:pPr>
        <w:pStyle w:val="ListParagraph"/>
        <w:ind w:left="1710"/>
        <w:jc w:val="both"/>
        <w:rPr>
          <w:rFonts w:ascii="Arial" w:hAnsi="Arial" w:cs="Arial"/>
          <w:b/>
          <w:i/>
          <w:iCs/>
          <w:color w:val="auto"/>
        </w:rPr>
      </w:pPr>
    </w:p>
    <w:p w:rsidR="00897573" w:rsidRPr="00AC47EA" w:rsidRDefault="00897573" w:rsidP="00897573">
      <w:pPr>
        <w:jc w:val="both"/>
        <w:rPr>
          <w:rFonts w:ascii="Arial" w:hAnsi="Arial" w:cs="Arial"/>
          <w:i/>
          <w:lang w:val="sr-Cyrl-CS"/>
        </w:rPr>
      </w:pPr>
    </w:p>
    <w:p w:rsidR="00897573" w:rsidRPr="00141DDD" w:rsidRDefault="00897573" w:rsidP="00897573">
      <w:pPr>
        <w:rPr>
          <w:rFonts w:ascii="Arial" w:hAnsi="Arial" w:cs="Arial"/>
          <w:lang w:val="sr-Cyrl-CS"/>
        </w:rPr>
      </w:pPr>
      <w:r w:rsidRPr="00141DDD">
        <w:rPr>
          <w:rFonts w:ascii="Arial" w:hAnsi="Arial" w:cs="Arial"/>
          <w:lang w:val="sr-Cyrl-CS"/>
        </w:rPr>
        <w:t>Место:_____________                                                            Понуђач:</w:t>
      </w:r>
    </w:p>
    <w:p w:rsidR="00897573" w:rsidRPr="00141DDD" w:rsidRDefault="00897573" w:rsidP="00897573">
      <w:pPr>
        <w:rPr>
          <w:rFonts w:ascii="Arial" w:hAnsi="Arial" w:cs="Arial"/>
          <w:b/>
          <w:bCs/>
          <w:i/>
          <w:color w:val="auto"/>
          <w:lang w:val="sr-Cyrl-CS"/>
        </w:rPr>
      </w:pPr>
      <w:r w:rsidRPr="00141DDD">
        <w:rPr>
          <w:rFonts w:ascii="Arial" w:hAnsi="Arial" w:cs="Arial"/>
          <w:lang w:val="sr-Cyrl-CS"/>
        </w:rPr>
        <w:t xml:space="preserve">Датум:_____________                         М.П.                     _____________________                                                        </w:t>
      </w:r>
    </w:p>
    <w:p w:rsidR="00897573" w:rsidRPr="00141DDD" w:rsidRDefault="00897573" w:rsidP="00897573">
      <w:pPr>
        <w:pStyle w:val="BodyText2"/>
        <w:spacing w:line="100" w:lineRule="atLeast"/>
        <w:jc w:val="both"/>
        <w:rPr>
          <w:rFonts w:ascii="Arial" w:hAnsi="Arial" w:cs="Arial"/>
          <w:b/>
          <w:bCs/>
          <w:i/>
          <w:color w:val="auto"/>
          <w:lang w:val="sr-Cyrl-CS"/>
        </w:rPr>
      </w:pPr>
    </w:p>
    <w:p w:rsidR="00CC030A" w:rsidRPr="00141DDD" w:rsidRDefault="00897573" w:rsidP="00897573">
      <w:pPr>
        <w:pStyle w:val="ListParagraph"/>
        <w:ind w:left="0"/>
        <w:jc w:val="both"/>
        <w:rPr>
          <w:rFonts w:ascii="Arial" w:hAnsi="Arial" w:cs="Arial"/>
          <w:bCs/>
          <w:i/>
          <w:iCs/>
          <w:color w:val="auto"/>
          <w:sz w:val="22"/>
          <w:szCs w:val="22"/>
          <w:lang w:val="sr-Cyrl-CS"/>
        </w:rPr>
      </w:pPr>
      <w:r w:rsidRPr="00141DDD">
        <w:rPr>
          <w:rFonts w:ascii="Arial" w:hAnsi="Arial" w:cs="Arial"/>
          <w:b/>
          <w:bCs/>
          <w:i/>
          <w:color w:val="auto"/>
          <w:lang w:val="sr-Cyrl-CS"/>
        </w:rPr>
        <w:t>Напомена:</w:t>
      </w:r>
      <w:r w:rsidRPr="00141DDD">
        <w:rPr>
          <w:rFonts w:ascii="Arial" w:hAnsi="Arial" w:cs="Arial"/>
          <w:bCs/>
          <w:i/>
          <w:color w:val="auto"/>
          <w:lang w:val="sr-Cyrl-CS"/>
        </w:rPr>
        <w:t xml:space="preserve"> </w:t>
      </w:r>
      <w:r w:rsidRPr="00141DDD">
        <w:rPr>
          <w:rFonts w:ascii="Arial" w:hAnsi="Arial" w:cs="Arial"/>
          <w:b/>
          <w:bCs/>
          <w:i/>
          <w:iCs/>
          <w:color w:val="auto"/>
          <w:u w:val="single"/>
          <w:lang w:val="sr-Cyrl-CS"/>
        </w:rPr>
        <w:t>Уколико понуду подноси група понуђача,</w:t>
      </w:r>
      <w:r w:rsidRPr="00141DDD">
        <w:rPr>
          <w:rFonts w:ascii="Arial" w:hAnsi="Arial" w:cs="Arial"/>
          <w:bCs/>
          <w:i/>
          <w:iCs/>
          <w:color w:val="auto"/>
          <w:lang w:val="sr-Cyrl-CS"/>
        </w:rPr>
        <w:t xml:space="preserve"> Изјава мора бити потписана од стране овлашћеног лица сваког понуђача из групе понуђача и оверена печатом</w:t>
      </w:r>
      <w:r w:rsidR="00245828" w:rsidRPr="00141DDD">
        <w:rPr>
          <w:rFonts w:ascii="Arial" w:hAnsi="Arial" w:cs="Arial"/>
          <w:bCs/>
          <w:iCs/>
          <w:color w:val="auto"/>
          <w:lang w:val="sr-Cyrl-CS"/>
        </w:rPr>
        <w:t xml:space="preserve">, </w:t>
      </w:r>
      <w:r w:rsidR="00E97892" w:rsidRPr="00141DDD">
        <w:rPr>
          <w:rFonts w:ascii="Arial" w:hAnsi="Arial" w:cs="Arial"/>
          <w:bCs/>
          <w:iCs/>
          <w:color w:val="auto"/>
          <w:lang w:val="sr-Cyrl-CS"/>
        </w:rPr>
        <w:t xml:space="preserve">на који начин </w:t>
      </w:r>
      <w:r w:rsidR="00245828" w:rsidRPr="00141DDD">
        <w:rPr>
          <w:rFonts w:ascii="Arial" w:hAnsi="Arial" w:cs="Arial"/>
          <w:bCs/>
          <w:iCs/>
          <w:color w:val="auto"/>
          <w:lang w:val="sr-Cyrl-CS"/>
        </w:rPr>
        <w:t xml:space="preserve">сваки понуђач из групе понуђача </w:t>
      </w:r>
      <w:r w:rsidR="00E97892" w:rsidRPr="00141DDD">
        <w:rPr>
          <w:rFonts w:ascii="Arial" w:hAnsi="Arial" w:cs="Arial"/>
          <w:bCs/>
          <w:iCs/>
          <w:color w:val="auto"/>
          <w:lang w:val="sr-Cyrl-CS"/>
        </w:rPr>
        <w:t xml:space="preserve">изјављује </w:t>
      </w:r>
      <w:r w:rsidR="00245828" w:rsidRPr="00141DDD">
        <w:rPr>
          <w:rFonts w:ascii="Arial" w:hAnsi="Arial" w:cs="Arial"/>
          <w:bCs/>
          <w:iCs/>
          <w:color w:val="auto"/>
          <w:lang w:val="sr-Cyrl-CS"/>
        </w:rPr>
        <w:t>да испу</w:t>
      </w:r>
      <w:r w:rsidR="00E97892" w:rsidRPr="00141DDD">
        <w:rPr>
          <w:rFonts w:ascii="Arial" w:hAnsi="Arial" w:cs="Arial"/>
          <w:bCs/>
          <w:iCs/>
          <w:color w:val="auto"/>
          <w:lang w:val="sr-Cyrl-CS"/>
        </w:rPr>
        <w:t>њава</w:t>
      </w:r>
      <w:r w:rsidR="00245828" w:rsidRPr="00141DDD">
        <w:rPr>
          <w:rFonts w:ascii="Arial" w:hAnsi="Arial" w:cs="Arial"/>
          <w:bCs/>
          <w:iCs/>
          <w:color w:val="auto"/>
          <w:lang w:val="sr-Cyrl-CS"/>
        </w:rPr>
        <w:t xml:space="preserve"> обавезне услове из члана 75. став 1. тач. 1) до 4) ЗЈН, а </w:t>
      </w:r>
      <w:r w:rsidR="00E97892" w:rsidRPr="00141DDD">
        <w:rPr>
          <w:rFonts w:ascii="Arial" w:hAnsi="Arial" w:cs="Arial"/>
          <w:bCs/>
          <w:iCs/>
          <w:color w:val="auto"/>
          <w:lang w:val="sr-Cyrl-CS"/>
        </w:rPr>
        <w:t xml:space="preserve">да </w:t>
      </w:r>
      <w:r w:rsidR="00245828" w:rsidRPr="00141DDD">
        <w:rPr>
          <w:rFonts w:ascii="Arial" w:hAnsi="Arial" w:cs="Arial"/>
          <w:bCs/>
          <w:iCs/>
          <w:color w:val="auto"/>
          <w:lang w:val="sr-Cyrl-CS"/>
        </w:rPr>
        <w:t>до</w:t>
      </w:r>
      <w:r w:rsidR="00E97892" w:rsidRPr="00141DDD">
        <w:rPr>
          <w:rFonts w:ascii="Arial" w:hAnsi="Arial" w:cs="Arial"/>
          <w:bCs/>
          <w:iCs/>
          <w:color w:val="auto"/>
          <w:lang w:val="sr-Cyrl-CS"/>
        </w:rPr>
        <w:t>датне услове испуњавају заједно</w:t>
      </w:r>
      <w:r w:rsidRPr="00141DDD">
        <w:rPr>
          <w:rFonts w:ascii="Arial" w:hAnsi="Arial" w:cs="Arial"/>
          <w:bCs/>
          <w:i/>
          <w:iCs/>
          <w:color w:val="auto"/>
          <w:sz w:val="22"/>
          <w:szCs w:val="22"/>
          <w:lang w:val="sr-Cyrl-CS"/>
        </w:rPr>
        <w:t xml:space="preserve">. </w:t>
      </w:r>
    </w:p>
    <w:p w:rsidR="00897573" w:rsidRPr="00141DDD" w:rsidRDefault="00897573" w:rsidP="00897573">
      <w:pPr>
        <w:pStyle w:val="ListParagraph"/>
        <w:ind w:left="0"/>
        <w:jc w:val="both"/>
        <w:rPr>
          <w:rFonts w:ascii="Arial" w:hAnsi="Arial" w:cs="Arial"/>
          <w:bCs/>
          <w:i/>
          <w:iCs/>
          <w:color w:val="FF0000"/>
          <w:sz w:val="22"/>
          <w:szCs w:val="22"/>
          <w:lang w:val="sr-Cyrl-CS"/>
        </w:rPr>
      </w:pPr>
    </w:p>
    <w:p w:rsidR="00897573" w:rsidRDefault="00897573" w:rsidP="00897573">
      <w:pPr>
        <w:tabs>
          <w:tab w:val="left" w:pos="6028"/>
        </w:tabs>
        <w:autoSpaceDE w:val="0"/>
        <w:spacing w:line="240" w:lineRule="auto"/>
        <w:ind w:left="360"/>
        <w:rPr>
          <w:rFonts w:ascii="Arial" w:hAnsi="Arial" w:cs="Arial"/>
          <w:bCs/>
          <w:iCs/>
          <w:lang w:val="ru-RU"/>
        </w:rPr>
      </w:pPr>
    </w:p>
    <w:p w:rsidR="00897573" w:rsidRPr="00141DDD" w:rsidRDefault="00A853A4" w:rsidP="00897573">
      <w:pPr>
        <w:jc w:val="right"/>
        <w:rPr>
          <w:rFonts w:ascii="Arial" w:hAnsi="Arial" w:cs="Arial"/>
          <w:b/>
          <w:bCs/>
          <w:sz w:val="28"/>
          <w:szCs w:val="28"/>
          <w:lang w:val="ru-RU"/>
        </w:rPr>
      </w:pPr>
      <w:r>
        <w:rPr>
          <w:rFonts w:ascii="Arial" w:hAnsi="Arial" w:cs="Arial"/>
          <w:b/>
          <w:bCs/>
          <w:sz w:val="28"/>
          <w:szCs w:val="28"/>
          <w:lang w:val="ru-RU"/>
        </w:rPr>
        <w:t>(ОБРАЗАЦ 5</w:t>
      </w:r>
      <w:r w:rsidR="00897573" w:rsidRPr="00141DDD">
        <w:rPr>
          <w:rFonts w:ascii="Arial" w:hAnsi="Arial" w:cs="Arial"/>
          <w:b/>
          <w:bCs/>
          <w:sz w:val="28"/>
          <w:szCs w:val="28"/>
          <w:lang w:val="ru-RU"/>
        </w:rPr>
        <w:t>)</w:t>
      </w:r>
    </w:p>
    <w:p w:rsidR="00897573" w:rsidRPr="00141DDD" w:rsidRDefault="00897573" w:rsidP="00897573">
      <w:pPr>
        <w:jc w:val="right"/>
        <w:rPr>
          <w:rFonts w:ascii="Arial" w:hAnsi="Arial" w:cs="Arial"/>
          <w:b/>
          <w:bCs/>
          <w:sz w:val="28"/>
          <w:szCs w:val="28"/>
          <w:lang w:val="ru-RU"/>
        </w:rPr>
      </w:pPr>
    </w:p>
    <w:p w:rsidR="00897573" w:rsidRPr="00141DDD" w:rsidRDefault="00897573" w:rsidP="00897573">
      <w:pPr>
        <w:jc w:val="center"/>
        <w:rPr>
          <w:rFonts w:ascii="Arial" w:hAnsi="Arial" w:cs="Arial"/>
          <w:b/>
          <w:bCs/>
          <w:sz w:val="28"/>
          <w:szCs w:val="28"/>
          <w:lang w:val="ru-RU"/>
        </w:rPr>
      </w:pPr>
      <w:r w:rsidRPr="00141DDD">
        <w:rPr>
          <w:rFonts w:ascii="Arial" w:hAnsi="Arial" w:cs="Arial"/>
          <w:b/>
          <w:bCs/>
          <w:sz w:val="28"/>
          <w:szCs w:val="28"/>
          <w:lang w:val="ru-RU"/>
        </w:rPr>
        <w:t xml:space="preserve">ОБРАЗАЦ ИЗЈАВЕ ПОДИЗВОЂАЧА  О ИСПУЊЕНОСТИ ОБАВЕЗНИХ УСЛОВА ЗА УЧЕШЋЕ У ПОСТУПКУ ЈАВНЕ НАБАВКЕ -  ЧЛ. 75. </w:t>
      </w:r>
      <w:r w:rsidR="009B76F3" w:rsidRPr="00141DDD">
        <w:rPr>
          <w:rFonts w:ascii="Arial" w:hAnsi="Arial" w:cs="Arial"/>
          <w:b/>
          <w:bCs/>
          <w:sz w:val="28"/>
          <w:szCs w:val="28"/>
          <w:lang w:val="ru-RU"/>
        </w:rPr>
        <w:t>ЗЈН</w:t>
      </w:r>
    </w:p>
    <w:p w:rsidR="00897573" w:rsidRPr="00141DDD" w:rsidRDefault="00897573" w:rsidP="00897573">
      <w:pPr>
        <w:jc w:val="both"/>
        <w:rPr>
          <w:rFonts w:ascii="Arial" w:hAnsi="Arial" w:cs="Arial"/>
          <w:lang w:val="ru-RU"/>
        </w:rPr>
      </w:pPr>
      <w:r w:rsidRPr="00141DDD">
        <w:rPr>
          <w:rFonts w:ascii="Arial" w:hAnsi="Arial" w:cs="Arial"/>
          <w:lang w:val="ru-RU"/>
        </w:rPr>
        <w:tab/>
      </w:r>
      <w:r w:rsidRPr="00141DDD">
        <w:rPr>
          <w:rFonts w:ascii="Arial" w:hAnsi="Arial" w:cs="Arial"/>
          <w:lang w:val="ru-RU"/>
        </w:rPr>
        <w:tab/>
      </w:r>
      <w:r w:rsidRPr="00141DDD">
        <w:rPr>
          <w:rFonts w:ascii="Arial" w:hAnsi="Arial" w:cs="Arial"/>
          <w:lang w:val="ru-RU"/>
        </w:rPr>
        <w:tab/>
      </w:r>
      <w:r w:rsidRPr="00141DDD">
        <w:rPr>
          <w:rFonts w:ascii="Arial" w:hAnsi="Arial" w:cs="Arial"/>
          <w:lang w:val="ru-RU"/>
        </w:rPr>
        <w:tab/>
      </w:r>
    </w:p>
    <w:p w:rsidR="00897573" w:rsidRPr="00141DDD" w:rsidRDefault="00897573" w:rsidP="00897573">
      <w:pPr>
        <w:jc w:val="center"/>
        <w:rPr>
          <w:rFonts w:ascii="Arial" w:hAnsi="Arial" w:cs="Arial"/>
          <w:b/>
          <w:bCs/>
          <w:lang w:val="ru-RU"/>
        </w:rPr>
      </w:pPr>
    </w:p>
    <w:p w:rsidR="00897573" w:rsidRPr="00141DDD" w:rsidRDefault="00897573" w:rsidP="00897573">
      <w:pPr>
        <w:jc w:val="center"/>
        <w:rPr>
          <w:rFonts w:ascii="Arial" w:hAnsi="Arial" w:cs="Arial"/>
          <w:b/>
          <w:bCs/>
          <w:lang w:val="ru-RU"/>
        </w:rPr>
      </w:pPr>
    </w:p>
    <w:p w:rsidR="00897573" w:rsidRPr="00141DDD" w:rsidRDefault="00897573" w:rsidP="00897573">
      <w:pPr>
        <w:jc w:val="both"/>
        <w:rPr>
          <w:rFonts w:ascii="Arial" w:hAnsi="Arial" w:cs="Arial"/>
          <w:lang w:val="ru-RU"/>
        </w:rPr>
      </w:pPr>
      <w:r w:rsidRPr="00141DDD">
        <w:rPr>
          <w:rFonts w:ascii="Arial" w:hAnsi="Arial" w:cs="Arial"/>
          <w:lang w:val="ru-RU"/>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141DDD">
        <w:rPr>
          <w:rFonts w:ascii="Arial" w:hAnsi="Arial" w:cs="Arial"/>
          <w:lang w:val="ru-RU"/>
        </w:rPr>
        <w:t>дајем следећу</w:t>
      </w:r>
      <w:r w:rsidRPr="00141DDD">
        <w:rPr>
          <w:rFonts w:ascii="Arial" w:hAnsi="Arial" w:cs="Arial"/>
          <w:lang w:val="ru-RU"/>
        </w:rPr>
        <w:tab/>
      </w:r>
      <w:r w:rsidRPr="00141DDD">
        <w:rPr>
          <w:rFonts w:ascii="Arial" w:hAnsi="Arial" w:cs="Arial"/>
          <w:lang w:val="ru-RU"/>
        </w:rPr>
        <w:tab/>
      </w:r>
      <w:r w:rsidRPr="00141DDD">
        <w:rPr>
          <w:rFonts w:ascii="Arial" w:hAnsi="Arial" w:cs="Arial"/>
          <w:lang w:val="ru-RU"/>
        </w:rPr>
        <w:tab/>
      </w:r>
      <w:r w:rsidRPr="00141DDD">
        <w:rPr>
          <w:rFonts w:ascii="Arial" w:hAnsi="Arial" w:cs="Arial"/>
          <w:lang w:val="ru-RU"/>
        </w:rPr>
        <w:tab/>
      </w:r>
    </w:p>
    <w:p w:rsidR="00897573" w:rsidRPr="00141DDD" w:rsidRDefault="00897573" w:rsidP="00897573">
      <w:pPr>
        <w:jc w:val="both"/>
        <w:rPr>
          <w:rFonts w:ascii="Arial" w:hAnsi="Arial" w:cs="Arial"/>
          <w:lang w:val="ru-RU"/>
        </w:rPr>
      </w:pPr>
    </w:p>
    <w:p w:rsidR="00897573" w:rsidRPr="00141DDD" w:rsidRDefault="00897573" w:rsidP="00897573">
      <w:pPr>
        <w:jc w:val="center"/>
        <w:rPr>
          <w:rFonts w:ascii="Arial" w:hAnsi="Arial" w:cs="Arial"/>
          <w:b/>
          <w:lang w:val="ru-RU"/>
        </w:rPr>
      </w:pPr>
      <w:r w:rsidRPr="00141DDD">
        <w:rPr>
          <w:rFonts w:ascii="Arial" w:hAnsi="Arial" w:cs="Arial"/>
          <w:b/>
          <w:lang w:val="ru-RU"/>
        </w:rPr>
        <w:t>И З Ј А В У</w:t>
      </w:r>
    </w:p>
    <w:p w:rsidR="00897573" w:rsidRPr="00141DDD" w:rsidRDefault="00897573" w:rsidP="00897573">
      <w:pPr>
        <w:jc w:val="center"/>
        <w:rPr>
          <w:rFonts w:ascii="Arial" w:hAnsi="Arial" w:cs="Arial"/>
          <w:lang w:val="ru-RU"/>
        </w:rPr>
      </w:pPr>
    </w:p>
    <w:p w:rsidR="00897573" w:rsidRDefault="00897573" w:rsidP="00897573">
      <w:pPr>
        <w:jc w:val="both"/>
        <w:rPr>
          <w:rFonts w:ascii="Arial" w:hAnsi="Arial" w:cs="Arial"/>
          <w:lang w:val="sr-Cyrl-CS"/>
        </w:rPr>
      </w:pPr>
    </w:p>
    <w:p w:rsidR="00897573" w:rsidRDefault="00897573" w:rsidP="00897573">
      <w:pPr>
        <w:jc w:val="both"/>
        <w:rPr>
          <w:rFonts w:ascii="Arial" w:hAnsi="Arial" w:cs="Arial"/>
          <w:iCs/>
          <w:lang w:val="sr-Cyrl-CS"/>
        </w:rPr>
      </w:pPr>
      <w:r>
        <w:rPr>
          <w:rFonts w:ascii="Arial" w:hAnsi="Arial" w:cs="Arial"/>
          <w:lang w:val="sr-Cyrl-CS"/>
        </w:rPr>
        <w:t>П</w:t>
      </w:r>
      <w:r w:rsidRPr="00141DDD">
        <w:rPr>
          <w:rFonts w:ascii="Arial" w:hAnsi="Arial" w:cs="Arial"/>
          <w:lang w:val="ru-RU"/>
        </w:rPr>
        <w:t xml:space="preserve">одизвођач </w:t>
      </w:r>
      <w:r w:rsidRPr="00141DDD">
        <w:rPr>
          <w:rFonts w:ascii="Arial" w:hAnsi="Arial" w:cs="Arial"/>
          <w:i/>
          <w:lang w:val="ru-RU"/>
        </w:rPr>
        <w:t xml:space="preserve"> _____________________________________________</w:t>
      </w:r>
      <w:r w:rsidRPr="00141DDD">
        <w:rPr>
          <w:rFonts w:ascii="Arial" w:hAnsi="Arial" w:cs="Arial"/>
          <w:i/>
          <w:iCs/>
          <w:lang w:val="ru-RU"/>
        </w:rPr>
        <w:t>[</w:t>
      </w:r>
      <w:r w:rsidRPr="00141DDD">
        <w:rPr>
          <w:rFonts w:ascii="Arial" w:hAnsi="Arial" w:cs="Arial"/>
          <w:i/>
          <w:lang w:val="ru-RU"/>
        </w:rPr>
        <w:t>навести назив подизвођача</w:t>
      </w:r>
      <w:r w:rsidRPr="00141DDD">
        <w:rPr>
          <w:rFonts w:ascii="Arial" w:hAnsi="Arial" w:cs="Arial"/>
          <w:i/>
          <w:iCs/>
          <w:lang w:val="ru-RU"/>
        </w:rPr>
        <w:t>]</w:t>
      </w:r>
      <w:r>
        <w:rPr>
          <w:rFonts w:ascii="Arial" w:hAnsi="Arial" w:cs="Arial"/>
          <w:i/>
          <w:lang w:val="sr-Cyrl-CS"/>
        </w:rPr>
        <w:t xml:space="preserve"> </w:t>
      </w:r>
      <w:r w:rsidRPr="00141DDD">
        <w:rPr>
          <w:rFonts w:ascii="Arial" w:hAnsi="Arial" w:cs="Arial"/>
          <w:lang w:val="ru-RU"/>
        </w:rPr>
        <w:t>у поступку</w:t>
      </w:r>
      <w:r w:rsidR="00CC030A" w:rsidRPr="00141DDD">
        <w:rPr>
          <w:rFonts w:ascii="Arial" w:hAnsi="Arial" w:cs="Arial"/>
          <w:lang w:val="ru-RU"/>
        </w:rPr>
        <w:t xml:space="preserve"> јавне набавке мале вредности радова –набавка и постављање керамичких плочица у згради Гимназије ,,С.Марковић“ у Суботици</w:t>
      </w:r>
      <w:r w:rsidR="00CC030A">
        <w:rPr>
          <w:rFonts w:ascii="Arial" w:hAnsi="Arial" w:cs="Arial"/>
          <w:i/>
          <w:lang w:val="sr-Cyrl-CS"/>
        </w:rPr>
        <w:t xml:space="preserve"> </w:t>
      </w:r>
      <w:r w:rsidR="00CC030A">
        <w:rPr>
          <w:rFonts w:ascii="Arial" w:hAnsi="Arial" w:cs="Arial"/>
          <w:lang w:val="sr-Cyrl-CS"/>
        </w:rPr>
        <w:t>б</w:t>
      </w:r>
      <w:r w:rsidR="00E554D6" w:rsidRPr="00141DDD">
        <w:rPr>
          <w:rFonts w:ascii="Arial" w:hAnsi="Arial" w:cs="Arial"/>
          <w:lang w:val="ru-RU"/>
        </w:rPr>
        <w:t xml:space="preserve">рој </w:t>
      </w:r>
      <w:r w:rsidR="00E554D6" w:rsidRPr="00EA6307">
        <w:rPr>
          <w:rFonts w:ascii="Arial" w:hAnsi="Arial" w:cs="Arial"/>
          <w:lang w:val="ru-RU"/>
        </w:rPr>
        <w:t>3</w:t>
      </w:r>
      <w:r w:rsidR="00CC030A" w:rsidRPr="00141DDD">
        <w:rPr>
          <w:rFonts w:ascii="Arial" w:hAnsi="Arial" w:cs="Arial"/>
          <w:lang w:val="ru-RU"/>
        </w:rPr>
        <w:t>/2017</w:t>
      </w:r>
      <w:r w:rsidRPr="00141DDD">
        <w:rPr>
          <w:rFonts w:ascii="Arial" w:hAnsi="Arial" w:cs="Arial"/>
          <w:lang w:val="ru-RU"/>
        </w:rPr>
        <w:t xml:space="preserve">, испуњава све услове из чл. 75. </w:t>
      </w:r>
      <w:r w:rsidR="009B76F3" w:rsidRPr="00141DDD">
        <w:rPr>
          <w:rFonts w:ascii="Arial" w:hAnsi="Arial" w:cs="Arial"/>
          <w:lang w:val="ru-RU"/>
        </w:rPr>
        <w:t>ЗЈН</w:t>
      </w:r>
      <w:r w:rsidRPr="00141DDD">
        <w:rPr>
          <w:rFonts w:ascii="Arial" w:hAnsi="Arial" w:cs="Arial"/>
          <w:lang w:val="ru-RU"/>
        </w:rPr>
        <w:t>, односно услове дефинисане конкурсном документацијом</w:t>
      </w:r>
      <w:r>
        <w:rPr>
          <w:rFonts w:ascii="Arial" w:hAnsi="Arial" w:cs="Arial"/>
          <w:lang w:val="ru-RU"/>
        </w:rPr>
        <w:t xml:space="preserve"> </w:t>
      </w:r>
      <w:r w:rsidRPr="00141DDD">
        <w:rPr>
          <w:rFonts w:ascii="Arial" w:hAnsi="Arial" w:cs="Arial"/>
          <w:lang w:val="ru-RU"/>
        </w:rPr>
        <w:t>за предметну јавну набавку</w:t>
      </w:r>
      <w:r>
        <w:rPr>
          <w:rFonts w:ascii="Arial" w:hAnsi="Arial" w:cs="Arial"/>
          <w:lang w:val="sr-Cyrl-CS"/>
        </w:rPr>
        <w:t>,</w:t>
      </w:r>
      <w:r w:rsidRPr="00141DDD">
        <w:rPr>
          <w:rFonts w:ascii="Arial" w:hAnsi="Arial" w:cs="Arial"/>
          <w:lang w:val="ru-RU"/>
        </w:rPr>
        <w:t xml:space="preserve"> и то:</w:t>
      </w:r>
    </w:p>
    <w:p w:rsidR="00897573" w:rsidRPr="00141DDD" w:rsidRDefault="00897573" w:rsidP="00897573">
      <w:pPr>
        <w:jc w:val="both"/>
        <w:rPr>
          <w:rFonts w:ascii="Arial" w:hAnsi="Arial" w:cs="Arial"/>
          <w:iCs/>
          <w:lang w:val="ru-RU"/>
        </w:rPr>
      </w:pPr>
    </w:p>
    <w:p w:rsidR="00447B01" w:rsidRPr="00AC47EA" w:rsidRDefault="00447B01" w:rsidP="00447B01">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141DDD">
        <w:rPr>
          <w:rFonts w:ascii="Arial" w:hAnsi="Arial" w:cs="Arial"/>
          <w:iCs/>
          <w:lang w:val="ru-RU"/>
        </w:rPr>
        <w:t>егистрован код надлежног органа, односно уписан у одговарајући регистар (чл. 75. ст. 1. тач. 1) ЗЈН);</w:t>
      </w:r>
    </w:p>
    <w:p w:rsidR="00447B01" w:rsidRPr="00AC47EA" w:rsidRDefault="00447B01" w:rsidP="00447B01">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141DDD">
        <w:rPr>
          <w:rFonts w:ascii="Arial" w:hAnsi="Arial" w:cs="Arial"/>
          <w:iCs/>
          <w:lang w:val="sr-Cyrl-CS"/>
        </w:rPr>
        <w:t xml:space="preserve">законски </w:t>
      </w:r>
      <w:r w:rsidRPr="00141DDD">
        <w:rPr>
          <w:rFonts w:ascii="Arial" w:hAnsi="Arial" w:cs="Arial"/>
          <w:lang w:val="sr-Cyrl-CS"/>
        </w:rPr>
        <w:t>заступник нис</w:t>
      </w:r>
      <w:r w:rsidRPr="00AC47EA">
        <w:rPr>
          <w:rFonts w:ascii="Arial" w:hAnsi="Arial" w:cs="Arial"/>
          <w:lang w:val="sr-Cyrl-CS"/>
        </w:rPr>
        <w:t>у</w:t>
      </w:r>
      <w:r w:rsidRPr="00141DD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141DDD">
        <w:rPr>
          <w:rFonts w:ascii="Arial" w:hAnsi="Arial" w:cs="Arial"/>
          <w:lang w:val="sr-Cyrl-CS"/>
        </w:rPr>
        <w:t xml:space="preserve">ривично дело преваре </w:t>
      </w:r>
      <w:r w:rsidRPr="00141DDD">
        <w:rPr>
          <w:rFonts w:ascii="Arial" w:hAnsi="Arial" w:cs="Arial"/>
          <w:iCs/>
          <w:lang w:val="sr-Cyrl-CS"/>
        </w:rPr>
        <w:t>(чл. 75. ст. 1. тач. 2) ЗЈН);</w:t>
      </w:r>
    </w:p>
    <w:p w:rsidR="00447B01" w:rsidRPr="00AC47EA" w:rsidRDefault="00447B01" w:rsidP="00447B01">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141DDD">
        <w:rPr>
          <w:rFonts w:ascii="Arial" w:hAnsi="Arial" w:cs="Arial"/>
          <w:bCs/>
          <w:iCs/>
          <w:lang w:val="sr-Cyrl-CS"/>
        </w:rPr>
        <w:t xml:space="preserve">змирио </w:t>
      </w:r>
      <w:r w:rsidRPr="00141DDD">
        <w:rPr>
          <w:rFonts w:ascii="Arial" w:hAnsi="Arial" w:cs="Arial"/>
          <w:lang w:val="sr-Cyrl-CS"/>
        </w:rPr>
        <w:t>доспеле порезе, доприносе и друге јавне дажбине у складу са прописима Републике Србије (</w:t>
      </w:r>
      <w:r w:rsidRPr="00141DDD">
        <w:rPr>
          <w:rFonts w:ascii="Arial" w:hAnsi="Arial" w:cs="Arial"/>
          <w:i/>
          <w:lang w:val="sr-Cyrl-CS"/>
        </w:rPr>
        <w:t>или стране државе када има седиште на њеној територији)</w:t>
      </w:r>
      <w:r w:rsidRPr="00141DDD">
        <w:rPr>
          <w:rFonts w:ascii="Arial" w:hAnsi="Arial" w:cs="Arial"/>
          <w:iCs/>
          <w:lang w:val="sr-Cyrl-CS"/>
        </w:rPr>
        <w:t xml:space="preserve"> (чл. 75. ст. 1. тач. 4) ЗЈН)</w:t>
      </w:r>
      <w:r w:rsidRPr="00141DDD">
        <w:rPr>
          <w:rFonts w:ascii="Arial" w:hAnsi="Arial" w:cs="Arial"/>
          <w:i/>
          <w:lang w:val="sr-Cyrl-CS"/>
        </w:rPr>
        <w:t>;</w:t>
      </w:r>
    </w:p>
    <w:p w:rsidR="00897573" w:rsidRPr="00A853A4" w:rsidRDefault="00447B01" w:rsidP="00897573">
      <w:pPr>
        <w:pStyle w:val="ListParagraph"/>
        <w:numPr>
          <w:ilvl w:val="0"/>
          <w:numId w:val="38"/>
        </w:numPr>
        <w:jc w:val="both"/>
        <w:rPr>
          <w:rFonts w:ascii="Arial" w:hAnsi="Arial" w:cs="Arial"/>
          <w:iCs/>
          <w:lang w:val="sr-Cyrl-CS"/>
        </w:rPr>
      </w:pPr>
      <w:r w:rsidRPr="00A853A4">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853A4">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A853A4">
        <w:rPr>
          <w:rFonts w:ascii="Arial" w:hAnsi="Arial" w:cs="Arial"/>
          <w:iCs/>
          <w:lang w:val="sr-Cyrl-CS"/>
        </w:rPr>
        <w:t xml:space="preserve">(чл. 75. ст. 2. </w:t>
      </w:r>
      <w:r w:rsidRPr="00A853A4">
        <w:rPr>
          <w:rFonts w:ascii="Arial" w:hAnsi="Arial" w:cs="Arial"/>
          <w:iCs/>
        </w:rPr>
        <w:t>ЗЈН)</w:t>
      </w:r>
      <w:r w:rsidRPr="00A853A4">
        <w:rPr>
          <w:rFonts w:ascii="Arial" w:eastAsia="Times New Roman" w:hAnsi="Arial" w:cs="Arial"/>
        </w:rPr>
        <w:t>.</w:t>
      </w:r>
    </w:p>
    <w:p w:rsidR="00897573" w:rsidRPr="00AC47EA" w:rsidRDefault="00897573" w:rsidP="00897573">
      <w:pPr>
        <w:pStyle w:val="ListParagraph"/>
        <w:jc w:val="both"/>
        <w:rPr>
          <w:rFonts w:ascii="Arial" w:hAnsi="Arial" w:cs="Arial"/>
          <w:iCs/>
        </w:rPr>
      </w:pPr>
    </w:p>
    <w:p w:rsidR="00897573" w:rsidRPr="00AC47EA" w:rsidRDefault="00897573" w:rsidP="00897573">
      <w:pPr>
        <w:jc w:val="both"/>
        <w:rPr>
          <w:rFonts w:ascii="Arial" w:hAnsi="Arial" w:cs="Arial"/>
          <w:i/>
          <w:lang w:val="sr-Cyrl-CS"/>
        </w:rPr>
      </w:pPr>
    </w:p>
    <w:p w:rsidR="00897573" w:rsidRPr="00EA6307" w:rsidRDefault="00897573" w:rsidP="00897573">
      <w:pPr>
        <w:rPr>
          <w:rFonts w:ascii="Arial" w:hAnsi="Arial" w:cs="Arial"/>
          <w:lang w:val="sr-Cyrl-CS"/>
        </w:rPr>
      </w:pPr>
      <w:r w:rsidRPr="00EA6307">
        <w:rPr>
          <w:rFonts w:ascii="Arial" w:hAnsi="Arial" w:cs="Arial"/>
          <w:lang w:val="sr-Cyrl-CS"/>
        </w:rPr>
        <w:t>Место:_____________                                                            П</w:t>
      </w:r>
      <w:r w:rsidR="00985828" w:rsidRPr="00EA6307">
        <w:rPr>
          <w:rFonts w:ascii="Arial" w:hAnsi="Arial" w:cs="Arial"/>
          <w:lang w:val="sr-Cyrl-CS"/>
        </w:rPr>
        <w:t>одизвођач</w:t>
      </w:r>
      <w:r w:rsidRPr="00EA6307">
        <w:rPr>
          <w:rFonts w:ascii="Arial" w:hAnsi="Arial" w:cs="Arial"/>
          <w:lang w:val="sr-Cyrl-CS"/>
        </w:rPr>
        <w:t>:</w:t>
      </w:r>
    </w:p>
    <w:p w:rsidR="00897573" w:rsidRPr="00AC47EA" w:rsidRDefault="00897573" w:rsidP="00897573">
      <w:pPr>
        <w:rPr>
          <w:rFonts w:ascii="Arial" w:hAnsi="Arial" w:cs="Arial"/>
          <w:b/>
          <w:bCs/>
          <w:i/>
          <w:color w:val="auto"/>
        </w:rPr>
      </w:pPr>
      <w:r w:rsidRPr="00EA6307">
        <w:rPr>
          <w:rFonts w:ascii="Arial" w:hAnsi="Arial" w:cs="Arial"/>
          <w:lang w:val="sr-Cyrl-CS"/>
        </w:rPr>
        <w:t xml:space="preserve">Датум:_____________                         М.П.                     </w:t>
      </w:r>
      <w:r w:rsidRPr="00AC47EA">
        <w:rPr>
          <w:rFonts w:ascii="Arial" w:hAnsi="Arial" w:cs="Arial"/>
        </w:rPr>
        <w:t xml:space="preserve">_____________________                                                        </w:t>
      </w:r>
    </w:p>
    <w:p w:rsidR="00897573" w:rsidRPr="00AC47EA" w:rsidRDefault="00897573" w:rsidP="00897573">
      <w:pPr>
        <w:pStyle w:val="BodyText2"/>
        <w:spacing w:line="100" w:lineRule="atLeast"/>
        <w:jc w:val="both"/>
        <w:rPr>
          <w:rFonts w:ascii="Arial" w:hAnsi="Arial" w:cs="Arial"/>
          <w:b/>
          <w:bCs/>
          <w:i/>
          <w:color w:val="auto"/>
        </w:rPr>
      </w:pPr>
    </w:p>
    <w:p w:rsidR="00897573" w:rsidRPr="00C75169" w:rsidRDefault="00897573" w:rsidP="00897573">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97573" w:rsidRPr="00444BC8" w:rsidRDefault="00897573" w:rsidP="00897573">
      <w:pPr>
        <w:pStyle w:val="BodyText2"/>
        <w:spacing w:line="100" w:lineRule="atLeast"/>
        <w:jc w:val="both"/>
        <w:rPr>
          <w:rFonts w:ascii="Arial" w:hAnsi="Arial" w:cs="Arial"/>
          <w:b/>
          <w:bCs/>
          <w:i/>
          <w:color w:val="auto"/>
        </w:rPr>
      </w:pPr>
    </w:p>
    <w:p w:rsidR="000B012D" w:rsidRPr="000B012D" w:rsidRDefault="000B012D" w:rsidP="00897573">
      <w:pPr>
        <w:rPr>
          <w:rFonts w:ascii="Arial" w:hAnsi="Arial" w:cs="Arial"/>
          <w:b/>
          <w:bCs/>
          <w:i/>
          <w:iCs/>
        </w:rPr>
      </w:pPr>
    </w:p>
    <w:p w:rsidR="00897573" w:rsidRPr="00A853A4" w:rsidRDefault="00A853A4" w:rsidP="00897573">
      <w:pPr>
        <w:rPr>
          <w:rFonts w:ascii="Arial" w:hAnsi="Arial" w:cs="Arial"/>
          <w:b/>
          <w:bCs/>
          <w:i/>
          <w:iCs/>
        </w:rPr>
      </w:pPr>
      <w:r>
        <w:rPr>
          <w:rFonts w:ascii="Arial" w:hAnsi="Arial" w:cs="Arial"/>
          <w:b/>
          <w:bCs/>
          <w:i/>
          <w:iCs/>
        </w:rPr>
        <w:t>Образац 6</w:t>
      </w:r>
    </w:p>
    <w:p w:rsidR="00BD5C71" w:rsidRDefault="00BD5C71" w:rsidP="00BD5C71">
      <w:pPr>
        <w:shd w:val="clear" w:color="auto" w:fill="C6D9F1"/>
        <w:jc w:val="center"/>
        <w:rPr>
          <w:rFonts w:ascii="Arial" w:hAnsi="Arial" w:cs="Arial"/>
          <w:b/>
          <w:bCs/>
          <w:i/>
          <w:iCs/>
          <w:sz w:val="28"/>
          <w:szCs w:val="28"/>
        </w:rPr>
      </w:pPr>
      <w:r>
        <w:rPr>
          <w:rFonts w:ascii="Arial" w:hAnsi="Arial" w:cs="Arial"/>
          <w:b/>
          <w:bCs/>
          <w:i/>
          <w:iCs/>
          <w:sz w:val="28"/>
          <w:szCs w:val="28"/>
        </w:rPr>
        <w:t>МОДЕЛ УГОВОРА</w:t>
      </w:r>
    </w:p>
    <w:p w:rsidR="00BD5C71" w:rsidRDefault="00BD5C71" w:rsidP="00BD5C71">
      <w:pPr>
        <w:shd w:val="clear" w:color="auto" w:fill="C6D9F1"/>
        <w:jc w:val="center"/>
        <w:rPr>
          <w:rFonts w:ascii="Arial" w:hAnsi="Arial" w:cs="Arial"/>
          <w:b/>
          <w:bCs/>
          <w:i/>
          <w:iCs/>
          <w:sz w:val="28"/>
          <w:szCs w:val="28"/>
        </w:rPr>
      </w:pPr>
    </w:p>
    <w:p w:rsidR="00BD5C71" w:rsidRDefault="00BD5C71" w:rsidP="00BD5C71">
      <w:pPr>
        <w:jc w:val="center"/>
        <w:rPr>
          <w:rFonts w:ascii="Arial" w:hAnsi="Arial" w:cs="Arial"/>
          <w:b/>
          <w:bCs/>
          <w:i/>
          <w:iCs/>
        </w:rPr>
      </w:pPr>
    </w:p>
    <w:p w:rsidR="00BD1422" w:rsidRDefault="00BD1422" w:rsidP="00BD1422">
      <w:pPr>
        <w:spacing w:before="29"/>
        <w:ind w:left="4160" w:right="4085"/>
        <w:jc w:val="center"/>
        <w:rPr>
          <w:rFonts w:ascii="Arial" w:eastAsia="Arial" w:hAnsi="Arial" w:cs="Arial"/>
        </w:rPr>
      </w:pPr>
      <w:r>
        <w:rPr>
          <w:rFonts w:ascii="Arial" w:eastAsia="Arial" w:hAnsi="Arial" w:cs="Arial"/>
          <w:b/>
        </w:rPr>
        <w:t>У</w:t>
      </w:r>
      <w:r>
        <w:rPr>
          <w:rFonts w:ascii="Arial" w:eastAsia="Arial" w:hAnsi="Arial" w:cs="Arial"/>
          <w:b/>
          <w:spacing w:val="-2"/>
        </w:rPr>
        <w:t>Г</w:t>
      </w:r>
      <w:r>
        <w:rPr>
          <w:rFonts w:ascii="Arial" w:eastAsia="Arial" w:hAnsi="Arial" w:cs="Arial"/>
          <w:b/>
        </w:rPr>
        <w:t>О</w:t>
      </w:r>
      <w:r>
        <w:rPr>
          <w:rFonts w:ascii="Arial" w:eastAsia="Arial" w:hAnsi="Arial" w:cs="Arial"/>
          <w:b/>
          <w:spacing w:val="-5"/>
        </w:rPr>
        <w:t>В</w:t>
      </w:r>
      <w:r>
        <w:rPr>
          <w:rFonts w:ascii="Arial" w:eastAsia="Arial" w:hAnsi="Arial" w:cs="Arial"/>
          <w:b/>
        </w:rPr>
        <w:t>ОР</w:t>
      </w:r>
    </w:p>
    <w:p w:rsidR="00BD1422" w:rsidRPr="00A542A3" w:rsidRDefault="00E554D6" w:rsidP="00BD1422">
      <w:pPr>
        <w:ind w:left="775" w:right="639"/>
        <w:jc w:val="center"/>
        <w:rPr>
          <w:sz w:val="26"/>
          <w:szCs w:val="26"/>
        </w:rPr>
      </w:pPr>
      <w:r>
        <w:rPr>
          <w:rFonts w:ascii="Arial" w:eastAsia="Arial" w:hAnsi="Arial" w:cs="Arial"/>
          <w:b/>
        </w:rPr>
        <w:t>(ЈНМВ бр.3</w:t>
      </w:r>
      <w:r w:rsidR="00A542A3">
        <w:rPr>
          <w:rFonts w:ascii="Arial" w:eastAsia="Arial" w:hAnsi="Arial" w:cs="Arial"/>
          <w:b/>
        </w:rPr>
        <w:t>/2017 набавка и постављање керамичких плочица у згради Гимназије ,,С.Марковић“ у Суботици)</w:t>
      </w:r>
    </w:p>
    <w:p w:rsidR="00BD1422" w:rsidRDefault="00BD1422" w:rsidP="00BD1422">
      <w:pPr>
        <w:ind w:left="192"/>
        <w:rPr>
          <w:rFonts w:ascii="Arial" w:eastAsia="Arial" w:hAnsi="Arial" w:cs="Arial"/>
        </w:rPr>
      </w:pPr>
      <w:r>
        <w:rPr>
          <w:rFonts w:ascii="Arial" w:eastAsia="Arial" w:hAnsi="Arial" w:cs="Arial"/>
          <w:b/>
          <w:spacing w:val="1"/>
        </w:rPr>
        <w:t>За</w:t>
      </w:r>
      <w:r>
        <w:rPr>
          <w:rFonts w:ascii="Arial" w:eastAsia="Arial" w:hAnsi="Arial" w:cs="Arial"/>
          <w:b/>
        </w:rPr>
        <w:t>к</w:t>
      </w:r>
      <w:r>
        <w:rPr>
          <w:rFonts w:ascii="Arial" w:eastAsia="Arial" w:hAnsi="Arial" w:cs="Arial"/>
          <w:b/>
          <w:spacing w:val="2"/>
        </w:rPr>
        <w:t>љ</w:t>
      </w:r>
      <w:r>
        <w:rPr>
          <w:rFonts w:ascii="Arial" w:eastAsia="Arial" w:hAnsi="Arial" w:cs="Arial"/>
          <w:b/>
          <w:spacing w:val="-6"/>
        </w:rPr>
        <w:t>у</w:t>
      </w:r>
      <w:r>
        <w:rPr>
          <w:rFonts w:ascii="Arial" w:eastAsia="Arial" w:hAnsi="Arial" w:cs="Arial"/>
          <w:b/>
        </w:rPr>
        <w:t>ч</w:t>
      </w:r>
      <w:r>
        <w:rPr>
          <w:rFonts w:ascii="Arial" w:eastAsia="Arial" w:hAnsi="Arial" w:cs="Arial"/>
          <w:b/>
          <w:spacing w:val="1"/>
        </w:rPr>
        <w:t>е</w:t>
      </w:r>
      <w:r>
        <w:rPr>
          <w:rFonts w:ascii="Arial" w:eastAsia="Arial" w:hAnsi="Arial" w:cs="Arial"/>
          <w:b/>
        </w:rPr>
        <w:t>н</w:t>
      </w:r>
      <w:r>
        <w:rPr>
          <w:rFonts w:ascii="Arial" w:eastAsia="Arial" w:hAnsi="Arial" w:cs="Arial"/>
          <w:b/>
          <w:spacing w:val="-1"/>
        </w:rPr>
        <w:t xml:space="preserve"> и</w:t>
      </w:r>
      <w:r>
        <w:rPr>
          <w:rFonts w:ascii="Arial" w:eastAsia="Arial" w:hAnsi="Arial" w:cs="Arial"/>
          <w:b/>
          <w:spacing w:val="-4"/>
        </w:rPr>
        <w:t>з</w:t>
      </w:r>
      <w:r>
        <w:rPr>
          <w:rFonts w:ascii="Arial" w:eastAsia="Arial" w:hAnsi="Arial" w:cs="Arial"/>
          <w:b/>
          <w:spacing w:val="-2"/>
        </w:rPr>
        <w:t>м</w:t>
      </w:r>
      <w:r>
        <w:rPr>
          <w:rFonts w:ascii="Arial" w:eastAsia="Arial" w:hAnsi="Arial" w:cs="Arial"/>
          <w:b/>
          <w:spacing w:val="1"/>
        </w:rPr>
        <w:t>е</w:t>
      </w:r>
      <w:r>
        <w:rPr>
          <w:rFonts w:ascii="Arial" w:eastAsia="Arial" w:hAnsi="Arial" w:cs="Arial"/>
          <w:b/>
          <w:spacing w:val="2"/>
        </w:rPr>
        <w:t>ђ</w:t>
      </w:r>
      <w:r>
        <w:rPr>
          <w:rFonts w:ascii="Arial" w:eastAsia="Arial" w:hAnsi="Arial" w:cs="Arial"/>
          <w:b/>
          <w:spacing w:val="-6"/>
        </w:rPr>
        <w:t>у</w:t>
      </w:r>
      <w:r>
        <w:rPr>
          <w:rFonts w:ascii="Arial" w:eastAsia="Arial" w:hAnsi="Arial" w:cs="Arial"/>
          <w:b/>
        </w:rPr>
        <w:t>:</w:t>
      </w:r>
    </w:p>
    <w:p w:rsidR="00BD1422" w:rsidRDefault="00BD1422" w:rsidP="00BD1422">
      <w:pPr>
        <w:ind w:left="192" w:right="228"/>
        <w:rPr>
          <w:rFonts w:ascii="Arial" w:eastAsia="Arial" w:hAnsi="Arial" w:cs="Arial"/>
        </w:rPr>
      </w:pPr>
      <w:r>
        <w:rPr>
          <w:rFonts w:ascii="Arial" w:eastAsia="Arial" w:hAnsi="Arial" w:cs="Arial"/>
        </w:rPr>
        <w:t xml:space="preserve">Гимназије ,,Светозар Марковић“ ;Петефи Шандора број 1; Суботица </w:t>
      </w:r>
      <w:r>
        <w:rPr>
          <w:rFonts w:ascii="Arial" w:eastAsia="Arial" w:hAnsi="Arial" w:cs="Arial"/>
          <w:spacing w:val="3"/>
        </w:rPr>
        <w:t>к</w:t>
      </w:r>
      <w:r>
        <w:rPr>
          <w:rFonts w:ascii="Arial" w:eastAsia="Arial" w:hAnsi="Arial" w:cs="Arial"/>
          <w:spacing w:val="1"/>
        </w:rPr>
        <w:t>о</w:t>
      </w:r>
      <w:r>
        <w:rPr>
          <w:rFonts w:ascii="Arial" w:eastAsia="Arial" w:hAnsi="Arial" w:cs="Arial"/>
        </w:rPr>
        <w:t>ју</w:t>
      </w:r>
      <w:r>
        <w:rPr>
          <w:rFonts w:ascii="Arial" w:eastAsia="Arial" w:hAnsi="Arial" w:cs="Arial"/>
          <w:spacing w:val="-3"/>
        </w:rPr>
        <w:t xml:space="preserve"> </w:t>
      </w:r>
      <w:r>
        <w:rPr>
          <w:rFonts w:ascii="Arial" w:eastAsia="Arial" w:hAnsi="Arial" w:cs="Arial"/>
          <w:spacing w:val="1"/>
        </w:rPr>
        <w:t>за</w:t>
      </w:r>
      <w:r>
        <w:rPr>
          <w:rFonts w:ascii="Arial" w:eastAsia="Arial" w:hAnsi="Arial" w:cs="Arial"/>
        </w:rPr>
        <w:t>с</w:t>
      </w:r>
      <w:r>
        <w:rPr>
          <w:rFonts w:ascii="Arial" w:eastAsia="Arial" w:hAnsi="Arial" w:cs="Arial"/>
          <w:spacing w:val="3"/>
        </w:rPr>
        <w:t>т</w:t>
      </w:r>
      <w:r>
        <w:rPr>
          <w:rFonts w:ascii="Arial" w:eastAsia="Arial" w:hAnsi="Arial" w:cs="Arial"/>
          <w:spacing w:val="-2"/>
        </w:rPr>
        <w:t>у</w:t>
      </w:r>
      <w:r>
        <w:rPr>
          <w:rFonts w:ascii="Arial" w:eastAsia="Arial" w:hAnsi="Arial" w:cs="Arial"/>
        </w:rPr>
        <w:t>па</w:t>
      </w:r>
      <w:r>
        <w:rPr>
          <w:rFonts w:ascii="Arial" w:eastAsia="Arial" w:hAnsi="Arial" w:cs="Arial"/>
          <w:spacing w:val="9"/>
        </w:rPr>
        <w:t xml:space="preserve"> </w:t>
      </w:r>
      <w:r>
        <w:rPr>
          <w:rFonts w:ascii="Arial" w:eastAsia="Arial" w:hAnsi="Arial" w:cs="Arial"/>
        </w:rPr>
        <w:t>директор,</w:t>
      </w:r>
      <w:r>
        <w:rPr>
          <w:rFonts w:ascii="Arial" w:eastAsia="Arial" w:hAnsi="Arial" w:cs="Arial"/>
          <w:spacing w:val="4"/>
        </w:rPr>
        <w:t xml:space="preserve"> </w:t>
      </w:r>
      <w:r>
        <w:rPr>
          <w:rFonts w:ascii="Arial" w:eastAsia="Arial" w:hAnsi="Arial" w:cs="Arial"/>
          <w:spacing w:val="1"/>
        </w:rPr>
        <w:t>Јевтић Веселин</w:t>
      </w:r>
      <w:r>
        <w:rPr>
          <w:rFonts w:ascii="Arial" w:eastAsia="Arial" w:hAnsi="Arial" w:cs="Arial"/>
        </w:rPr>
        <w:t>,</w:t>
      </w:r>
      <w:r>
        <w:rPr>
          <w:rFonts w:ascii="Arial" w:eastAsia="Arial" w:hAnsi="Arial" w:cs="Arial"/>
          <w:spacing w:val="-2"/>
        </w:rPr>
        <w:t xml:space="preserve"> </w:t>
      </w:r>
      <w:r>
        <w:rPr>
          <w:rFonts w:ascii="Arial" w:eastAsia="Arial" w:hAnsi="Arial" w:cs="Arial"/>
        </w:rPr>
        <w:t>(у</w:t>
      </w:r>
      <w:r>
        <w:rPr>
          <w:rFonts w:ascii="Arial" w:eastAsia="Arial" w:hAnsi="Arial" w:cs="Arial"/>
          <w:spacing w:val="-2"/>
        </w:rPr>
        <w:t xml:space="preserve"> </w:t>
      </w:r>
      <w:r>
        <w:rPr>
          <w:rFonts w:ascii="Arial" w:eastAsia="Arial" w:hAnsi="Arial" w:cs="Arial"/>
        </w:rPr>
        <w:t>да</w:t>
      </w:r>
      <w:r>
        <w:rPr>
          <w:rFonts w:ascii="Arial" w:eastAsia="Arial" w:hAnsi="Arial" w:cs="Arial"/>
          <w:spacing w:val="1"/>
        </w:rPr>
        <w:t>ље</w:t>
      </w:r>
      <w:r>
        <w:rPr>
          <w:rFonts w:ascii="Arial" w:eastAsia="Arial" w:hAnsi="Arial" w:cs="Arial"/>
        </w:rPr>
        <w:t>м</w:t>
      </w:r>
      <w:r>
        <w:rPr>
          <w:rFonts w:ascii="Arial" w:eastAsia="Arial" w:hAnsi="Arial" w:cs="Arial"/>
          <w:spacing w:val="-1"/>
        </w:rPr>
        <w:t xml:space="preserve"> </w:t>
      </w:r>
      <w:r>
        <w:rPr>
          <w:rFonts w:ascii="Arial" w:eastAsia="Arial" w:hAnsi="Arial" w:cs="Arial"/>
          <w:spacing w:val="-2"/>
        </w:rPr>
        <w:t>т</w:t>
      </w:r>
      <w:r>
        <w:rPr>
          <w:rFonts w:ascii="Arial" w:eastAsia="Arial" w:hAnsi="Arial" w:cs="Arial"/>
          <w:spacing w:val="1"/>
        </w:rPr>
        <w:t>е</w:t>
      </w:r>
      <w:r>
        <w:rPr>
          <w:rFonts w:ascii="Arial" w:eastAsia="Arial" w:hAnsi="Arial" w:cs="Arial"/>
          <w:spacing w:val="3"/>
        </w:rPr>
        <w:t>к</w:t>
      </w:r>
      <w:r>
        <w:rPr>
          <w:rFonts w:ascii="Arial" w:eastAsia="Arial" w:hAnsi="Arial" w:cs="Arial"/>
        </w:rPr>
        <w:t>с</w:t>
      </w:r>
      <w:r>
        <w:rPr>
          <w:rFonts w:ascii="Arial" w:eastAsia="Arial" w:hAnsi="Arial" w:cs="Arial"/>
          <w:spacing w:val="3"/>
        </w:rPr>
        <w:t>т</w:t>
      </w:r>
      <w:r>
        <w:rPr>
          <w:rFonts w:ascii="Arial" w:eastAsia="Arial" w:hAnsi="Arial" w:cs="Arial"/>
          <w:spacing w:val="-2"/>
        </w:rPr>
        <w:t>у</w:t>
      </w:r>
      <w:r>
        <w:rPr>
          <w:rFonts w:ascii="Arial" w:eastAsia="Arial" w:hAnsi="Arial" w:cs="Arial"/>
        </w:rPr>
        <w:t xml:space="preserve">: </w:t>
      </w:r>
      <w:r>
        <w:rPr>
          <w:rFonts w:ascii="Arial" w:eastAsia="Arial" w:hAnsi="Arial" w:cs="Arial"/>
          <w:b/>
        </w:rPr>
        <w:t>Нар</w:t>
      </w:r>
      <w:r>
        <w:rPr>
          <w:rFonts w:ascii="Arial" w:eastAsia="Arial" w:hAnsi="Arial" w:cs="Arial"/>
          <w:b/>
          <w:spacing w:val="-6"/>
        </w:rPr>
        <w:t>у</w:t>
      </w:r>
      <w:r>
        <w:rPr>
          <w:rFonts w:ascii="Arial" w:eastAsia="Arial" w:hAnsi="Arial" w:cs="Arial"/>
          <w:b/>
          <w:spacing w:val="2"/>
        </w:rPr>
        <w:t>ч</w:t>
      </w:r>
      <w:r>
        <w:rPr>
          <w:rFonts w:ascii="Arial" w:eastAsia="Arial" w:hAnsi="Arial" w:cs="Arial"/>
          <w:b/>
          <w:spacing w:val="-1"/>
        </w:rPr>
        <w:t>и</w:t>
      </w:r>
      <w:r>
        <w:rPr>
          <w:rFonts w:ascii="Arial" w:eastAsia="Arial" w:hAnsi="Arial" w:cs="Arial"/>
          <w:b/>
          <w:spacing w:val="1"/>
        </w:rPr>
        <w:t>ла</w:t>
      </w:r>
      <w:r>
        <w:rPr>
          <w:rFonts w:ascii="Arial" w:eastAsia="Arial" w:hAnsi="Arial" w:cs="Arial"/>
          <w:b/>
          <w:spacing w:val="-1"/>
        </w:rPr>
        <w:t>ц</w:t>
      </w:r>
      <w:r>
        <w:rPr>
          <w:rFonts w:ascii="Arial" w:eastAsia="Arial" w:hAnsi="Arial" w:cs="Arial"/>
        </w:rPr>
        <w:t>)</w:t>
      </w:r>
    </w:p>
    <w:p w:rsidR="00BD1422" w:rsidRDefault="00BD1422" w:rsidP="00BD1422">
      <w:pPr>
        <w:ind w:left="192"/>
        <w:rPr>
          <w:rFonts w:ascii="Arial" w:eastAsia="Arial" w:hAnsi="Arial" w:cs="Arial"/>
        </w:rPr>
      </w:pPr>
      <w:r>
        <w:rPr>
          <w:rFonts w:ascii="Arial" w:eastAsia="Arial" w:hAnsi="Arial" w:cs="Arial"/>
        </w:rPr>
        <w:t>и</w:t>
      </w:r>
    </w:p>
    <w:p w:rsidR="00BD1422" w:rsidRDefault="00BD1422" w:rsidP="00BD1422">
      <w:pPr>
        <w:ind w:left="192"/>
        <w:rPr>
          <w:rFonts w:ascii="Arial" w:eastAsia="Arial" w:hAnsi="Arial" w:cs="Arial"/>
        </w:rPr>
      </w:pP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
    <w:p w:rsidR="00BD1422" w:rsidRDefault="00BD1422" w:rsidP="00BD1422">
      <w:pPr>
        <w:ind w:left="192" w:right="723"/>
        <w:rPr>
          <w:rFonts w:ascii="Arial" w:eastAsia="Arial" w:hAnsi="Arial" w:cs="Arial"/>
        </w:rPr>
      </w:pPr>
      <w:r>
        <w:rPr>
          <w:rFonts w:ascii="Arial" w:eastAsia="Arial" w:hAnsi="Arial" w:cs="Arial"/>
        </w:rPr>
        <w:t>са</w:t>
      </w:r>
      <w:r>
        <w:rPr>
          <w:rFonts w:ascii="Arial" w:eastAsia="Arial" w:hAnsi="Arial" w:cs="Arial"/>
          <w:spacing w:val="1"/>
        </w:rPr>
        <w:t xml:space="preserve"> </w:t>
      </w:r>
      <w:r>
        <w:rPr>
          <w:rFonts w:ascii="Arial" w:eastAsia="Arial" w:hAnsi="Arial" w:cs="Arial"/>
        </w:rPr>
        <w:t>с</w:t>
      </w:r>
      <w:r>
        <w:rPr>
          <w:rFonts w:ascii="Arial" w:eastAsia="Arial" w:hAnsi="Arial" w:cs="Arial"/>
          <w:spacing w:val="-3"/>
        </w:rPr>
        <w:t>е</w:t>
      </w:r>
      <w:r>
        <w:rPr>
          <w:rFonts w:ascii="Arial" w:eastAsia="Arial" w:hAnsi="Arial" w:cs="Arial"/>
          <w:spacing w:val="-1"/>
        </w:rPr>
        <w:t>д</w:t>
      </w:r>
      <w:r>
        <w:rPr>
          <w:rFonts w:ascii="Arial" w:eastAsia="Arial" w:hAnsi="Arial" w:cs="Arial"/>
        </w:rPr>
        <w:t>иш</w:t>
      </w:r>
      <w:r>
        <w:rPr>
          <w:rFonts w:ascii="Arial" w:eastAsia="Arial" w:hAnsi="Arial" w:cs="Arial"/>
          <w:spacing w:val="-2"/>
        </w:rPr>
        <w:t>т</w:t>
      </w:r>
      <w:r>
        <w:rPr>
          <w:rFonts w:ascii="Arial" w:eastAsia="Arial" w:hAnsi="Arial" w:cs="Arial"/>
          <w:spacing w:val="-1"/>
        </w:rPr>
        <w:t>е</w:t>
      </w:r>
      <w:r>
        <w:rPr>
          <w:rFonts w:ascii="Arial" w:eastAsia="Arial" w:hAnsi="Arial" w:cs="Arial"/>
        </w:rPr>
        <w:t>м</w:t>
      </w:r>
      <w:r>
        <w:rPr>
          <w:rFonts w:ascii="Arial" w:eastAsia="Arial" w:hAnsi="Arial" w:cs="Arial"/>
          <w:spacing w:val="1"/>
        </w:rPr>
        <w:t xml:space="preserve"> </w:t>
      </w:r>
      <w:r>
        <w:rPr>
          <w:rFonts w:ascii="Arial" w:eastAsia="Arial" w:hAnsi="Arial" w:cs="Arial"/>
        </w:rPr>
        <w:t>у</w:t>
      </w:r>
      <w:r>
        <w:rPr>
          <w:rFonts w:ascii="Arial" w:eastAsia="Arial" w:hAnsi="Arial" w:cs="Arial"/>
          <w:spacing w:val="-2"/>
        </w:rPr>
        <w:t xml:space="preserve"> </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spacing w:val="-7"/>
        </w:rPr>
        <w:t>у</w:t>
      </w:r>
      <w:r>
        <w:rPr>
          <w:rFonts w:ascii="Arial" w:eastAsia="Arial" w:hAnsi="Arial" w:cs="Arial"/>
          <w:spacing w:val="-1"/>
        </w:rPr>
        <w:t>л</w:t>
      </w:r>
      <w:r>
        <w:rPr>
          <w:rFonts w:ascii="Arial" w:eastAsia="Arial" w:hAnsi="Arial" w:cs="Arial"/>
        </w:rPr>
        <w:t>ица</w:t>
      </w:r>
      <w:r>
        <w:rPr>
          <w:rFonts w:ascii="Arial" w:eastAsia="Arial" w:hAnsi="Arial" w:cs="Arial"/>
          <w:spacing w:val="1"/>
        </w:rPr>
        <w:t xml:space="preserve"> </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 ПИ</w:t>
      </w:r>
      <w:r>
        <w:rPr>
          <w:rFonts w:ascii="Arial" w:eastAsia="Arial" w:hAnsi="Arial" w:cs="Arial"/>
          <w:spacing w:val="1"/>
        </w:rPr>
        <w:t>Б</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4"/>
        </w:rPr>
        <w:t xml:space="preserve"> </w:t>
      </w:r>
      <w:r>
        <w:rPr>
          <w:rFonts w:ascii="Arial" w:eastAsia="Arial" w:hAnsi="Arial" w:cs="Arial"/>
          <w:spacing w:val="1"/>
        </w:rPr>
        <w:t>М</w:t>
      </w:r>
      <w:r>
        <w:rPr>
          <w:rFonts w:ascii="Arial" w:eastAsia="Arial" w:hAnsi="Arial" w:cs="Arial"/>
          <w:spacing w:val="-4"/>
        </w:rPr>
        <w:t>а</w:t>
      </w:r>
      <w:r>
        <w:rPr>
          <w:rFonts w:ascii="Arial" w:eastAsia="Arial" w:hAnsi="Arial" w:cs="Arial"/>
        </w:rPr>
        <w:t>тич</w:t>
      </w:r>
      <w:r>
        <w:rPr>
          <w:rFonts w:ascii="Arial" w:eastAsia="Arial" w:hAnsi="Arial" w:cs="Arial"/>
          <w:spacing w:val="-1"/>
        </w:rPr>
        <w:t>н</w:t>
      </w:r>
      <w:r>
        <w:rPr>
          <w:rFonts w:ascii="Arial" w:eastAsia="Arial" w:hAnsi="Arial" w:cs="Arial"/>
        </w:rPr>
        <w:t>и</w:t>
      </w:r>
      <w:r>
        <w:rPr>
          <w:rFonts w:ascii="Arial" w:eastAsia="Arial" w:hAnsi="Arial" w:cs="Arial"/>
          <w:spacing w:val="1"/>
        </w:rPr>
        <w:t xml:space="preserve"> </w:t>
      </w:r>
      <w:r>
        <w:rPr>
          <w:rFonts w:ascii="Arial" w:eastAsia="Arial" w:hAnsi="Arial" w:cs="Arial"/>
          <w:spacing w:val="-1"/>
        </w:rPr>
        <w:t>б</w:t>
      </w:r>
      <w:r>
        <w:rPr>
          <w:rFonts w:ascii="Arial" w:eastAsia="Arial" w:hAnsi="Arial" w:cs="Arial"/>
          <w:spacing w:val="1"/>
        </w:rPr>
        <w:t>ро</w:t>
      </w:r>
      <w:r>
        <w:rPr>
          <w:rFonts w:ascii="Arial" w:eastAsia="Arial" w:hAnsi="Arial" w:cs="Arial"/>
        </w:rPr>
        <w:t xml:space="preserve">ј: </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7"/>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p>
    <w:p w:rsidR="00BD1422" w:rsidRDefault="00BD1422" w:rsidP="00BD1422">
      <w:pPr>
        <w:ind w:left="192" w:right="582"/>
        <w:rPr>
          <w:rFonts w:ascii="Arial" w:eastAsia="Arial" w:hAnsi="Arial" w:cs="Arial"/>
        </w:rPr>
      </w:pPr>
      <w:r>
        <w:rPr>
          <w:rFonts w:ascii="Arial" w:eastAsia="Arial" w:hAnsi="Arial" w:cs="Arial"/>
          <w:spacing w:val="1"/>
        </w:rPr>
        <w:t>Бро</w:t>
      </w:r>
      <w:r>
        <w:rPr>
          <w:rFonts w:ascii="Arial" w:eastAsia="Arial" w:hAnsi="Arial" w:cs="Arial"/>
        </w:rPr>
        <w:t>ј</w:t>
      </w:r>
      <w:r>
        <w:rPr>
          <w:rFonts w:ascii="Arial" w:eastAsia="Arial" w:hAnsi="Arial" w:cs="Arial"/>
          <w:spacing w:val="-2"/>
        </w:rPr>
        <w:t xml:space="preserve"> </w:t>
      </w:r>
      <w:r>
        <w:rPr>
          <w:rFonts w:ascii="Arial" w:eastAsia="Arial" w:hAnsi="Arial" w:cs="Arial"/>
          <w:spacing w:val="1"/>
        </w:rPr>
        <w:t>р</w:t>
      </w:r>
      <w:r>
        <w:rPr>
          <w:rFonts w:ascii="Arial" w:eastAsia="Arial" w:hAnsi="Arial" w:cs="Arial"/>
          <w:spacing w:val="-4"/>
        </w:rPr>
        <w:t>а</w:t>
      </w:r>
      <w:r>
        <w:rPr>
          <w:rFonts w:ascii="Arial" w:eastAsia="Arial" w:hAnsi="Arial" w:cs="Arial"/>
        </w:rPr>
        <w:t>ч</w:t>
      </w:r>
      <w:r>
        <w:rPr>
          <w:rFonts w:ascii="Arial" w:eastAsia="Arial" w:hAnsi="Arial" w:cs="Arial"/>
          <w:spacing w:val="-3"/>
        </w:rPr>
        <w:t>у</w:t>
      </w:r>
      <w:r>
        <w:rPr>
          <w:rFonts w:ascii="Arial" w:eastAsia="Arial" w:hAnsi="Arial" w:cs="Arial"/>
        </w:rPr>
        <w:t>на:</w:t>
      </w:r>
      <w:r>
        <w:rPr>
          <w:rFonts w:ascii="Arial" w:eastAsia="Arial" w:hAnsi="Arial" w:cs="Arial"/>
          <w:spacing w:val="1"/>
        </w:rPr>
        <w:t xml:space="preserve"> .</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Н</w:t>
      </w:r>
      <w:r>
        <w:rPr>
          <w:rFonts w:ascii="Arial" w:eastAsia="Arial" w:hAnsi="Arial" w:cs="Arial"/>
          <w:spacing w:val="-1"/>
        </w:rPr>
        <w:t>а</w:t>
      </w:r>
      <w:r>
        <w:rPr>
          <w:rFonts w:ascii="Arial" w:eastAsia="Arial" w:hAnsi="Arial" w:cs="Arial"/>
          <w:spacing w:val="-2"/>
        </w:rPr>
        <w:t>з</w:t>
      </w:r>
      <w:r>
        <w:rPr>
          <w:rFonts w:ascii="Arial" w:eastAsia="Arial" w:hAnsi="Arial" w:cs="Arial"/>
        </w:rPr>
        <w:t xml:space="preserve">ив </w:t>
      </w:r>
      <w:r>
        <w:rPr>
          <w:rFonts w:ascii="Arial" w:eastAsia="Arial" w:hAnsi="Arial" w:cs="Arial"/>
          <w:spacing w:val="-5"/>
        </w:rPr>
        <w:t>б</w:t>
      </w:r>
      <w:r>
        <w:rPr>
          <w:rFonts w:ascii="Arial" w:eastAsia="Arial" w:hAnsi="Arial" w:cs="Arial"/>
          <w:spacing w:val="1"/>
        </w:rPr>
        <w:t>а</w:t>
      </w:r>
      <w:r>
        <w:rPr>
          <w:rFonts w:ascii="Arial" w:eastAsia="Arial" w:hAnsi="Arial" w:cs="Arial"/>
        </w:rPr>
        <w:t>н</w:t>
      </w:r>
      <w:r>
        <w:rPr>
          <w:rFonts w:ascii="Arial" w:eastAsia="Arial" w:hAnsi="Arial" w:cs="Arial"/>
          <w:spacing w:val="2"/>
        </w:rPr>
        <w:t>к</w:t>
      </w:r>
      <w:r>
        <w:rPr>
          <w:rFonts w:ascii="Arial" w:eastAsia="Arial" w:hAnsi="Arial" w:cs="Arial"/>
          <w:spacing w:val="1"/>
        </w:rPr>
        <w:t>е</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 xml:space="preserve">., </w:t>
      </w:r>
      <w:r>
        <w:rPr>
          <w:rFonts w:ascii="Arial" w:eastAsia="Arial" w:hAnsi="Arial" w:cs="Arial"/>
          <w:spacing w:val="-12"/>
        </w:rPr>
        <w:t>Т</w:t>
      </w:r>
      <w:r>
        <w:rPr>
          <w:rFonts w:ascii="Arial" w:eastAsia="Arial" w:hAnsi="Arial" w:cs="Arial"/>
          <w:spacing w:val="-6"/>
        </w:rPr>
        <w:t>е</w:t>
      </w:r>
      <w:r>
        <w:rPr>
          <w:rFonts w:ascii="Arial" w:eastAsia="Arial" w:hAnsi="Arial" w:cs="Arial"/>
          <w:spacing w:val="-1"/>
        </w:rPr>
        <w:t>л</w:t>
      </w:r>
      <w:r>
        <w:rPr>
          <w:rFonts w:ascii="Arial" w:eastAsia="Arial" w:hAnsi="Arial" w:cs="Arial"/>
          <w:spacing w:val="1"/>
        </w:rPr>
        <w:t>е</w:t>
      </w:r>
      <w:r>
        <w:rPr>
          <w:rFonts w:ascii="Arial" w:eastAsia="Arial" w:hAnsi="Arial" w:cs="Arial"/>
          <w:spacing w:val="-1"/>
        </w:rPr>
        <w:t>ф</w:t>
      </w:r>
      <w:r>
        <w:rPr>
          <w:rFonts w:ascii="Arial" w:eastAsia="Arial" w:hAnsi="Arial" w:cs="Arial"/>
          <w:spacing w:val="1"/>
        </w:rPr>
        <w:t>о</w:t>
      </w:r>
      <w:r>
        <w:rPr>
          <w:rFonts w:ascii="Arial" w:eastAsia="Arial" w:hAnsi="Arial" w:cs="Arial"/>
        </w:rPr>
        <w:t>н</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15"/>
        </w:rPr>
        <w:t>Т</w:t>
      </w:r>
      <w:r>
        <w:rPr>
          <w:rFonts w:ascii="Arial" w:eastAsia="Arial" w:hAnsi="Arial" w:cs="Arial"/>
          <w:spacing w:val="-6"/>
        </w:rPr>
        <w:t>е</w:t>
      </w:r>
      <w:r>
        <w:rPr>
          <w:rFonts w:ascii="Arial" w:eastAsia="Arial" w:hAnsi="Arial" w:cs="Arial"/>
          <w:spacing w:val="-1"/>
        </w:rPr>
        <w:t>л</w:t>
      </w:r>
      <w:r>
        <w:rPr>
          <w:rFonts w:ascii="Arial" w:eastAsia="Arial" w:hAnsi="Arial" w:cs="Arial"/>
          <w:spacing w:val="1"/>
        </w:rPr>
        <w:t>е</w:t>
      </w:r>
      <w:r>
        <w:rPr>
          <w:rFonts w:ascii="Arial" w:eastAsia="Arial" w:hAnsi="Arial" w:cs="Arial"/>
          <w:spacing w:val="-1"/>
        </w:rPr>
        <w:t>ф</w:t>
      </w:r>
      <w:r>
        <w:rPr>
          <w:rFonts w:ascii="Arial" w:eastAsia="Arial" w:hAnsi="Arial" w:cs="Arial"/>
          <w:spacing w:val="1"/>
        </w:rPr>
        <w:t>а</w:t>
      </w:r>
      <w:r>
        <w:rPr>
          <w:rFonts w:ascii="Arial" w:eastAsia="Arial" w:hAnsi="Arial" w:cs="Arial"/>
          <w:spacing w:val="3"/>
        </w:rPr>
        <w:t>к</w:t>
      </w:r>
      <w:r>
        <w:rPr>
          <w:rFonts w:ascii="Arial" w:eastAsia="Arial" w:hAnsi="Arial" w:cs="Arial"/>
        </w:rPr>
        <w:t>с:</w:t>
      </w:r>
    </w:p>
    <w:p w:rsidR="00BD1422" w:rsidRPr="00CD773A" w:rsidRDefault="00BD1422" w:rsidP="00E554D6">
      <w:pPr>
        <w:ind w:left="192" w:right="3228"/>
        <w:rPr>
          <w:rFonts w:ascii="Arial" w:eastAsia="Arial" w:hAnsi="Arial" w:cs="Arial"/>
        </w:rPr>
      </w:pPr>
      <w:r>
        <w:rPr>
          <w:rFonts w:ascii="Arial" w:eastAsia="Arial" w:hAnsi="Arial" w:cs="Arial"/>
          <w:spacing w:val="3"/>
        </w:rPr>
        <w:t>к</w:t>
      </w:r>
      <w:r>
        <w:rPr>
          <w:rFonts w:ascii="Arial" w:eastAsia="Arial" w:hAnsi="Arial" w:cs="Arial"/>
          <w:spacing w:val="1"/>
        </w:rPr>
        <w:t>о</w:t>
      </w:r>
      <w:r>
        <w:rPr>
          <w:rFonts w:ascii="Arial" w:eastAsia="Arial" w:hAnsi="Arial" w:cs="Arial"/>
          <w:spacing w:val="-6"/>
        </w:rPr>
        <w:t>г</w:t>
      </w:r>
      <w:r>
        <w:rPr>
          <w:rFonts w:ascii="Arial" w:eastAsia="Arial" w:hAnsi="Arial" w:cs="Arial"/>
        </w:rPr>
        <w:t>а</w:t>
      </w:r>
      <w:r>
        <w:rPr>
          <w:rFonts w:ascii="Arial" w:eastAsia="Arial" w:hAnsi="Arial" w:cs="Arial"/>
          <w:spacing w:val="1"/>
        </w:rPr>
        <w:t xml:space="preserve"> за</w:t>
      </w:r>
      <w:r>
        <w:rPr>
          <w:rFonts w:ascii="Arial" w:eastAsia="Arial" w:hAnsi="Arial" w:cs="Arial"/>
        </w:rPr>
        <w:t>с</w:t>
      </w:r>
      <w:r>
        <w:rPr>
          <w:rFonts w:ascii="Arial" w:eastAsia="Arial" w:hAnsi="Arial" w:cs="Arial"/>
          <w:spacing w:val="3"/>
        </w:rPr>
        <w:t>т</w:t>
      </w:r>
      <w:r>
        <w:rPr>
          <w:rFonts w:ascii="Arial" w:eastAsia="Arial" w:hAnsi="Arial" w:cs="Arial"/>
          <w:spacing w:val="-2"/>
        </w:rPr>
        <w:t>у</w:t>
      </w:r>
      <w:r>
        <w:rPr>
          <w:rFonts w:ascii="Arial" w:eastAsia="Arial" w:hAnsi="Arial" w:cs="Arial"/>
        </w:rPr>
        <w:t>па</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 (у</w:t>
      </w:r>
      <w:r>
        <w:rPr>
          <w:rFonts w:ascii="Arial" w:eastAsia="Arial" w:hAnsi="Arial" w:cs="Arial"/>
          <w:spacing w:val="-3"/>
        </w:rPr>
        <w:t xml:space="preserve"> </w:t>
      </w:r>
      <w:r>
        <w:rPr>
          <w:rFonts w:ascii="Arial" w:eastAsia="Arial" w:hAnsi="Arial" w:cs="Arial"/>
        </w:rPr>
        <w:t>д</w:t>
      </w:r>
      <w:r>
        <w:rPr>
          <w:rFonts w:ascii="Arial" w:eastAsia="Arial" w:hAnsi="Arial" w:cs="Arial"/>
          <w:spacing w:val="1"/>
        </w:rPr>
        <w:t>аље</w:t>
      </w:r>
      <w:r>
        <w:rPr>
          <w:rFonts w:ascii="Arial" w:eastAsia="Arial" w:hAnsi="Arial" w:cs="Arial"/>
        </w:rPr>
        <w:t>м</w:t>
      </w:r>
      <w:r>
        <w:rPr>
          <w:rFonts w:ascii="Arial" w:eastAsia="Arial" w:hAnsi="Arial" w:cs="Arial"/>
          <w:spacing w:val="1"/>
        </w:rPr>
        <w:t xml:space="preserve"> </w:t>
      </w:r>
      <w:r>
        <w:rPr>
          <w:rFonts w:ascii="Arial" w:eastAsia="Arial" w:hAnsi="Arial" w:cs="Arial"/>
          <w:spacing w:val="-2"/>
        </w:rPr>
        <w:t>т</w:t>
      </w:r>
      <w:r>
        <w:rPr>
          <w:rFonts w:ascii="Arial" w:eastAsia="Arial" w:hAnsi="Arial" w:cs="Arial"/>
          <w:spacing w:val="1"/>
        </w:rPr>
        <w:t>е</w:t>
      </w:r>
      <w:r>
        <w:rPr>
          <w:rFonts w:ascii="Arial" w:eastAsia="Arial" w:hAnsi="Arial" w:cs="Arial"/>
          <w:spacing w:val="3"/>
        </w:rPr>
        <w:t>к</w:t>
      </w:r>
      <w:r>
        <w:rPr>
          <w:rFonts w:ascii="Arial" w:eastAsia="Arial" w:hAnsi="Arial" w:cs="Arial"/>
        </w:rPr>
        <w:t>с</w:t>
      </w:r>
      <w:r>
        <w:rPr>
          <w:rFonts w:ascii="Arial" w:eastAsia="Arial" w:hAnsi="Arial" w:cs="Arial"/>
          <w:spacing w:val="3"/>
        </w:rPr>
        <w:t>т</w:t>
      </w:r>
      <w:r>
        <w:rPr>
          <w:rFonts w:ascii="Arial" w:eastAsia="Arial" w:hAnsi="Arial" w:cs="Arial"/>
          <w:spacing w:val="-2"/>
        </w:rPr>
        <w:t>у</w:t>
      </w:r>
      <w:r>
        <w:rPr>
          <w:rFonts w:ascii="Arial" w:eastAsia="Arial" w:hAnsi="Arial" w:cs="Arial"/>
        </w:rPr>
        <w:t>:</w:t>
      </w:r>
      <w:r>
        <w:rPr>
          <w:rFonts w:ascii="Arial" w:eastAsia="Arial" w:hAnsi="Arial" w:cs="Arial"/>
          <w:spacing w:val="3"/>
        </w:rPr>
        <w:t xml:space="preserve"> </w:t>
      </w:r>
      <w:r>
        <w:rPr>
          <w:rFonts w:ascii="Arial" w:eastAsia="Arial" w:hAnsi="Arial" w:cs="Arial"/>
          <w:b/>
        </w:rPr>
        <w:t>И</w:t>
      </w:r>
      <w:r>
        <w:rPr>
          <w:rFonts w:ascii="Arial" w:eastAsia="Arial" w:hAnsi="Arial" w:cs="Arial"/>
          <w:b/>
          <w:spacing w:val="1"/>
        </w:rPr>
        <w:t>з</w:t>
      </w:r>
      <w:r>
        <w:rPr>
          <w:rFonts w:ascii="Arial" w:eastAsia="Arial" w:hAnsi="Arial" w:cs="Arial"/>
          <w:b/>
          <w:spacing w:val="-6"/>
        </w:rPr>
        <w:t>в</w:t>
      </w:r>
      <w:r>
        <w:rPr>
          <w:rFonts w:ascii="Arial" w:eastAsia="Arial" w:hAnsi="Arial" w:cs="Arial"/>
          <w:b/>
        </w:rPr>
        <w:t>ођ</w:t>
      </w:r>
      <w:r>
        <w:rPr>
          <w:rFonts w:ascii="Arial" w:eastAsia="Arial" w:hAnsi="Arial" w:cs="Arial"/>
          <w:b/>
          <w:spacing w:val="-4"/>
        </w:rPr>
        <w:t>а</w:t>
      </w:r>
      <w:r>
        <w:rPr>
          <w:rFonts w:ascii="Arial" w:eastAsia="Arial" w:hAnsi="Arial" w:cs="Arial"/>
          <w:b/>
          <w:spacing w:val="1"/>
        </w:rPr>
        <w:t>ч</w:t>
      </w:r>
      <w:r>
        <w:rPr>
          <w:rFonts w:ascii="Arial" w:eastAsia="Arial" w:hAnsi="Arial" w:cs="Arial"/>
          <w:spacing w:val="-1"/>
        </w:rPr>
        <w:t>),</w:t>
      </w:r>
      <w:r w:rsidR="00E554D6">
        <w:rPr>
          <w:rFonts w:ascii="Arial" w:eastAsia="Arial" w:hAnsi="Arial" w:cs="Arial"/>
          <w:spacing w:val="-1"/>
        </w:rPr>
        <w:t xml:space="preserve">               </w:t>
      </w:r>
      <w:r>
        <w:rPr>
          <w:rFonts w:ascii="Arial" w:eastAsia="Arial" w:hAnsi="Arial" w:cs="Arial"/>
        </w:rPr>
        <w:t>Осн</w:t>
      </w:r>
      <w:r>
        <w:rPr>
          <w:rFonts w:ascii="Arial" w:eastAsia="Arial" w:hAnsi="Arial" w:cs="Arial"/>
          <w:spacing w:val="1"/>
        </w:rPr>
        <w:t>о</w:t>
      </w:r>
      <w:r>
        <w:rPr>
          <w:rFonts w:ascii="Arial" w:eastAsia="Arial" w:hAnsi="Arial" w:cs="Arial"/>
        </w:rPr>
        <w:t xml:space="preserve">в </w:t>
      </w:r>
      <w:r>
        <w:rPr>
          <w:rFonts w:ascii="Arial" w:eastAsia="Arial" w:hAnsi="Arial" w:cs="Arial"/>
          <w:spacing w:val="-2"/>
        </w:rPr>
        <w:t>у</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ора</w:t>
      </w:r>
      <w:r>
        <w:rPr>
          <w:rFonts w:ascii="Arial" w:eastAsia="Arial" w:hAnsi="Arial" w:cs="Arial"/>
        </w:rPr>
        <w:t xml:space="preserve">: </w:t>
      </w:r>
      <w:r w:rsidR="00E554D6">
        <w:rPr>
          <w:rFonts w:ascii="Arial" w:eastAsia="Arial" w:hAnsi="Arial" w:cs="Arial"/>
        </w:rPr>
        <w:t>Ј</w:t>
      </w:r>
      <w:r>
        <w:rPr>
          <w:rFonts w:ascii="Arial" w:eastAsia="Arial" w:hAnsi="Arial" w:cs="Arial"/>
        </w:rPr>
        <w:t>Н</w:t>
      </w:r>
      <w:r w:rsidR="00E554D6">
        <w:rPr>
          <w:rFonts w:ascii="Arial" w:eastAsia="Arial" w:hAnsi="Arial" w:cs="Arial"/>
        </w:rPr>
        <w:t>МВ</w:t>
      </w:r>
      <w:r>
        <w:rPr>
          <w:rFonts w:ascii="Arial" w:eastAsia="Arial" w:hAnsi="Arial" w:cs="Arial"/>
        </w:rPr>
        <w:t xml:space="preserve"> </w:t>
      </w:r>
      <w:r w:rsidR="00E554D6">
        <w:rPr>
          <w:rFonts w:ascii="Arial" w:eastAsia="Arial" w:hAnsi="Arial" w:cs="Arial"/>
        </w:rPr>
        <w:t>Б</w:t>
      </w:r>
      <w:r>
        <w:rPr>
          <w:rFonts w:ascii="Arial" w:eastAsia="Arial" w:hAnsi="Arial" w:cs="Arial"/>
          <w:spacing w:val="1"/>
        </w:rPr>
        <w:t>ро</w:t>
      </w:r>
      <w:r>
        <w:rPr>
          <w:rFonts w:ascii="Arial" w:eastAsia="Arial" w:hAnsi="Arial" w:cs="Arial"/>
        </w:rPr>
        <w:t>ј:</w:t>
      </w:r>
      <w:r>
        <w:rPr>
          <w:rFonts w:ascii="Arial" w:eastAsia="Arial" w:hAnsi="Arial" w:cs="Arial"/>
          <w:spacing w:val="-1"/>
        </w:rPr>
        <w:t xml:space="preserve"> </w:t>
      </w:r>
      <w:r w:rsidR="00E554D6">
        <w:rPr>
          <w:rFonts w:ascii="Arial" w:eastAsia="Arial" w:hAnsi="Arial" w:cs="Arial"/>
          <w:spacing w:val="-1"/>
        </w:rPr>
        <w:t>3</w:t>
      </w:r>
      <w:r>
        <w:rPr>
          <w:rFonts w:ascii="Arial" w:eastAsia="Arial" w:hAnsi="Arial" w:cs="Arial"/>
        </w:rPr>
        <w:t>/</w:t>
      </w:r>
      <w:r>
        <w:rPr>
          <w:rFonts w:ascii="Arial" w:eastAsia="Arial" w:hAnsi="Arial" w:cs="Arial"/>
          <w:spacing w:val="-1"/>
        </w:rPr>
        <w:t>2017</w:t>
      </w:r>
    </w:p>
    <w:p w:rsidR="00BD1422" w:rsidRDefault="00BD1422" w:rsidP="00BD1422">
      <w:pPr>
        <w:ind w:left="192" w:right="1631"/>
        <w:rPr>
          <w:rFonts w:ascii="Arial" w:eastAsia="Arial" w:hAnsi="Arial" w:cs="Arial"/>
        </w:rPr>
      </w:pPr>
      <w:r>
        <w:rPr>
          <w:rFonts w:ascii="Arial" w:eastAsia="Arial" w:hAnsi="Arial" w:cs="Arial"/>
          <w:spacing w:val="1"/>
        </w:rPr>
        <w:t>Бро</w:t>
      </w:r>
      <w:r>
        <w:rPr>
          <w:rFonts w:ascii="Arial" w:eastAsia="Arial" w:hAnsi="Arial" w:cs="Arial"/>
        </w:rPr>
        <w:t xml:space="preserve">ј и </w:t>
      </w:r>
      <w:r>
        <w:rPr>
          <w:rFonts w:ascii="Arial" w:eastAsia="Arial" w:hAnsi="Arial" w:cs="Arial"/>
          <w:spacing w:val="-2"/>
        </w:rPr>
        <w:t>д</w:t>
      </w:r>
      <w:r>
        <w:rPr>
          <w:rFonts w:ascii="Arial" w:eastAsia="Arial" w:hAnsi="Arial" w:cs="Arial"/>
          <w:spacing w:val="-4"/>
        </w:rPr>
        <w:t>а</w:t>
      </w:r>
      <w:r>
        <w:rPr>
          <w:rFonts w:ascii="Arial" w:eastAsia="Arial" w:hAnsi="Arial" w:cs="Arial"/>
          <w:spacing w:val="3"/>
        </w:rPr>
        <w:t>т</w:t>
      </w:r>
      <w:r>
        <w:rPr>
          <w:rFonts w:ascii="Arial" w:eastAsia="Arial" w:hAnsi="Arial" w:cs="Arial"/>
          <w:spacing w:val="-5"/>
        </w:rPr>
        <w:t>у</w:t>
      </w:r>
      <w:r>
        <w:rPr>
          <w:rFonts w:ascii="Arial" w:eastAsia="Arial" w:hAnsi="Arial" w:cs="Arial"/>
        </w:rPr>
        <w:t>м</w:t>
      </w:r>
      <w:r>
        <w:rPr>
          <w:rFonts w:ascii="Arial" w:eastAsia="Arial" w:hAnsi="Arial" w:cs="Arial"/>
          <w:spacing w:val="1"/>
        </w:rPr>
        <w:t xml:space="preserve"> </w:t>
      </w:r>
      <w:r>
        <w:rPr>
          <w:rFonts w:ascii="Arial" w:eastAsia="Arial" w:hAnsi="Arial" w:cs="Arial"/>
          <w:spacing w:val="-4"/>
        </w:rPr>
        <w:t>о</w:t>
      </w:r>
      <w:r>
        <w:rPr>
          <w:rFonts w:ascii="Arial" w:eastAsia="Arial" w:hAnsi="Arial" w:cs="Arial"/>
          <w:spacing w:val="-1"/>
        </w:rPr>
        <w:t>дл</w:t>
      </w:r>
      <w:r>
        <w:rPr>
          <w:rFonts w:ascii="Arial" w:eastAsia="Arial" w:hAnsi="Arial" w:cs="Arial"/>
          <w:spacing w:val="-2"/>
        </w:rPr>
        <w:t>у</w:t>
      </w:r>
      <w:r>
        <w:rPr>
          <w:rFonts w:ascii="Arial" w:eastAsia="Arial" w:hAnsi="Arial" w:cs="Arial"/>
          <w:spacing w:val="3"/>
        </w:rPr>
        <w:t>к</w:t>
      </w:r>
      <w:r>
        <w:rPr>
          <w:rFonts w:ascii="Arial" w:eastAsia="Arial" w:hAnsi="Arial" w:cs="Arial"/>
        </w:rPr>
        <w:t>е</w:t>
      </w:r>
      <w:r>
        <w:rPr>
          <w:rFonts w:ascii="Arial" w:eastAsia="Arial" w:hAnsi="Arial" w:cs="Arial"/>
          <w:spacing w:val="1"/>
        </w:rPr>
        <w:t xml:space="preserve"> </w:t>
      </w:r>
      <w:r>
        <w:rPr>
          <w:rFonts w:ascii="Arial" w:eastAsia="Arial" w:hAnsi="Arial" w:cs="Arial"/>
        </w:rPr>
        <w:t>о</w:t>
      </w:r>
      <w:r>
        <w:rPr>
          <w:rFonts w:ascii="Arial" w:eastAsia="Arial" w:hAnsi="Arial" w:cs="Arial"/>
          <w:spacing w:val="1"/>
        </w:rPr>
        <w:t xml:space="preserve"> </w:t>
      </w:r>
      <w:r>
        <w:rPr>
          <w:rFonts w:ascii="Arial" w:eastAsia="Arial" w:hAnsi="Arial" w:cs="Arial"/>
        </w:rPr>
        <w:t>д</w:t>
      </w:r>
      <w:r>
        <w:rPr>
          <w:rFonts w:ascii="Arial" w:eastAsia="Arial" w:hAnsi="Arial" w:cs="Arial"/>
          <w:spacing w:val="-4"/>
        </w:rPr>
        <w:t>о</w:t>
      </w:r>
      <w:r>
        <w:rPr>
          <w:rFonts w:ascii="Arial" w:eastAsia="Arial" w:hAnsi="Arial" w:cs="Arial"/>
          <w:spacing w:val="-1"/>
        </w:rPr>
        <w:t>д</w:t>
      </w:r>
      <w:r>
        <w:rPr>
          <w:rFonts w:ascii="Arial" w:eastAsia="Arial" w:hAnsi="Arial" w:cs="Arial"/>
          <w:spacing w:val="-6"/>
        </w:rPr>
        <w:t>е</w:t>
      </w:r>
      <w:r>
        <w:rPr>
          <w:rFonts w:ascii="Arial" w:eastAsia="Arial" w:hAnsi="Arial" w:cs="Arial"/>
          <w:spacing w:val="-1"/>
        </w:rPr>
        <w:t>л</w:t>
      </w:r>
      <w:r>
        <w:rPr>
          <w:rFonts w:ascii="Arial" w:eastAsia="Arial" w:hAnsi="Arial" w:cs="Arial"/>
        </w:rPr>
        <w:t>и</w:t>
      </w:r>
      <w:r>
        <w:rPr>
          <w:rFonts w:ascii="Arial" w:eastAsia="Arial" w:hAnsi="Arial" w:cs="Arial"/>
          <w:spacing w:val="1"/>
        </w:rPr>
        <w:t xml:space="preserve"> </w:t>
      </w:r>
      <w:r>
        <w:rPr>
          <w:rFonts w:ascii="Arial" w:eastAsia="Arial" w:hAnsi="Arial" w:cs="Arial"/>
          <w:spacing w:val="-2"/>
        </w:rPr>
        <w:t>у</w:t>
      </w:r>
      <w:r>
        <w:rPr>
          <w:rFonts w:ascii="Arial" w:eastAsia="Arial" w:hAnsi="Arial" w:cs="Arial"/>
          <w:spacing w:val="-6"/>
        </w:rPr>
        <w:t>г</w:t>
      </w:r>
      <w:r>
        <w:rPr>
          <w:rFonts w:ascii="Arial" w:eastAsia="Arial" w:hAnsi="Arial" w:cs="Arial"/>
          <w:spacing w:val="1"/>
        </w:rPr>
        <w:t>о</w:t>
      </w:r>
      <w:r>
        <w:rPr>
          <w:rFonts w:ascii="Arial" w:eastAsia="Arial" w:hAnsi="Arial" w:cs="Arial"/>
          <w:spacing w:val="-3"/>
        </w:rPr>
        <w:t>в</w:t>
      </w:r>
      <w:r>
        <w:rPr>
          <w:rFonts w:ascii="Arial" w:eastAsia="Arial" w:hAnsi="Arial" w:cs="Arial"/>
          <w:spacing w:val="1"/>
        </w:rPr>
        <w:t>ора</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 П</w:t>
      </w:r>
      <w:r>
        <w:rPr>
          <w:rFonts w:ascii="Arial" w:eastAsia="Arial" w:hAnsi="Arial" w:cs="Arial"/>
          <w:spacing w:val="1"/>
        </w:rPr>
        <w:t>о</w:t>
      </w:r>
      <w:r>
        <w:rPr>
          <w:rFonts w:ascii="Arial" w:eastAsia="Arial" w:hAnsi="Arial" w:cs="Arial"/>
        </w:rPr>
        <w:t>н</w:t>
      </w:r>
      <w:r>
        <w:rPr>
          <w:rFonts w:ascii="Arial" w:eastAsia="Arial" w:hAnsi="Arial" w:cs="Arial"/>
          <w:spacing w:val="-10"/>
        </w:rPr>
        <w:t>у</w:t>
      </w:r>
      <w:r>
        <w:rPr>
          <w:rFonts w:ascii="Arial" w:eastAsia="Arial" w:hAnsi="Arial" w:cs="Arial"/>
          <w:spacing w:val="-1"/>
        </w:rPr>
        <w:t>д</w:t>
      </w:r>
      <w:r>
        <w:rPr>
          <w:rFonts w:ascii="Arial" w:eastAsia="Arial" w:hAnsi="Arial" w:cs="Arial"/>
        </w:rPr>
        <w:t>а</w:t>
      </w:r>
      <w:r>
        <w:rPr>
          <w:rFonts w:ascii="Arial" w:eastAsia="Arial" w:hAnsi="Arial" w:cs="Arial"/>
          <w:spacing w:val="1"/>
        </w:rPr>
        <w:t xml:space="preserve"> </w:t>
      </w:r>
      <w:r>
        <w:rPr>
          <w:rFonts w:ascii="Arial" w:eastAsia="Arial" w:hAnsi="Arial" w:cs="Arial"/>
        </w:rPr>
        <w:t>из</w:t>
      </w:r>
      <w:r>
        <w:rPr>
          <w:rFonts w:ascii="Arial" w:eastAsia="Arial" w:hAnsi="Arial" w:cs="Arial"/>
          <w:spacing w:val="1"/>
        </w:rPr>
        <w:t>а</w:t>
      </w:r>
      <w:r>
        <w:rPr>
          <w:rFonts w:ascii="Arial" w:eastAsia="Arial" w:hAnsi="Arial" w:cs="Arial"/>
          <w:spacing w:val="-1"/>
        </w:rPr>
        <w:t>б</w:t>
      </w:r>
      <w:r>
        <w:rPr>
          <w:rFonts w:ascii="Arial" w:eastAsia="Arial" w:hAnsi="Arial" w:cs="Arial"/>
          <w:spacing w:val="1"/>
        </w:rPr>
        <w:t>ра</w:t>
      </w:r>
      <w:r>
        <w:rPr>
          <w:rFonts w:ascii="Arial" w:eastAsia="Arial" w:hAnsi="Arial" w:cs="Arial"/>
        </w:rPr>
        <w:t>ног п</w:t>
      </w:r>
      <w:r>
        <w:rPr>
          <w:rFonts w:ascii="Arial" w:eastAsia="Arial" w:hAnsi="Arial" w:cs="Arial"/>
          <w:spacing w:val="-1"/>
        </w:rPr>
        <w:t>о</w:t>
      </w:r>
      <w:r>
        <w:rPr>
          <w:rFonts w:ascii="Arial" w:eastAsia="Arial" w:hAnsi="Arial" w:cs="Arial"/>
        </w:rPr>
        <w:t>н</w:t>
      </w:r>
      <w:r>
        <w:rPr>
          <w:rFonts w:ascii="Arial" w:eastAsia="Arial" w:hAnsi="Arial" w:cs="Arial"/>
          <w:spacing w:val="-3"/>
        </w:rPr>
        <w:t>у</w:t>
      </w:r>
      <w:r>
        <w:rPr>
          <w:rFonts w:ascii="Arial" w:eastAsia="Arial" w:hAnsi="Arial" w:cs="Arial"/>
          <w:spacing w:val="1"/>
        </w:rPr>
        <w:t>ђ</w:t>
      </w:r>
      <w:r>
        <w:rPr>
          <w:rFonts w:ascii="Arial" w:eastAsia="Arial" w:hAnsi="Arial" w:cs="Arial"/>
          <w:spacing w:val="-4"/>
        </w:rPr>
        <w:t>а</w:t>
      </w:r>
      <w:r>
        <w:rPr>
          <w:rFonts w:ascii="Arial" w:eastAsia="Arial" w:hAnsi="Arial" w:cs="Arial"/>
        </w:rPr>
        <w:t>ча</w:t>
      </w:r>
      <w:r>
        <w:rPr>
          <w:rFonts w:ascii="Arial" w:eastAsia="Arial" w:hAnsi="Arial" w:cs="Arial"/>
          <w:spacing w:val="1"/>
        </w:rPr>
        <w:t xml:space="preserve"> </w:t>
      </w:r>
      <w:r>
        <w:rPr>
          <w:rFonts w:ascii="Arial" w:eastAsia="Arial" w:hAnsi="Arial" w:cs="Arial"/>
          <w:spacing w:val="-1"/>
        </w:rPr>
        <w:t>б</w:t>
      </w:r>
      <w:r>
        <w:rPr>
          <w:rFonts w:ascii="Arial" w:eastAsia="Arial" w:hAnsi="Arial" w:cs="Arial"/>
          <w:spacing w:val="1"/>
        </w:rPr>
        <w:t>р</w:t>
      </w:r>
      <w:r>
        <w:rPr>
          <w:rFonts w:ascii="Arial" w:eastAsia="Arial" w:hAnsi="Arial" w:cs="Arial"/>
        </w:rPr>
        <w:t xml:space="preserve">. </w:t>
      </w:r>
      <w:r>
        <w:rPr>
          <w:rFonts w:ascii="Arial" w:eastAsia="Arial" w:hAnsi="Arial" w:cs="Arial"/>
          <w:u w:val="single" w:color="000000"/>
        </w:rPr>
        <w:t xml:space="preserve">             </w:t>
      </w:r>
      <w:r>
        <w:rPr>
          <w:rFonts w:ascii="Arial" w:eastAsia="Arial" w:hAnsi="Arial" w:cs="Arial"/>
          <w:spacing w:val="2"/>
        </w:rPr>
        <w:t xml:space="preserve"> </w:t>
      </w:r>
      <w:r>
        <w:rPr>
          <w:rFonts w:ascii="Arial" w:eastAsia="Arial" w:hAnsi="Arial" w:cs="Arial"/>
          <w:spacing w:val="-4"/>
        </w:rPr>
        <w:t>о</w:t>
      </w:r>
      <w:r>
        <w:rPr>
          <w:rFonts w:ascii="Arial" w:eastAsia="Arial" w:hAnsi="Arial" w:cs="Arial"/>
          <w:spacing w:val="-1"/>
        </w:rPr>
        <w:t>д</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1"/>
        </w:rPr>
        <w:t>.</w:t>
      </w:r>
      <w:r>
        <w:rPr>
          <w:rFonts w:ascii="Arial" w:eastAsia="Arial" w:hAnsi="Arial" w:cs="Arial"/>
        </w:rPr>
        <w:t>.</w:t>
      </w:r>
      <w:r>
        <w:rPr>
          <w:rFonts w:ascii="Arial" w:eastAsia="Arial" w:hAnsi="Arial" w:cs="Arial"/>
          <w:spacing w:val="1"/>
        </w:rPr>
        <w:t>.</w:t>
      </w:r>
      <w:r>
        <w:rPr>
          <w:rFonts w:ascii="Arial" w:eastAsia="Arial" w:hAnsi="Arial" w:cs="Arial"/>
        </w:rPr>
        <w:t>.</w:t>
      </w:r>
    </w:p>
    <w:p w:rsidR="00BD1422" w:rsidRDefault="00BD1422" w:rsidP="00BD1422">
      <w:pPr>
        <w:spacing w:line="200" w:lineRule="exact"/>
      </w:pPr>
    </w:p>
    <w:p w:rsidR="00BD1422" w:rsidRDefault="00BD1422" w:rsidP="00BD1422">
      <w:pPr>
        <w:spacing w:before="19" w:line="280" w:lineRule="exact"/>
        <w:rPr>
          <w:sz w:val="28"/>
          <w:szCs w:val="28"/>
        </w:rPr>
        <w:sectPr w:rsidR="00BD1422">
          <w:footerReference w:type="default" r:id="rId9"/>
          <w:footerReference w:type="first" r:id="rId10"/>
          <w:pgSz w:w="11920" w:h="16840"/>
          <w:pgMar w:top="1340" w:right="1320" w:bottom="280" w:left="1280" w:header="0" w:footer="614" w:gutter="0"/>
          <w:cols w:space="720"/>
        </w:sectPr>
      </w:pPr>
    </w:p>
    <w:p w:rsidR="00BD1422" w:rsidRPr="00E554D6" w:rsidRDefault="00BD1422" w:rsidP="00BD1422">
      <w:pPr>
        <w:spacing w:before="29"/>
        <w:ind w:left="916" w:right="-56"/>
        <w:rPr>
          <w:sz w:val="10"/>
          <w:szCs w:val="10"/>
        </w:rPr>
      </w:pPr>
    </w:p>
    <w:p w:rsidR="00BD1422" w:rsidRDefault="00BD1422" w:rsidP="00BD1422">
      <w:pPr>
        <w:spacing w:line="200" w:lineRule="exact"/>
      </w:pPr>
    </w:p>
    <w:p w:rsidR="00BD1422" w:rsidRPr="00E554D6" w:rsidRDefault="00BD1422" w:rsidP="00BD1422">
      <w:pPr>
        <w:spacing w:line="260" w:lineRule="exact"/>
        <w:rPr>
          <w:rFonts w:ascii="Arial" w:eastAsia="Arial" w:hAnsi="Arial" w:cs="Arial"/>
          <w:b/>
          <w:position w:val="-1"/>
        </w:rPr>
      </w:pPr>
    </w:p>
    <w:p w:rsidR="00E554D6" w:rsidRDefault="00E554D6" w:rsidP="00BD1422">
      <w:pPr>
        <w:spacing w:line="260" w:lineRule="exact"/>
        <w:rPr>
          <w:rFonts w:ascii="Arial" w:eastAsia="Arial" w:hAnsi="Arial" w:cs="Arial"/>
          <w:b/>
          <w:position w:val="-1"/>
        </w:rPr>
      </w:pPr>
    </w:p>
    <w:p w:rsidR="00E554D6" w:rsidRDefault="00E554D6" w:rsidP="00BD1422">
      <w:pPr>
        <w:spacing w:line="260" w:lineRule="exact"/>
        <w:rPr>
          <w:rFonts w:ascii="Arial" w:eastAsia="Arial" w:hAnsi="Arial" w:cs="Arial"/>
          <w:b/>
          <w:position w:val="-1"/>
        </w:rPr>
      </w:pPr>
    </w:p>
    <w:p w:rsidR="00E554D6" w:rsidRDefault="00E554D6" w:rsidP="00BD1422">
      <w:pPr>
        <w:spacing w:line="260" w:lineRule="exact"/>
        <w:rPr>
          <w:rFonts w:ascii="Arial" w:eastAsia="Arial" w:hAnsi="Arial" w:cs="Arial"/>
          <w:position w:val="-1"/>
        </w:rPr>
      </w:pPr>
    </w:p>
    <w:p w:rsidR="00E554D6" w:rsidRPr="00E554D6" w:rsidRDefault="00E554D6" w:rsidP="00BD1422">
      <w:pPr>
        <w:spacing w:line="260" w:lineRule="exact"/>
        <w:rPr>
          <w:rFonts w:ascii="Arial" w:eastAsia="Arial" w:hAnsi="Arial" w:cs="Arial"/>
          <w:position w:val="-1"/>
        </w:rPr>
      </w:pPr>
    </w:p>
    <w:p w:rsidR="00E554D6" w:rsidRDefault="00E554D6" w:rsidP="00BD1422">
      <w:pPr>
        <w:spacing w:line="260" w:lineRule="exact"/>
        <w:rPr>
          <w:rFonts w:ascii="Arial" w:eastAsia="Arial" w:hAnsi="Arial" w:cs="Arial"/>
          <w:b/>
          <w:position w:val="-1"/>
        </w:rPr>
      </w:pPr>
    </w:p>
    <w:p w:rsidR="00E554D6" w:rsidRPr="00E554D6" w:rsidRDefault="00E554D6" w:rsidP="00BD1422">
      <w:pPr>
        <w:spacing w:line="260" w:lineRule="exact"/>
        <w:rPr>
          <w:rFonts w:ascii="Arial" w:eastAsia="Arial" w:hAnsi="Arial" w:cs="Arial"/>
          <w:b/>
          <w:position w:val="-1"/>
        </w:rPr>
      </w:pPr>
    </w:p>
    <w:p w:rsidR="00E554D6" w:rsidRPr="00E554D6" w:rsidRDefault="00E554D6" w:rsidP="00BD1422">
      <w:pPr>
        <w:spacing w:line="260" w:lineRule="exact"/>
        <w:rPr>
          <w:rFonts w:ascii="Arial" w:eastAsia="Arial" w:hAnsi="Arial" w:cs="Arial"/>
          <w:b/>
          <w:position w:val="-1"/>
        </w:rPr>
      </w:pPr>
    </w:p>
    <w:p w:rsidR="00E554D6" w:rsidRDefault="00E554D6" w:rsidP="00BD1422">
      <w:pPr>
        <w:spacing w:line="260" w:lineRule="exact"/>
        <w:rPr>
          <w:rFonts w:ascii="Arial" w:eastAsia="Arial" w:hAnsi="Arial" w:cs="Arial"/>
          <w:b/>
          <w:position w:val="-1"/>
        </w:rPr>
      </w:pPr>
    </w:p>
    <w:p w:rsidR="00E554D6" w:rsidRPr="00E554D6" w:rsidRDefault="00E554D6" w:rsidP="00BD1422">
      <w:pPr>
        <w:spacing w:line="260" w:lineRule="exact"/>
        <w:rPr>
          <w:rFonts w:ascii="Arial" w:eastAsia="Arial" w:hAnsi="Arial" w:cs="Arial"/>
        </w:rPr>
        <w:sectPr w:rsidR="00E554D6" w:rsidRPr="00E554D6">
          <w:type w:val="continuous"/>
          <w:pgSz w:w="11920" w:h="16840"/>
          <w:pgMar w:top="1560" w:right="1320" w:bottom="280" w:left="1280" w:header="720" w:footer="720" w:gutter="0"/>
          <w:cols w:num="2" w:space="720" w:equalWidth="0">
            <w:col w:w="3293" w:space="963"/>
            <w:col w:w="5064"/>
          </w:cols>
        </w:sectPr>
      </w:pPr>
    </w:p>
    <w:p w:rsidR="00E554D6" w:rsidRDefault="00E554D6" w:rsidP="00E554D6">
      <w:pPr>
        <w:spacing w:before="29"/>
        <w:ind w:left="4217" w:right="4145"/>
        <w:jc w:val="center"/>
        <w:rPr>
          <w:rFonts w:ascii="Arial" w:eastAsia="Arial" w:hAnsi="Arial" w:cs="Arial"/>
        </w:rPr>
      </w:pPr>
      <w:r>
        <w:rPr>
          <w:rFonts w:ascii="Arial" w:eastAsia="Arial" w:hAnsi="Arial" w:cs="Arial"/>
          <w:b/>
          <w:spacing w:val="-1"/>
        </w:rPr>
        <w:t>Ч</w:t>
      </w:r>
      <w:r>
        <w:rPr>
          <w:rFonts w:ascii="Arial" w:eastAsia="Arial" w:hAnsi="Arial" w:cs="Arial"/>
          <w:b/>
          <w:spacing w:val="1"/>
        </w:rPr>
        <w:t>ла</w:t>
      </w:r>
      <w:r>
        <w:rPr>
          <w:rFonts w:ascii="Arial" w:eastAsia="Arial" w:hAnsi="Arial" w:cs="Arial"/>
          <w:b/>
        </w:rPr>
        <w:t>н</w:t>
      </w:r>
      <w:r>
        <w:rPr>
          <w:rFonts w:ascii="Arial" w:eastAsia="Arial" w:hAnsi="Arial" w:cs="Arial"/>
          <w:b/>
          <w:spacing w:val="-1"/>
        </w:rPr>
        <w:t xml:space="preserve"> </w:t>
      </w:r>
      <w:r>
        <w:rPr>
          <w:rFonts w:ascii="Arial" w:eastAsia="Arial" w:hAnsi="Arial" w:cs="Arial"/>
          <w:b/>
          <w:spacing w:val="1"/>
        </w:rPr>
        <w:t>1</w:t>
      </w:r>
      <w:r>
        <w:rPr>
          <w:rFonts w:ascii="Arial" w:eastAsia="Arial" w:hAnsi="Arial" w:cs="Arial"/>
          <w:b/>
        </w:rPr>
        <w:t>.</w:t>
      </w:r>
    </w:p>
    <w:p w:rsidR="00E554D6" w:rsidRPr="00E554D6" w:rsidRDefault="00E554D6" w:rsidP="00E554D6">
      <w:pPr>
        <w:spacing w:before="31" w:line="260" w:lineRule="exact"/>
        <w:ind w:left="154" w:right="87"/>
        <w:jc w:val="center"/>
        <w:rPr>
          <w:rFonts w:ascii="Arial" w:eastAsia="Arial" w:hAnsi="Arial" w:cs="Arial"/>
        </w:rPr>
        <w:sectPr w:rsidR="00E554D6" w:rsidRPr="00E554D6">
          <w:type w:val="continuous"/>
          <w:pgSz w:w="11920" w:h="16840"/>
          <w:pgMar w:top="1560" w:right="1320" w:bottom="280" w:left="1280" w:header="720" w:footer="720" w:gutter="0"/>
          <w:cols w:space="720"/>
        </w:sectPr>
      </w:pPr>
    </w:p>
    <w:p w:rsidR="00E554D6" w:rsidRPr="00E554D6" w:rsidRDefault="00E554D6" w:rsidP="00E554D6">
      <w:pPr>
        <w:tabs>
          <w:tab w:val="left" w:pos="4980"/>
        </w:tabs>
        <w:spacing w:before="3" w:line="260" w:lineRule="exact"/>
        <w:ind w:right="-56"/>
        <w:rPr>
          <w:rFonts w:ascii="Arial" w:eastAsia="Arial" w:hAnsi="Arial" w:cs="Arial"/>
        </w:rPr>
        <w:sectPr w:rsidR="00E554D6" w:rsidRPr="00E554D6">
          <w:type w:val="continuous"/>
          <w:pgSz w:w="11920" w:h="16840"/>
          <w:pgMar w:top="1560" w:right="1320" w:bottom="280" w:left="1280" w:header="720" w:footer="720" w:gutter="0"/>
          <w:cols w:num="2" w:space="720" w:equalWidth="0">
            <w:col w:w="4997" w:space="379"/>
            <w:col w:w="3944"/>
          </w:cols>
        </w:sectPr>
      </w:pPr>
    </w:p>
    <w:p w:rsidR="00E554D6" w:rsidRDefault="00E554D6" w:rsidP="00E554D6">
      <w:pPr>
        <w:spacing w:before="11" w:line="260" w:lineRule="exact"/>
        <w:ind w:right="83"/>
        <w:rPr>
          <w:rFonts w:ascii="Arial" w:eastAsia="Arial" w:hAnsi="Arial" w:cs="Arial"/>
        </w:rPr>
      </w:pPr>
      <w:r>
        <w:rPr>
          <w:rFonts w:ascii="Arial" w:eastAsia="Arial" w:hAnsi="Arial" w:cs="Arial"/>
        </w:rPr>
        <w:t>Предмет уговора је набавка и постављање керамичких плочица у згради Школе (радови јнмв бр.3/2017)</w:t>
      </w:r>
    </w:p>
    <w:p w:rsidR="00E554D6" w:rsidRPr="00E554D6" w:rsidRDefault="00E554D6" w:rsidP="00E554D6">
      <w:pPr>
        <w:spacing w:before="11" w:line="260" w:lineRule="exact"/>
        <w:ind w:right="83"/>
        <w:rPr>
          <w:rFonts w:ascii="Arial" w:eastAsia="Arial" w:hAnsi="Arial" w:cs="Arial"/>
        </w:rPr>
      </w:pPr>
      <w:r>
        <w:rPr>
          <w:rFonts w:ascii="Arial" w:eastAsia="Arial" w:hAnsi="Arial" w:cs="Arial"/>
        </w:rPr>
        <w:t>Понуда број___________од____________ је саставни део овог уговора.</w:t>
      </w: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A853A4" w:rsidRDefault="00A853A4" w:rsidP="00E554D6">
      <w:pPr>
        <w:spacing w:line="260" w:lineRule="exact"/>
        <w:jc w:val="both"/>
        <w:rPr>
          <w:rFonts w:ascii="Arial" w:eastAsia="Arial" w:hAnsi="Arial" w:cs="Arial"/>
          <w:b/>
          <w:position w:val="-1"/>
        </w:rPr>
      </w:pPr>
    </w:p>
    <w:p w:rsidR="00A853A4" w:rsidRDefault="00A853A4" w:rsidP="00E554D6">
      <w:pPr>
        <w:spacing w:line="260" w:lineRule="exact"/>
        <w:jc w:val="both"/>
        <w:rPr>
          <w:rFonts w:ascii="Arial" w:eastAsia="Arial" w:hAnsi="Arial" w:cs="Arial"/>
          <w:b/>
          <w:position w:val="-1"/>
        </w:rPr>
      </w:pPr>
    </w:p>
    <w:p w:rsidR="00A853A4" w:rsidRDefault="00A853A4" w:rsidP="00E554D6">
      <w:pPr>
        <w:spacing w:line="260" w:lineRule="exact"/>
        <w:jc w:val="both"/>
        <w:rPr>
          <w:rFonts w:ascii="Arial" w:eastAsia="Arial" w:hAnsi="Arial" w:cs="Arial"/>
          <w:b/>
          <w:position w:val="-1"/>
        </w:rPr>
      </w:pPr>
    </w:p>
    <w:p w:rsidR="00BD1422" w:rsidRDefault="00BD1422" w:rsidP="00E554D6">
      <w:pPr>
        <w:spacing w:line="260" w:lineRule="exact"/>
        <w:jc w:val="both"/>
        <w:rPr>
          <w:rFonts w:ascii="Arial" w:eastAsia="Arial" w:hAnsi="Arial" w:cs="Arial"/>
          <w:b/>
          <w:position w:val="-1"/>
        </w:rPr>
      </w:pPr>
      <w:r w:rsidRPr="00141DDD">
        <w:rPr>
          <w:rFonts w:ascii="Arial" w:eastAsia="Arial" w:hAnsi="Arial" w:cs="Arial"/>
          <w:b/>
          <w:position w:val="-1"/>
        </w:rPr>
        <w:t>ВР</w:t>
      </w:r>
      <w:r w:rsidRPr="00141DDD">
        <w:rPr>
          <w:rFonts w:ascii="Arial" w:eastAsia="Arial" w:hAnsi="Arial" w:cs="Arial"/>
          <w:b/>
          <w:spacing w:val="1"/>
          <w:position w:val="-1"/>
        </w:rPr>
        <w:t>Е</w:t>
      </w:r>
      <w:r w:rsidRPr="00141DDD">
        <w:rPr>
          <w:rFonts w:ascii="Arial" w:eastAsia="Arial" w:hAnsi="Arial" w:cs="Arial"/>
          <w:b/>
          <w:position w:val="-1"/>
        </w:rPr>
        <w:t>Д</w:t>
      </w:r>
      <w:r w:rsidRPr="00141DDD">
        <w:rPr>
          <w:rFonts w:ascii="Arial" w:eastAsia="Arial" w:hAnsi="Arial" w:cs="Arial"/>
          <w:b/>
          <w:spacing w:val="-1"/>
          <w:position w:val="-1"/>
        </w:rPr>
        <w:t>Н</w:t>
      </w:r>
      <w:r w:rsidRPr="00141DDD">
        <w:rPr>
          <w:rFonts w:ascii="Arial" w:eastAsia="Arial" w:hAnsi="Arial" w:cs="Arial"/>
          <w:b/>
          <w:position w:val="-1"/>
        </w:rPr>
        <w:t>О</w:t>
      </w:r>
      <w:r w:rsidRPr="00141DDD">
        <w:rPr>
          <w:rFonts w:ascii="Arial" w:eastAsia="Arial" w:hAnsi="Arial" w:cs="Arial"/>
          <w:b/>
          <w:spacing w:val="-5"/>
          <w:position w:val="-1"/>
        </w:rPr>
        <w:t>С</w:t>
      </w:r>
      <w:r w:rsidRPr="00141DDD">
        <w:rPr>
          <w:rFonts w:ascii="Arial" w:eastAsia="Arial" w:hAnsi="Arial" w:cs="Arial"/>
          <w:b/>
          <w:position w:val="-1"/>
        </w:rPr>
        <w:t xml:space="preserve">Т </w:t>
      </w:r>
      <w:r w:rsidRPr="00141DDD">
        <w:rPr>
          <w:rFonts w:ascii="Arial" w:eastAsia="Arial" w:hAnsi="Arial" w:cs="Arial"/>
          <w:b/>
          <w:spacing w:val="-18"/>
          <w:position w:val="-1"/>
        </w:rPr>
        <w:t>Р</w:t>
      </w:r>
      <w:r w:rsidRPr="00141DDD">
        <w:rPr>
          <w:rFonts w:ascii="Arial" w:eastAsia="Arial" w:hAnsi="Arial" w:cs="Arial"/>
          <w:b/>
          <w:spacing w:val="4"/>
          <w:position w:val="-1"/>
        </w:rPr>
        <w:t>А</w:t>
      </w:r>
      <w:r w:rsidRPr="00141DDD">
        <w:rPr>
          <w:rFonts w:ascii="Arial" w:eastAsia="Arial" w:hAnsi="Arial" w:cs="Arial"/>
          <w:b/>
          <w:position w:val="-1"/>
        </w:rPr>
        <w:t>ДО</w:t>
      </w:r>
      <w:r w:rsidRPr="00141DDD">
        <w:rPr>
          <w:rFonts w:ascii="Arial" w:eastAsia="Arial" w:hAnsi="Arial" w:cs="Arial"/>
          <w:b/>
          <w:spacing w:val="-8"/>
          <w:position w:val="-1"/>
        </w:rPr>
        <w:t>В</w:t>
      </w:r>
      <w:r w:rsidRPr="00141DDD">
        <w:rPr>
          <w:rFonts w:ascii="Arial" w:eastAsia="Arial" w:hAnsi="Arial" w:cs="Arial"/>
          <w:b/>
          <w:position w:val="-1"/>
        </w:rPr>
        <w:t>А</w:t>
      </w:r>
    </w:p>
    <w:p w:rsidR="00E554D6" w:rsidRDefault="00E554D6" w:rsidP="00E554D6">
      <w:pPr>
        <w:spacing w:line="260" w:lineRule="exact"/>
        <w:rPr>
          <w:rFonts w:ascii="Arial" w:eastAsia="Arial" w:hAnsi="Arial" w:cs="Arial"/>
          <w:b/>
          <w:position w:val="-1"/>
        </w:rPr>
      </w:pPr>
    </w:p>
    <w:p w:rsidR="00E554D6" w:rsidRDefault="00E554D6" w:rsidP="00E554D6">
      <w:pPr>
        <w:spacing w:line="260" w:lineRule="exact"/>
        <w:rPr>
          <w:rFonts w:ascii="Arial" w:eastAsia="Arial" w:hAnsi="Arial" w:cs="Arial"/>
          <w:b/>
          <w:position w:val="-1"/>
        </w:rPr>
      </w:pPr>
    </w:p>
    <w:p w:rsidR="00E554D6" w:rsidRPr="00E554D6" w:rsidRDefault="00E554D6" w:rsidP="00E554D6">
      <w:pPr>
        <w:spacing w:line="260" w:lineRule="exact"/>
        <w:rPr>
          <w:rFonts w:ascii="Arial" w:eastAsia="Arial" w:hAnsi="Arial" w:cs="Arial"/>
          <w:b/>
          <w:position w:val="-1"/>
        </w:rPr>
      </w:pPr>
    </w:p>
    <w:p w:rsidR="00BD1422" w:rsidRPr="00E554D6" w:rsidRDefault="00BD1422" w:rsidP="00BD1422">
      <w:pPr>
        <w:spacing w:before="5"/>
        <w:rPr>
          <w:rFonts w:ascii="Arial" w:eastAsia="Arial" w:hAnsi="Arial" w:cs="Arial"/>
        </w:rPr>
        <w:sectPr w:rsidR="00BD1422" w:rsidRPr="00E554D6">
          <w:type w:val="continuous"/>
          <w:pgSz w:w="11920" w:h="16840"/>
          <w:pgMar w:top="1560" w:right="1320" w:bottom="280" w:left="1280" w:header="720" w:footer="720" w:gutter="0"/>
          <w:cols w:num="2" w:space="720" w:equalWidth="0">
            <w:col w:w="5153" w:space="146"/>
            <w:col w:w="4021"/>
          </w:cols>
        </w:sectPr>
      </w:pPr>
    </w:p>
    <w:p w:rsidR="00BD1422" w:rsidRPr="00141DDD" w:rsidRDefault="00BD1422" w:rsidP="00BD1422">
      <w:pPr>
        <w:spacing w:before="12" w:line="240" w:lineRule="exact"/>
      </w:pPr>
    </w:p>
    <w:p w:rsidR="00BD1422" w:rsidRPr="00141DDD" w:rsidRDefault="00BD1422" w:rsidP="00BD1422">
      <w:pPr>
        <w:spacing w:before="29"/>
        <w:ind w:left="4217" w:right="4145"/>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2</w:t>
      </w:r>
      <w:r w:rsidRPr="00141DDD">
        <w:rPr>
          <w:rFonts w:ascii="Arial" w:eastAsia="Arial" w:hAnsi="Arial" w:cs="Arial"/>
          <w:b/>
        </w:rPr>
        <w:t>.</w:t>
      </w:r>
    </w:p>
    <w:p w:rsidR="00BD1422" w:rsidRPr="00141DDD" w:rsidRDefault="00BD1422" w:rsidP="00BD1422">
      <w:pPr>
        <w:spacing w:before="31" w:line="260" w:lineRule="exact"/>
        <w:ind w:left="154" w:right="87"/>
        <w:jc w:val="center"/>
        <w:rPr>
          <w:rFonts w:ascii="Arial" w:eastAsia="Arial" w:hAnsi="Arial" w:cs="Arial"/>
        </w:rPr>
        <w:sectPr w:rsidR="00BD1422" w:rsidRPr="00141DDD">
          <w:type w:val="continuous"/>
          <w:pgSz w:w="11920" w:h="16840"/>
          <w:pgMar w:top="1560" w:right="1320" w:bottom="280" w:left="1280" w:header="720" w:footer="720" w:gutter="0"/>
          <w:cols w:space="720"/>
        </w:sectPr>
      </w:pPr>
      <w:r w:rsidRPr="00141DDD">
        <w:rPr>
          <w:rFonts w:ascii="Arial" w:eastAsia="Arial" w:hAnsi="Arial" w:cs="Arial"/>
          <w:spacing w:val="-8"/>
          <w:position w:val="-1"/>
        </w:rPr>
        <w:t>У</w:t>
      </w:r>
      <w:r w:rsidRPr="00141DDD">
        <w:rPr>
          <w:rFonts w:ascii="Arial" w:eastAsia="Arial" w:hAnsi="Arial" w:cs="Arial"/>
          <w:spacing w:val="-6"/>
          <w:position w:val="-1"/>
        </w:rPr>
        <w:t>г</w:t>
      </w:r>
      <w:r w:rsidRPr="00141DDD">
        <w:rPr>
          <w:rFonts w:ascii="Arial" w:eastAsia="Arial" w:hAnsi="Arial" w:cs="Arial"/>
          <w:spacing w:val="1"/>
          <w:position w:val="-1"/>
        </w:rPr>
        <w:t>о</w:t>
      </w:r>
      <w:r w:rsidRPr="00141DDD">
        <w:rPr>
          <w:rFonts w:ascii="Arial" w:eastAsia="Arial" w:hAnsi="Arial" w:cs="Arial"/>
          <w:spacing w:val="-3"/>
          <w:position w:val="-1"/>
        </w:rPr>
        <w:t>в</w:t>
      </w:r>
      <w:r w:rsidRPr="00141DDD">
        <w:rPr>
          <w:rFonts w:ascii="Arial" w:eastAsia="Arial" w:hAnsi="Arial" w:cs="Arial"/>
          <w:spacing w:val="-1"/>
          <w:position w:val="-1"/>
        </w:rPr>
        <w:t>о</w:t>
      </w:r>
      <w:r w:rsidRPr="00141DDD">
        <w:rPr>
          <w:rFonts w:ascii="Arial" w:eastAsia="Arial" w:hAnsi="Arial" w:cs="Arial"/>
          <w:spacing w:val="1"/>
          <w:position w:val="-1"/>
        </w:rPr>
        <w:t>р</w:t>
      </w:r>
      <w:r w:rsidRPr="00141DDD">
        <w:rPr>
          <w:rFonts w:ascii="Arial" w:eastAsia="Arial" w:hAnsi="Arial" w:cs="Arial"/>
          <w:position w:val="-1"/>
        </w:rPr>
        <w:t>не</w:t>
      </w:r>
      <w:r w:rsidRPr="00141DDD">
        <w:rPr>
          <w:rFonts w:ascii="Arial" w:eastAsia="Arial" w:hAnsi="Arial" w:cs="Arial"/>
          <w:spacing w:val="58"/>
          <w:position w:val="-1"/>
        </w:rPr>
        <w:t xml:space="preserve"> </w:t>
      </w:r>
      <w:r w:rsidRPr="00141DDD">
        <w:rPr>
          <w:rFonts w:ascii="Arial" w:eastAsia="Arial" w:hAnsi="Arial" w:cs="Arial"/>
          <w:spacing w:val="-2"/>
          <w:position w:val="-1"/>
        </w:rPr>
        <w:t>с</w:t>
      </w:r>
      <w:r w:rsidRPr="00141DDD">
        <w:rPr>
          <w:rFonts w:ascii="Arial" w:eastAsia="Arial" w:hAnsi="Arial" w:cs="Arial"/>
          <w:position w:val="-1"/>
        </w:rPr>
        <w:t>т</w:t>
      </w:r>
      <w:r w:rsidRPr="00141DDD">
        <w:rPr>
          <w:rFonts w:ascii="Arial" w:eastAsia="Arial" w:hAnsi="Arial" w:cs="Arial"/>
          <w:spacing w:val="1"/>
          <w:position w:val="-1"/>
        </w:rPr>
        <w:t>ра</w:t>
      </w:r>
      <w:r w:rsidRPr="00141DDD">
        <w:rPr>
          <w:rFonts w:ascii="Arial" w:eastAsia="Arial" w:hAnsi="Arial" w:cs="Arial"/>
          <w:spacing w:val="-3"/>
          <w:position w:val="-1"/>
        </w:rPr>
        <w:t>н</w:t>
      </w:r>
      <w:r w:rsidRPr="00141DDD">
        <w:rPr>
          <w:rFonts w:ascii="Arial" w:eastAsia="Arial" w:hAnsi="Arial" w:cs="Arial"/>
          <w:position w:val="-1"/>
        </w:rPr>
        <w:t>е</w:t>
      </w:r>
      <w:r w:rsidRPr="00141DDD">
        <w:rPr>
          <w:rFonts w:ascii="Arial" w:eastAsia="Arial" w:hAnsi="Arial" w:cs="Arial"/>
          <w:spacing w:val="58"/>
          <w:position w:val="-1"/>
        </w:rPr>
        <w:t xml:space="preserve"> </w:t>
      </w:r>
      <w:r w:rsidRPr="00141DDD">
        <w:rPr>
          <w:rFonts w:ascii="Arial" w:eastAsia="Arial" w:hAnsi="Arial" w:cs="Arial"/>
          <w:spacing w:val="-2"/>
          <w:position w:val="-1"/>
        </w:rPr>
        <w:t>у</w:t>
      </w:r>
      <w:r w:rsidRPr="00141DDD">
        <w:rPr>
          <w:rFonts w:ascii="Arial" w:eastAsia="Arial" w:hAnsi="Arial" w:cs="Arial"/>
          <w:position w:val="-1"/>
        </w:rPr>
        <w:t>тв</w:t>
      </w:r>
      <w:r w:rsidRPr="00141DDD">
        <w:rPr>
          <w:rFonts w:ascii="Arial" w:eastAsia="Arial" w:hAnsi="Arial" w:cs="Arial"/>
          <w:spacing w:val="1"/>
          <w:position w:val="-1"/>
        </w:rPr>
        <w:t>рђ</w:t>
      </w:r>
      <w:r w:rsidRPr="00141DDD">
        <w:rPr>
          <w:rFonts w:ascii="Arial" w:eastAsia="Arial" w:hAnsi="Arial" w:cs="Arial"/>
          <w:spacing w:val="-2"/>
          <w:position w:val="-1"/>
        </w:rPr>
        <w:t>у</w:t>
      </w:r>
      <w:r w:rsidRPr="00141DDD">
        <w:rPr>
          <w:rFonts w:ascii="Arial" w:eastAsia="Arial" w:hAnsi="Arial" w:cs="Arial"/>
          <w:position w:val="-1"/>
        </w:rPr>
        <w:t>ју</w:t>
      </w:r>
      <w:r w:rsidRPr="00141DDD">
        <w:rPr>
          <w:rFonts w:ascii="Arial" w:eastAsia="Arial" w:hAnsi="Arial" w:cs="Arial"/>
          <w:spacing w:val="55"/>
          <w:position w:val="-1"/>
        </w:rPr>
        <w:t xml:space="preserve"> </w:t>
      </w:r>
      <w:r w:rsidRPr="00141DDD">
        <w:rPr>
          <w:rFonts w:ascii="Arial" w:eastAsia="Arial" w:hAnsi="Arial" w:cs="Arial"/>
          <w:spacing w:val="-1"/>
          <w:position w:val="-1"/>
        </w:rPr>
        <w:t>д</w:t>
      </w:r>
      <w:r w:rsidRPr="00141DDD">
        <w:rPr>
          <w:rFonts w:ascii="Arial" w:eastAsia="Arial" w:hAnsi="Arial" w:cs="Arial"/>
          <w:position w:val="-1"/>
        </w:rPr>
        <w:t>а</w:t>
      </w:r>
      <w:r w:rsidRPr="00141DDD">
        <w:rPr>
          <w:rFonts w:ascii="Arial" w:eastAsia="Arial" w:hAnsi="Arial" w:cs="Arial"/>
          <w:spacing w:val="58"/>
          <w:position w:val="-1"/>
        </w:rPr>
        <w:t xml:space="preserve"> </w:t>
      </w:r>
      <w:r w:rsidRPr="00141DDD">
        <w:rPr>
          <w:rFonts w:ascii="Arial" w:eastAsia="Arial" w:hAnsi="Arial" w:cs="Arial"/>
          <w:spacing w:val="-3"/>
          <w:position w:val="-1"/>
        </w:rPr>
        <w:t>ц</w:t>
      </w:r>
      <w:r w:rsidRPr="00141DDD">
        <w:rPr>
          <w:rFonts w:ascii="Arial" w:eastAsia="Arial" w:hAnsi="Arial" w:cs="Arial"/>
          <w:spacing w:val="1"/>
          <w:position w:val="-1"/>
        </w:rPr>
        <w:t>е</w:t>
      </w:r>
      <w:r w:rsidRPr="00141DDD">
        <w:rPr>
          <w:rFonts w:ascii="Arial" w:eastAsia="Arial" w:hAnsi="Arial" w:cs="Arial"/>
          <w:position w:val="-1"/>
        </w:rPr>
        <w:t>на</w:t>
      </w:r>
      <w:r w:rsidRPr="00141DDD">
        <w:rPr>
          <w:rFonts w:ascii="Arial" w:eastAsia="Arial" w:hAnsi="Arial" w:cs="Arial"/>
          <w:spacing w:val="58"/>
          <w:position w:val="-1"/>
        </w:rPr>
        <w:t xml:space="preserve"> </w:t>
      </w:r>
      <w:r w:rsidRPr="00141DDD">
        <w:rPr>
          <w:rFonts w:ascii="Arial" w:eastAsia="Arial" w:hAnsi="Arial" w:cs="Arial"/>
          <w:position w:val="-1"/>
        </w:rPr>
        <w:t>за</w:t>
      </w:r>
      <w:r w:rsidRPr="00141DDD">
        <w:rPr>
          <w:rFonts w:ascii="Arial" w:eastAsia="Arial" w:hAnsi="Arial" w:cs="Arial"/>
          <w:spacing w:val="59"/>
          <w:position w:val="-1"/>
        </w:rPr>
        <w:t xml:space="preserve"> </w:t>
      </w:r>
      <w:r w:rsidRPr="00141DDD">
        <w:rPr>
          <w:rFonts w:ascii="Arial" w:eastAsia="Arial" w:hAnsi="Arial" w:cs="Arial"/>
          <w:spacing w:val="-2"/>
          <w:position w:val="-1"/>
        </w:rPr>
        <w:t>из</w:t>
      </w:r>
      <w:r w:rsidRPr="00141DDD">
        <w:rPr>
          <w:rFonts w:ascii="Arial" w:eastAsia="Arial" w:hAnsi="Arial" w:cs="Arial"/>
          <w:spacing w:val="-3"/>
          <w:position w:val="-1"/>
        </w:rPr>
        <w:t>в</w:t>
      </w:r>
      <w:r w:rsidRPr="00141DDD">
        <w:rPr>
          <w:rFonts w:ascii="Arial" w:eastAsia="Arial" w:hAnsi="Arial" w:cs="Arial"/>
          <w:spacing w:val="1"/>
          <w:position w:val="-1"/>
        </w:rPr>
        <w:t>ође</w:t>
      </w:r>
      <w:r w:rsidRPr="00141DDD">
        <w:rPr>
          <w:rFonts w:ascii="Arial" w:eastAsia="Arial" w:hAnsi="Arial" w:cs="Arial"/>
          <w:spacing w:val="-1"/>
          <w:position w:val="-1"/>
        </w:rPr>
        <w:t>њ</w:t>
      </w:r>
      <w:r w:rsidRPr="00141DDD">
        <w:rPr>
          <w:rFonts w:ascii="Arial" w:eastAsia="Arial" w:hAnsi="Arial" w:cs="Arial"/>
          <w:position w:val="-1"/>
        </w:rPr>
        <w:t>е</w:t>
      </w:r>
      <w:r w:rsidRPr="00141DDD">
        <w:rPr>
          <w:rFonts w:ascii="Arial" w:eastAsia="Arial" w:hAnsi="Arial" w:cs="Arial"/>
          <w:spacing w:val="56"/>
          <w:position w:val="-1"/>
        </w:rPr>
        <w:t xml:space="preserve"> </w:t>
      </w:r>
      <w:r w:rsidRPr="00141DDD">
        <w:rPr>
          <w:rFonts w:ascii="Arial" w:eastAsia="Arial" w:hAnsi="Arial" w:cs="Arial"/>
          <w:spacing w:val="1"/>
          <w:position w:val="-1"/>
        </w:rPr>
        <w:t>ра</w:t>
      </w:r>
      <w:r w:rsidRPr="00141DDD">
        <w:rPr>
          <w:rFonts w:ascii="Arial" w:eastAsia="Arial" w:hAnsi="Arial" w:cs="Arial"/>
          <w:spacing w:val="-1"/>
          <w:position w:val="-1"/>
        </w:rPr>
        <w:t>д</w:t>
      </w:r>
      <w:r w:rsidRPr="00141DDD">
        <w:rPr>
          <w:rFonts w:ascii="Arial" w:eastAsia="Arial" w:hAnsi="Arial" w:cs="Arial"/>
          <w:spacing w:val="1"/>
          <w:position w:val="-1"/>
        </w:rPr>
        <w:t>о</w:t>
      </w:r>
      <w:r w:rsidRPr="00141DDD">
        <w:rPr>
          <w:rFonts w:ascii="Arial" w:eastAsia="Arial" w:hAnsi="Arial" w:cs="Arial"/>
          <w:spacing w:val="-5"/>
          <w:position w:val="-1"/>
        </w:rPr>
        <w:t>в</w:t>
      </w:r>
      <w:r w:rsidRPr="00141DDD">
        <w:rPr>
          <w:rFonts w:ascii="Arial" w:eastAsia="Arial" w:hAnsi="Arial" w:cs="Arial"/>
          <w:position w:val="-1"/>
        </w:rPr>
        <w:t>а</w:t>
      </w:r>
      <w:r w:rsidRPr="00141DDD">
        <w:rPr>
          <w:rFonts w:ascii="Arial" w:eastAsia="Arial" w:hAnsi="Arial" w:cs="Arial"/>
          <w:spacing w:val="58"/>
          <w:position w:val="-1"/>
        </w:rPr>
        <w:t xml:space="preserve"> </w:t>
      </w:r>
      <w:r w:rsidRPr="00141DDD">
        <w:rPr>
          <w:rFonts w:ascii="Arial" w:eastAsia="Arial" w:hAnsi="Arial" w:cs="Arial"/>
          <w:spacing w:val="-2"/>
          <w:position w:val="-1"/>
        </w:rPr>
        <w:t>и</w:t>
      </w:r>
      <w:r w:rsidRPr="00141DDD">
        <w:rPr>
          <w:rFonts w:ascii="Arial" w:eastAsia="Arial" w:hAnsi="Arial" w:cs="Arial"/>
          <w:position w:val="-1"/>
        </w:rPr>
        <w:t>з</w:t>
      </w:r>
      <w:r w:rsidRPr="00141DDD">
        <w:rPr>
          <w:rFonts w:ascii="Arial" w:eastAsia="Arial" w:hAnsi="Arial" w:cs="Arial"/>
          <w:spacing w:val="58"/>
          <w:position w:val="-1"/>
        </w:rPr>
        <w:t xml:space="preserve"> </w:t>
      </w:r>
      <w:r w:rsidRPr="00141DDD">
        <w:rPr>
          <w:rFonts w:ascii="Arial" w:eastAsia="Arial" w:hAnsi="Arial" w:cs="Arial"/>
          <w:spacing w:val="-3"/>
          <w:position w:val="-1"/>
        </w:rPr>
        <w:t>ч</w:t>
      </w:r>
      <w:r w:rsidRPr="00141DDD">
        <w:rPr>
          <w:rFonts w:ascii="Arial" w:eastAsia="Arial" w:hAnsi="Arial" w:cs="Arial"/>
          <w:spacing w:val="-1"/>
          <w:position w:val="-1"/>
        </w:rPr>
        <w:t>л</w:t>
      </w:r>
      <w:r w:rsidRPr="00141DDD">
        <w:rPr>
          <w:rFonts w:ascii="Arial" w:eastAsia="Arial" w:hAnsi="Arial" w:cs="Arial"/>
          <w:spacing w:val="1"/>
          <w:position w:val="-1"/>
        </w:rPr>
        <w:t>а</w:t>
      </w:r>
      <w:r w:rsidRPr="00141DDD">
        <w:rPr>
          <w:rFonts w:ascii="Arial" w:eastAsia="Arial" w:hAnsi="Arial" w:cs="Arial"/>
          <w:position w:val="-1"/>
        </w:rPr>
        <w:t>на</w:t>
      </w:r>
      <w:r w:rsidRPr="00141DDD">
        <w:rPr>
          <w:rFonts w:ascii="Arial" w:eastAsia="Arial" w:hAnsi="Arial" w:cs="Arial"/>
          <w:spacing w:val="58"/>
          <w:position w:val="-1"/>
        </w:rPr>
        <w:t xml:space="preserve"> </w:t>
      </w:r>
      <w:r w:rsidRPr="00141DDD">
        <w:rPr>
          <w:rFonts w:ascii="Arial" w:eastAsia="Arial" w:hAnsi="Arial" w:cs="Arial"/>
          <w:spacing w:val="1"/>
          <w:position w:val="-1"/>
        </w:rPr>
        <w:t>1</w:t>
      </w:r>
      <w:r w:rsidRPr="00141DDD">
        <w:rPr>
          <w:rFonts w:ascii="Arial" w:eastAsia="Arial" w:hAnsi="Arial" w:cs="Arial"/>
          <w:position w:val="-1"/>
        </w:rPr>
        <w:t>.</w:t>
      </w:r>
      <w:r w:rsidRPr="00141DDD">
        <w:rPr>
          <w:rFonts w:ascii="Arial" w:eastAsia="Arial" w:hAnsi="Arial" w:cs="Arial"/>
          <w:spacing w:val="53"/>
          <w:position w:val="-1"/>
        </w:rPr>
        <w:t xml:space="preserve"> </w:t>
      </w:r>
      <w:r w:rsidRPr="00141DDD">
        <w:rPr>
          <w:rFonts w:ascii="Arial" w:eastAsia="Arial" w:hAnsi="Arial" w:cs="Arial"/>
          <w:spacing w:val="-8"/>
          <w:position w:val="-1"/>
        </w:rPr>
        <w:t>У</w:t>
      </w:r>
      <w:r w:rsidRPr="00141DDD">
        <w:rPr>
          <w:rFonts w:ascii="Arial" w:eastAsia="Arial" w:hAnsi="Arial" w:cs="Arial"/>
          <w:spacing w:val="-6"/>
          <w:position w:val="-1"/>
        </w:rPr>
        <w:t>г</w:t>
      </w:r>
      <w:r w:rsidRPr="00141DDD">
        <w:rPr>
          <w:rFonts w:ascii="Arial" w:eastAsia="Arial" w:hAnsi="Arial" w:cs="Arial"/>
          <w:spacing w:val="1"/>
          <w:position w:val="-1"/>
        </w:rPr>
        <w:t>о</w:t>
      </w:r>
      <w:r w:rsidRPr="00141DDD">
        <w:rPr>
          <w:rFonts w:ascii="Arial" w:eastAsia="Arial" w:hAnsi="Arial" w:cs="Arial"/>
          <w:spacing w:val="-3"/>
          <w:position w:val="-1"/>
        </w:rPr>
        <w:t>в</w:t>
      </w:r>
      <w:r w:rsidRPr="00141DDD">
        <w:rPr>
          <w:rFonts w:ascii="Arial" w:eastAsia="Arial" w:hAnsi="Arial" w:cs="Arial"/>
          <w:spacing w:val="1"/>
          <w:position w:val="-1"/>
        </w:rPr>
        <w:t>о</w:t>
      </w:r>
      <w:r w:rsidRPr="00141DDD">
        <w:rPr>
          <w:rFonts w:ascii="Arial" w:eastAsia="Arial" w:hAnsi="Arial" w:cs="Arial"/>
          <w:spacing w:val="-1"/>
          <w:position w:val="-1"/>
        </w:rPr>
        <w:t>р</w:t>
      </w:r>
      <w:r w:rsidRPr="00141DDD">
        <w:rPr>
          <w:rFonts w:ascii="Arial" w:eastAsia="Arial" w:hAnsi="Arial" w:cs="Arial"/>
          <w:position w:val="-1"/>
        </w:rPr>
        <w:t>а</w:t>
      </w:r>
    </w:p>
    <w:p w:rsidR="00BD1422" w:rsidRPr="00141DDD" w:rsidRDefault="00BD1422" w:rsidP="00BD1422">
      <w:pPr>
        <w:tabs>
          <w:tab w:val="left" w:pos="4980"/>
        </w:tabs>
        <w:spacing w:before="3" w:line="260" w:lineRule="exact"/>
        <w:ind w:left="192" w:right="-56"/>
        <w:rPr>
          <w:rFonts w:ascii="Arial" w:eastAsia="Arial" w:hAnsi="Arial" w:cs="Arial"/>
        </w:rPr>
      </w:pPr>
      <w:r w:rsidRPr="00141DDD">
        <w:rPr>
          <w:rFonts w:ascii="Arial" w:eastAsia="Arial" w:hAnsi="Arial" w:cs="Arial"/>
          <w:position w:val="-1"/>
        </w:rPr>
        <w:t xml:space="preserve">износи     </w:t>
      </w:r>
      <w:r w:rsidRPr="00141DDD">
        <w:rPr>
          <w:rFonts w:ascii="Arial" w:eastAsia="Arial" w:hAnsi="Arial" w:cs="Arial"/>
          <w:spacing w:val="-17"/>
          <w:position w:val="-1"/>
        </w:rPr>
        <w:t xml:space="preserve"> </w:t>
      </w:r>
      <w:r w:rsidRPr="00141DDD">
        <w:rPr>
          <w:rFonts w:ascii="Arial" w:eastAsia="Arial" w:hAnsi="Arial" w:cs="Arial"/>
          <w:spacing w:val="-2"/>
          <w:position w:val="-1"/>
        </w:rPr>
        <w:t>у</w:t>
      </w:r>
      <w:r w:rsidRPr="00141DDD">
        <w:rPr>
          <w:rFonts w:ascii="Arial" w:eastAsia="Arial" w:hAnsi="Arial" w:cs="Arial"/>
          <w:spacing w:val="3"/>
          <w:position w:val="-1"/>
        </w:rPr>
        <w:t>к</w:t>
      </w:r>
      <w:r w:rsidRPr="00141DDD">
        <w:rPr>
          <w:rFonts w:ascii="Arial" w:eastAsia="Arial" w:hAnsi="Arial" w:cs="Arial"/>
          <w:position w:val="-1"/>
        </w:rPr>
        <w:t>уп</w:t>
      </w:r>
      <w:r w:rsidRPr="00141DDD">
        <w:rPr>
          <w:rFonts w:ascii="Arial" w:eastAsia="Arial" w:hAnsi="Arial" w:cs="Arial"/>
          <w:spacing w:val="-1"/>
          <w:position w:val="-1"/>
        </w:rPr>
        <w:t>н</w:t>
      </w:r>
      <w:r w:rsidRPr="00141DDD">
        <w:rPr>
          <w:rFonts w:ascii="Arial" w:eastAsia="Arial" w:hAnsi="Arial" w:cs="Arial"/>
          <w:position w:val="-1"/>
        </w:rPr>
        <w:t xml:space="preserve">о     </w:t>
      </w:r>
      <w:r w:rsidRPr="00141DDD">
        <w:rPr>
          <w:rFonts w:ascii="Arial" w:eastAsia="Arial" w:hAnsi="Arial" w:cs="Arial"/>
          <w:spacing w:val="-17"/>
          <w:position w:val="-1"/>
        </w:rPr>
        <w:t xml:space="preserve"> </w:t>
      </w:r>
      <w:r w:rsidRPr="00141DDD">
        <w:rPr>
          <w:rFonts w:ascii="Arial" w:eastAsia="Arial" w:hAnsi="Arial" w:cs="Arial"/>
          <w:position w:val="-1"/>
          <w:u w:val="single" w:color="000000"/>
        </w:rPr>
        <w:t xml:space="preserve"> </w:t>
      </w:r>
      <w:r w:rsidRPr="00141DDD">
        <w:rPr>
          <w:rFonts w:ascii="Arial" w:eastAsia="Arial" w:hAnsi="Arial" w:cs="Arial"/>
          <w:position w:val="-1"/>
          <w:u w:val="single" w:color="000000"/>
        </w:rPr>
        <w:tab/>
      </w:r>
    </w:p>
    <w:p w:rsidR="00BD1422" w:rsidRPr="00141DDD" w:rsidRDefault="00BD1422" w:rsidP="00BD1422">
      <w:pPr>
        <w:spacing w:before="3" w:line="260" w:lineRule="exact"/>
        <w:rPr>
          <w:rFonts w:ascii="Arial" w:eastAsia="Arial" w:hAnsi="Arial" w:cs="Arial"/>
        </w:rPr>
        <w:sectPr w:rsidR="00BD1422" w:rsidRPr="00141DDD">
          <w:type w:val="continuous"/>
          <w:pgSz w:w="11920" w:h="16840"/>
          <w:pgMar w:top="1560" w:right="1320" w:bottom="280" w:left="1280" w:header="720" w:footer="720" w:gutter="0"/>
          <w:cols w:num="2" w:space="720" w:equalWidth="0">
            <w:col w:w="4997" w:space="379"/>
            <w:col w:w="3944"/>
          </w:cols>
        </w:sectPr>
      </w:pPr>
      <w:r w:rsidRPr="00141DDD">
        <w:br w:type="column"/>
      </w:r>
      <w:r w:rsidRPr="00141DDD">
        <w:rPr>
          <w:rFonts w:ascii="Arial" w:eastAsia="Arial" w:hAnsi="Arial" w:cs="Arial"/>
          <w:spacing w:val="-1"/>
          <w:position w:val="-1"/>
        </w:rPr>
        <w:t>д</w:t>
      </w:r>
      <w:r w:rsidRPr="00141DDD">
        <w:rPr>
          <w:rFonts w:ascii="Arial" w:eastAsia="Arial" w:hAnsi="Arial" w:cs="Arial"/>
          <w:position w:val="-1"/>
        </w:rPr>
        <w:t>ина</w:t>
      </w:r>
      <w:r w:rsidRPr="00141DDD">
        <w:rPr>
          <w:rFonts w:ascii="Arial" w:eastAsia="Arial" w:hAnsi="Arial" w:cs="Arial"/>
          <w:spacing w:val="1"/>
          <w:position w:val="-1"/>
        </w:rPr>
        <w:t>р</w:t>
      </w:r>
      <w:r w:rsidRPr="00141DDD">
        <w:rPr>
          <w:rFonts w:ascii="Arial" w:eastAsia="Arial" w:hAnsi="Arial" w:cs="Arial"/>
          <w:position w:val="-1"/>
        </w:rPr>
        <w:t xml:space="preserve">а    </w:t>
      </w:r>
      <w:r w:rsidRPr="00141DDD">
        <w:rPr>
          <w:rFonts w:ascii="Arial" w:eastAsia="Arial" w:hAnsi="Arial" w:cs="Arial"/>
          <w:spacing w:val="49"/>
          <w:position w:val="-1"/>
        </w:rPr>
        <w:t xml:space="preserve"> </w:t>
      </w:r>
      <w:r w:rsidRPr="00141DDD">
        <w:rPr>
          <w:rFonts w:ascii="Arial" w:eastAsia="Arial" w:hAnsi="Arial" w:cs="Arial"/>
          <w:spacing w:val="-3"/>
          <w:position w:val="-1"/>
        </w:rPr>
        <w:t>б</w:t>
      </w:r>
      <w:r w:rsidRPr="00141DDD">
        <w:rPr>
          <w:rFonts w:ascii="Arial" w:eastAsia="Arial" w:hAnsi="Arial" w:cs="Arial"/>
          <w:spacing w:val="-4"/>
          <w:position w:val="-1"/>
        </w:rPr>
        <w:t>е</w:t>
      </w:r>
      <w:r w:rsidRPr="00141DDD">
        <w:rPr>
          <w:rFonts w:ascii="Arial" w:eastAsia="Arial" w:hAnsi="Arial" w:cs="Arial"/>
          <w:position w:val="-1"/>
        </w:rPr>
        <w:t xml:space="preserve">з    </w:t>
      </w:r>
      <w:r w:rsidRPr="00141DDD">
        <w:rPr>
          <w:rFonts w:ascii="Arial" w:eastAsia="Arial" w:hAnsi="Arial" w:cs="Arial"/>
          <w:spacing w:val="47"/>
          <w:position w:val="-1"/>
        </w:rPr>
        <w:t xml:space="preserve"> </w:t>
      </w:r>
      <w:r w:rsidRPr="00141DDD">
        <w:rPr>
          <w:rFonts w:ascii="Arial" w:eastAsia="Arial" w:hAnsi="Arial" w:cs="Arial"/>
          <w:position w:val="-1"/>
        </w:rPr>
        <w:t>П</w:t>
      </w:r>
      <w:r w:rsidRPr="00141DDD">
        <w:rPr>
          <w:rFonts w:ascii="Arial" w:eastAsia="Arial" w:hAnsi="Arial" w:cs="Arial"/>
          <w:spacing w:val="1"/>
          <w:position w:val="-1"/>
        </w:rPr>
        <w:t>Д</w:t>
      </w:r>
      <w:r w:rsidRPr="00141DDD">
        <w:rPr>
          <w:rFonts w:ascii="Arial" w:eastAsia="Arial" w:hAnsi="Arial" w:cs="Arial"/>
          <w:position w:val="-1"/>
        </w:rPr>
        <w:t xml:space="preserve">В,    </w:t>
      </w:r>
      <w:r w:rsidRPr="00141DDD">
        <w:rPr>
          <w:rFonts w:ascii="Arial" w:eastAsia="Arial" w:hAnsi="Arial" w:cs="Arial"/>
          <w:spacing w:val="49"/>
          <w:position w:val="-1"/>
        </w:rPr>
        <w:t xml:space="preserve"> </w:t>
      </w:r>
      <w:r w:rsidRPr="00141DDD">
        <w:rPr>
          <w:rFonts w:ascii="Arial" w:eastAsia="Arial" w:hAnsi="Arial" w:cs="Arial"/>
          <w:spacing w:val="-4"/>
          <w:position w:val="-1"/>
        </w:rPr>
        <w:t>о</w:t>
      </w:r>
      <w:r w:rsidRPr="00141DDD">
        <w:rPr>
          <w:rFonts w:ascii="Arial" w:eastAsia="Arial" w:hAnsi="Arial" w:cs="Arial"/>
          <w:spacing w:val="-1"/>
          <w:position w:val="-1"/>
        </w:rPr>
        <w:t>д</w:t>
      </w:r>
      <w:r w:rsidRPr="00141DDD">
        <w:rPr>
          <w:rFonts w:ascii="Arial" w:eastAsia="Arial" w:hAnsi="Arial" w:cs="Arial"/>
          <w:position w:val="-1"/>
        </w:rPr>
        <w:t>носно</w:t>
      </w:r>
    </w:p>
    <w:p w:rsidR="00BD1422" w:rsidRPr="00141DDD" w:rsidRDefault="00BD1422" w:rsidP="00BD1422">
      <w:pPr>
        <w:spacing w:before="11" w:line="260" w:lineRule="exact"/>
        <w:ind w:left="192" w:right="83"/>
        <w:rPr>
          <w:rFonts w:ascii="Arial" w:eastAsia="Arial" w:hAnsi="Arial" w:cs="Arial"/>
        </w:rPr>
      </w:pPr>
      <w:r w:rsidRPr="00141DDD">
        <w:rPr>
          <w:rFonts w:ascii="Arial" w:eastAsia="Arial" w:hAnsi="Arial" w:cs="Arial"/>
          <w:u w:val="single" w:color="000000"/>
        </w:rPr>
        <w:t xml:space="preserve">                                </w:t>
      </w:r>
      <w:r w:rsidRPr="00141DDD">
        <w:rPr>
          <w:rFonts w:ascii="Arial" w:eastAsia="Arial" w:hAnsi="Arial" w:cs="Arial"/>
          <w:spacing w:val="8"/>
          <w:u w:val="single" w:color="000000"/>
        </w:rPr>
        <w:t xml:space="preserve"> </w:t>
      </w:r>
      <w:r w:rsidRPr="00141DDD">
        <w:rPr>
          <w:rFonts w:ascii="Arial" w:eastAsia="Arial" w:hAnsi="Arial" w:cs="Arial"/>
          <w:spacing w:val="23"/>
        </w:rPr>
        <w:t xml:space="preserve"> </w:t>
      </w:r>
      <w:r w:rsidRPr="00141DDD">
        <w:rPr>
          <w:rFonts w:ascii="Arial" w:eastAsia="Arial" w:hAnsi="Arial" w:cs="Arial"/>
          <w:spacing w:val="-1"/>
        </w:rPr>
        <w:t>д</w:t>
      </w:r>
      <w:r w:rsidRPr="00141DDD">
        <w:rPr>
          <w:rFonts w:ascii="Arial" w:eastAsia="Arial" w:hAnsi="Arial" w:cs="Arial"/>
        </w:rPr>
        <w:t>ина</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23"/>
        </w:rPr>
        <w:t xml:space="preserve"> </w:t>
      </w:r>
      <w:r w:rsidRPr="00141DDD">
        <w:rPr>
          <w:rFonts w:ascii="Arial" w:eastAsia="Arial" w:hAnsi="Arial" w:cs="Arial"/>
        </w:rPr>
        <w:t>са</w:t>
      </w:r>
      <w:r w:rsidRPr="00141DDD">
        <w:rPr>
          <w:rFonts w:ascii="Arial" w:eastAsia="Arial" w:hAnsi="Arial" w:cs="Arial"/>
          <w:spacing w:val="23"/>
        </w:rPr>
        <w:t xml:space="preserve"> </w:t>
      </w:r>
      <w:r w:rsidRPr="00141DDD">
        <w:rPr>
          <w:rFonts w:ascii="Arial" w:eastAsia="Arial" w:hAnsi="Arial" w:cs="Arial"/>
        </w:rPr>
        <w:t>П</w:t>
      </w:r>
      <w:r w:rsidRPr="00141DDD">
        <w:rPr>
          <w:rFonts w:ascii="Arial" w:eastAsia="Arial" w:hAnsi="Arial" w:cs="Arial"/>
          <w:spacing w:val="1"/>
        </w:rPr>
        <w:t>Д</w:t>
      </w:r>
      <w:r w:rsidRPr="00141DDD">
        <w:rPr>
          <w:rFonts w:ascii="Arial" w:eastAsia="Arial" w:hAnsi="Arial" w:cs="Arial"/>
        </w:rPr>
        <w:t>В,</w:t>
      </w:r>
      <w:r w:rsidRPr="00141DDD">
        <w:rPr>
          <w:rFonts w:ascii="Arial" w:eastAsia="Arial" w:hAnsi="Arial" w:cs="Arial"/>
          <w:spacing w:val="23"/>
        </w:rPr>
        <w:t xml:space="preserve"> </w:t>
      </w:r>
      <w:r w:rsidRPr="00141DDD">
        <w:rPr>
          <w:rFonts w:ascii="Arial" w:eastAsia="Arial" w:hAnsi="Arial" w:cs="Arial"/>
        </w:rPr>
        <w:t>а</w:t>
      </w:r>
      <w:r w:rsidRPr="00141DDD">
        <w:rPr>
          <w:rFonts w:ascii="Arial" w:eastAsia="Arial" w:hAnsi="Arial" w:cs="Arial"/>
          <w:spacing w:val="23"/>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rPr>
        <w:t>ијена</w:t>
      </w:r>
      <w:r w:rsidRPr="00141DDD">
        <w:rPr>
          <w:rFonts w:ascii="Arial" w:eastAsia="Arial" w:hAnsi="Arial" w:cs="Arial"/>
          <w:spacing w:val="25"/>
        </w:rPr>
        <w:t xml:space="preserve"> </w:t>
      </w:r>
      <w:r w:rsidRPr="00141DDD">
        <w:rPr>
          <w:rFonts w:ascii="Arial" w:eastAsia="Arial" w:hAnsi="Arial" w:cs="Arial"/>
        </w:rPr>
        <w:t>је</w:t>
      </w:r>
      <w:r w:rsidRPr="00141DDD">
        <w:rPr>
          <w:rFonts w:ascii="Arial" w:eastAsia="Arial" w:hAnsi="Arial" w:cs="Arial"/>
          <w:spacing w:val="23"/>
        </w:rPr>
        <w:t xml:space="preserve"> </w:t>
      </w:r>
      <w:r w:rsidRPr="00141DDD">
        <w:rPr>
          <w:rFonts w:ascii="Arial" w:eastAsia="Arial" w:hAnsi="Arial" w:cs="Arial"/>
        </w:rPr>
        <w:t>на</w:t>
      </w:r>
      <w:r w:rsidRPr="00141DDD">
        <w:rPr>
          <w:rFonts w:ascii="Arial" w:eastAsia="Arial" w:hAnsi="Arial" w:cs="Arial"/>
          <w:spacing w:val="23"/>
        </w:rPr>
        <w:t xml:space="preserve"> </w:t>
      </w:r>
      <w:r w:rsidRPr="00141DDD">
        <w:rPr>
          <w:rFonts w:ascii="Arial" w:eastAsia="Arial" w:hAnsi="Arial" w:cs="Arial"/>
          <w:spacing w:val="1"/>
        </w:rPr>
        <w:t>о</w:t>
      </w:r>
      <w:r w:rsidRPr="00141DDD">
        <w:rPr>
          <w:rFonts w:ascii="Arial" w:eastAsia="Arial" w:hAnsi="Arial" w:cs="Arial"/>
        </w:rPr>
        <w:t>сно</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22"/>
        </w:rPr>
        <w:t xml:space="preserve"> </w:t>
      </w:r>
      <w:r w:rsidRPr="00141DDD">
        <w:rPr>
          <w:rFonts w:ascii="Arial" w:eastAsia="Arial" w:hAnsi="Arial" w:cs="Arial"/>
        </w:rPr>
        <w:t>ј</w:t>
      </w:r>
      <w:r w:rsidRPr="00141DDD">
        <w:rPr>
          <w:rFonts w:ascii="Arial" w:eastAsia="Arial" w:hAnsi="Arial" w:cs="Arial"/>
          <w:spacing w:val="-7"/>
        </w:rPr>
        <w:t>е</w:t>
      </w:r>
      <w:r w:rsidRPr="00141DDD">
        <w:rPr>
          <w:rFonts w:ascii="Arial" w:eastAsia="Arial" w:hAnsi="Arial" w:cs="Arial"/>
          <w:spacing w:val="-1"/>
        </w:rPr>
        <w:t>д</w:t>
      </w:r>
      <w:r w:rsidRPr="00141DDD">
        <w:rPr>
          <w:rFonts w:ascii="Arial" w:eastAsia="Arial" w:hAnsi="Arial" w:cs="Arial"/>
        </w:rPr>
        <w:t>инич</w:t>
      </w:r>
      <w:r w:rsidRPr="00141DDD">
        <w:rPr>
          <w:rFonts w:ascii="Arial" w:eastAsia="Arial" w:hAnsi="Arial" w:cs="Arial"/>
          <w:spacing w:val="-1"/>
        </w:rPr>
        <w:t>н</w:t>
      </w:r>
      <w:r w:rsidRPr="00141DDD">
        <w:rPr>
          <w:rFonts w:ascii="Arial" w:eastAsia="Arial" w:hAnsi="Arial" w:cs="Arial"/>
          <w:spacing w:val="2"/>
        </w:rPr>
        <w:t>и</w:t>
      </w:r>
      <w:r w:rsidRPr="00141DDD">
        <w:rPr>
          <w:rFonts w:ascii="Arial" w:eastAsia="Arial" w:hAnsi="Arial" w:cs="Arial"/>
        </w:rPr>
        <w:t>х</w:t>
      </w:r>
      <w:r w:rsidRPr="00141DDD">
        <w:rPr>
          <w:rFonts w:ascii="Arial" w:eastAsia="Arial" w:hAnsi="Arial" w:cs="Arial"/>
          <w:spacing w:val="22"/>
        </w:rPr>
        <w:t xml:space="preserve"> </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на</w:t>
      </w:r>
      <w:r w:rsidRPr="00141DDD">
        <w:rPr>
          <w:rFonts w:ascii="Arial" w:eastAsia="Arial" w:hAnsi="Arial" w:cs="Arial"/>
          <w:spacing w:val="23"/>
        </w:rPr>
        <w:t xml:space="preserve"> </w:t>
      </w:r>
      <w:r w:rsidRPr="00141DDD">
        <w:rPr>
          <w:rFonts w:ascii="Arial" w:eastAsia="Arial" w:hAnsi="Arial" w:cs="Arial"/>
        </w:rPr>
        <w:t xml:space="preserve">и </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ичина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1"/>
        </w:rPr>
        <w:t xml:space="preserve"> </w:t>
      </w:r>
      <w:r w:rsidRPr="00141DDD">
        <w:rPr>
          <w:rFonts w:ascii="Arial" w:eastAsia="Arial" w:hAnsi="Arial" w:cs="Arial"/>
          <w:spacing w:val="-2"/>
        </w:rPr>
        <w:t>П</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1"/>
        </w:rPr>
        <w:t xml:space="preserve"> </w:t>
      </w:r>
      <w:r w:rsidRPr="00141DDD">
        <w:rPr>
          <w:rFonts w:ascii="Arial" w:eastAsia="Arial" w:hAnsi="Arial" w:cs="Arial"/>
          <w:spacing w:val="-1"/>
        </w:rPr>
        <w:t>бр</w:t>
      </w:r>
      <w:r w:rsidRPr="00141DDD">
        <w:rPr>
          <w:rFonts w:ascii="Arial" w:eastAsia="Arial" w:hAnsi="Arial" w:cs="Arial"/>
          <w:spacing w:val="1"/>
        </w:rPr>
        <w:t>о</w:t>
      </w:r>
      <w:r w:rsidRPr="00141DDD">
        <w:rPr>
          <w:rFonts w:ascii="Arial" w:eastAsia="Arial" w:hAnsi="Arial" w:cs="Arial"/>
        </w:rPr>
        <w:t xml:space="preserve">ј </w:t>
      </w:r>
      <w:r w:rsidRPr="00141DDD">
        <w:rPr>
          <w:rFonts w:ascii="Arial" w:eastAsia="Arial" w:hAnsi="Arial" w:cs="Arial"/>
          <w:u w:val="single" w:color="000000"/>
        </w:rPr>
        <w:t xml:space="preserve">                       </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 xml:space="preserve">д </w:t>
      </w:r>
      <w:r w:rsidRPr="00141DDD">
        <w:rPr>
          <w:rFonts w:ascii="Arial" w:eastAsia="Arial" w:hAnsi="Arial" w:cs="Arial"/>
          <w:u w:val="single" w:color="000000"/>
        </w:rPr>
        <w:t xml:space="preserve">                   </w:t>
      </w:r>
      <w:r w:rsidRPr="00141DDD">
        <w:rPr>
          <w:rFonts w:ascii="Arial" w:eastAsia="Arial" w:hAnsi="Arial" w:cs="Arial"/>
          <w:spacing w:val="-62"/>
        </w:rPr>
        <w:t xml:space="preserve"> </w:t>
      </w:r>
      <w:r w:rsidRPr="00141DDD">
        <w:rPr>
          <w:rFonts w:ascii="Arial" w:eastAsia="Arial" w:hAnsi="Arial" w:cs="Arial"/>
          <w:spacing w:val="5"/>
        </w:rPr>
        <w:t>.</w:t>
      </w:r>
      <w:r w:rsidRPr="00141DDD">
        <w:rPr>
          <w:rFonts w:ascii="Arial" w:eastAsia="Arial" w:hAnsi="Arial" w:cs="Arial"/>
          <w:spacing w:val="1"/>
        </w:rPr>
        <w:t>20</w:t>
      </w:r>
      <w:r w:rsidRPr="00141DDD">
        <w:rPr>
          <w:rFonts w:ascii="Arial" w:eastAsia="Arial" w:hAnsi="Arial" w:cs="Arial"/>
          <w:spacing w:val="-1"/>
        </w:rPr>
        <w:t>1</w:t>
      </w:r>
      <w:r w:rsidR="00B96491" w:rsidRPr="00141DDD">
        <w:rPr>
          <w:rFonts w:ascii="Arial" w:eastAsia="Arial" w:hAnsi="Arial" w:cs="Arial"/>
          <w:spacing w:val="1"/>
        </w:rPr>
        <w:t>7</w:t>
      </w:r>
      <w:r w:rsidRPr="00141DDD">
        <w:rPr>
          <w:rFonts w:ascii="Arial" w:eastAsia="Arial" w:hAnsi="Arial" w:cs="Arial"/>
        </w:rPr>
        <w:t>.</w:t>
      </w:r>
      <w:r w:rsidRPr="00141DDD">
        <w:rPr>
          <w:rFonts w:ascii="Arial" w:eastAsia="Arial" w:hAnsi="Arial" w:cs="Arial"/>
          <w:spacing w:val="-6"/>
        </w:rPr>
        <w:t>г</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ине.</w:t>
      </w:r>
    </w:p>
    <w:p w:rsidR="00BD1422" w:rsidRPr="00141DDD" w:rsidRDefault="00BD1422" w:rsidP="00BD1422">
      <w:pPr>
        <w:spacing w:before="5" w:line="140" w:lineRule="exact"/>
        <w:rPr>
          <w:sz w:val="14"/>
          <w:szCs w:val="14"/>
        </w:rPr>
      </w:pPr>
    </w:p>
    <w:p w:rsidR="00BD1422" w:rsidRPr="00141DDD" w:rsidRDefault="00BD1422" w:rsidP="00BD1422">
      <w:pPr>
        <w:spacing w:line="200" w:lineRule="exact"/>
      </w:pPr>
    </w:p>
    <w:p w:rsidR="00BD1422" w:rsidRPr="00141DDD" w:rsidRDefault="00BD1422" w:rsidP="00BD1422">
      <w:pPr>
        <w:spacing w:line="260" w:lineRule="exact"/>
        <w:ind w:left="117" w:right="78" w:firstLine="782"/>
        <w:jc w:val="both"/>
        <w:rPr>
          <w:rFonts w:ascii="Arial" w:eastAsia="Arial" w:hAnsi="Arial" w:cs="Arial"/>
        </w:rPr>
      </w:pPr>
      <w:r w:rsidRPr="00141DDD">
        <w:rPr>
          <w:rFonts w:ascii="Arial" w:eastAsia="Arial" w:hAnsi="Arial" w:cs="Arial"/>
          <w:spacing w:val="-8"/>
        </w:rPr>
        <w:t>У</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rPr>
        <w:t>пан</w:t>
      </w:r>
      <w:r w:rsidRPr="00141DDD">
        <w:rPr>
          <w:rFonts w:ascii="Arial" w:eastAsia="Arial" w:hAnsi="Arial" w:cs="Arial"/>
          <w:spacing w:val="2"/>
        </w:rPr>
        <w:t xml:space="preserve"> </w:t>
      </w:r>
      <w:r w:rsidRPr="00141DDD">
        <w:rPr>
          <w:rFonts w:ascii="Arial" w:eastAsia="Arial" w:hAnsi="Arial" w:cs="Arial"/>
        </w:rPr>
        <w:t>износ</w:t>
      </w:r>
      <w:r w:rsidRPr="00141DDD">
        <w:rPr>
          <w:rFonts w:ascii="Arial" w:eastAsia="Arial" w:hAnsi="Arial" w:cs="Arial"/>
          <w:spacing w:val="3"/>
        </w:rPr>
        <w:t xml:space="preserve"> </w:t>
      </w:r>
      <w:r w:rsidRPr="00141DDD">
        <w:rPr>
          <w:rFonts w:ascii="Arial" w:eastAsia="Arial" w:hAnsi="Arial" w:cs="Arial"/>
          <w:spacing w:val="-2"/>
        </w:rPr>
        <w:t>с</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3"/>
        </w:rPr>
        <w:t xml:space="preserve"> </w:t>
      </w:r>
      <w:r w:rsidRPr="00141DDD">
        <w:rPr>
          <w:rFonts w:ascii="Arial" w:eastAsia="Arial" w:hAnsi="Arial" w:cs="Arial"/>
          <w:spacing w:val="-2"/>
        </w:rPr>
        <w:t>ст</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1"/>
        </w:rPr>
        <w:t>1</w:t>
      </w:r>
      <w:r w:rsidRPr="00141DDD">
        <w:rPr>
          <w:rFonts w:ascii="Arial" w:eastAsia="Arial" w:hAnsi="Arial" w:cs="Arial"/>
        </w:rPr>
        <w:t>.</w:t>
      </w:r>
      <w:r w:rsidRPr="00141DDD">
        <w:rPr>
          <w:rFonts w:ascii="Arial" w:eastAsia="Arial" w:hAnsi="Arial" w:cs="Arial"/>
          <w:spacing w:val="7"/>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ч</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1"/>
        </w:rPr>
        <w:t>е</w:t>
      </w:r>
      <w:r w:rsidRPr="00141DDD">
        <w:rPr>
          <w:rFonts w:ascii="Arial" w:eastAsia="Arial" w:hAnsi="Arial" w:cs="Arial"/>
          <w:spacing w:val="1"/>
        </w:rPr>
        <w:t>ђе</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 xml:space="preserve">је </w:t>
      </w:r>
      <w:r w:rsidRPr="00141DDD">
        <w:rPr>
          <w:rFonts w:ascii="Arial" w:eastAsia="Arial" w:hAnsi="Arial" w:cs="Arial"/>
          <w:spacing w:val="-1"/>
        </w:rPr>
        <w:t>ф</w:t>
      </w:r>
      <w:r w:rsidRPr="00141DDD">
        <w:rPr>
          <w:rFonts w:ascii="Arial" w:eastAsia="Arial" w:hAnsi="Arial" w:cs="Arial"/>
        </w:rPr>
        <w:t>инс</w:t>
      </w:r>
      <w:r w:rsidRPr="00141DDD">
        <w:rPr>
          <w:rFonts w:ascii="Arial" w:eastAsia="Arial" w:hAnsi="Arial" w:cs="Arial"/>
          <w:spacing w:val="-1"/>
        </w:rPr>
        <w:t>н</w:t>
      </w:r>
      <w:r w:rsidRPr="00141DDD">
        <w:rPr>
          <w:rFonts w:ascii="Arial" w:eastAsia="Arial" w:hAnsi="Arial" w:cs="Arial"/>
        </w:rPr>
        <w:t>ијским п</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ном</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rPr>
        <w:t>ца</w:t>
      </w:r>
      <w:r w:rsidRPr="00141DDD">
        <w:rPr>
          <w:rFonts w:ascii="Arial" w:eastAsia="Arial" w:hAnsi="Arial" w:cs="Arial"/>
          <w:spacing w:val="1"/>
        </w:rPr>
        <w:t xml:space="preserve"> 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20</w:t>
      </w:r>
      <w:r w:rsidRPr="00141DDD">
        <w:rPr>
          <w:rFonts w:ascii="Arial" w:eastAsia="Arial" w:hAnsi="Arial" w:cs="Arial"/>
          <w:spacing w:val="-1"/>
        </w:rPr>
        <w:t>1</w:t>
      </w:r>
      <w:r w:rsidRPr="00141DDD">
        <w:rPr>
          <w:rFonts w:ascii="Arial" w:eastAsia="Arial" w:hAnsi="Arial" w:cs="Arial"/>
          <w:spacing w:val="1"/>
        </w:rPr>
        <w:t>7</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6"/>
        </w:rPr>
        <w:t>г</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ину</w:t>
      </w:r>
      <w:r w:rsidRPr="00141DDD">
        <w:rPr>
          <w:rFonts w:ascii="Arial" w:eastAsia="Arial" w:hAnsi="Arial" w:cs="Arial"/>
          <w:spacing w:val="-2"/>
        </w:rPr>
        <w:t xml:space="preserve"> </w:t>
      </w:r>
      <w:r w:rsidRPr="00141DDD">
        <w:rPr>
          <w:rFonts w:ascii="Arial" w:eastAsia="Arial" w:hAnsi="Arial" w:cs="Arial"/>
        </w:rPr>
        <w:t>на</w:t>
      </w:r>
      <w:r w:rsidRPr="00141DDD">
        <w:rPr>
          <w:rFonts w:ascii="Arial" w:eastAsia="Arial" w:hAnsi="Arial" w:cs="Arial"/>
          <w:spacing w:val="1"/>
        </w:rPr>
        <w:t xml:space="preserve"> ко</w:t>
      </w:r>
      <w:r w:rsidRPr="00141DDD">
        <w:rPr>
          <w:rFonts w:ascii="Arial" w:eastAsia="Arial" w:hAnsi="Arial" w:cs="Arial"/>
        </w:rPr>
        <w:t>н</w:t>
      </w:r>
      <w:r w:rsidRPr="00141DDD">
        <w:rPr>
          <w:rFonts w:ascii="Arial" w:eastAsia="Arial" w:hAnsi="Arial" w:cs="Arial"/>
          <w:spacing w:val="-2"/>
        </w:rPr>
        <w:t>т</w:t>
      </w:r>
      <w:r w:rsidR="00F62EF5" w:rsidRPr="00141DDD">
        <w:rPr>
          <w:rFonts w:ascii="Arial" w:eastAsia="Arial" w:hAnsi="Arial" w:cs="Arial"/>
        </w:rPr>
        <w:t>у</w:t>
      </w:r>
      <w:r w:rsidRPr="00141DDD">
        <w:rPr>
          <w:rFonts w:ascii="Arial" w:eastAsia="Arial" w:hAnsi="Arial" w:cs="Arial"/>
          <w:spacing w:val="-1"/>
        </w:rPr>
        <w:t xml:space="preserve"> </w:t>
      </w:r>
      <w:r w:rsidR="00F62EF5" w:rsidRPr="00141DDD">
        <w:rPr>
          <w:rFonts w:ascii="Arial" w:eastAsia="Arial" w:hAnsi="Arial" w:cs="Arial"/>
          <w:spacing w:val="1"/>
        </w:rPr>
        <w:t xml:space="preserve"> 425119</w:t>
      </w:r>
      <w:r w:rsidRPr="00141DDD">
        <w:rPr>
          <w:rFonts w:ascii="Arial" w:eastAsia="Arial" w:hAnsi="Arial" w:cs="Arial"/>
          <w:spacing w:val="-1"/>
        </w:rPr>
        <w:t>.</w:t>
      </w:r>
    </w:p>
    <w:p w:rsidR="00BD1422" w:rsidRPr="00141DDD" w:rsidRDefault="00BD1422" w:rsidP="00BD1422">
      <w:pPr>
        <w:spacing w:before="32"/>
        <w:ind w:left="192" w:right="83" w:firstLine="715"/>
        <w:jc w:val="both"/>
        <w:rPr>
          <w:rFonts w:ascii="Arial" w:eastAsia="Arial" w:hAnsi="Arial" w:cs="Arial"/>
        </w:rPr>
      </w:pPr>
      <w:r w:rsidRPr="00141DDD">
        <w:rPr>
          <w:rFonts w:ascii="Arial" w:eastAsia="Arial" w:hAnsi="Arial" w:cs="Arial"/>
          <w:spacing w:val="-8"/>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ре</w:t>
      </w:r>
      <w:r w:rsidRPr="00141DDD">
        <w:rPr>
          <w:rFonts w:ascii="Arial" w:eastAsia="Arial" w:hAnsi="Arial" w:cs="Arial"/>
        </w:rPr>
        <w:t xml:space="preserve">на </w:t>
      </w:r>
      <w:r w:rsidRPr="00141DDD">
        <w:rPr>
          <w:rFonts w:ascii="Arial" w:eastAsia="Arial" w:hAnsi="Arial" w:cs="Arial"/>
          <w:spacing w:val="-6"/>
        </w:rPr>
        <w:t>ц</w:t>
      </w:r>
      <w:r w:rsidRPr="00141DDD">
        <w:rPr>
          <w:rFonts w:ascii="Arial" w:eastAsia="Arial" w:hAnsi="Arial" w:cs="Arial"/>
          <w:spacing w:val="1"/>
        </w:rPr>
        <w:t>е</w:t>
      </w:r>
      <w:r w:rsidRPr="00141DDD">
        <w:rPr>
          <w:rFonts w:ascii="Arial" w:eastAsia="Arial" w:hAnsi="Arial" w:cs="Arial"/>
        </w:rPr>
        <w:t xml:space="preserve">на је </w:t>
      </w:r>
      <w:r w:rsidRPr="00141DDD">
        <w:rPr>
          <w:rFonts w:ascii="Arial" w:eastAsia="Arial" w:hAnsi="Arial" w:cs="Arial"/>
          <w:spacing w:val="-1"/>
        </w:rPr>
        <w:t>ф</w:t>
      </w:r>
      <w:r w:rsidRPr="00141DDD">
        <w:rPr>
          <w:rFonts w:ascii="Arial" w:eastAsia="Arial" w:hAnsi="Arial" w:cs="Arial"/>
          <w:spacing w:val="-2"/>
        </w:rPr>
        <w:t>и</w:t>
      </w:r>
      <w:r w:rsidRPr="00141DDD">
        <w:rPr>
          <w:rFonts w:ascii="Arial" w:eastAsia="Arial" w:hAnsi="Arial" w:cs="Arial"/>
          <w:spacing w:val="3"/>
        </w:rPr>
        <w:t>к</w:t>
      </w:r>
      <w:r w:rsidRPr="00141DDD">
        <w:rPr>
          <w:rFonts w:ascii="Arial" w:eastAsia="Arial" w:hAnsi="Arial" w:cs="Arial"/>
        </w:rPr>
        <w:t>сна по 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ини</w:t>
      </w:r>
      <w:r w:rsidRPr="00141DDD">
        <w:rPr>
          <w:rFonts w:ascii="Arial" w:eastAsia="Arial" w:hAnsi="Arial" w:cs="Arial"/>
          <w:spacing w:val="-1"/>
        </w:rPr>
        <w:t>ц</w:t>
      </w:r>
      <w:r w:rsidRPr="00141DDD">
        <w:rPr>
          <w:rFonts w:ascii="Arial" w:eastAsia="Arial" w:hAnsi="Arial" w:cs="Arial"/>
        </w:rPr>
        <w:t>и м</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е и не м</w:t>
      </w:r>
      <w:r w:rsidRPr="00141DDD">
        <w:rPr>
          <w:rFonts w:ascii="Arial" w:eastAsia="Arial" w:hAnsi="Arial" w:cs="Arial"/>
          <w:spacing w:val="-1"/>
        </w:rPr>
        <w:t>о</w:t>
      </w:r>
      <w:r w:rsidRPr="00141DDD">
        <w:rPr>
          <w:rFonts w:ascii="Arial" w:eastAsia="Arial" w:hAnsi="Arial" w:cs="Arial"/>
          <w:spacing w:val="-2"/>
        </w:rPr>
        <w:t>ж</w:t>
      </w:r>
      <w:r w:rsidRPr="00141DDD">
        <w:rPr>
          <w:rFonts w:ascii="Arial" w:eastAsia="Arial" w:hAnsi="Arial" w:cs="Arial"/>
        </w:rPr>
        <w:t xml:space="preserve">е се </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6"/>
        </w:rPr>
        <w:t>а</w:t>
      </w:r>
      <w:r w:rsidRPr="00141DDD">
        <w:rPr>
          <w:rFonts w:ascii="Arial" w:eastAsia="Arial" w:hAnsi="Arial" w:cs="Arial"/>
        </w:rPr>
        <w:t xml:space="preserve">ти </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4"/>
        </w:rPr>
        <w:t>е</w:t>
      </w:r>
      <w:r w:rsidRPr="00141DDD">
        <w:rPr>
          <w:rFonts w:ascii="Arial" w:eastAsia="Arial" w:hAnsi="Arial" w:cs="Arial"/>
        </w:rPr>
        <w:t>д по</w:t>
      </w:r>
      <w:r w:rsidRPr="00141DDD">
        <w:rPr>
          <w:rFonts w:ascii="Arial" w:eastAsia="Arial" w:hAnsi="Arial" w:cs="Arial"/>
          <w:spacing w:val="-2"/>
        </w:rPr>
        <w:t>в</w:t>
      </w:r>
      <w:r w:rsidRPr="00141DDD">
        <w:rPr>
          <w:rFonts w:ascii="Arial" w:eastAsia="Arial" w:hAnsi="Arial" w:cs="Arial"/>
          <w:spacing w:val="1"/>
        </w:rPr>
        <w:t>ећа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6"/>
        </w:rPr>
        <w:t>е</w:t>
      </w:r>
      <w:r w:rsidRPr="00141DDD">
        <w:rPr>
          <w:rFonts w:ascii="Arial" w:eastAsia="Arial" w:hAnsi="Arial" w:cs="Arial"/>
          <w:spacing w:val="-1"/>
        </w:rPr>
        <w:t>л</w:t>
      </w:r>
      <w:r w:rsidRPr="00141DDD">
        <w:rPr>
          <w:rFonts w:ascii="Arial" w:eastAsia="Arial" w:hAnsi="Arial" w:cs="Arial"/>
          <w:spacing w:val="1"/>
        </w:rPr>
        <w:t>е</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о</w:t>
      </w:r>
      <w:r w:rsidRPr="00141DDD">
        <w:rPr>
          <w:rFonts w:ascii="Arial" w:eastAsia="Arial" w:hAnsi="Arial" w:cs="Arial"/>
        </w:rPr>
        <w:t>с</w:t>
      </w:r>
      <w:r w:rsidRPr="00141DDD">
        <w:rPr>
          <w:rFonts w:ascii="Arial" w:eastAsia="Arial" w:hAnsi="Arial" w:cs="Arial"/>
          <w:spacing w:val="-3"/>
        </w:rPr>
        <w:t>н</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w:t>
      </w:r>
      <w:r w:rsidRPr="00141DDD">
        <w:rPr>
          <w:rFonts w:ascii="Arial" w:eastAsia="Arial" w:hAnsi="Arial" w:cs="Arial"/>
          <w:spacing w:val="3"/>
        </w:rPr>
        <w:t>и</w:t>
      </w:r>
      <w:r w:rsidRPr="00141DDD">
        <w:rPr>
          <w:rFonts w:ascii="Arial" w:eastAsia="Arial" w:hAnsi="Arial" w:cs="Arial"/>
        </w:rPr>
        <w:t>х је</w:t>
      </w:r>
      <w:r w:rsidRPr="00141DDD">
        <w:rPr>
          <w:rFonts w:ascii="Arial" w:eastAsia="Arial" w:hAnsi="Arial" w:cs="Arial"/>
          <w:spacing w:val="1"/>
        </w:rPr>
        <w:t xml:space="preserve"> </w:t>
      </w:r>
      <w:r w:rsidRPr="00141DDD">
        <w:rPr>
          <w:rFonts w:ascii="Arial" w:eastAsia="Arial" w:hAnsi="Arial" w:cs="Arial"/>
          <w:spacing w:val="-3"/>
        </w:rPr>
        <w:t>о</w:t>
      </w:r>
      <w:r w:rsidRPr="00141DDD">
        <w:rPr>
          <w:rFonts w:ascii="Arial" w:eastAsia="Arial" w:hAnsi="Arial" w:cs="Arial"/>
          <w:spacing w:val="-1"/>
        </w:rPr>
        <w:t>др</w:t>
      </w:r>
      <w:r w:rsidRPr="00141DDD">
        <w:rPr>
          <w:rFonts w:ascii="Arial" w:eastAsia="Arial" w:hAnsi="Arial" w:cs="Arial"/>
          <w:spacing w:val="1"/>
        </w:rPr>
        <w:t>еђе</w:t>
      </w:r>
      <w:r w:rsidRPr="00141DDD">
        <w:rPr>
          <w:rFonts w:ascii="Arial" w:eastAsia="Arial" w:hAnsi="Arial" w:cs="Arial"/>
        </w:rPr>
        <w:t>н</w:t>
      </w:r>
      <w:r w:rsidRPr="00141DDD">
        <w:rPr>
          <w:rFonts w:ascii="Arial" w:eastAsia="Arial" w:hAnsi="Arial" w:cs="Arial"/>
          <w:spacing w:val="-2"/>
        </w:rPr>
        <w:t>а</w:t>
      </w:r>
      <w:r w:rsidRPr="00141DDD">
        <w:rPr>
          <w:rFonts w:ascii="Arial" w:eastAsia="Arial" w:hAnsi="Arial" w:cs="Arial"/>
        </w:rPr>
        <w:t>.</w:t>
      </w:r>
    </w:p>
    <w:p w:rsidR="00BD1422" w:rsidRPr="00141DDD" w:rsidRDefault="00BD1422" w:rsidP="00F62EF5">
      <w:pPr>
        <w:spacing w:before="60"/>
        <w:ind w:left="192" w:right="81" w:firstLine="720"/>
        <w:rPr>
          <w:rFonts w:ascii="Arial" w:eastAsia="Arial" w:hAnsi="Arial" w:cs="Arial"/>
        </w:rPr>
        <w:sectPr w:rsidR="00BD1422" w:rsidRPr="00141DDD">
          <w:type w:val="continuous"/>
          <w:pgSz w:w="11920" w:h="16840"/>
          <w:pgMar w:top="1560" w:right="1320" w:bottom="280" w:left="1280" w:header="720" w:footer="720" w:gutter="0"/>
          <w:cols w:space="720"/>
        </w:sectPr>
      </w:pPr>
      <w:r w:rsidRPr="00141DDD">
        <w:rPr>
          <w:rFonts w:ascii="Arial" w:eastAsia="Arial" w:hAnsi="Arial" w:cs="Arial"/>
        </w:rPr>
        <w:t>Осим</w:t>
      </w:r>
      <w:r w:rsidRPr="00141DDD">
        <w:rPr>
          <w:rFonts w:ascii="Arial" w:eastAsia="Arial" w:hAnsi="Arial" w:cs="Arial"/>
          <w:spacing w:val="4"/>
        </w:rPr>
        <w:t xml:space="preserve"> </w:t>
      </w:r>
      <w:r w:rsidRPr="00141DDD">
        <w:rPr>
          <w:rFonts w:ascii="Arial" w:eastAsia="Arial" w:hAnsi="Arial" w:cs="Arial"/>
        </w:rPr>
        <w:t>вр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 xml:space="preserve">и </w:t>
      </w:r>
      <w:r w:rsidRPr="00141DDD">
        <w:rPr>
          <w:rFonts w:ascii="Arial" w:eastAsia="Arial" w:hAnsi="Arial" w:cs="Arial"/>
          <w:spacing w:val="1"/>
        </w:rPr>
        <w:t>р</w:t>
      </w:r>
      <w:r w:rsidRPr="00141DDD">
        <w:rPr>
          <w:rFonts w:ascii="Arial" w:eastAsia="Arial" w:hAnsi="Arial" w:cs="Arial"/>
          <w:spacing w:val="-1"/>
        </w:rPr>
        <w:t>ад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не</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5"/>
        </w:rPr>
        <w:t>х</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н</w:t>
      </w:r>
      <w:r w:rsidRPr="00141DDD">
        <w:rPr>
          <w:rFonts w:ascii="Arial" w:eastAsia="Arial" w:hAnsi="Arial" w:cs="Arial"/>
          <w:spacing w:val="2"/>
        </w:rPr>
        <w:t>и</w:t>
      </w:r>
      <w:r w:rsidRPr="00141DDD">
        <w:rPr>
          <w:rFonts w:ascii="Arial" w:eastAsia="Arial" w:hAnsi="Arial" w:cs="Arial"/>
        </w:rPr>
        <w:t>х за</w:t>
      </w:r>
      <w:r w:rsidRPr="00141DDD">
        <w:rPr>
          <w:rFonts w:ascii="Arial" w:eastAsia="Arial" w:hAnsi="Arial" w:cs="Arial"/>
          <w:spacing w:val="6"/>
        </w:rPr>
        <w:t xml:space="preserve"> </w:t>
      </w:r>
      <w:r w:rsidRPr="00141DDD">
        <w:rPr>
          <w:rFonts w:ascii="Arial" w:eastAsia="Arial" w:hAnsi="Arial" w:cs="Arial"/>
        </w:rPr>
        <w:t>изврш</w:t>
      </w:r>
      <w:r w:rsidRPr="00141DDD">
        <w:rPr>
          <w:rFonts w:ascii="Arial" w:eastAsia="Arial" w:hAnsi="Arial" w:cs="Arial"/>
          <w:spacing w:val="1"/>
        </w:rPr>
        <w:t>е</w:t>
      </w:r>
      <w:r w:rsidRPr="00141DDD">
        <w:rPr>
          <w:rFonts w:ascii="Arial" w:eastAsia="Arial" w:hAnsi="Arial" w:cs="Arial"/>
          <w:spacing w:val="-3"/>
        </w:rPr>
        <w:t>њ</w:t>
      </w:r>
      <w:r w:rsidRPr="00141DDD">
        <w:rPr>
          <w:rFonts w:ascii="Arial" w:eastAsia="Arial" w:hAnsi="Arial" w:cs="Arial"/>
        </w:rPr>
        <w:t xml:space="preserve">е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 xml:space="preserve">на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2"/>
        </w:rPr>
        <w:t>ух</w:t>
      </w:r>
      <w:r w:rsidRPr="00141DDD">
        <w:rPr>
          <w:rFonts w:ascii="Arial" w:eastAsia="Arial" w:hAnsi="Arial" w:cs="Arial"/>
        </w:rPr>
        <w:t>в</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2"/>
        </w:rPr>
        <w:t>т</w:t>
      </w:r>
      <w:r w:rsidRPr="00141DDD">
        <w:rPr>
          <w:rFonts w:ascii="Arial" w:eastAsia="Arial" w:hAnsi="Arial" w:cs="Arial"/>
          <w:spacing w:val="1"/>
        </w:rPr>
        <w:t>ро</w:t>
      </w:r>
      <w:r w:rsidRPr="00141DDD">
        <w:rPr>
          <w:rFonts w:ascii="Arial" w:eastAsia="Arial" w:hAnsi="Arial" w:cs="Arial"/>
        </w:rPr>
        <w:t>шк</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1"/>
        </w:rPr>
        <w:t xml:space="preserve"> ор</w:t>
      </w:r>
      <w:r w:rsidRPr="00141DDD">
        <w:rPr>
          <w:rFonts w:ascii="Arial" w:eastAsia="Arial" w:hAnsi="Arial" w:cs="Arial"/>
          <w:spacing w:val="-8"/>
        </w:rPr>
        <w:t>г</w:t>
      </w:r>
      <w:r w:rsidRPr="00141DDD">
        <w:rPr>
          <w:rFonts w:ascii="Arial" w:eastAsia="Arial" w:hAnsi="Arial" w:cs="Arial"/>
          <w:spacing w:val="1"/>
        </w:rPr>
        <w:t>а</w:t>
      </w:r>
      <w:r w:rsidRPr="00141DDD">
        <w:rPr>
          <w:rFonts w:ascii="Arial" w:eastAsia="Arial" w:hAnsi="Arial" w:cs="Arial"/>
        </w:rPr>
        <w:t>низ</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ије</w:t>
      </w:r>
      <w:r w:rsidRPr="00141DDD">
        <w:rPr>
          <w:rFonts w:ascii="Arial" w:eastAsia="Arial" w:hAnsi="Arial" w:cs="Arial"/>
          <w:spacing w:val="3"/>
        </w:rPr>
        <w:t xml:space="preserve"> </w:t>
      </w:r>
      <w:r w:rsidRPr="00141DDD">
        <w:rPr>
          <w:rFonts w:ascii="Arial" w:eastAsia="Arial" w:hAnsi="Arial" w:cs="Arial"/>
          <w:spacing w:val="-1"/>
        </w:rPr>
        <w:t>гр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или</w:t>
      </w:r>
      <w:r w:rsidRPr="00141DDD">
        <w:rPr>
          <w:rFonts w:ascii="Arial" w:eastAsia="Arial" w:hAnsi="Arial" w:cs="Arial"/>
          <w:spacing w:val="-1"/>
        </w:rPr>
        <w:t>ш</w:t>
      </w:r>
      <w:r w:rsidRPr="00141DDD">
        <w:rPr>
          <w:rFonts w:ascii="Arial" w:eastAsia="Arial" w:hAnsi="Arial" w:cs="Arial"/>
          <w:spacing w:val="-2"/>
        </w:rPr>
        <w:t>т</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1"/>
        </w:rPr>
        <w:t xml:space="preserve"> о</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е з</w:t>
      </w:r>
      <w:r w:rsidRPr="00141DDD">
        <w:rPr>
          <w:rFonts w:ascii="Arial" w:eastAsia="Arial" w:hAnsi="Arial" w:cs="Arial"/>
          <w:spacing w:val="1"/>
        </w:rPr>
        <w:t>а</w:t>
      </w:r>
      <w:r w:rsidRPr="00141DDD">
        <w:rPr>
          <w:rFonts w:ascii="Arial" w:eastAsia="Arial" w:hAnsi="Arial" w:cs="Arial"/>
        </w:rPr>
        <w:t>висне</w:t>
      </w:r>
      <w:r w:rsidRPr="00141DDD">
        <w:rPr>
          <w:rFonts w:ascii="Arial" w:eastAsia="Arial" w:hAnsi="Arial" w:cs="Arial"/>
          <w:spacing w:val="1"/>
        </w:rPr>
        <w:t xml:space="preserve"> </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1"/>
        </w:rPr>
        <w:t>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spacing w:val="-3"/>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line="260" w:lineRule="exact"/>
        <w:ind w:left="916"/>
        <w:rPr>
          <w:rFonts w:ascii="Arial" w:eastAsia="Arial" w:hAnsi="Arial" w:cs="Arial"/>
          <w:b/>
          <w:position w:val="-1"/>
        </w:rPr>
      </w:pPr>
    </w:p>
    <w:p w:rsidR="00BD1422" w:rsidRPr="00141DDD" w:rsidRDefault="00BD1422" w:rsidP="00BD1422">
      <w:pPr>
        <w:spacing w:before="12" w:line="240" w:lineRule="exact"/>
      </w:pPr>
    </w:p>
    <w:p w:rsidR="00BD1422" w:rsidRPr="00141DDD" w:rsidRDefault="00BD1422" w:rsidP="00A542A3">
      <w:pPr>
        <w:ind w:left="876" w:right="-56"/>
        <w:jc w:val="center"/>
        <w:rPr>
          <w:rFonts w:ascii="Arial" w:eastAsia="Arial" w:hAnsi="Arial" w:cs="Arial"/>
        </w:rPr>
      </w:pPr>
      <w:r w:rsidRPr="00141DDD">
        <w:rPr>
          <w:rFonts w:ascii="Arial" w:eastAsia="Arial" w:hAnsi="Arial" w:cs="Arial"/>
          <w:b/>
          <w:spacing w:val="4"/>
        </w:rPr>
        <w:t>Н</w:t>
      </w:r>
      <w:r w:rsidRPr="00141DDD">
        <w:rPr>
          <w:rFonts w:ascii="Arial" w:eastAsia="Arial" w:hAnsi="Arial" w:cs="Arial"/>
          <w:b/>
          <w:spacing w:val="-24"/>
        </w:rPr>
        <w:t>А</w:t>
      </w:r>
      <w:r w:rsidRPr="00141DDD">
        <w:rPr>
          <w:rFonts w:ascii="Arial" w:eastAsia="Arial" w:hAnsi="Arial" w:cs="Arial"/>
          <w:b/>
          <w:spacing w:val="-1"/>
        </w:rPr>
        <w:t>Ч</w:t>
      </w:r>
      <w:r w:rsidRPr="00141DDD">
        <w:rPr>
          <w:rFonts w:ascii="Arial" w:eastAsia="Arial" w:hAnsi="Arial" w:cs="Arial"/>
          <w:b/>
        </w:rPr>
        <w:t>ИН П</w:t>
      </w:r>
      <w:r w:rsidRPr="00141DDD">
        <w:rPr>
          <w:rFonts w:ascii="Arial" w:eastAsia="Arial" w:hAnsi="Arial" w:cs="Arial"/>
          <w:b/>
          <w:spacing w:val="5"/>
        </w:rPr>
        <w:t>Л</w:t>
      </w:r>
      <w:r w:rsidRPr="00141DDD">
        <w:rPr>
          <w:rFonts w:ascii="Arial" w:eastAsia="Arial" w:hAnsi="Arial" w:cs="Arial"/>
          <w:b/>
          <w:spacing w:val="-5"/>
        </w:rPr>
        <w:t>А</w:t>
      </w:r>
      <w:r w:rsidRPr="00141DDD">
        <w:rPr>
          <w:rFonts w:ascii="Arial" w:eastAsia="Arial" w:hAnsi="Arial" w:cs="Arial"/>
          <w:b/>
          <w:spacing w:val="6"/>
        </w:rPr>
        <w:t>Ћ</w:t>
      </w:r>
      <w:r w:rsidRPr="00141DDD">
        <w:rPr>
          <w:rFonts w:ascii="Arial" w:eastAsia="Arial" w:hAnsi="Arial" w:cs="Arial"/>
          <w:b/>
          <w:spacing w:val="-5"/>
        </w:rPr>
        <w:t>А</w:t>
      </w:r>
      <w:r w:rsidRPr="00141DDD">
        <w:rPr>
          <w:rFonts w:ascii="Arial" w:eastAsia="Arial" w:hAnsi="Arial" w:cs="Arial"/>
          <w:b/>
          <w:spacing w:val="4"/>
        </w:rPr>
        <w:t>Њ</w:t>
      </w:r>
      <w:r w:rsidRPr="00141DDD">
        <w:rPr>
          <w:rFonts w:ascii="Arial" w:eastAsia="Arial" w:hAnsi="Arial" w:cs="Arial"/>
          <w:b/>
        </w:rPr>
        <w:t>А</w:t>
      </w:r>
    </w:p>
    <w:p w:rsidR="00BD1422" w:rsidRPr="00141DDD" w:rsidRDefault="00BD1422" w:rsidP="00BD1422">
      <w:pPr>
        <w:spacing w:line="200" w:lineRule="exact"/>
      </w:pPr>
      <w:r w:rsidRPr="00141DDD">
        <w:br w:type="column"/>
      </w:r>
    </w:p>
    <w:p w:rsidR="00BD1422" w:rsidRPr="00141DDD" w:rsidRDefault="00BD1422" w:rsidP="00BD1422">
      <w:pPr>
        <w:spacing w:before="12" w:line="200" w:lineRule="exact"/>
      </w:pPr>
    </w:p>
    <w:p w:rsidR="00BD1422" w:rsidRPr="00141DDD" w:rsidRDefault="00BD1422" w:rsidP="00BD1422">
      <w:pPr>
        <w:spacing w:line="260" w:lineRule="exact"/>
        <w:rPr>
          <w:rFonts w:ascii="Arial" w:eastAsia="Arial" w:hAnsi="Arial" w:cs="Arial"/>
        </w:rPr>
        <w:sectPr w:rsidR="00BD1422" w:rsidRPr="00141DDD" w:rsidSect="00D25118">
          <w:type w:val="continuous"/>
          <w:pgSz w:w="11920" w:h="16840"/>
          <w:pgMar w:top="1560" w:right="1040" w:bottom="280" w:left="1320" w:header="0" w:footer="614" w:gutter="0"/>
          <w:cols w:num="2" w:space="720" w:equalWidth="0">
            <w:col w:w="3113" w:space="1102"/>
            <w:col w:w="5345"/>
          </w:cols>
        </w:sectPr>
      </w:pPr>
      <w:r w:rsidRPr="00141DDD">
        <w:rPr>
          <w:rFonts w:ascii="Arial" w:eastAsia="Arial" w:hAnsi="Arial" w:cs="Arial"/>
          <w:b/>
          <w:spacing w:val="-1"/>
          <w:position w:val="-1"/>
        </w:rPr>
        <w:t>Ч</w:t>
      </w:r>
      <w:r w:rsidRPr="00141DDD">
        <w:rPr>
          <w:rFonts w:ascii="Arial" w:eastAsia="Arial" w:hAnsi="Arial" w:cs="Arial"/>
          <w:b/>
          <w:spacing w:val="1"/>
          <w:position w:val="-1"/>
        </w:rPr>
        <w:t>ла</w:t>
      </w:r>
      <w:r w:rsidRPr="00141DDD">
        <w:rPr>
          <w:rFonts w:ascii="Arial" w:eastAsia="Arial" w:hAnsi="Arial" w:cs="Arial"/>
          <w:b/>
          <w:position w:val="-1"/>
        </w:rPr>
        <w:t>н</w:t>
      </w:r>
      <w:r w:rsidRPr="00141DDD">
        <w:rPr>
          <w:rFonts w:ascii="Arial" w:eastAsia="Arial" w:hAnsi="Arial" w:cs="Arial"/>
          <w:b/>
          <w:spacing w:val="-1"/>
          <w:position w:val="-1"/>
        </w:rPr>
        <w:t xml:space="preserve"> </w:t>
      </w:r>
      <w:r w:rsidRPr="00141DDD">
        <w:rPr>
          <w:rFonts w:ascii="Arial" w:eastAsia="Arial" w:hAnsi="Arial" w:cs="Arial"/>
          <w:b/>
          <w:spacing w:val="1"/>
          <w:position w:val="-1"/>
        </w:rPr>
        <w:t>3</w:t>
      </w:r>
      <w:r w:rsidRPr="00141DDD">
        <w:rPr>
          <w:rFonts w:ascii="Arial" w:eastAsia="Arial" w:hAnsi="Arial" w:cs="Arial"/>
          <w:b/>
          <w:position w:val="-1"/>
        </w:rPr>
        <w:t>.</w:t>
      </w:r>
    </w:p>
    <w:p w:rsidR="00BD1422" w:rsidRPr="00E554D6" w:rsidRDefault="00BD1422" w:rsidP="00BD1422">
      <w:pPr>
        <w:spacing w:before="42" w:line="260" w:lineRule="exact"/>
        <w:ind w:left="876" w:right="590"/>
        <w:rPr>
          <w:rFonts w:ascii="Arial" w:eastAsia="Arial" w:hAnsi="Arial" w:cs="Arial"/>
        </w:rPr>
      </w:pPr>
      <w:r w:rsidRPr="00141DDD">
        <w:rPr>
          <w:rFonts w:ascii="Arial" w:eastAsia="Arial" w:hAnsi="Arial" w:cs="Arial"/>
          <w:spacing w:val="-8"/>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ра</w:t>
      </w:r>
      <w:r w:rsidRPr="00141DDD">
        <w:rPr>
          <w:rFonts w:ascii="Arial" w:eastAsia="Arial" w:hAnsi="Arial" w:cs="Arial"/>
        </w:rPr>
        <w:t>не</w:t>
      </w:r>
      <w:r w:rsidRPr="00141DDD">
        <w:rPr>
          <w:rFonts w:ascii="Arial" w:eastAsia="Arial" w:hAnsi="Arial" w:cs="Arial"/>
          <w:spacing w:val="-2"/>
        </w:rPr>
        <w:t xml:space="preserve"> </w:t>
      </w:r>
      <w:r w:rsidRPr="00141DDD">
        <w:rPr>
          <w:rFonts w:ascii="Arial" w:eastAsia="Arial" w:hAnsi="Arial" w:cs="Arial"/>
        </w:rPr>
        <w:t>су</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сне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се</w:t>
      </w:r>
      <w:r w:rsidRPr="00141DDD">
        <w:rPr>
          <w:rFonts w:ascii="Arial" w:eastAsia="Arial" w:hAnsi="Arial" w:cs="Arial"/>
          <w:spacing w:val="1"/>
        </w:rPr>
        <w:t xml:space="preserve"> </w:t>
      </w:r>
      <w:r w:rsidRPr="00141DDD">
        <w:rPr>
          <w:rFonts w:ascii="Arial" w:eastAsia="Arial" w:hAnsi="Arial" w:cs="Arial"/>
        </w:rPr>
        <w:t>пл</w:t>
      </w:r>
      <w:r w:rsidRPr="00141DDD">
        <w:rPr>
          <w:rFonts w:ascii="Arial" w:eastAsia="Arial" w:hAnsi="Arial" w:cs="Arial"/>
          <w:spacing w:val="-2"/>
        </w:rPr>
        <w:t>а</w:t>
      </w:r>
      <w:r w:rsidRPr="00141DDD">
        <w:rPr>
          <w:rFonts w:ascii="Arial" w:eastAsia="Arial" w:hAnsi="Arial" w:cs="Arial"/>
          <w:spacing w:val="1"/>
        </w:rPr>
        <w:t>ћ</w:t>
      </w:r>
      <w:r w:rsidRPr="00141DDD">
        <w:rPr>
          <w:rFonts w:ascii="Arial" w:eastAsia="Arial" w:hAnsi="Arial" w:cs="Arial"/>
          <w:spacing w:val="-1"/>
        </w:rPr>
        <w:t>ањ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по</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у</w:t>
      </w:r>
      <w:r w:rsidRPr="00141DDD">
        <w:rPr>
          <w:rFonts w:ascii="Arial" w:eastAsia="Arial" w:hAnsi="Arial" w:cs="Arial"/>
          <w:spacing w:val="4"/>
        </w:rPr>
        <w:t xml:space="preserve"> </w:t>
      </w:r>
      <w:r w:rsidRPr="00141DDD">
        <w:rPr>
          <w:rFonts w:ascii="Arial" w:eastAsia="Arial" w:hAnsi="Arial" w:cs="Arial"/>
        </w:rPr>
        <w:t>изврши</w:t>
      </w:r>
      <w:r w:rsidRPr="00141DDD">
        <w:rPr>
          <w:rFonts w:ascii="Arial" w:eastAsia="Arial" w:hAnsi="Arial" w:cs="Arial"/>
          <w:spacing w:val="1"/>
        </w:rPr>
        <w:t xml:space="preserve"> </w:t>
      </w:r>
      <w:r w:rsidRPr="00141DDD">
        <w:rPr>
          <w:rFonts w:ascii="Arial" w:eastAsia="Arial" w:hAnsi="Arial" w:cs="Arial"/>
        </w:rPr>
        <w:t>на с</w:t>
      </w:r>
      <w:r w:rsidRPr="00141DDD">
        <w:rPr>
          <w:rFonts w:ascii="Arial" w:eastAsia="Arial" w:hAnsi="Arial" w:cs="Arial"/>
          <w:spacing w:val="-1"/>
        </w:rPr>
        <w:t>л</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ећ</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4"/>
        </w:rPr>
        <w:t>а</w:t>
      </w:r>
      <w:r w:rsidRPr="00141DDD">
        <w:rPr>
          <w:rFonts w:ascii="Arial" w:eastAsia="Arial" w:hAnsi="Arial" w:cs="Arial"/>
        </w:rPr>
        <w:t>чин:</w:t>
      </w:r>
      <w:r w:rsidR="00E554D6">
        <w:rPr>
          <w:rFonts w:ascii="Arial" w:eastAsia="Arial" w:hAnsi="Arial" w:cs="Arial"/>
        </w:rPr>
        <w:t xml:space="preserve"> 45 дана од дана достављања фактуре .</w:t>
      </w:r>
    </w:p>
    <w:p w:rsidR="00BD1422" w:rsidRPr="00141DDD" w:rsidRDefault="00BD1422" w:rsidP="00BD1422">
      <w:pPr>
        <w:spacing w:before="5" w:line="240" w:lineRule="exact"/>
      </w:pPr>
    </w:p>
    <w:p w:rsidR="00BD1422" w:rsidRPr="00141DDD" w:rsidRDefault="00BD1422" w:rsidP="00BD1422">
      <w:pPr>
        <w:spacing w:before="40" w:line="260" w:lineRule="exact"/>
        <w:ind w:left="152" w:right="363" w:firstLine="593"/>
        <w:rPr>
          <w:rFonts w:ascii="Arial" w:eastAsia="Arial" w:hAnsi="Arial" w:cs="Arial"/>
        </w:rPr>
      </w:pPr>
      <w:r w:rsidRPr="00141DDD">
        <w:rPr>
          <w:rFonts w:ascii="Arial" w:eastAsia="Arial" w:hAnsi="Arial" w:cs="Arial"/>
        </w:rPr>
        <w:t>Пла</w:t>
      </w:r>
      <w:r w:rsidRPr="00141DDD">
        <w:rPr>
          <w:rFonts w:ascii="Arial" w:eastAsia="Arial" w:hAnsi="Arial" w:cs="Arial"/>
          <w:spacing w:val="1"/>
        </w:rPr>
        <w:t>ћа</w:t>
      </w:r>
      <w:r w:rsidRPr="00141DDD">
        <w:rPr>
          <w:rFonts w:ascii="Arial" w:eastAsia="Arial" w:hAnsi="Arial" w:cs="Arial"/>
          <w:spacing w:val="-1"/>
        </w:rPr>
        <w:t>њ</w:t>
      </w:r>
      <w:r w:rsidRPr="00141DDD">
        <w:rPr>
          <w:rFonts w:ascii="Arial" w:eastAsia="Arial" w:hAnsi="Arial" w:cs="Arial"/>
        </w:rPr>
        <w:t xml:space="preserve">е    </w:t>
      </w:r>
      <w:r w:rsidRPr="00141DDD">
        <w:rPr>
          <w:rFonts w:ascii="Arial" w:eastAsia="Arial" w:hAnsi="Arial" w:cs="Arial"/>
          <w:spacing w:val="39"/>
        </w:rPr>
        <w:t xml:space="preserve"> </w:t>
      </w:r>
      <w:r w:rsidRPr="00141DDD">
        <w:rPr>
          <w:rFonts w:ascii="Arial" w:eastAsia="Arial" w:hAnsi="Arial" w:cs="Arial"/>
          <w:spacing w:val="1"/>
        </w:rPr>
        <w:t>ћ</w:t>
      </w:r>
      <w:r w:rsidRPr="00141DDD">
        <w:rPr>
          <w:rFonts w:ascii="Arial" w:eastAsia="Arial" w:hAnsi="Arial" w:cs="Arial"/>
        </w:rPr>
        <w:t xml:space="preserve">е    </w:t>
      </w:r>
      <w:r w:rsidRPr="00141DDD">
        <w:rPr>
          <w:rFonts w:ascii="Arial" w:eastAsia="Arial" w:hAnsi="Arial" w:cs="Arial"/>
          <w:spacing w:val="39"/>
        </w:rPr>
        <w:t xml:space="preserve"> </w:t>
      </w:r>
      <w:r w:rsidRPr="00141DDD">
        <w:rPr>
          <w:rFonts w:ascii="Arial" w:eastAsia="Arial" w:hAnsi="Arial" w:cs="Arial"/>
        </w:rPr>
        <w:t xml:space="preserve">се    </w:t>
      </w:r>
      <w:r w:rsidRPr="00141DDD">
        <w:rPr>
          <w:rFonts w:ascii="Arial" w:eastAsia="Arial" w:hAnsi="Arial" w:cs="Arial"/>
          <w:spacing w:val="39"/>
        </w:rPr>
        <w:t xml:space="preserve"> </w:t>
      </w:r>
      <w:r w:rsidRPr="00141DDD">
        <w:rPr>
          <w:rFonts w:ascii="Arial" w:eastAsia="Arial" w:hAnsi="Arial" w:cs="Arial"/>
        </w:rPr>
        <w:t>врши</w:t>
      </w:r>
      <w:r w:rsidRPr="00141DDD">
        <w:rPr>
          <w:rFonts w:ascii="Arial" w:eastAsia="Arial" w:hAnsi="Arial" w:cs="Arial"/>
          <w:spacing w:val="1"/>
        </w:rPr>
        <w:t>т</w:t>
      </w:r>
      <w:r w:rsidRPr="00141DDD">
        <w:rPr>
          <w:rFonts w:ascii="Arial" w:eastAsia="Arial" w:hAnsi="Arial" w:cs="Arial"/>
        </w:rPr>
        <w:t xml:space="preserve">и    </w:t>
      </w:r>
      <w:r w:rsidRPr="00141DDD">
        <w:rPr>
          <w:rFonts w:ascii="Arial" w:eastAsia="Arial" w:hAnsi="Arial" w:cs="Arial"/>
          <w:spacing w:val="38"/>
        </w:rPr>
        <w:t xml:space="preserve"> </w:t>
      </w:r>
      <w:r w:rsidRPr="00141DDD">
        <w:rPr>
          <w:rFonts w:ascii="Arial" w:eastAsia="Arial" w:hAnsi="Arial" w:cs="Arial"/>
        </w:rPr>
        <w:t>иск</w:t>
      </w:r>
      <w:r w:rsidRPr="00141DDD">
        <w:rPr>
          <w:rFonts w:ascii="Arial" w:eastAsia="Arial" w:hAnsi="Arial" w:cs="Arial"/>
          <w:spacing w:val="1"/>
        </w:rPr>
        <w:t>љ</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3"/>
        </w:rPr>
        <w:t>в</w:t>
      </w:r>
      <w:r w:rsidRPr="00141DDD">
        <w:rPr>
          <w:rFonts w:ascii="Arial" w:eastAsia="Arial" w:hAnsi="Arial" w:cs="Arial"/>
        </w:rPr>
        <w:t xml:space="preserve">о    </w:t>
      </w:r>
      <w:r w:rsidRPr="00141DDD">
        <w:rPr>
          <w:rFonts w:ascii="Arial" w:eastAsia="Arial" w:hAnsi="Arial" w:cs="Arial"/>
          <w:spacing w:val="41"/>
        </w:rPr>
        <w:t xml:space="preserve"> </w:t>
      </w:r>
      <w:r w:rsidRPr="00141DDD">
        <w:rPr>
          <w:rFonts w:ascii="Arial" w:eastAsia="Arial" w:hAnsi="Arial" w:cs="Arial"/>
        </w:rPr>
        <w:t xml:space="preserve">на    </w:t>
      </w:r>
      <w:r w:rsidRPr="00141DDD">
        <w:rPr>
          <w:rFonts w:ascii="Arial" w:eastAsia="Arial" w:hAnsi="Arial" w:cs="Arial"/>
          <w:spacing w:val="39"/>
        </w:rPr>
        <w:t xml:space="preserve"> </w:t>
      </w:r>
      <w:r w:rsidRPr="00141DDD">
        <w:rPr>
          <w:rFonts w:ascii="Arial" w:eastAsia="Arial" w:hAnsi="Arial" w:cs="Arial"/>
          <w:spacing w:val="1"/>
        </w:rPr>
        <w:t>р</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у</w:t>
      </w:r>
      <w:r w:rsidRPr="00141DDD">
        <w:rPr>
          <w:rFonts w:ascii="Arial" w:eastAsia="Arial" w:hAnsi="Arial" w:cs="Arial"/>
        </w:rPr>
        <w:t xml:space="preserve">н бр. </w:t>
      </w:r>
      <w:r w:rsidRPr="00141DDD">
        <w:rPr>
          <w:rFonts w:ascii="Arial" w:eastAsia="Arial" w:hAnsi="Arial" w:cs="Arial"/>
          <w:u w:val="single" w:color="000000"/>
        </w:rPr>
        <w:t xml:space="preserve">                                                     </w:t>
      </w:r>
      <w:r w:rsidRPr="00141DDD">
        <w:rPr>
          <w:rFonts w:ascii="Arial" w:eastAsia="Arial" w:hAnsi="Arial" w:cs="Arial"/>
          <w:spacing w:val="15"/>
        </w:rPr>
        <w:t xml:space="preserve"> </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rPr>
        <w:t xml:space="preserve">д </w:t>
      </w:r>
      <w:r w:rsidRPr="00141DDD">
        <w:rPr>
          <w:rFonts w:ascii="Arial" w:eastAsia="Arial" w:hAnsi="Arial" w:cs="Arial"/>
          <w:u w:val="single" w:color="000000"/>
        </w:rPr>
        <w:t xml:space="preserve">                               </w:t>
      </w:r>
      <w:r w:rsidRPr="00141DDD">
        <w:rPr>
          <w:rFonts w:ascii="Arial" w:eastAsia="Arial" w:hAnsi="Arial" w:cs="Arial"/>
          <w:spacing w:val="6"/>
        </w:rPr>
        <w:t xml:space="preserve"> </w:t>
      </w:r>
      <w:r w:rsidRPr="00141DDD">
        <w:rPr>
          <w:rFonts w:ascii="Arial" w:eastAsia="Arial" w:hAnsi="Arial" w:cs="Arial"/>
          <w:spacing w:val="-5"/>
        </w:rPr>
        <w:t>б</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к</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before="29"/>
        <w:ind w:left="152" w:right="355" w:firstLine="710"/>
        <w:jc w:val="both"/>
        <w:rPr>
          <w:sz w:val="26"/>
          <w:szCs w:val="26"/>
        </w:rPr>
      </w:pPr>
      <w:r w:rsidRPr="00141DDD">
        <w:rPr>
          <w:rFonts w:ascii="Arial" w:eastAsia="Arial" w:hAnsi="Arial" w:cs="Arial"/>
          <w:spacing w:val="-1"/>
        </w:rPr>
        <w:t>К</w:t>
      </w:r>
      <w:r>
        <w:rPr>
          <w:rFonts w:ascii="Arial" w:eastAsia="Arial" w:hAnsi="Arial" w:cs="Arial"/>
          <w:spacing w:val="1"/>
        </w:rPr>
        <w:t>o</w:t>
      </w:r>
      <w:r w:rsidRPr="00141DDD">
        <w:rPr>
          <w:rFonts w:ascii="Arial" w:eastAsia="Arial" w:hAnsi="Arial" w:cs="Arial"/>
        </w:rPr>
        <w:t>мп</w:t>
      </w:r>
      <w:r w:rsidRPr="00141DDD">
        <w:rPr>
          <w:rFonts w:ascii="Arial" w:eastAsia="Arial" w:hAnsi="Arial" w:cs="Arial"/>
          <w:spacing w:val="-1"/>
        </w:rPr>
        <w:t>л</w:t>
      </w:r>
      <w:r w:rsidRPr="00141DDD">
        <w:rPr>
          <w:rFonts w:ascii="Arial" w:eastAsia="Arial" w:hAnsi="Arial" w:cs="Arial"/>
          <w:spacing w:val="-6"/>
        </w:rPr>
        <w:t>е</w:t>
      </w:r>
      <w:r w:rsidRPr="00141DDD">
        <w:rPr>
          <w:rFonts w:ascii="Arial" w:eastAsia="Arial" w:hAnsi="Arial" w:cs="Arial"/>
        </w:rPr>
        <w:t>тну</w:t>
      </w:r>
      <w:r w:rsidRPr="00141DDD">
        <w:rPr>
          <w:rFonts w:ascii="Arial" w:eastAsia="Arial" w:hAnsi="Arial" w:cs="Arial"/>
          <w:spacing w:val="63"/>
        </w:rPr>
        <w:t xml:space="preserve"> </w:t>
      </w:r>
      <w:r w:rsidRPr="00141DDD">
        <w:rPr>
          <w:rFonts w:ascii="Arial" w:eastAsia="Arial" w:hAnsi="Arial" w:cs="Arial"/>
        </w:rPr>
        <w:t>д</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ију</w:t>
      </w:r>
      <w:r w:rsidRPr="00141DDD">
        <w:rPr>
          <w:rFonts w:ascii="Arial" w:eastAsia="Arial" w:hAnsi="Arial" w:cs="Arial"/>
          <w:spacing w:val="63"/>
        </w:rPr>
        <w:t xml:space="preserve"> </w:t>
      </w:r>
      <w:r w:rsidRPr="00141DDD">
        <w:rPr>
          <w:rFonts w:ascii="Arial" w:eastAsia="Arial" w:hAnsi="Arial" w:cs="Arial"/>
        </w:rPr>
        <w:t>не</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5"/>
        </w:rPr>
        <w:t>х</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2"/>
        </w:rPr>
        <w:t>н</w:t>
      </w:r>
      <w:r w:rsidRPr="00141DDD">
        <w:rPr>
          <w:rFonts w:ascii="Arial" w:eastAsia="Arial" w:hAnsi="Arial" w:cs="Arial"/>
        </w:rPr>
        <w:t>у</w:t>
      </w:r>
      <w:r w:rsidRPr="00141DDD">
        <w:rPr>
          <w:rFonts w:ascii="Arial" w:eastAsia="Arial" w:hAnsi="Arial" w:cs="Arial"/>
          <w:spacing w:val="63"/>
        </w:rPr>
        <w:t xml:space="preserve"> </w:t>
      </w:r>
      <w:r w:rsidRPr="00141DDD">
        <w:rPr>
          <w:rFonts w:ascii="Arial" w:eastAsia="Arial" w:hAnsi="Arial" w:cs="Arial"/>
        </w:rPr>
        <w:t xml:space="preserve">за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у</w:t>
      </w:r>
      <w:r w:rsidRPr="00141DDD">
        <w:rPr>
          <w:rFonts w:ascii="Arial" w:eastAsia="Arial" w:hAnsi="Arial" w:cs="Arial"/>
          <w:spacing w:val="63"/>
        </w:rPr>
        <w:t xml:space="preserve"> </w:t>
      </w:r>
      <w:r w:rsidRPr="00141DDD">
        <w:rPr>
          <w:rFonts w:ascii="Arial" w:eastAsia="Arial" w:hAnsi="Arial" w:cs="Arial"/>
        </w:rPr>
        <w:t>прив</w:t>
      </w:r>
      <w:r w:rsidRPr="00141DDD">
        <w:rPr>
          <w:rFonts w:ascii="Arial" w:eastAsia="Arial" w:hAnsi="Arial" w:cs="Arial"/>
          <w:spacing w:val="-2"/>
        </w:rPr>
        <w:t>р</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них</w:t>
      </w:r>
      <w:r w:rsidRPr="00141DDD">
        <w:rPr>
          <w:rFonts w:ascii="Arial" w:eastAsia="Arial" w:hAnsi="Arial" w:cs="Arial"/>
          <w:spacing w:val="63"/>
        </w:rPr>
        <w:t xml:space="preserve"> </w:t>
      </w:r>
      <w:r w:rsidRPr="00141DDD">
        <w:rPr>
          <w:rFonts w:ascii="Arial" w:eastAsia="Arial" w:hAnsi="Arial" w:cs="Arial"/>
        </w:rPr>
        <w:t>си</w:t>
      </w:r>
      <w:r w:rsidRPr="00141DDD">
        <w:rPr>
          <w:rFonts w:ascii="Arial" w:eastAsia="Arial" w:hAnsi="Arial" w:cs="Arial"/>
          <w:spacing w:val="3"/>
        </w:rPr>
        <w:t>т</w:t>
      </w:r>
      <w:r w:rsidRPr="00141DDD">
        <w:rPr>
          <w:rFonts w:ascii="Arial" w:eastAsia="Arial" w:hAnsi="Arial" w:cs="Arial"/>
          <w:spacing w:val="-5"/>
        </w:rPr>
        <w:t>у</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 xml:space="preserve">ија: </w:t>
      </w:r>
      <w:r w:rsidRPr="00141DDD">
        <w:rPr>
          <w:rFonts w:ascii="Arial" w:eastAsia="Arial" w:hAnsi="Arial" w:cs="Arial"/>
          <w:spacing w:val="-1"/>
        </w:rPr>
        <w:t>л</w:t>
      </w:r>
      <w:r w:rsidRPr="00141DDD">
        <w:rPr>
          <w:rFonts w:ascii="Arial" w:eastAsia="Arial" w:hAnsi="Arial" w:cs="Arial"/>
        </w:rPr>
        <w:t>ис</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1"/>
        </w:rPr>
        <w:t>г</w:t>
      </w:r>
      <w:r w:rsidRPr="00141DDD">
        <w:rPr>
          <w:rFonts w:ascii="Arial" w:eastAsia="Arial" w:hAnsi="Arial" w:cs="Arial"/>
          <w:spacing w:val="1"/>
        </w:rPr>
        <w:t>ра</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rPr>
        <w:t>винс</w:t>
      </w:r>
      <w:r w:rsidRPr="00141DDD">
        <w:rPr>
          <w:rFonts w:ascii="Arial" w:eastAsia="Arial" w:hAnsi="Arial" w:cs="Arial"/>
          <w:spacing w:val="2"/>
        </w:rPr>
        <w:t>к</w:t>
      </w:r>
      <w:r w:rsidRPr="00141DDD">
        <w:rPr>
          <w:rFonts w:ascii="Arial" w:eastAsia="Arial" w:hAnsi="Arial" w:cs="Arial"/>
        </w:rPr>
        <w:t>е књи</w:t>
      </w:r>
      <w:r w:rsidRPr="00141DDD">
        <w:rPr>
          <w:rFonts w:ascii="Arial" w:eastAsia="Arial" w:hAnsi="Arial" w:cs="Arial"/>
          <w:spacing w:val="-6"/>
        </w:rPr>
        <w:t>г</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винск</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1"/>
        </w:rPr>
        <w:t>д</w:t>
      </w:r>
      <w:r w:rsidRPr="00141DDD">
        <w:rPr>
          <w:rFonts w:ascii="Arial" w:eastAsia="Arial" w:hAnsi="Arial" w:cs="Arial"/>
        </w:rPr>
        <w:t>невни</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ј</w:t>
      </w:r>
      <w:r w:rsidRPr="00141DDD">
        <w:rPr>
          <w:rFonts w:ascii="Arial" w:eastAsia="Arial" w:hAnsi="Arial" w:cs="Arial"/>
          <w:spacing w:val="-3"/>
        </w:rPr>
        <w:t>у</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rPr>
        <w:t>с</w:t>
      </w:r>
      <w:r w:rsidRPr="00141DDD">
        <w:rPr>
          <w:rFonts w:ascii="Arial" w:eastAsia="Arial" w:hAnsi="Arial" w:cs="Arial"/>
          <w:spacing w:val="-4"/>
        </w:rPr>
        <w:t>т</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 xml:space="preserve">за </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 xml:space="preserve">ни  </w:t>
      </w:r>
      <w:r w:rsidRPr="00141DDD">
        <w:rPr>
          <w:rFonts w:ascii="Arial" w:eastAsia="Arial" w:hAnsi="Arial" w:cs="Arial"/>
          <w:spacing w:val="2"/>
        </w:rPr>
        <w:t xml:space="preserve"> </w:t>
      </w:r>
      <w:r w:rsidRPr="00141DDD">
        <w:rPr>
          <w:rFonts w:ascii="Arial" w:eastAsia="Arial" w:hAnsi="Arial" w:cs="Arial"/>
        </w:rPr>
        <w:t>м</w:t>
      </w:r>
      <w:r w:rsidRPr="00141DDD">
        <w:rPr>
          <w:rFonts w:ascii="Arial" w:eastAsia="Arial" w:hAnsi="Arial" w:cs="Arial"/>
          <w:spacing w:val="-3"/>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 xml:space="preserve">ијал   и  </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5"/>
        </w:rPr>
        <w:t>б</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2"/>
        </w:rPr>
        <w:t>к</w:t>
      </w:r>
      <w:r w:rsidRPr="00141DDD">
        <w:rPr>
          <w:rFonts w:ascii="Arial" w:eastAsia="Arial" w:hAnsi="Arial" w:cs="Arial"/>
        </w:rPr>
        <w:t xml:space="preserve">у   </w:t>
      </w:r>
      <w:r w:rsidRPr="00141DDD">
        <w:rPr>
          <w:rFonts w:ascii="Arial" w:eastAsia="Arial" w:hAnsi="Arial" w:cs="Arial"/>
          <w:spacing w:val="1"/>
        </w:rPr>
        <w:t>о</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rPr>
        <w:t xml:space="preserve">ме  </w:t>
      </w:r>
      <w:r w:rsidRPr="00141DDD">
        <w:rPr>
          <w:rFonts w:ascii="Arial" w:eastAsia="Arial" w:hAnsi="Arial" w:cs="Arial"/>
          <w:spacing w:val="4"/>
        </w:rPr>
        <w:t xml:space="preserve"> </w:t>
      </w:r>
      <w:r w:rsidRPr="00141DDD">
        <w:rPr>
          <w:rFonts w:ascii="Arial" w:eastAsia="Arial" w:hAnsi="Arial" w:cs="Arial"/>
        </w:rPr>
        <w:t xml:space="preserve">и  </w:t>
      </w:r>
      <w:r w:rsidRPr="00141DDD">
        <w:rPr>
          <w:rFonts w:ascii="Arial" w:eastAsia="Arial" w:hAnsi="Arial" w:cs="Arial"/>
          <w:spacing w:val="3"/>
        </w:rPr>
        <w:t xml:space="preserve"> </w:t>
      </w:r>
      <w:r w:rsidRPr="00141DDD">
        <w:rPr>
          <w:rFonts w:ascii="Arial" w:eastAsia="Arial" w:hAnsi="Arial" w:cs="Arial"/>
          <w:spacing w:val="-1"/>
        </w:rPr>
        <w:t>др</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rPr>
        <w:t xml:space="preserve">у  </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spacing w:val="2"/>
        </w:rPr>
        <w:t>н</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w:t>
      </w:r>
      <w:r w:rsidRPr="00141DDD">
        <w:rPr>
          <w:rFonts w:ascii="Arial" w:eastAsia="Arial" w:hAnsi="Arial" w:cs="Arial"/>
          <w:spacing w:val="-27"/>
        </w:rPr>
        <w:t>у</w:t>
      </w:r>
      <w:r w:rsidRPr="00141DDD">
        <w:rPr>
          <w:rFonts w:ascii="Arial" w:eastAsia="Arial" w:hAnsi="Arial" w:cs="Arial"/>
        </w:rPr>
        <w:t xml:space="preserve">,  </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6"/>
        </w:rPr>
        <w:t>а</w:t>
      </w:r>
      <w:r w:rsidRPr="00141DDD">
        <w:rPr>
          <w:rFonts w:ascii="Arial" w:eastAsia="Arial" w:hAnsi="Arial" w:cs="Arial"/>
        </w:rPr>
        <w:t xml:space="preserve">ч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 xml:space="preserve">вља </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 xml:space="preserve">м </w:t>
      </w:r>
      <w:r w:rsidRPr="00141DDD">
        <w:rPr>
          <w:rFonts w:ascii="Arial" w:eastAsia="Arial" w:hAnsi="Arial" w:cs="Arial"/>
          <w:spacing w:val="1"/>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у</w:t>
      </w:r>
      <w:r w:rsidRPr="00141DDD">
        <w:rPr>
          <w:rFonts w:ascii="Arial" w:eastAsia="Arial" w:hAnsi="Arial" w:cs="Arial"/>
          <w:spacing w:val="64"/>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 xml:space="preserve">ји  </w:t>
      </w:r>
      <w:r w:rsidRPr="00141DDD">
        <w:rPr>
          <w:rFonts w:ascii="Arial" w:eastAsia="Arial" w:hAnsi="Arial" w:cs="Arial"/>
          <w:spacing w:val="3"/>
        </w:rPr>
        <w:t>т</w:t>
      </w:r>
      <w:r w:rsidRPr="00141DDD">
        <w:rPr>
          <w:rFonts w:ascii="Arial" w:eastAsia="Arial" w:hAnsi="Arial" w:cs="Arial"/>
        </w:rPr>
        <w:t xml:space="preserve">у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ију</w:t>
      </w:r>
      <w:r w:rsidRPr="00141DDD">
        <w:rPr>
          <w:rFonts w:ascii="Arial" w:eastAsia="Arial" w:hAnsi="Arial" w:cs="Arial"/>
          <w:spacing w:val="64"/>
        </w:rPr>
        <w:t xml:space="preserve"> </w:t>
      </w:r>
      <w:r w:rsidRPr="00141DDD">
        <w:rPr>
          <w:rFonts w:ascii="Arial" w:eastAsia="Arial" w:hAnsi="Arial" w:cs="Arial"/>
          <w:spacing w:val="2"/>
        </w:rPr>
        <w:t>ч</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3"/>
        </w:rPr>
        <w:t xml:space="preserve"> </w:t>
      </w:r>
      <w:r w:rsidRPr="00141DDD">
        <w:rPr>
          <w:rFonts w:ascii="Arial" w:eastAsia="Arial" w:hAnsi="Arial" w:cs="Arial"/>
          <w:spacing w:val="-1"/>
        </w:rPr>
        <w:t>д</w:t>
      </w:r>
      <w:r>
        <w:rPr>
          <w:rFonts w:ascii="Arial" w:eastAsia="Arial" w:hAnsi="Arial" w:cs="Arial"/>
        </w:rPr>
        <w:t>o</w:t>
      </w:r>
      <w:r w:rsidRPr="00141DDD">
        <w:rPr>
          <w:rFonts w:ascii="Arial" w:eastAsia="Arial" w:hAnsi="Arial" w:cs="Arial"/>
        </w:rPr>
        <w:t xml:space="preserve"> </w:t>
      </w:r>
      <w:r w:rsidRPr="00141DDD">
        <w:rPr>
          <w:rFonts w:ascii="Arial" w:eastAsia="Arial" w:hAnsi="Arial" w:cs="Arial"/>
          <w:spacing w:val="1"/>
        </w:rPr>
        <w:t xml:space="preserve"> </w:t>
      </w:r>
      <w:r w:rsidRPr="00141DDD">
        <w:rPr>
          <w:rFonts w:ascii="Arial" w:eastAsia="Arial" w:hAnsi="Arial" w:cs="Arial"/>
        </w:rPr>
        <w:t>при</w:t>
      </w:r>
      <w:r w:rsidRPr="00141DDD">
        <w:rPr>
          <w:rFonts w:ascii="Arial" w:eastAsia="Arial" w:hAnsi="Arial" w:cs="Arial"/>
          <w:spacing w:val="8"/>
        </w:rPr>
        <w:t>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је </w:t>
      </w:r>
      <w:r w:rsidRPr="00141DDD">
        <w:rPr>
          <w:rFonts w:ascii="Arial" w:eastAsia="Arial" w:hAnsi="Arial" w:cs="Arial"/>
          <w:spacing w:val="1"/>
        </w:rPr>
        <w:t xml:space="preserve"> </w:t>
      </w:r>
      <w:r w:rsidRPr="00141DDD">
        <w:rPr>
          <w:rFonts w:ascii="Arial" w:eastAsia="Arial" w:hAnsi="Arial" w:cs="Arial"/>
        </w:rPr>
        <w:t xml:space="preserve">и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1"/>
        </w:rPr>
        <w:t>бр</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у</w:t>
      </w:r>
      <w:r w:rsidRPr="00141DDD">
        <w:rPr>
          <w:rFonts w:ascii="Arial" w:eastAsia="Arial" w:hAnsi="Arial" w:cs="Arial"/>
        </w:rPr>
        <w:t>на,</w:t>
      </w:r>
      <w:r w:rsidRPr="00141DDD">
        <w:rPr>
          <w:rFonts w:ascii="Arial" w:eastAsia="Arial" w:hAnsi="Arial" w:cs="Arial"/>
          <w:spacing w:val="5"/>
        </w:rPr>
        <w:t xml:space="preserve"> </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у</w:t>
      </w:r>
      <w:r w:rsidRPr="00141DDD">
        <w:rPr>
          <w:rFonts w:ascii="Arial" w:eastAsia="Arial" w:hAnsi="Arial" w:cs="Arial"/>
        </w:rPr>
        <w:t>пр</w:t>
      </w:r>
      <w:r w:rsidRPr="00141DDD">
        <w:rPr>
          <w:rFonts w:ascii="Arial" w:eastAsia="Arial" w:hAnsi="Arial" w:cs="Arial"/>
          <w:spacing w:val="-3"/>
        </w:rPr>
        <w:t>о</w:t>
      </w:r>
      <w:r w:rsidRPr="00141DDD">
        <w:rPr>
          <w:rFonts w:ascii="Arial" w:eastAsia="Arial" w:hAnsi="Arial" w:cs="Arial"/>
        </w:rPr>
        <w:t>тн</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4"/>
        </w:rPr>
        <w:t xml:space="preserve"> </w:t>
      </w:r>
      <w:r w:rsidRPr="00141DDD">
        <w:rPr>
          <w:rFonts w:ascii="Arial" w:eastAsia="Arial" w:hAnsi="Arial" w:cs="Arial"/>
          <w:spacing w:val="-2"/>
        </w:rPr>
        <w:t>с</w:t>
      </w:r>
      <w:r w:rsidRPr="00141DDD">
        <w:rPr>
          <w:rFonts w:ascii="Arial" w:eastAsia="Arial" w:hAnsi="Arial" w:cs="Arial"/>
        </w:rPr>
        <w:t>е</w:t>
      </w:r>
      <w:r w:rsidRPr="00141DDD">
        <w:rPr>
          <w:rFonts w:ascii="Arial" w:eastAsia="Arial" w:hAnsi="Arial" w:cs="Arial"/>
          <w:spacing w:val="5"/>
        </w:rPr>
        <w:t xml:space="preserve"> </w:t>
      </w:r>
      <w:r w:rsidRPr="00141DDD">
        <w:rPr>
          <w:rFonts w:ascii="Arial" w:eastAsia="Arial" w:hAnsi="Arial" w:cs="Arial"/>
        </w:rPr>
        <w:t>н</w:t>
      </w:r>
      <w:r w:rsidRPr="00141DDD">
        <w:rPr>
          <w:rFonts w:ascii="Arial" w:eastAsia="Arial" w:hAnsi="Arial" w:cs="Arial"/>
          <w:spacing w:val="-2"/>
        </w:rPr>
        <w:t>е</w:t>
      </w:r>
      <w:r w:rsidRPr="00141DDD">
        <w:rPr>
          <w:rFonts w:ascii="Arial" w:eastAsia="Arial" w:hAnsi="Arial" w:cs="Arial"/>
          <w:spacing w:val="1"/>
        </w:rPr>
        <w:t>ћ</w:t>
      </w:r>
      <w:r w:rsidRPr="00141DDD">
        <w:rPr>
          <w:rFonts w:ascii="Arial" w:eastAsia="Arial" w:hAnsi="Arial" w:cs="Arial"/>
        </w:rPr>
        <w:t>е изврши</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4"/>
        </w:rPr>
        <w:t xml:space="preserve"> </w:t>
      </w:r>
      <w:r w:rsidRPr="00141DDD">
        <w:rPr>
          <w:rFonts w:ascii="Arial" w:eastAsia="Arial" w:hAnsi="Arial" w:cs="Arial"/>
        </w:rPr>
        <w:t>п</w:t>
      </w:r>
      <w:r w:rsidRPr="00141DDD">
        <w:rPr>
          <w:rFonts w:ascii="Arial" w:eastAsia="Arial" w:hAnsi="Arial" w:cs="Arial"/>
          <w:spacing w:val="-1"/>
        </w:rPr>
        <w:t>ла</w:t>
      </w:r>
      <w:r w:rsidRPr="00141DDD">
        <w:rPr>
          <w:rFonts w:ascii="Arial" w:eastAsia="Arial" w:hAnsi="Arial" w:cs="Arial"/>
          <w:spacing w:val="1"/>
        </w:rPr>
        <w:t>ћа</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2"/>
        </w:rPr>
        <w:t>т</w:t>
      </w:r>
      <w:r w:rsidRPr="00141DDD">
        <w:rPr>
          <w:rFonts w:ascii="Arial" w:eastAsia="Arial" w:hAnsi="Arial" w:cs="Arial"/>
        </w:rPr>
        <w:t>их</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2"/>
        </w:rPr>
        <w:t>о</w:t>
      </w:r>
      <w:r w:rsidRPr="00141DDD">
        <w:rPr>
          <w:rFonts w:ascii="Arial" w:eastAsia="Arial" w:hAnsi="Arial" w:cs="Arial"/>
        </w:rPr>
        <w:t>зи</w:t>
      </w:r>
      <w:r w:rsidRPr="00141DDD">
        <w:rPr>
          <w:rFonts w:ascii="Arial" w:eastAsia="Arial" w:hAnsi="Arial" w:cs="Arial"/>
          <w:spacing w:val="-1"/>
        </w:rPr>
        <w:t>ц</w:t>
      </w:r>
      <w:r w:rsidRPr="00141DDD">
        <w:rPr>
          <w:rFonts w:ascii="Arial" w:eastAsia="Arial" w:hAnsi="Arial" w:cs="Arial"/>
        </w:rPr>
        <w:t>ија,</w:t>
      </w:r>
      <w:r w:rsidRPr="00141DDD">
        <w:rPr>
          <w:rFonts w:ascii="Arial" w:eastAsia="Arial" w:hAnsi="Arial" w:cs="Arial"/>
          <w:spacing w:val="5"/>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rPr>
        <w:t>о 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пр</w:t>
      </w:r>
      <w:r w:rsidRPr="00141DDD">
        <w:rPr>
          <w:rFonts w:ascii="Arial" w:eastAsia="Arial" w:hAnsi="Arial" w:cs="Arial"/>
          <w:spacing w:val="1"/>
        </w:rPr>
        <w:t>и</w:t>
      </w:r>
      <w:r w:rsidRPr="00141DDD">
        <w:rPr>
          <w:rFonts w:ascii="Arial" w:eastAsia="Arial" w:hAnsi="Arial" w:cs="Arial"/>
        </w:rPr>
        <w:t>зн</w:t>
      </w:r>
      <w:r w:rsidRPr="00141DDD">
        <w:rPr>
          <w:rFonts w:ascii="Arial" w:eastAsia="Arial" w:hAnsi="Arial" w:cs="Arial"/>
          <w:spacing w:val="1"/>
        </w:rPr>
        <w:t>а</w:t>
      </w:r>
      <w:r w:rsidRPr="00141DDD">
        <w:rPr>
          <w:rFonts w:ascii="Arial" w:eastAsia="Arial" w:hAnsi="Arial" w:cs="Arial"/>
          <w:spacing w:val="-3"/>
        </w:rPr>
        <w:t>ј</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rPr>
        <w:t>з</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1"/>
        </w:rPr>
        <w:t>ра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2"/>
        </w:rPr>
        <w:t>н</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ор</w:t>
      </w:r>
      <w:r w:rsidRPr="00141DDD">
        <w:rPr>
          <w:rFonts w:ascii="Arial" w:eastAsia="Arial" w:hAnsi="Arial" w:cs="Arial"/>
        </w:rPr>
        <w:t>.</w:t>
      </w:r>
    </w:p>
    <w:p w:rsidR="00BD1422" w:rsidRPr="00141DDD" w:rsidRDefault="00BD1422" w:rsidP="00BD1422">
      <w:pPr>
        <w:ind w:left="876" w:right="5141"/>
        <w:jc w:val="both"/>
        <w:rPr>
          <w:sz w:val="26"/>
          <w:szCs w:val="26"/>
        </w:rPr>
      </w:pPr>
      <w:r w:rsidRPr="00141DDD">
        <w:rPr>
          <w:rFonts w:ascii="Arial" w:eastAsia="Arial" w:hAnsi="Arial" w:cs="Arial"/>
          <w:b/>
          <w:spacing w:val="-2"/>
        </w:rPr>
        <w:t>Р</w:t>
      </w:r>
      <w:r w:rsidRPr="00141DDD">
        <w:rPr>
          <w:rFonts w:ascii="Arial" w:eastAsia="Arial" w:hAnsi="Arial" w:cs="Arial"/>
          <w:b/>
        </w:rPr>
        <w:t>ОК</w:t>
      </w:r>
      <w:r w:rsidRPr="00141DDD">
        <w:rPr>
          <w:rFonts w:ascii="Arial" w:eastAsia="Arial" w:hAnsi="Arial" w:cs="Arial"/>
          <w:b/>
          <w:spacing w:val="1"/>
        </w:rPr>
        <w:t xml:space="preserve"> </w:t>
      </w:r>
      <w:r w:rsidRPr="00141DDD">
        <w:rPr>
          <w:rFonts w:ascii="Arial" w:eastAsia="Arial" w:hAnsi="Arial" w:cs="Arial"/>
          <w:b/>
          <w:spacing w:val="3"/>
        </w:rPr>
        <w:t>З</w:t>
      </w:r>
      <w:r w:rsidRPr="00141DDD">
        <w:rPr>
          <w:rFonts w:ascii="Arial" w:eastAsia="Arial" w:hAnsi="Arial" w:cs="Arial"/>
          <w:b/>
        </w:rPr>
        <w:t>А</w:t>
      </w:r>
      <w:r w:rsidRPr="00141DDD">
        <w:rPr>
          <w:rFonts w:ascii="Arial" w:eastAsia="Arial" w:hAnsi="Arial" w:cs="Arial"/>
          <w:b/>
          <w:spacing w:val="-7"/>
        </w:rPr>
        <w:t xml:space="preserve"> </w:t>
      </w:r>
      <w:r w:rsidRPr="00141DDD">
        <w:rPr>
          <w:rFonts w:ascii="Arial" w:eastAsia="Arial" w:hAnsi="Arial" w:cs="Arial"/>
          <w:b/>
        </w:rPr>
        <w:t>И</w:t>
      </w:r>
      <w:r w:rsidRPr="00141DDD">
        <w:rPr>
          <w:rFonts w:ascii="Arial" w:eastAsia="Arial" w:hAnsi="Arial" w:cs="Arial"/>
          <w:b/>
          <w:spacing w:val="1"/>
        </w:rPr>
        <w:t>З</w:t>
      </w:r>
      <w:r w:rsidRPr="00141DDD">
        <w:rPr>
          <w:rFonts w:ascii="Arial" w:eastAsia="Arial" w:hAnsi="Arial" w:cs="Arial"/>
          <w:b/>
          <w:spacing w:val="-5"/>
        </w:rPr>
        <w:t>В</w:t>
      </w:r>
      <w:r w:rsidRPr="00141DDD">
        <w:rPr>
          <w:rFonts w:ascii="Arial" w:eastAsia="Arial" w:hAnsi="Arial" w:cs="Arial"/>
          <w:b/>
        </w:rPr>
        <w:t>О</w:t>
      </w:r>
      <w:r w:rsidRPr="00141DDD">
        <w:rPr>
          <w:rFonts w:ascii="Arial" w:eastAsia="Arial" w:hAnsi="Arial" w:cs="Arial"/>
          <w:b/>
          <w:spacing w:val="1"/>
        </w:rPr>
        <w:t>Ђ</w:t>
      </w:r>
      <w:r w:rsidRPr="00141DDD">
        <w:rPr>
          <w:rFonts w:ascii="Arial" w:eastAsia="Arial" w:hAnsi="Arial" w:cs="Arial"/>
          <w:b/>
        </w:rPr>
        <w:t>Е</w:t>
      </w:r>
      <w:r w:rsidRPr="00141DDD">
        <w:rPr>
          <w:rFonts w:ascii="Arial" w:eastAsia="Arial" w:hAnsi="Arial" w:cs="Arial"/>
          <w:b/>
          <w:spacing w:val="-1"/>
        </w:rPr>
        <w:t>Њ</w:t>
      </w:r>
      <w:r w:rsidRPr="00141DDD">
        <w:rPr>
          <w:rFonts w:ascii="Arial" w:eastAsia="Arial" w:hAnsi="Arial" w:cs="Arial"/>
          <w:b/>
        </w:rPr>
        <w:t>Е</w:t>
      </w:r>
      <w:r w:rsidRPr="00141DDD">
        <w:rPr>
          <w:rFonts w:ascii="Arial" w:eastAsia="Arial" w:hAnsi="Arial" w:cs="Arial"/>
          <w:b/>
          <w:spacing w:val="-1"/>
        </w:rPr>
        <w:t xml:space="preserve"> </w:t>
      </w:r>
      <w:r w:rsidRPr="00141DDD">
        <w:rPr>
          <w:rFonts w:ascii="Arial" w:eastAsia="Arial" w:hAnsi="Arial" w:cs="Arial"/>
          <w:b/>
          <w:spacing w:val="-18"/>
        </w:rPr>
        <w:t>Р</w:t>
      </w:r>
      <w:r w:rsidRPr="00141DDD">
        <w:rPr>
          <w:rFonts w:ascii="Arial" w:eastAsia="Arial" w:hAnsi="Arial" w:cs="Arial"/>
          <w:b/>
          <w:spacing w:val="4"/>
        </w:rPr>
        <w:t>А</w:t>
      </w:r>
      <w:r w:rsidRPr="00141DDD">
        <w:rPr>
          <w:rFonts w:ascii="Arial" w:eastAsia="Arial" w:hAnsi="Arial" w:cs="Arial"/>
          <w:b/>
        </w:rPr>
        <w:t>ДО</w:t>
      </w:r>
      <w:r w:rsidRPr="00141DDD">
        <w:rPr>
          <w:rFonts w:ascii="Arial" w:eastAsia="Arial" w:hAnsi="Arial" w:cs="Arial"/>
          <w:b/>
          <w:spacing w:val="-8"/>
        </w:rPr>
        <w:t>В</w:t>
      </w:r>
      <w:r w:rsidRPr="00141DDD">
        <w:rPr>
          <w:rFonts w:ascii="Arial" w:eastAsia="Arial" w:hAnsi="Arial" w:cs="Arial"/>
          <w:b/>
        </w:rPr>
        <w:t>А</w:t>
      </w:r>
    </w:p>
    <w:p w:rsidR="00BD1422" w:rsidRPr="00141DDD" w:rsidRDefault="00BD1422" w:rsidP="00BD1422">
      <w:pPr>
        <w:ind w:left="4177" w:right="4425"/>
        <w:jc w:val="center"/>
        <w:rPr>
          <w:sz w:val="26"/>
          <w:szCs w:val="26"/>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4</w:t>
      </w:r>
      <w:r w:rsidRPr="00141DDD">
        <w:rPr>
          <w:rFonts w:ascii="Arial" w:eastAsia="Arial" w:hAnsi="Arial" w:cs="Arial"/>
          <w:b/>
        </w:rPr>
        <w:t>.</w:t>
      </w:r>
    </w:p>
    <w:p w:rsidR="00BD1422" w:rsidRPr="00141DDD" w:rsidRDefault="00BD1422" w:rsidP="00BD1422">
      <w:pPr>
        <w:tabs>
          <w:tab w:val="left" w:pos="9420"/>
        </w:tabs>
        <w:spacing w:line="288" w:lineRule="auto"/>
        <w:ind w:left="219" w:right="71" w:hanging="12"/>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се</w:t>
      </w:r>
      <w:r w:rsidRPr="00141DDD">
        <w:rPr>
          <w:rFonts w:ascii="Arial" w:eastAsia="Arial" w:hAnsi="Arial" w:cs="Arial"/>
          <w:spacing w:val="-1"/>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2"/>
        </w:rPr>
        <w:t>зу</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 су</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spacing w:val="-6"/>
        </w:rPr>
        <w:t>е</w:t>
      </w:r>
      <w:r w:rsidRPr="00141DDD">
        <w:rPr>
          <w:rFonts w:ascii="Arial" w:eastAsia="Arial" w:hAnsi="Arial" w:cs="Arial"/>
          <w:spacing w:val="-1"/>
        </w:rPr>
        <w:t>д</w:t>
      </w:r>
      <w:r w:rsidRPr="00141DDD">
        <w:rPr>
          <w:rFonts w:ascii="Arial" w:eastAsia="Arial" w:hAnsi="Arial" w:cs="Arial"/>
        </w:rPr>
        <w:t>м</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е</w:t>
      </w:r>
      <w:r w:rsidRPr="00141DDD">
        <w:rPr>
          <w:rFonts w:ascii="Arial" w:eastAsia="Arial" w:hAnsi="Arial" w:cs="Arial"/>
          <w:spacing w:val="1"/>
        </w:rPr>
        <w:t xml:space="preserve"> </w:t>
      </w:r>
      <w:r w:rsidR="00E554D6">
        <w:rPr>
          <w:rFonts w:ascii="Arial" w:eastAsia="Arial" w:hAnsi="Arial" w:cs="Arial"/>
          <w:spacing w:val="-1"/>
        </w:rPr>
        <w:t>до 25.8.2017. године</w:t>
      </w:r>
      <w:r w:rsidRPr="00141DDD">
        <w:rPr>
          <w:rFonts w:ascii="Arial" w:eastAsia="Arial" w:hAnsi="Arial" w:cs="Arial"/>
        </w:rPr>
        <w:t>.</w:t>
      </w:r>
    </w:p>
    <w:p w:rsidR="00BD1422" w:rsidRPr="00141DDD" w:rsidRDefault="00BD1422" w:rsidP="00BD1422">
      <w:pPr>
        <w:spacing w:before="19" w:line="200" w:lineRule="exact"/>
      </w:pPr>
    </w:p>
    <w:p w:rsidR="00BD1422" w:rsidRPr="00141DDD" w:rsidRDefault="00BD1422" w:rsidP="00BD1422">
      <w:pPr>
        <w:ind w:left="152" w:right="362" w:firstLine="725"/>
        <w:jc w:val="both"/>
        <w:rPr>
          <w:rFonts w:ascii="Arial" w:eastAsia="Arial" w:hAnsi="Arial" w:cs="Arial"/>
        </w:rPr>
      </w:pPr>
      <w:r w:rsidRPr="00141DDD">
        <w:rPr>
          <w:rFonts w:ascii="Arial" w:eastAsia="Arial" w:hAnsi="Arial" w:cs="Arial"/>
          <w:spacing w:val="-13"/>
        </w:rPr>
        <w:t>У</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5"/>
        </w:rPr>
        <w:t xml:space="preserve"> </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пос</w:t>
      </w:r>
      <w:r w:rsidRPr="00141DDD">
        <w:rPr>
          <w:rFonts w:ascii="Arial" w:eastAsia="Arial" w:hAnsi="Arial" w:cs="Arial"/>
          <w:spacing w:val="1"/>
        </w:rPr>
        <w:t>а</w:t>
      </w:r>
      <w:r w:rsidRPr="00141DDD">
        <w:rPr>
          <w:rFonts w:ascii="Arial" w:eastAsia="Arial" w:hAnsi="Arial" w:cs="Arial"/>
        </w:rPr>
        <w:t>о се</w:t>
      </w:r>
      <w:r w:rsidRPr="00141DDD">
        <w:rPr>
          <w:rFonts w:ascii="Arial" w:eastAsia="Arial" w:hAnsi="Arial" w:cs="Arial"/>
          <w:spacing w:val="5"/>
        </w:rPr>
        <w:t xml:space="preserve"> </w:t>
      </w:r>
      <w:r w:rsidRPr="00141DDD">
        <w:rPr>
          <w:rFonts w:ascii="Arial" w:eastAsia="Arial" w:hAnsi="Arial" w:cs="Arial"/>
        </w:rPr>
        <w:t>врши</w:t>
      </w:r>
      <w:r w:rsidRPr="00141DDD">
        <w:rPr>
          <w:rFonts w:ascii="Arial" w:eastAsia="Arial" w:hAnsi="Arial" w:cs="Arial"/>
          <w:spacing w:val="5"/>
        </w:rPr>
        <w:t xml:space="preserve"> </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прис</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3"/>
        </w:rPr>
        <w:t>т</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шћ</w:t>
      </w:r>
      <w:r w:rsidRPr="00141DDD">
        <w:rPr>
          <w:rFonts w:ascii="Arial" w:eastAsia="Arial" w:hAnsi="Arial" w:cs="Arial"/>
          <w:spacing w:val="1"/>
        </w:rPr>
        <w:t>е</w:t>
      </w:r>
      <w:r w:rsidRPr="00141DDD">
        <w:rPr>
          <w:rFonts w:ascii="Arial" w:eastAsia="Arial" w:hAnsi="Arial" w:cs="Arial"/>
        </w:rPr>
        <w:t>них</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и</w:t>
      </w:r>
      <w:r w:rsidRPr="00141DDD">
        <w:rPr>
          <w:rFonts w:ascii="Arial" w:eastAsia="Arial" w:hAnsi="Arial" w:cs="Arial"/>
          <w:spacing w:val="5"/>
        </w:rPr>
        <w:t>к</w:t>
      </w:r>
      <w:r w:rsidRPr="00141DDD">
        <w:rPr>
          <w:rFonts w:ascii="Arial" w:eastAsia="Arial" w:hAnsi="Arial" w:cs="Arial"/>
        </w:rPr>
        <w:t>а 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spacing w:val="1"/>
        </w:rPr>
        <w:t>а</w:t>
      </w:r>
      <w:r w:rsidRPr="00141DDD">
        <w:rPr>
          <w:rFonts w:ascii="Arial" w:eastAsia="Arial" w:hAnsi="Arial" w:cs="Arial"/>
        </w:rPr>
        <w:t xml:space="preserve">, </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rPr>
        <w:t xml:space="preserve">и </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  над</w:t>
      </w:r>
      <w:r w:rsidRPr="00141DDD">
        <w:rPr>
          <w:rFonts w:ascii="Arial" w:eastAsia="Arial" w:hAnsi="Arial" w:cs="Arial"/>
          <w:spacing w:val="-2"/>
        </w:rPr>
        <w:t>з</w:t>
      </w:r>
      <w:r w:rsidRPr="00141DDD">
        <w:rPr>
          <w:rFonts w:ascii="Arial" w:eastAsia="Arial" w:hAnsi="Arial" w:cs="Arial"/>
          <w:spacing w:val="1"/>
        </w:rPr>
        <w:t>ора</w:t>
      </w:r>
      <w:r w:rsidRPr="00141DDD">
        <w:rPr>
          <w:rFonts w:ascii="Arial" w:eastAsia="Arial" w:hAnsi="Arial" w:cs="Arial"/>
        </w:rPr>
        <w:t xml:space="preserve">. </w:t>
      </w:r>
      <w:r w:rsidRPr="00141DDD">
        <w:rPr>
          <w:rFonts w:ascii="Arial" w:eastAsia="Arial" w:hAnsi="Arial" w:cs="Arial"/>
          <w:spacing w:val="2"/>
        </w:rPr>
        <w:t xml:space="preserve"> </w:t>
      </w:r>
      <w:r w:rsidRPr="00141DDD">
        <w:rPr>
          <w:rFonts w:ascii="Arial" w:eastAsia="Arial" w:hAnsi="Arial" w:cs="Arial"/>
          <w:spacing w:val="-2"/>
        </w:rPr>
        <w:t>Д</w:t>
      </w:r>
      <w:r w:rsidRPr="00141DDD">
        <w:rPr>
          <w:rFonts w:ascii="Arial" w:eastAsia="Arial" w:hAnsi="Arial" w:cs="Arial"/>
          <w:spacing w:val="-4"/>
        </w:rPr>
        <w:t>а</w:t>
      </w:r>
      <w:r w:rsidRPr="00141DDD">
        <w:rPr>
          <w:rFonts w:ascii="Arial" w:eastAsia="Arial" w:hAnsi="Arial" w:cs="Arial"/>
          <w:spacing w:val="3"/>
        </w:rPr>
        <w:t>т</w:t>
      </w:r>
      <w:r w:rsidRPr="00141DDD">
        <w:rPr>
          <w:rFonts w:ascii="Arial" w:eastAsia="Arial" w:hAnsi="Arial" w:cs="Arial"/>
          <w:spacing w:val="-5"/>
        </w:rPr>
        <w:t>у</w:t>
      </w:r>
      <w:r w:rsidRPr="00141DDD">
        <w:rPr>
          <w:rFonts w:ascii="Arial" w:eastAsia="Arial" w:hAnsi="Arial" w:cs="Arial"/>
        </w:rPr>
        <w:t xml:space="preserve">м </w:t>
      </w:r>
      <w:r w:rsidRPr="00141DDD">
        <w:rPr>
          <w:rFonts w:ascii="Arial" w:eastAsia="Arial" w:hAnsi="Arial" w:cs="Arial"/>
          <w:spacing w:val="2"/>
        </w:rPr>
        <w:t xml:space="preserve">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rPr>
        <w:t>у</w:t>
      </w:r>
      <w:r w:rsidRPr="00141DDD">
        <w:rPr>
          <w:rFonts w:ascii="Arial" w:eastAsia="Arial" w:hAnsi="Arial" w:cs="Arial"/>
          <w:spacing w:val="65"/>
        </w:rPr>
        <w:t xml:space="preserve"> </w:t>
      </w:r>
      <w:r w:rsidRPr="00141DDD">
        <w:rPr>
          <w:rFonts w:ascii="Arial" w:eastAsia="Arial" w:hAnsi="Arial" w:cs="Arial"/>
        </w:rPr>
        <w:t>пос</w:t>
      </w:r>
      <w:r w:rsidRPr="00141DDD">
        <w:rPr>
          <w:rFonts w:ascii="Arial" w:eastAsia="Arial" w:hAnsi="Arial" w:cs="Arial"/>
          <w:spacing w:val="1"/>
        </w:rPr>
        <w:t>ао</w:t>
      </w:r>
      <w:r w:rsidRPr="00141DDD">
        <w:rPr>
          <w:rFonts w:ascii="Arial" w:eastAsia="Arial" w:hAnsi="Arial" w:cs="Arial"/>
        </w:rPr>
        <w:t>,</w:t>
      </w:r>
      <w:r w:rsidRPr="00141DDD">
        <w:rPr>
          <w:rFonts w:ascii="Arial" w:eastAsia="Arial" w:hAnsi="Arial" w:cs="Arial"/>
          <w:spacing w:val="65"/>
        </w:rPr>
        <w:t xml:space="preserve"> </w:t>
      </w:r>
      <w:r w:rsidRPr="00141DDD">
        <w:rPr>
          <w:rFonts w:ascii="Arial" w:eastAsia="Arial" w:hAnsi="Arial" w:cs="Arial"/>
        </w:rPr>
        <w:t>ст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rPr>
        <w:t>и над</w:t>
      </w:r>
      <w:r w:rsidRPr="00141DDD">
        <w:rPr>
          <w:rFonts w:ascii="Arial" w:eastAsia="Arial" w:hAnsi="Arial" w:cs="Arial"/>
          <w:spacing w:val="-2"/>
        </w:rPr>
        <w:t>з</w:t>
      </w:r>
      <w:r w:rsidRPr="00141DDD">
        <w:rPr>
          <w:rFonts w:ascii="Arial" w:eastAsia="Arial" w:hAnsi="Arial" w:cs="Arial"/>
          <w:spacing w:val="1"/>
        </w:rPr>
        <w:t>о</w:t>
      </w:r>
      <w:r w:rsidRPr="00141DDD">
        <w:rPr>
          <w:rFonts w:ascii="Arial" w:eastAsia="Arial" w:hAnsi="Arial" w:cs="Arial"/>
        </w:rPr>
        <w:t>р</w:t>
      </w:r>
      <w:r w:rsidRPr="00141DDD">
        <w:rPr>
          <w:rFonts w:ascii="Arial" w:eastAsia="Arial" w:hAnsi="Arial" w:cs="Arial"/>
          <w:spacing w:val="42"/>
        </w:rPr>
        <w:t xml:space="preserve"> </w:t>
      </w:r>
      <w:r w:rsidRPr="00141DDD">
        <w:rPr>
          <w:rFonts w:ascii="Arial" w:eastAsia="Arial" w:hAnsi="Arial" w:cs="Arial"/>
          <w:spacing w:val="-2"/>
        </w:rPr>
        <w:t>у</w:t>
      </w:r>
      <w:r w:rsidRPr="00141DDD">
        <w:rPr>
          <w:rFonts w:ascii="Arial" w:eastAsia="Arial" w:hAnsi="Arial" w:cs="Arial"/>
        </w:rPr>
        <w:t>пис</w:t>
      </w:r>
      <w:r w:rsidRPr="00141DDD">
        <w:rPr>
          <w:rFonts w:ascii="Arial" w:eastAsia="Arial" w:hAnsi="Arial" w:cs="Arial"/>
          <w:spacing w:val="-3"/>
        </w:rPr>
        <w:t>у</w:t>
      </w:r>
      <w:r w:rsidRPr="00141DDD">
        <w:rPr>
          <w:rFonts w:ascii="Arial" w:eastAsia="Arial" w:hAnsi="Arial" w:cs="Arial"/>
        </w:rPr>
        <w:t>је</w:t>
      </w:r>
      <w:r w:rsidRPr="00141DDD">
        <w:rPr>
          <w:rFonts w:ascii="Arial" w:eastAsia="Arial" w:hAnsi="Arial" w:cs="Arial"/>
          <w:spacing w:val="44"/>
        </w:rPr>
        <w:t xml:space="preserve"> </w:t>
      </w:r>
      <w:r w:rsidRPr="00141DDD">
        <w:rPr>
          <w:rFonts w:ascii="Arial" w:eastAsia="Arial" w:hAnsi="Arial" w:cs="Arial"/>
        </w:rPr>
        <w:t>у</w:t>
      </w:r>
      <w:r w:rsidRPr="00141DDD">
        <w:rPr>
          <w:rFonts w:ascii="Arial" w:eastAsia="Arial" w:hAnsi="Arial" w:cs="Arial"/>
          <w:spacing w:val="38"/>
        </w:rPr>
        <w:t xml:space="preserve"> </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вински</w:t>
      </w:r>
      <w:r w:rsidRPr="00141DDD">
        <w:rPr>
          <w:rFonts w:ascii="Arial" w:eastAsia="Arial" w:hAnsi="Arial" w:cs="Arial"/>
          <w:spacing w:val="41"/>
        </w:rPr>
        <w:t xml:space="preserve"> </w:t>
      </w:r>
      <w:r w:rsidRPr="00141DDD">
        <w:rPr>
          <w:rFonts w:ascii="Arial" w:eastAsia="Arial" w:hAnsi="Arial" w:cs="Arial"/>
          <w:spacing w:val="-1"/>
        </w:rPr>
        <w:t>д</w:t>
      </w:r>
      <w:r w:rsidRPr="00141DDD">
        <w:rPr>
          <w:rFonts w:ascii="Arial" w:eastAsia="Arial" w:hAnsi="Arial" w:cs="Arial"/>
        </w:rPr>
        <w:t>невник,</w:t>
      </w:r>
      <w:r w:rsidRPr="00141DDD">
        <w:rPr>
          <w:rFonts w:ascii="Arial" w:eastAsia="Arial" w:hAnsi="Arial" w:cs="Arial"/>
          <w:spacing w:val="39"/>
        </w:rPr>
        <w:t xml:space="preserve"> </w:t>
      </w:r>
      <w:r w:rsidRPr="00141DDD">
        <w:rPr>
          <w:rFonts w:ascii="Arial" w:eastAsia="Arial" w:hAnsi="Arial" w:cs="Arial"/>
        </w:rPr>
        <w:t>а</w:t>
      </w:r>
      <w:r w:rsidRPr="00141DDD">
        <w:rPr>
          <w:rFonts w:ascii="Arial" w:eastAsia="Arial" w:hAnsi="Arial" w:cs="Arial"/>
          <w:spacing w:val="39"/>
        </w:rPr>
        <w:t xml:space="preserve"> </w:t>
      </w:r>
      <w:r w:rsidRPr="00141DDD">
        <w:rPr>
          <w:rFonts w:ascii="Arial" w:eastAsia="Arial" w:hAnsi="Arial" w:cs="Arial"/>
        </w:rPr>
        <w:t>см</w:t>
      </w:r>
      <w:r w:rsidRPr="00141DDD">
        <w:rPr>
          <w:rFonts w:ascii="Arial" w:eastAsia="Arial" w:hAnsi="Arial" w:cs="Arial"/>
          <w:spacing w:val="-3"/>
        </w:rPr>
        <w:t>а</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42"/>
        </w:rPr>
        <w:t xml:space="preserve"> </w:t>
      </w:r>
      <w:r w:rsidRPr="00141DDD">
        <w:rPr>
          <w:rFonts w:ascii="Arial" w:eastAsia="Arial" w:hAnsi="Arial" w:cs="Arial"/>
        </w:rPr>
        <w:t>се</w:t>
      </w:r>
      <w:r w:rsidRPr="00141DDD">
        <w:rPr>
          <w:rFonts w:ascii="Arial" w:eastAsia="Arial" w:hAnsi="Arial" w:cs="Arial"/>
          <w:spacing w:val="4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9"/>
        </w:rPr>
        <w:t xml:space="preserve"> </w:t>
      </w:r>
      <w:r w:rsidRPr="00141DDD">
        <w:rPr>
          <w:rFonts w:ascii="Arial" w:eastAsia="Arial" w:hAnsi="Arial" w:cs="Arial"/>
        </w:rPr>
        <w:t>је</w:t>
      </w:r>
      <w:r w:rsidRPr="00141DDD">
        <w:rPr>
          <w:rFonts w:ascii="Arial" w:eastAsia="Arial" w:hAnsi="Arial" w:cs="Arial"/>
          <w:spacing w:val="41"/>
        </w:rPr>
        <w:t xml:space="preserve">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42"/>
        </w:rPr>
        <w:t xml:space="preserve"> </w:t>
      </w:r>
      <w:r w:rsidRPr="00141DDD">
        <w:rPr>
          <w:rFonts w:ascii="Arial" w:eastAsia="Arial" w:hAnsi="Arial" w:cs="Arial"/>
        </w:rPr>
        <w:t>у</w:t>
      </w:r>
      <w:r w:rsidRPr="00141DDD">
        <w:rPr>
          <w:rFonts w:ascii="Arial" w:eastAsia="Arial" w:hAnsi="Arial" w:cs="Arial"/>
          <w:spacing w:val="38"/>
        </w:rPr>
        <w:t xml:space="preserve"> </w:t>
      </w:r>
      <w:r w:rsidRPr="00141DDD">
        <w:rPr>
          <w:rFonts w:ascii="Arial" w:eastAsia="Arial" w:hAnsi="Arial" w:cs="Arial"/>
        </w:rPr>
        <w:t>пос</w:t>
      </w:r>
      <w:r w:rsidRPr="00141DDD">
        <w:rPr>
          <w:rFonts w:ascii="Arial" w:eastAsia="Arial" w:hAnsi="Arial" w:cs="Arial"/>
          <w:spacing w:val="-1"/>
        </w:rPr>
        <w:t>а</w:t>
      </w:r>
      <w:r w:rsidRPr="00141DDD">
        <w:rPr>
          <w:rFonts w:ascii="Arial" w:eastAsia="Arial" w:hAnsi="Arial" w:cs="Arial"/>
        </w:rPr>
        <w:t>о</w:t>
      </w:r>
    </w:p>
    <w:p w:rsidR="00BD1422" w:rsidRPr="00141DDD" w:rsidRDefault="00BD1422" w:rsidP="00BD1422">
      <w:pPr>
        <w:ind w:left="152"/>
        <w:rPr>
          <w:rFonts w:ascii="Arial" w:eastAsia="Arial" w:hAnsi="Arial" w:cs="Arial"/>
        </w:rPr>
      </w:pPr>
      <w:r w:rsidRPr="00141DDD">
        <w:rPr>
          <w:rFonts w:ascii="Arial" w:eastAsia="Arial" w:hAnsi="Arial" w:cs="Arial"/>
        </w:rPr>
        <w:t>изврш</w:t>
      </w:r>
      <w:r w:rsidRPr="00141DDD">
        <w:rPr>
          <w:rFonts w:ascii="Arial" w:eastAsia="Arial" w:hAnsi="Arial" w:cs="Arial"/>
          <w:spacing w:val="1"/>
        </w:rPr>
        <w:t>е</w:t>
      </w:r>
      <w:r w:rsidRPr="00141DDD">
        <w:rPr>
          <w:rFonts w:ascii="Arial" w:eastAsia="Arial" w:hAnsi="Arial" w:cs="Arial"/>
        </w:rPr>
        <w:t>но</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ном</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spacing w:val="3"/>
        </w:rPr>
        <w:t>м</w:t>
      </w:r>
      <w:r w:rsidRPr="00141DDD">
        <w:rPr>
          <w:rFonts w:ascii="Arial" w:eastAsia="Arial" w:hAnsi="Arial" w:cs="Arial"/>
          <w:spacing w:val="-5"/>
        </w:rPr>
        <w:t>у</w:t>
      </w:r>
      <w:r w:rsidRPr="00141DDD">
        <w:rPr>
          <w:rFonts w:ascii="Arial" w:eastAsia="Arial" w:hAnsi="Arial" w:cs="Arial"/>
          <w:spacing w:val="-1"/>
        </w:rPr>
        <w:t>л</w:t>
      </w:r>
      <w:r w:rsidRPr="00141DDD">
        <w:rPr>
          <w:rFonts w:ascii="Arial" w:eastAsia="Arial" w:hAnsi="Arial" w:cs="Arial"/>
          <w:spacing w:val="-4"/>
        </w:rPr>
        <w:t>а</w:t>
      </w:r>
      <w:r w:rsidRPr="00141DDD">
        <w:rPr>
          <w:rFonts w:ascii="Arial" w:eastAsia="Arial" w:hAnsi="Arial" w:cs="Arial"/>
        </w:rPr>
        <w:t>тив</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т</w:t>
      </w:r>
      <w:r w:rsidRPr="00141DDD">
        <w:rPr>
          <w:rFonts w:ascii="Arial" w:eastAsia="Arial" w:hAnsi="Arial" w:cs="Arial"/>
        </w:rPr>
        <w:t>ицања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3"/>
        </w:rPr>
        <w:t>л</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ећ</w:t>
      </w:r>
      <w:r w:rsidRPr="00141DDD">
        <w:rPr>
          <w:rFonts w:ascii="Arial" w:eastAsia="Arial" w:hAnsi="Arial" w:cs="Arial"/>
        </w:rPr>
        <w:t>их</w:t>
      </w:r>
      <w:r w:rsidRPr="00141DDD">
        <w:rPr>
          <w:rFonts w:ascii="Arial" w:eastAsia="Arial" w:hAnsi="Arial" w:cs="Arial"/>
          <w:spacing w:val="-2"/>
        </w:rPr>
        <w:t xml:space="preserve"> </w:t>
      </w:r>
      <w:r w:rsidRPr="00141DDD">
        <w:rPr>
          <w:rFonts w:ascii="Arial" w:eastAsia="Arial" w:hAnsi="Arial" w:cs="Arial"/>
          <w:spacing w:val="-4"/>
        </w:rPr>
        <w:t>у</w:t>
      </w:r>
      <w:r w:rsidRPr="00141DDD">
        <w:rPr>
          <w:rFonts w:ascii="Arial" w:eastAsia="Arial" w:hAnsi="Arial" w:cs="Arial"/>
        </w:rPr>
        <w:t>с</w:t>
      </w:r>
      <w:r w:rsidRPr="00141DDD">
        <w:rPr>
          <w:rFonts w:ascii="Arial" w:eastAsia="Arial" w:hAnsi="Arial" w:cs="Arial"/>
          <w:spacing w:val="1"/>
        </w:rPr>
        <w:t>ло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w:t>
      </w:r>
    </w:p>
    <w:p w:rsidR="00BD1422" w:rsidRPr="00E554D6" w:rsidRDefault="00BD1422" w:rsidP="00E554D6">
      <w:pPr>
        <w:spacing w:line="260" w:lineRule="exact"/>
        <w:ind w:left="132"/>
        <w:rPr>
          <w:rFonts w:ascii="Arial" w:eastAsia="Arial" w:hAnsi="Arial" w:cs="Arial"/>
        </w:rPr>
      </w:pPr>
      <w:r w:rsidRPr="00141DDD">
        <w:rPr>
          <w:rFonts w:ascii="Arial" w:eastAsia="Arial" w:hAnsi="Arial" w:cs="Arial"/>
        </w:rPr>
        <w:t xml:space="preserve">-   </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 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 xml:space="preserve">чу </w:t>
      </w:r>
      <w:r w:rsidRPr="00141DDD">
        <w:rPr>
          <w:rFonts w:ascii="Arial" w:eastAsia="Arial" w:hAnsi="Arial" w:cs="Arial"/>
          <w:spacing w:val="1"/>
        </w:rPr>
        <w:t>ре</w:t>
      </w:r>
      <w:r w:rsidRPr="00141DDD">
        <w:rPr>
          <w:rFonts w:ascii="Arial" w:eastAsia="Arial" w:hAnsi="Arial" w:cs="Arial"/>
        </w:rPr>
        <w:t>ш</w:t>
      </w:r>
      <w:r w:rsidRPr="00141DDD">
        <w:rPr>
          <w:rFonts w:ascii="Arial" w:eastAsia="Arial" w:hAnsi="Arial" w:cs="Arial"/>
          <w:spacing w:val="-2"/>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 xml:space="preserve">о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1"/>
        </w:rPr>
        <w:t>ређ</w:t>
      </w:r>
      <w:r w:rsidRPr="00141DDD">
        <w:rPr>
          <w:rFonts w:ascii="Arial" w:eastAsia="Arial" w:hAnsi="Arial" w:cs="Arial"/>
        </w:rPr>
        <w:t>и</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1"/>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spacing w:val="5"/>
        </w:rPr>
        <w:t>а</w:t>
      </w:r>
      <w:r w:rsidRPr="00141DDD">
        <w:rPr>
          <w:rFonts w:ascii="Arial" w:eastAsia="Arial" w:hAnsi="Arial" w:cs="Arial"/>
        </w:rPr>
        <w:t>;</w:t>
      </w:r>
    </w:p>
    <w:p w:rsidR="00BD1422" w:rsidRPr="00141DDD" w:rsidRDefault="00BD1422" w:rsidP="00BD1422">
      <w:pPr>
        <w:ind w:left="116" w:right="878" w:firstLine="17"/>
        <w:rPr>
          <w:rFonts w:ascii="Arial" w:eastAsia="Arial" w:hAnsi="Arial" w:cs="Arial"/>
        </w:rPr>
      </w:pPr>
      <w:r w:rsidRPr="00141DDD">
        <w:rPr>
          <w:rFonts w:ascii="Arial" w:eastAsia="Arial" w:hAnsi="Arial" w:cs="Arial"/>
        </w:rPr>
        <w:t xml:space="preserve">-   </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Н</w:t>
      </w:r>
      <w:r w:rsidRPr="00141DDD">
        <w:rPr>
          <w:rFonts w:ascii="Arial" w:eastAsia="Arial" w:hAnsi="Arial" w:cs="Arial"/>
          <w:spacing w:val="-2"/>
        </w:rPr>
        <w:t>а</w:t>
      </w:r>
      <w:r w:rsidRPr="00141DDD">
        <w:rPr>
          <w:rFonts w:ascii="Arial" w:eastAsia="Arial" w:hAnsi="Arial" w:cs="Arial"/>
          <w:spacing w:val="-4"/>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оц</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дос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вио</w:t>
      </w:r>
      <w:r w:rsidRPr="00141DDD">
        <w:rPr>
          <w:rFonts w:ascii="Arial" w:eastAsia="Arial" w:hAnsi="Arial" w:cs="Arial"/>
          <w:spacing w:val="1"/>
        </w:rPr>
        <w:t xml:space="preserve"> ме</w:t>
      </w:r>
      <w:r w:rsidRPr="00141DDD">
        <w:rPr>
          <w:rFonts w:ascii="Arial" w:eastAsia="Arial" w:hAnsi="Arial" w:cs="Arial"/>
          <w:spacing w:val="-3"/>
        </w:rPr>
        <w:t>н</w:t>
      </w:r>
      <w:r w:rsidRPr="00141DDD">
        <w:rPr>
          <w:rFonts w:ascii="Arial" w:eastAsia="Arial" w:hAnsi="Arial" w:cs="Arial"/>
        </w:rPr>
        <w:t>ицу</w:t>
      </w:r>
      <w:r w:rsidRPr="00141DDD">
        <w:rPr>
          <w:rFonts w:ascii="Arial" w:eastAsia="Arial" w:hAnsi="Arial" w:cs="Arial"/>
          <w:spacing w:val="-3"/>
        </w:rPr>
        <w:t xml:space="preserve"> </w:t>
      </w:r>
      <w:r w:rsidRPr="00141DDD">
        <w:rPr>
          <w:rFonts w:ascii="Arial" w:eastAsia="Arial" w:hAnsi="Arial" w:cs="Arial"/>
        </w:rPr>
        <w:t>са</w:t>
      </w:r>
      <w:r w:rsidRPr="00141DDD">
        <w:rPr>
          <w:rFonts w:ascii="Arial" w:eastAsia="Arial" w:hAnsi="Arial" w:cs="Arial"/>
          <w:spacing w:val="1"/>
        </w:rPr>
        <w:t xml:space="preserve"> м</w:t>
      </w:r>
      <w:r w:rsidRPr="00141DDD">
        <w:rPr>
          <w:rFonts w:ascii="Arial" w:eastAsia="Arial" w:hAnsi="Arial" w:cs="Arial"/>
          <w:spacing w:val="5"/>
        </w:rPr>
        <w:t>е</w:t>
      </w:r>
      <w:r w:rsidRPr="00141DDD">
        <w:rPr>
          <w:rFonts w:ascii="Arial" w:eastAsia="Arial" w:hAnsi="Arial" w:cs="Arial"/>
        </w:rPr>
        <w:t>нич</w:t>
      </w:r>
      <w:r w:rsidRPr="00141DDD">
        <w:rPr>
          <w:rFonts w:ascii="Arial" w:eastAsia="Arial" w:hAnsi="Arial" w:cs="Arial"/>
          <w:spacing w:val="-1"/>
        </w:rPr>
        <w:t>н</w:t>
      </w:r>
      <w:r w:rsidRPr="00141DDD">
        <w:rPr>
          <w:rFonts w:ascii="Arial" w:eastAsia="Arial" w:hAnsi="Arial" w:cs="Arial"/>
        </w:rPr>
        <w:t>им</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3"/>
        </w:rPr>
        <w:t>л</w:t>
      </w:r>
      <w:r w:rsidRPr="00141DDD">
        <w:rPr>
          <w:rFonts w:ascii="Arial" w:eastAsia="Arial" w:hAnsi="Arial" w:cs="Arial"/>
          <w:spacing w:val="1"/>
        </w:rPr>
        <w:t>а</w:t>
      </w:r>
      <w:r w:rsidRPr="00141DDD">
        <w:rPr>
          <w:rFonts w:ascii="Arial" w:eastAsia="Arial" w:hAnsi="Arial" w:cs="Arial"/>
        </w:rPr>
        <w:t>шћ</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rPr>
        <w:t xml:space="preserve">за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spacing w:val="1"/>
        </w:rPr>
        <w:t>р</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изв</w:t>
      </w:r>
      <w:r w:rsidRPr="00141DDD">
        <w:rPr>
          <w:rFonts w:ascii="Arial" w:eastAsia="Arial" w:hAnsi="Arial" w:cs="Arial"/>
          <w:spacing w:val="1"/>
        </w:rPr>
        <w:t>р</w:t>
      </w:r>
      <w:r w:rsidRPr="00141DDD">
        <w:rPr>
          <w:rFonts w:ascii="Arial" w:eastAsia="Arial" w:hAnsi="Arial" w:cs="Arial"/>
        </w:rPr>
        <w:t>ше</w:t>
      </w:r>
      <w:r w:rsidRPr="00141DDD">
        <w:rPr>
          <w:rFonts w:ascii="Arial" w:eastAsia="Arial" w:hAnsi="Arial" w:cs="Arial"/>
          <w:spacing w:val="-3"/>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spacing w:val="-2"/>
        </w:rPr>
        <w:t>с</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29" w:line="246" w:lineRule="auto"/>
        <w:ind w:left="152" w:right="354" w:firstLine="715"/>
        <w:jc w:val="both"/>
        <w:rPr>
          <w:sz w:val="16"/>
          <w:szCs w:val="16"/>
        </w:rPr>
      </w:pPr>
      <w:r w:rsidRPr="00141DDD">
        <w:rPr>
          <w:rFonts w:ascii="Arial" w:eastAsia="Arial" w:hAnsi="Arial" w:cs="Arial"/>
          <w:spacing w:val="-8"/>
        </w:rPr>
        <w:t>У</w:t>
      </w:r>
      <w:r w:rsidRPr="00141DDD">
        <w:rPr>
          <w:rFonts w:ascii="Arial" w:eastAsia="Arial" w:hAnsi="Arial" w:cs="Arial"/>
        </w:rPr>
        <w:t>к</w:t>
      </w:r>
      <w:r w:rsidRPr="00141DDD">
        <w:rPr>
          <w:rFonts w:ascii="Arial" w:eastAsia="Arial" w:hAnsi="Arial" w:cs="Arial"/>
          <w:spacing w:val="-3"/>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4"/>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spacing w:val="-3"/>
        </w:rPr>
        <w:t>н</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прис</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пи</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ђењ</w:t>
      </w:r>
      <w:r w:rsidRPr="00141DDD">
        <w:rPr>
          <w:rFonts w:ascii="Arial" w:eastAsia="Arial" w:hAnsi="Arial" w:cs="Arial"/>
        </w:rPr>
        <w:t xml:space="preserve">у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ни</w:t>
      </w:r>
      <w:r w:rsidRPr="00141DDD">
        <w:rPr>
          <w:rFonts w:ascii="Arial" w:eastAsia="Arial" w:hAnsi="Arial" w:cs="Arial"/>
          <w:spacing w:val="2"/>
        </w:rPr>
        <w:t xml:space="preserve"> </w:t>
      </w:r>
      <w:r w:rsidRPr="00141DDD">
        <w:rPr>
          <w:rFonts w:ascii="Arial" w:eastAsia="Arial" w:hAnsi="Arial" w:cs="Arial"/>
          <w:spacing w:val="7"/>
        </w:rPr>
        <w:t>7</w:t>
      </w:r>
      <w:r w:rsidRPr="00141DDD">
        <w:rPr>
          <w:rFonts w:ascii="Arial" w:eastAsia="Arial" w:hAnsi="Arial" w:cs="Arial"/>
          <w:spacing w:val="-1"/>
        </w:rPr>
        <w:t>-</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 xml:space="preserve">д </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spacing w:val="3"/>
        </w:rPr>
        <w:t>м</w:t>
      </w:r>
      <w:r w:rsidRPr="00141DDD">
        <w:rPr>
          <w:rFonts w:ascii="Arial" w:eastAsia="Arial" w:hAnsi="Arial" w:cs="Arial"/>
          <w:spacing w:val="-5"/>
        </w:rPr>
        <w:t>у</w:t>
      </w:r>
      <w:r w:rsidRPr="00141DDD">
        <w:rPr>
          <w:rFonts w:ascii="Arial" w:eastAsia="Arial" w:hAnsi="Arial" w:cs="Arial"/>
          <w:spacing w:val="-1"/>
        </w:rPr>
        <w:t>л</w:t>
      </w:r>
      <w:r w:rsidRPr="00141DDD">
        <w:rPr>
          <w:rFonts w:ascii="Arial" w:eastAsia="Arial" w:hAnsi="Arial" w:cs="Arial"/>
          <w:spacing w:val="-4"/>
        </w:rPr>
        <w:t>а</w:t>
      </w:r>
      <w:r w:rsidRPr="00141DDD">
        <w:rPr>
          <w:rFonts w:ascii="Arial" w:eastAsia="Arial" w:hAnsi="Arial" w:cs="Arial"/>
        </w:rPr>
        <w:t>тив</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4"/>
        </w:rPr>
        <w:t xml:space="preserve"> </w:t>
      </w:r>
      <w:r w:rsidRPr="00141DDD">
        <w:rPr>
          <w:rFonts w:ascii="Arial" w:eastAsia="Arial" w:hAnsi="Arial" w:cs="Arial"/>
        </w:rPr>
        <w:t>сти</w:t>
      </w:r>
      <w:r w:rsidRPr="00141DDD">
        <w:rPr>
          <w:rFonts w:ascii="Arial" w:eastAsia="Arial" w:hAnsi="Arial" w:cs="Arial"/>
          <w:spacing w:val="-1"/>
        </w:rPr>
        <w:t>ц</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6"/>
        </w:rPr>
        <w:t xml:space="preserve"> </w:t>
      </w:r>
      <w:r w:rsidRPr="00141DDD">
        <w:rPr>
          <w:rFonts w:ascii="Arial" w:eastAsia="Arial" w:hAnsi="Arial" w:cs="Arial"/>
          <w:spacing w:val="-6"/>
        </w:rPr>
        <w:t>г</w:t>
      </w:r>
      <w:r w:rsidRPr="00141DDD">
        <w:rPr>
          <w:rFonts w:ascii="Arial" w:eastAsia="Arial" w:hAnsi="Arial" w:cs="Arial"/>
          <w:spacing w:val="1"/>
        </w:rPr>
        <w:t>ор</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на</w:t>
      </w:r>
      <w:r w:rsidRPr="00141DDD">
        <w:rPr>
          <w:rFonts w:ascii="Arial" w:eastAsia="Arial" w:hAnsi="Arial" w:cs="Arial"/>
          <w:spacing w:val="-2"/>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 xml:space="preserve">них </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1"/>
        </w:rPr>
        <w:t>ло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6"/>
        </w:rPr>
        <w:t xml:space="preserve"> </w:t>
      </w:r>
      <w:r w:rsidRPr="00141DDD">
        <w:rPr>
          <w:rFonts w:ascii="Arial" w:eastAsia="Arial" w:hAnsi="Arial" w:cs="Arial"/>
        </w:rPr>
        <w:t>см</w:t>
      </w:r>
      <w:r w:rsidRPr="00141DDD">
        <w:rPr>
          <w:rFonts w:ascii="Arial" w:eastAsia="Arial" w:hAnsi="Arial" w:cs="Arial"/>
          <w:spacing w:val="-3"/>
        </w:rPr>
        <w:t>а</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6"/>
        </w:rPr>
        <w:t xml:space="preserve"> </w:t>
      </w:r>
      <w:r w:rsidRPr="00141DDD">
        <w:rPr>
          <w:rFonts w:ascii="Arial" w:eastAsia="Arial" w:hAnsi="Arial" w:cs="Arial"/>
        </w:rPr>
        <w:t>се</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6"/>
        </w:rPr>
        <w:t xml:space="preserve"> </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8"/>
        </w:rPr>
        <w:t>7</w:t>
      </w:r>
      <w:r w:rsidRPr="00141DDD">
        <w:rPr>
          <w:rFonts w:ascii="Arial" w:eastAsia="Arial" w:hAnsi="Arial" w:cs="Arial"/>
          <w:spacing w:val="-1"/>
        </w:rPr>
        <w:t>-</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spacing w:val="-3"/>
        </w:rPr>
        <w:t>н</w:t>
      </w:r>
      <w:r w:rsidRPr="00141DDD">
        <w:rPr>
          <w:rFonts w:ascii="Arial" w:eastAsia="Arial" w:hAnsi="Arial" w:cs="Arial"/>
        </w:rPr>
        <w:t xml:space="preserve">а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н у</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1"/>
        </w:rPr>
        <w:t>ао</w:t>
      </w:r>
      <w:r w:rsidRPr="00141DDD">
        <w:rPr>
          <w:rFonts w:ascii="Arial" w:eastAsia="Arial" w:hAnsi="Arial" w:cs="Arial"/>
        </w:rPr>
        <w:t>.</w:t>
      </w:r>
    </w:p>
    <w:p w:rsidR="00BD1422" w:rsidRPr="00141DDD" w:rsidRDefault="00BD1422" w:rsidP="00BD1422">
      <w:pPr>
        <w:ind w:left="152"/>
        <w:rPr>
          <w:rFonts w:ascii="Arial" w:eastAsia="Arial" w:hAnsi="Arial" w:cs="Arial"/>
        </w:rPr>
        <w:sectPr w:rsidR="00BD1422" w:rsidRPr="00141DDD">
          <w:type w:val="continuous"/>
          <w:pgSz w:w="11920" w:h="16840"/>
          <w:pgMar w:top="1560" w:right="1040" w:bottom="280" w:left="1320" w:header="720" w:footer="720" w:gutter="0"/>
          <w:cols w:space="720"/>
        </w:sectPr>
      </w:pPr>
      <w:r w:rsidRPr="00141DDD">
        <w:rPr>
          <w:rFonts w:ascii="Arial" w:eastAsia="Arial" w:hAnsi="Arial" w:cs="Arial"/>
          <w:spacing w:val="1"/>
        </w:rPr>
        <w:t>У</w:t>
      </w:r>
      <w:r w:rsidRPr="00141DDD">
        <w:rPr>
          <w:rFonts w:ascii="Arial" w:eastAsia="Arial" w:hAnsi="Arial" w:cs="Arial"/>
        </w:rPr>
        <w:t>тв</w:t>
      </w:r>
      <w:r w:rsidRPr="00141DDD">
        <w:rPr>
          <w:rFonts w:ascii="Arial" w:eastAsia="Arial" w:hAnsi="Arial" w:cs="Arial"/>
          <w:spacing w:val="1"/>
        </w:rPr>
        <w:t>р</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rPr>
        <w:t xml:space="preserve">ни </w:t>
      </w:r>
      <w:r w:rsidRPr="00141DDD">
        <w:rPr>
          <w:rFonts w:ascii="Arial" w:eastAsia="Arial" w:hAnsi="Arial" w:cs="Arial"/>
          <w:spacing w:val="-1"/>
        </w:rPr>
        <w:t>р</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ви су</w:t>
      </w:r>
      <w:r w:rsidRPr="00141DDD">
        <w:rPr>
          <w:rFonts w:ascii="Arial" w:eastAsia="Arial" w:hAnsi="Arial" w:cs="Arial"/>
          <w:spacing w:val="-2"/>
        </w:rPr>
        <w:t xml:space="preserve"> </w:t>
      </w:r>
      <w:r w:rsidRPr="00141DDD">
        <w:rPr>
          <w:rFonts w:ascii="Arial" w:eastAsia="Arial" w:hAnsi="Arial" w:cs="Arial"/>
        </w:rPr>
        <w:t>фи</w:t>
      </w:r>
      <w:r w:rsidRPr="00141DDD">
        <w:rPr>
          <w:rFonts w:ascii="Arial" w:eastAsia="Arial" w:hAnsi="Arial" w:cs="Arial"/>
          <w:spacing w:val="3"/>
        </w:rPr>
        <w:t>к</w:t>
      </w:r>
      <w:r w:rsidRPr="00141DDD">
        <w:rPr>
          <w:rFonts w:ascii="Arial" w:eastAsia="Arial" w:hAnsi="Arial" w:cs="Arial"/>
        </w:rPr>
        <w:t>сни и</w:t>
      </w:r>
      <w:r w:rsidRPr="00141DDD">
        <w:rPr>
          <w:rFonts w:ascii="Arial" w:eastAsia="Arial" w:hAnsi="Arial" w:cs="Arial"/>
          <w:spacing w:val="1"/>
        </w:rPr>
        <w:t xml:space="preserve"> </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м</w:t>
      </w:r>
      <w:r w:rsidRPr="00141DDD">
        <w:rPr>
          <w:rFonts w:ascii="Arial" w:eastAsia="Arial" w:hAnsi="Arial" w:cs="Arial"/>
          <w:spacing w:val="1"/>
        </w:rPr>
        <w:t>о</w:t>
      </w:r>
      <w:r w:rsidRPr="00141DDD">
        <w:rPr>
          <w:rFonts w:ascii="Arial" w:eastAsia="Arial" w:hAnsi="Arial" w:cs="Arial"/>
          <w:spacing w:val="-1"/>
        </w:rPr>
        <w:t>г</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м</w:t>
      </w:r>
      <w:r w:rsidRPr="00141DDD">
        <w:rPr>
          <w:rFonts w:ascii="Arial" w:eastAsia="Arial" w:hAnsi="Arial" w:cs="Arial"/>
          <w:spacing w:val="-1"/>
        </w:rPr>
        <w:t>ењ</w:t>
      </w:r>
      <w:r w:rsidRPr="00141DDD">
        <w:rPr>
          <w:rFonts w:ascii="Arial" w:eastAsia="Arial" w:hAnsi="Arial" w:cs="Arial"/>
          <w:spacing w:val="-4"/>
        </w:rPr>
        <w:t>а</w:t>
      </w:r>
      <w:r w:rsidRPr="00141DDD">
        <w:rPr>
          <w:rFonts w:ascii="Arial" w:eastAsia="Arial" w:hAnsi="Arial" w:cs="Arial"/>
        </w:rPr>
        <w:t>ти</w:t>
      </w:r>
      <w:r w:rsidRPr="00141DDD">
        <w:rPr>
          <w:rFonts w:ascii="Arial" w:eastAsia="Arial" w:hAnsi="Arial" w:cs="Arial"/>
          <w:spacing w:val="1"/>
        </w:rPr>
        <w:t xml:space="preserve">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rPr>
        <w:t>з</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снос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5"/>
        </w:rPr>
        <w:t>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29"/>
        <w:ind w:left="4177" w:right="4145"/>
        <w:jc w:val="center"/>
        <w:rPr>
          <w:sz w:val="13"/>
          <w:szCs w:val="13"/>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5</w:t>
      </w:r>
      <w:r w:rsidRPr="00141DDD">
        <w:rPr>
          <w:rFonts w:ascii="Arial" w:eastAsia="Arial" w:hAnsi="Arial" w:cs="Arial"/>
          <w:b/>
        </w:rPr>
        <w:t>.</w:t>
      </w:r>
    </w:p>
    <w:p w:rsidR="00BD1422" w:rsidRPr="00141DDD" w:rsidRDefault="00BD1422" w:rsidP="00BD1422">
      <w:pPr>
        <w:ind w:left="718"/>
        <w:rPr>
          <w:sz w:val="28"/>
          <w:szCs w:val="28"/>
        </w:rPr>
      </w:pPr>
      <w:r w:rsidRPr="00141DDD">
        <w:rPr>
          <w:rFonts w:ascii="Arial" w:eastAsia="Arial" w:hAnsi="Arial" w:cs="Arial"/>
          <w:spacing w:val="-9"/>
        </w:rPr>
        <w:t>Р</w:t>
      </w:r>
      <w:r w:rsidRPr="00141DDD">
        <w:rPr>
          <w:rFonts w:ascii="Arial" w:eastAsia="Arial" w:hAnsi="Arial" w:cs="Arial"/>
          <w:spacing w:val="1"/>
        </w:rPr>
        <w:t>о</w:t>
      </w:r>
      <w:r w:rsidRPr="00141DDD">
        <w:rPr>
          <w:rFonts w:ascii="Arial" w:eastAsia="Arial" w:hAnsi="Arial" w:cs="Arial"/>
        </w:rPr>
        <w:t>к</w:t>
      </w:r>
      <w:r w:rsidRPr="00141DDD">
        <w:rPr>
          <w:rFonts w:ascii="Arial" w:eastAsia="Arial" w:hAnsi="Arial" w:cs="Arial"/>
          <w:spacing w:val="-2"/>
        </w:rPr>
        <w:t xml:space="preserve"> </w:t>
      </w:r>
      <w:r w:rsidRPr="00141DDD">
        <w:rPr>
          <w:rFonts w:ascii="Arial" w:eastAsia="Arial" w:hAnsi="Arial" w:cs="Arial"/>
          <w:spacing w:val="1"/>
        </w:rPr>
        <w:t>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2"/>
        </w:rPr>
        <w:t>и</w:t>
      </w:r>
      <w:r w:rsidRPr="00141DDD">
        <w:rPr>
          <w:rFonts w:ascii="Arial" w:eastAsia="Arial" w:hAnsi="Arial" w:cs="Arial"/>
        </w:rPr>
        <w:t>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5"/>
        </w:rPr>
        <w:t>х</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rPr>
        <w:t>в И</w:t>
      </w:r>
      <w:r w:rsidRPr="00141DDD">
        <w:rPr>
          <w:rFonts w:ascii="Arial" w:eastAsia="Arial" w:hAnsi="Arial" w:cs="Arial"/>
          <w:spacing w:val="1"/>
        </w:rPr>
        <w:t>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1"/>
        </w:rPr>
        <w:t xml:space="preserve"> </w:t>
      </w:r>
      <w:r w:rsidRPr="00141DDD">
        <w:rPr>
          <w:rFonts w:ascii="Arial" w:eastAsia="Arial" w:hAnsi="Arial" w:cs="Arial"/>
        </w:rPr>
        <w:t>:</w:t>
      </w:r>
    </w:p>
    <w:p w:rsidR="00BD1422" w:rsidRPr="00141DDD" w:rsidRDefault="00BD1422" w:rsidP="00BD1422">
      <w:pPr>
        <w:tabs>
          <w:tab w:val="left" w:pos="700"/>
        </w:tabs>
        <w:spacing w:line="260" w:lineRule="exact"/>
        <w:ind w:left="718" w:right="82" w:hanging="355"/>
        <w:rPr>
          <w:sz w:val="28"/>
          <w:szCs w:val="28"/>
        </w:rPr>
      </w:pPr>
      <w:r w:rsidRPr="00141DDD">
        <w:rPr>
          <w:color w:val="000009"/>
        </w:rPr>
        <w:t>-</w:t>
      </w:r>
      <w:r w:rsidRPr="00141DDD">
        <w:rPr>
          <w:color w:val="000009"/>
        </w:rPr>
        <w:tab/>
      </w:r>
      <w:r w:rsidRPr="00141DDD">
        <w:rPr>
          <w:rFonts w:ascii="Arial" w:eastAsia="Arial" w:hAnsi="Arial" w:cs="Arial"/>
        </w:rPr>
        <w:t xml:space="preserve">у </w:t>
      </w:r>
      <w:r w:rsidRPr="00141DDD">
        <w:rPr>
          <w:rFonts w:ascii="Arial" w:eastAsia="Arial" w:hAnsi="Arial" w:cs="Arial"/>
          <w:spacing w:val="13"/>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 xml:space="preserve">у </w:t>
      </w:r>
      <w:r w:rsidRPr="00141DDD">
        <w:rPr>
          <w:rFonts w:ascii="Arial" w:eastAsia="Arial" w:hAnsi="Arial" w:cs="Arial"/>
          <w:spacing w:val="13"/>
        </w:rPr>
        <w:t xml:space="preserve"> </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rPr>
        <w:t>ки</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14"/>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16"/>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 xml:space="preserve">ји </w:t>
      </w:r>
      <w:r w:rsidRPr="00141DDD">
        <w:rPr>
          <w:rFonts w:ascii="Arial" w:eastAsia="Arial" w:hAnsi="Arial" w:cs="Arial"/>
          <w:spacing w:val="15"/>
        </w:rPr>
        <w:t xml:space="preserve"> </w:t>
      </w:r>
      <w:r w:rsidRPr="00141DDD">
        <w:rPr>
          <w:rFonts w:ascii="Arial" w:eastAsia="Arial" w:hAnsi="Arial" w:cs="Arial"/>
          <w:spacing w:val="-2"/>
        </w:rPr>
        <w:t>т</w:t>
      </w:r>
      <w:r w:rsidRPr="00141DDD">
        <w:rPr>
          <w:rFonts w:ascii="Arial" w:eastAsia="Arial" w:hAnsi="Arial" w:cs="Arial"/>
          <w:spacing w:val="1"/>
        </w:rPr>
        <w:t>ра</w:t>
      </w:r>
      <w:r w:rsidRPr="00141DDD">
        <w:rPr>
          <w:rFonts w:ascii="Arial" w:eastAsia="Arial" w:hAnsi="Arial" w:cs="Arial"/>
        </w:rPr>
        <w:t xml:space="preserve">је </w:t>
      </w:r>
      <w:r w:rsidRPr="00141DDD">
        <w:rPr>
          <w:rFonts w:ascii="Arial" w:eastAsia="Arial" w:hAnsi="Arial" w:cs="Arial"/>
          <w:spacing w:val="14"/>
        </w:rPr>
        <w:t xml:space="preserve"> </w:t>
      </w:r>
      <w:r w:rsidRPr="00141DDD">
        <w:rPr>
          <w:rFonts w:ascii="Arial" w:eastAsia="Arial" w:hAnsi="Arial" w:cs="Arial"/>
          <w:spacing w:val="-1"/>
        </w:rPr>
        <w:t>д</w:t>
      </w:r>
      <w:r w:rsidRPr="00141DDD">
        <w:rPr>
          <w:rFonts w:ascii="Arial" w:eastAsia="Arial" w:hAnsi="Arial" w:cs="Arial"/>
          <w:spacing w:val="2"/>
        </w:rPr>
        <w:t>у</w:t>
      </w:r>
      <w:r w:rsidRPr="00141DDD">
        <w:rPr>
          <w:rFonts w:ascii="Arial" w:eastAsia="Arial" w:hAnsi="Arial" w:cs="Arial"/>
        </w:rPr>
        <w:t xml:space="preserve">же </w:t>
      </w:r>
      <w:r w:rsidRPr="00141DDD">
        <w:rPr>
          <w:rFonts w:ascii="Arial" w:eastAsia="Arial" w:hAnsi="Arial" w:cs="Arial"/>
          <w:spacing w:val="14"/>
        </w:rPr>
        <w:t xml:space="preserve"> </w:t>
      </w:r>
      <w:r w:rsidRPr="00141DDD">
        <w:rPr>
          <w:rFonts w:ascii="Arial" w:eastAsia="Arial" w:hAnsi="Arial" w:cs="Arial"/>
          <w:spacing w:val="-4"/>
        </w:rPr>
        <w:t>о</w:t>
      </w:r>
      <w:r w:rsidRPr="00141DDD">
        <w:rPr>
          <w:rFonts w:ascii="Arial" w:eastAsia="Arial" w:hAnsi="Arial" w:cs="Arial"/>
        </w:rPr>
        <w:t xml:space="preserve">д </w:t>
      </w:r>
      <w:r w:rsidRPr="00141DDD">
        <w:rPr>
          <w:rFonts w:ascii="Arial" w:eastAsia="Arial" w:hAnsi="Arial" w:cs="Arial"/>
          <w:spacing w:val="15"/>
        </w:rPr>
        <w:t xml:space="preserve"> </w:t>
      </w:r>
      <w:r w:rsidRPr="00141DDD">
        <w:rPr>
          <w:rFonts w:ascii="Arial" w:eastAsia="Arial" w:hAnsi="Arial" w:cs="Arial"/>
        </w:rPr>
        <w:t xml:space="preserve">2 </w:t>
      </w:r>
      <w:r w:rsidRPr="00141DDD">
        <w:rPr>
          <w:rFonts w:ascii="Arial" w:eastAsia="Arial" w:hAnsi="Arial" w:cs="Arial"/>
          <w:spacing w:val="14"/>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на, </w:t>
      </w:r>
      <w:r w:rsidRPr="00141DDD">
        <w:rPr>
          <w:rFonts w:ascii="Arial" w:eastAsia="Arial" w:hAnsi="Arial" w:cs="Arial"/>
          <w:spacing w:val="14"/>
        </w:rPr>
        <w:t xml:space="preserve"> </w:t>
      </w:r>
      <w:r w:rsidRPr="00141DDD">
        <w:rPr>
          <w:rFonts w:ascii="Arial" w:eastAsia="Arial" w:hAnsi="Arial" w:cs="Arial"/>
        </w:rPr>
        <w:t xml:space="preserve">а </w:t>
      </w:r>
      <w:r w:rsidRPr="00141DDD">
        <w:rPr>
          <w:rFonts w:ascii="Arial" w:eastAsia="Arial" w:hAnsi="Arial" w:cs="Arial"/>
          <w:spacing w:val="16"/>
        </w:rPr>
        <w:t xml:space="preserve"> </w:t>
      </w:r>
      <w:r w:rsidRPr="00141DDD">
        <w:rPr>
          <w:rFonts w:ascii="Arial" w:eastAsia="Arial" w:hAnsi="Arial" w:cs="Arial"/>
        </w:rPr>
        <w:t>н</w:t>
      </w:r>
      <w:r w:rsidRPr="00141DDD">
        <w:rPr>
          <w:rFonts w:ascii="Arial" w:eastAsia="Arial" w:hAnsi="Arial" w:cs="Arial"/>
          <w:spacing w:val="-3"/>
        </w:rPr>
        <w:t>и</w:t>
      </w:r>
      <w:r w:rsidRPr="00141DDD">
        <w:rPr>
          <w:rFonts w:ascii="Arial" w:eastAsia="Arial" w:hAnsi="Arial" w:cs="Arial"/>
        </w:rPr>
        <w:t xml:space="preserve">је </w:t>
      </w:r>
      <w:r w:rsidRPr="00141DDD">
        <w:rPr>
          <w:rFonts w:ascii="Arial" w:eastAsia="Arial" w:hAnsi="Arial" w:cs="Arial"/>
          <w:spacing w:val="16"/>
        </w:rPr>
        <w:t xml:space="preserve"> </w:t>
      </w:r>
      <w:r w:rsidRPr="00141DDD">
        <w:rPr>
          <w:rFonts w:ascii="Arial" w:eastAsia="Arial" w:hAnsi="Arial" w:cs="Arial"/>
        </w:rPr>
        <w:t>из</w:t>
      </w:r>
      <w:r w:rsidRPr="00141DDD">
        <w:rPr>
          <w:rFonts w:ascii="Arial" w:eastAsia="Arial" w:hAnsi="Arial" w:cs="Arial"/>
          <w:spacing w:val="-4"/>
        </w:rPr>
        <w:t>а</w:t>
      </w:r>
      <w:r w:rsidRPr="00141DDD">
        <w:rPr>
          <w:rFonts w:ascii="Arial" w:eastAsia="Arial" w:hAnsi="Arial" w:cs="Arial"/>
        </w:rPr>
        <w:t>з</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rPr>
        <w:t>н к</w:t>
      </w:r>
      <w:r w:rsidRPr="00141DDD">
        <w:rPr>
          <w:rFonts w:ascii="Arial" w:eastAsia="Arial" w:hAnsi="Arial" w:cs="Arial"/>
          <w:spacing w:val="1"/>
        </w:rPr>
        <w:t>р</w:t>
      </w:r>
      <w:r w:rsidRPr="00141DDD">
        <w:rPr>
          <w:rFonts w:ascii="Arial" w:eastAsia="Arial" w:hAnsi="Arial" w:cs="Arial"/>
        </w:rPr>
        <w:t>иви</w:t>
      </w:r>
      <w:r w:rsidRPr="00141DDD">
        <w:rPr>
          <w:rFonts w:ascii="Arial" w:eastAsia="Arial" w:hAnsi="Arial" w:cs="Arial"/>
          <w:spacing w:val="-3"/>
        </w:rPr>
        <w:t>ц</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а</w:t>
      </w:r>
      <w:r w:rsidRPr="00141DDD">
        <w:rPr>
          <w:rFonts w:ascii="Arial" w:eastAsia="Arial" w:hAnsi="Arial" w:cs="Arial"/>
        </w:rPr>
        <w:t>;</w:t>
      </w:r>
    </w:p>
    <w:p w:rsidR="00BD1422" w:rsidRPr="00141DDD" w:rsidRDefault="00BD1422" w:rsidP="00BD1422">
      <w:pPr>
        <w:ind w:left="363"/>
        <w:rPr>
          <w:rFonts w:ascii="Arial" w:eastAsia="Arial" w:hAnsi="Arial" w:cs="Arial"/>
        </w:rPr>
      </w:pPr>
      <w:r w:rsidRPr="00141DDD">
        <w:rPr>
          <w:color w:val="000009"/>
        </w:rPr>
        <w:t xml:space="preserve">-   </w:t>
      </w:r>
      <w:r w:rsidRPr="00141DDD">
        <w:rPr>
          <w:color w:val="000009"/>
          <w:spacing w:val="35"/>
        </w:rPr>
        <w:t xml:space="preserve"> </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2"/>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6"/>
        </w:rPr>
        <w:t>е</w:t>
      </w:r>
      <w:r w:rsidRPr="00141DDD">
        <w:rPr>
          <w:rFonts w:ascii="Arial" w:eastAsia="Arial" w:hAnsi="Arial" w:cs="Arial"/>
          <w:spacing w:val="-1"/>
        </w:rPr>
        <w:t>л</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1"/>
        </w:rPr>
        <w:t>ар</w:t>
      </w:r>
      <w:r w:rsidRPr="00141DDD">
        <w:rPr>
          <w:rFonts w:ascii="Arial" w:eastAsia="Arial" w:hAnsi="Arial" w:cs="Arial"/>
          <w:spacing w:val="-3"/>
        </w:rPr>
        <w:t>н</w:t>
      </w:r>
      <w:r w:rsidRPr="00141DDD">
        <w:rPr>
          <w:rFonts w:ascii="Arial" w:eastAsia="Arial" w:hAnsi="Arial" w:cs="Arial"/>
        </w:rPr>
        <w:t>их</w:t>
      </w:r>
      <w:r w:rsidRPr="00141DDD">
        <w:rPr>
          <w:rFonts w:ascii="Arial" w:eastAsia="Arial" w:hAnsi="Arial" w:cs="Arial"/>
          <w:spacing w:val="-2"/>
        </w:rPr>
        <w:t xml:space="preserve"> </w:t>
      </w:r>
      <w:r w:rsidRPr="00141DDD">
        <w:rPr>
          <w:rFonts w:ascii="Arial" w:eastAsia="Arial" w:hAnsi="Arial" w:cs="Arial"/>
        </w:rPr>
        <w:t>н</w:t>
      </w:r>
      <w:r w:rsidRPr="00141DDD">
        <w:rPr>
          <w:rFonts w:ascii="Arial" w:eastAsia="Arial" w:hAnsi="Arial" w:cs="Arial"/>
          <w:spacing w:val="1"/>
        </w:rPr>
        <w:t>е</w:t>
      </w:r>
      <w:r w:rsidRPr="00141DDD">
        <w:rPr>
          <w:rFonts w:ascii="Arial" w:eastAsia="Arial" w:hAnsi="Arial" w:cs="Arial"/>
        </w:rPr>
        <w:t>по</w:t>
      </w:r>
      <w:r w:rsidRPr="00141DDD">
        <w:rPr>
          <w:rFonts w:ascii="Arial" w:eastAsia="Arial" w:hAnsi="Arial" w:cs="Arial"/>
          <w:spacing w:val="-6"/>
        </w:rPr>
        <w:t>г</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дејст</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више</w:t>
      </w:r>
      <w:r w:rsidRPr="00141DDD">
        <w:rPr>
          <w:rFonts w:ascii="Arial" w:eastAsia="Arial" w:hAnsi="Arial" w:cs="Arial"/>
          <w:spacing w:val="1"/>
        </w:rPr>
        <w:t xml:space="preserve"> </w:t>
      </w:r>
      <w:r w:rsidRPr="00141DDD">
        <w:rPr>
          <w:rFonts w:ascii="Arial" w:eastAsia="Arial" w:hAnsi="Arial" w:cs="Arial"/>
        </w:rPr>
        <w:t>силе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4"/>
        </w:rPr>
        <w:t>хо</w:t>
      </w:r>
      <w:r w:rsidRPr="00141DDD">
        <w:rPr>
          <w:rFonts w:ascii="Arial" w:eastAsia="Arial" w:hAnsi="Arial" w:cs="Arial"/>
          <w:spacing w:val="-1"/>
        </w:rPr>
        <w:t>д</w:t>
      </w:r>
      <w:r w:rsidRPr="00141DDD">
        <w:rPr>
          <w:rFonts w:ascii="Arial" w:eastAsia="Arial" w:hAnsi="Arial" w:cs="Arial"/>
        </w:rPr>
        <w:t>но</w:t>
      </w:r>
      <w:r w:rsidRPr="00141DDD">
        <w:rPr>
          <w:rFonts w:ascii="Arial" w:eastAsia="Arial" w:hAnsi="Arial" w:cs="Arial"/>
          <w:spacing w:val="1"/>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3"/>
        </w:rPr>
        <w:t>у</w:t>
      </w:r>
      <w:r w:rsidRPr="00141DDD">
        <w:rPr>
          <w:rFonts w:ascii="Arial" w:eastAsia="Arial" w:hAnsi="Arial" w:cs="Arial"/>
        </w:rPr>
        <w:t>;</w:t>
      </w:r>
    </w:p>
    <w:p w:rsidR="00BD1422" w:rsidRPr="00141DDD" w:rsidRDefault="00BD1422" w:rsidP="00BD1422">
      <w:pPr>
        <w:tabs>
          <w:tab w:val="left" w:pos="700"/>
        </w:tabs>
        <w:spacing w:before="10" w:line="260" w:lineRule="exact"/>
        <w:ind w:left="718" w:right="78" w:hanging="355"/>
        <w:rPr>
          <w:sz w:val="26"/>
          <w:szCs w:val="26"/>
        </w:rPr>
      </w:pPr>
      <w:r w:rsidRPr="00141DDD">
        <w:rPr>
          <w:color w:val="000009"/>
        </w:rPr>
        <w:t>-</w:t>
      </w:r>
      <w:r w:rsidRPr="00141DDD">
        <w:rPr>
          <w:color w:val="000009"/>
        </w:rPr>
        <w:tab/>
      </w:r>
      <w:r w:rsidRPr="00141DDD">
        <w:rPr>
          <w:rFonts w:ascii="Arial" w:eastAsia="Arial" w:hAnsi="Arial" w:cs="Arial"/>
        </w:rPr>
        <w:t>у</w:t>
      </w:r>
      <w:r w:rsidRPr="00141DDD">
        <w:rPr>
          <w:rFonts w:ascii="Arial" w:eastAsia="Arial" w:hAnsi="Arial" w:cs="Arial"/>
          <w:spacing w:val="48"/>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w:t>
      </w:r>
      <w:r w:rsidRPr="00141DDD">
        <w:rPr>
          <w:rFonts w:ascii="Arial" w:eastAsia="Arial" w:hAnsi="Arial" w:cs="Arial"/>
          <w:spacing w:val="48"/>
        </w:rPr>
        <w:t xml:space="preserve"> </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rPr>
        <w:t>ки</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5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51"/>
        </w:rPr>
        <w:t xml:space="preserve"> </w:t>
      </w:r>
      <w:r w:rsidRPr="00141DDD">
        <w:rPr>
          <w:rFonts w:ascii="Arial" w:eastAsia="Arial" w:hAnsi="Arial" w:cs="Arial"/>
        </w:rPr>
        <w:t>из</w:t>
      </w:r>
      <w:r w:rsidRPr="00141DDD">
        <w:rPr>
          <w:rFonts w:ascii="Arial" w:eastAsia="Arial" w:hAnsi="Arial" w:cs="Arial"/>
          <w:spacing w:val="-1"/>
        </w:rPr>
        <w:t>а</w:t>
      </w:r>
      <w:r w:rsidRPr="00141DDD">
        <w:rPr>
          <w:rFonts w:ascii="Arial" w:eastAsia="Arial" w:hAnsi="Arial" w:cs="Arial"/>
        </w:rPr>
        <w:t>з</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4"/>
        </w:rPr>
        <w:t>о</w:t>
      </w:r>
      <w:r w:rsidRPr="00141DDD">
        <w:rPr>
          <w:rFonts w:ascii="Arial" w:eastAsia="Arial" w:hAnsi="Arial" w:cs="Arial"/>
        </w:rPr>
        <w:t>г</w:t>
      </w:r>
      <w:r w:rsidRPr="00141DDD">
        <w:rPr>
          <w:rFonts w:ascii="Arial" w:eastAsia="Arial" w:hAnsi="Arial" w:cs="Arial"/>
          <w:spacing w:val="49"/>
        </w:rPr>
        <w:t xml:space="preserve"> </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spacing w:val="-4"/>
        </w:rPr>
        <w:t>т</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48"/>
        </w:rPr>
        <w:t xml:space="preserve"> </w:t>
      </w:r>
      <w:r w:rsidRPr="00141DDD">
        <w:rPr>
          <w:rFonts w:ascii="Arial" w:eastAsia="Arial" w:hAnsi="Arial" w:cs="Arial"/>
        </w:rPr>
        <w:t>над</w:t>
      </w:r>
      <w:r w:rsidRPr="00141DDD">
        <w:rPr>
          <w:rFonts w:ascii="Arial" w:eastAsia="Arial" w:hAnsi="Arial" w:cs="Arial"/>
          <w:spacing w:val="-1"/>
        </w:rPr>
        <w:t>ле</w:t>
      </w:r>
      <w:r w:rsidRPr="00141DDD">
        <w:rPr>
          <w:rFonts w:ascii="Arial" w:eastAsia="Arial" w:hAnsi="Arial" w:cs="Arial"/>
        </w:rPr>
        <w:t>жног</w:t>
      </w:r>
      <w:r w:rsidRPr="00141DDD">
        <w:rPr>
          <w:rFonts w:ascii="Arial" w:eastAsia="Arial" w:hAnsi="Arial" w:cs="Arial"/>
          <w:spacing w:val="49"/>
        </w:rPr>
        <w:t xml:space="preserve"> </w:t>
      </w:r>
      <w:r w:rsidRPr="00141DDD">
        <w:rPr>
          <w:rFonts w:ascii="Arial" w:eastAsia="Arial" w:hAnsi="Arial" w:cs="Arial"/>
          <w:spacing w:val="1"/>
        </w:rPr>
        <w:t>ор</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49"/>
        </w:rPr>
        <w:t xml:space="preserve"> </w:t>
      </w:r>
      <w:r w:rsidRPr="00141DDD">
        <w:rPr>
          <w:rFonts w:ascii="Arial" w:eastAsia="Arial" w:hAnsi="Arial" w:cs="Arial"/>
        </w:rPr>
        <w:t>за</w:t>
      </w:r>
      <w:r w:rsidRPr="00141DDD">
        <w:rPr>
          <w:rFonts w:ascii="Arial" w:eastAsia="Arial" w:hAnsi="Arial" w:cs="Arial"/>
          <w:spacing w:val="5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50"/>
        </w:rPr>
        <w:t xml:space="preserve"> </w:t>
      </w:r>
      <w:r w:rsidRPr="00141DDD">
        <w:rPr>
          <w:rFonts w:ascii="Arial" w:eastAsia="Arial" w:hAnsi="Arial" w:cs="Arial"/>
        </w:rPr>
        <w:t>ни</w:t>
      </w:r>
      <w:r w:rsidRPr="00141DDD">
        <w:rPr>
          <w:rFonts w:ascii="Arial" w:eastAsia="Arial" w:hAnsi="Arial" w:cs="Arial"/>
          <w:spacing w:val="-3"/>
        </w:rPr>
        <w:t>ј</w:t>
      </w:r>
      <w:r w:rsidRPr="00141DDD">
        <w:rPr>
          <w:rFonts w:ascii="Arial" w:eastAsia="Arial" w:hAnsi="Arial" w:cs="Arial"/>
        </w:rPr>
        <w:t xml:space="preserve">е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p>
    <w:p w:rsidR="00BD1422" w:rsidRPr="00141DDD" w:rsidRDefault="00BD1422" w:rsidP="00BD1422">
      <w:pPr>
        <w:ind w:left="152" w:right="76" w:firstLine="562"/>
        <w:jc w:val="both"/>
        <w:rPr>
          <w:rFonts w:ascii="Arial" w:eastAsia="Arial" w:hAnsi="Arial" w:cs="Arial"/>
        </w:rPr>
      </w:pPr>
      <w:r w:rsidRPr="00141DDD">
        <w:rPr>
          <w:rFonts w:ascii="Arial" w:eastAsia="Arial" w:hAnsi="Arial" w:cs="Arial"/>
          <w:spacing w:val="-1"/>
        </w:rPr>
        <w:t>З</w:t>
      </w:r>
      <w:r w:rsidRPr="00141DDD">
        <w:rPr>
          <w:rFonts w:ascii="Arial" w:eastAsia="Arial" w:hAnsi="Arial" w:cs="Arial"/>
          <w:spacing w:val="1"/>
        </w:rPr>
        <w:t>а</w:t>
      </w:r>
      <w:r w:rsidRPr="00141DDD">
        <w:rPr>
          <w:rFonts w:ascii="Arial" w:eastAsia="Arial" w:hAnsi="Arial" w:cs="Arial"/>
          <w:spacing w:val="-5"/>
        </w:rPr>
        <w:t>х</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rPr>
        <w:t>в</w:t>
      </w:r>
      <w:r w:rsidRPr="00141DDD">
        <w:rPr>
          <w:rFonts w:ascii="Arial" w:eastAsia="Arial" w:hAnsi="Arial" w:cs="Arial"/>
          <w:spacing w:val="7"/>
        </w:rPr>
        <w:t xml:space="preserve"> </w:t>
      </w:r>
      <w:r w:rsidRPr="00141DDD">
        <w:rPr>
          <w:rFonts w:ascii="Arial" w:eastAsia="Arial" w:hAnsi="Arial" w:cs="Arial"/>
        </w:rPr>
        <w:t>за</w:t>
      </w:r>
      <w:r w:rsidRPr="00141DDD">
        <w:rPr>
          <w:rFonts w:ascii="Arial" w:eastAsia="Arial" w:hAnsi="Arial" w:cs="Arial"/>
          <w:spacing w:val="9"/>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8"/>
        </w:rPr>
        <w:t xml:space="preserve">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rPr>
        <w:t>а</w:t>
      </w:r>
      <w:r w:rsidRPr="00141DDD">
        <w:rPr>
          <w:rFonts w:ascii="Arial" w:eastAsia="Arial" w:hAnsi="Arial" w:cs="Arial"/>
          <w:spacing w:val="8"/>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6"/>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8"/>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5"/>
        </w:rPr>
        <w:t xml:space="preserve"> </w:t>
      </w:r>
      <w:r w:rsidRPr="00141DDD">
        <w:rPr>
          <w:rFonts w:ascii="Arial" w:eastAsia="Arial" w:hAnsi="Arial" w:cs="Arial"/>
        </w:rPr>
        <w:t>су</w:t>
      </w:r>
      <w:r w:rsidRPr="00141DDD">
        <w:rPr>
          <w:rFonts w:ascii="Arial" w:eastAsia="Arial" w:hAnsi="Arial" w:cs="Arial"/>
          <w:spacing w:val="5"/>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м</w:t>
      </w:r>
      <w:r w:rsidRPr="00141DDD">
        <w:rPr>
          <w:rFonts w:ascii="Arial" w:eastAsia="Arial" w:hAnsi="Arial" w:cs="Arial"/>
          <w:spacing w:val="-8"/>
        </w:rPr>
        <w:t>е</w:t>
      </w:r>
      <w:r w:rsidRPr="00141DDD">
        <w:rPr>
          <w:rFonts w:ascii="Arial" w:eastAsia="Arial" w:hAnsi="Arial" w:cs="Arial"/>
        </w:rPr>
        <w:t>т</w:t>
      </w:r>
      <w:r w:rsidRPr="00141DDD">
        <w:rPr>
          <w:rFonts w:ascii="Arial" w:eastAsia="Arial" w:hAnsi="Arial" w:cs="Arial"/>
          <w:spacing w:val="8"/>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6"/>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 у</w:t>
      </w:r>
      <w:r w:rsidRPr="00141DDD">
        <w:rPr>
          <w:rFonts w:ascii="Arial" w:eastAsia="Arial" w:hAnsi="Arial" w:cs="Arial"/>
          <w:spacing w:val="15"/>
        </w:rPr>
        <w:t xml:space="preserve"> </w:t>
      </w:r>
      <w:r w:rsidRPr="00141DDD">
        <w:rPr>
          <w:rFonts w:ascii="Arial" w:eastAsia="Arial" w:hAnsi="Arial" w:cs="Arial"/>
        </w:rPr>
        <w:t>писаној</w:t>
      </w:r>
      <w:r w:rsidRPr="00141DDD">
        <w:rPr>
          <w:rFonts w:ascii="Arial" w:eastAsia="Arial" w:hAnsi="Arial" w:cs="Arial"/>
          <w:spacing w:val="17"/>
        </w:rPr>
        <w:t xml:space="preserve"> </w:t>
      </w:r>
      <w:r w:rsidRPr="00141DDD">
        <w:rPr>
          <w:rFonts w:ascii="Arial" w:eastAsia="Arial" w:hAnsi="Arial" w:cs="Arial"/>
          <w:spacing w:val="-1"/>
        </w:rPr>
        <w:t>ф</w:t>
      </w:r>
      <w:r w:rsidRPr="00141DDD">
        <w:rPr>
          <w:rFonts w:ascii="Arial" w:eastAsia="Arial" w:hAnsi="Arial" w:cs="Arial"/>
          <w:spacing w:val="1"/>
        </w:rPr>
        <w:t>ор</w:t>
      </w:r>
      <w:r w:rsidRPr="00141DDD">
        <w:rPr>
          <w:rFonts w:ascii="Arial" w:eastAsia="Arial" w:hAnsi="Arial" w:cs="Arial"/>
        </w:rPr>
        <w:t>ми,</w:t>
      </w:r>
      <w:r w:rsidRPr="00141DDD">
        <w:rPr>
          <w:rFonts w:ascii="Arial" w:eastAsia="Arial" w:hAnsi="Arial" w:cs="Arial"/>
          <w:spacing w:val="18"/>
        </w:rPr>
        <w:t xml:space="preserve"> </w:t>
      </w:r>
      <w:r w:rsidRPr="00141DDD">
        <w:rPr>
          <w:rFonts w:ascii="Arial" w:eastAsia="Arial" w:hAnsi="Arial" w:cs="Arial"/>
          <w:spacing w:val="-2"/>
        </w:rPr>
        <w:t>у</w:t>
      </w:r>
      <w:r w:rsidRPr="00141DDD">
        <w:rPr>
          <w:rFonts w:ascii="Arial" w:eastAsia="Arial" w:hAnsi="Arial" w:cs="Arial"/>
        </w:rPr>
        <w:t>з</w:t>
      </w:r>
      <w:r w:rsidRPr="00141DDD">
        <w:rPr>
          <w:rFonts w:ascii="Arial" w:eastAsia="Arial" w:hAnsi="Arial" w:cs="Arial"/>
          <w:spacing w:val="20"/>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сност</w:t>
      </w:r>
      <w:r w:rsidRPr="00141DDD">
        <w:rPr>
          <w:rFonts w:ascii="Arial" w:eastAsia="Arial" w:hAnsi="Arial" w:cs="Arial"/>
          <w:spacing w:val="18"/>
        </w:rPr>
        <w:t xml:space="preserve"> </w:t>
      </w:r>
      <w:r w:rsidRPr="00141DDD">
        <w:rPr>
          <w:rFonts w:ascii="Arial" w:eastAsia="Arial" w:hAnsi="Arial" w:cs="Arial"/>
        </w:rPr>
        <w:t>ст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8"/>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ора</w:t>
      </w:r>
      <w:r w:rsidRPr="00141DDD">
        <w:rPr>
          <w:rFonts w:ascii="Arial" w:eastAsia="Arial" w:hAnsi="Arial" w:cs="Arial"/>
        </w:rPr>
        <w:t>,</w:t>
      </w:r>
      <w:r w:rsidRPr="00141DDD">
        <w:rPr>
          <w:rFonts w:ascii="Arial" w:eastAsia="Arial" w:hAnsi="Arial" w:cs="Arial"/>
          <w:spacing w:val="18"/>
        </w:rPr>
        <w:t xml:space="preserve"> </w:t>
      </w:r>
      <w:r w:rsidRPr="00141DDD">
        <w:rPr>
          <w:rFonts w:ascii="Arial" w:eastAsia="Arial" w:hAnsi="Arial" w:cs="Arial"/>
        </w:rPr>
        <w:t>Из</w:t>
      </w:r>
      <w:r w:rsidRPr="00141DDD">
        <w:rPr>
          <w:rFonts w:ascii="Arial" w:eastAsia="Arial" w:hAnsi="Arial" w:cs="Arial"/>
          <w:spacing w:val="-4"/>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7"/>
        </w:rPr>
        <w:t xml:space="preserve"> </w:t>
      </w:r>
      <w:r w:rsidRPr="00141DDD">
        <w:rPr>
          <w:rFonts w:ascii="Arial" w:eastAsia="Arial" w:hAnsi="Arial" w:cs="Arial"/>
        </w:rPr>
        <w:t>п</w:t>
      </w:r>
      <w:r w:rsidRPr="00141DDD">
        <w:rPr>
          <w:rFonts w:ascii="Arial" w:eastAsia="Arial" w:hAnsi="Arial" w:cs="Arial"/>
          <w:spacing w:val="-7"/>
        </w:rPr>
        <w:t>о</w:t>
      </w:r>
      <w:r w:rsidRPr="00141DDD">
        <w:rPr>
          <w:rFonts w:ascii="Arial" w:eastAsia="Arial" w:hAnsi="Arial" w:cs="Arial"/>
          <w:spacing w:val="-1"/>
        </w:rPr>
        <w:t>д</w:t>
      </w:r>
      <w:r w:rsidRPr="00141DDD">
        <w:rPr>
          <w:rFonts w:ascii="Arial" w:eastAsia="Arial" w:hAnsi="Arial" w:cs="Arial"/>
        </w:rPr>
        <w:t>носи</w:t>
      </w:r>
      <w:r w:rsidRPr="00141DDD">
        <w:rPr>
          <w:rFonts w:ascii="Arial" w:eastAsia="Arial" w:hAnsi="Arial" w:cs="Arial"/>
          <w:spacing w:val="18"/>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 xml:space="preserve">у у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rPr>
        <w:t xml:space="preserve">у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spacing w:val="-3"/>
        </w:rPr>
        <w:t>н</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о</w:t>
      </w:r>
      <w:r w:rsidRPr="00141DDD">
        <w:rPr>
          <w:rFonts w:ascii="Arial" w:eastAsia="Arial" w:hAnsi="Arial" w:cs="Arial"/>
        </w:rPr>
        <w:t>д</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rPr>
        <w:t>зн</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2"/>
        </w:rPr>
        <w:t>з</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ност</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3"/>
        </w:rPr>
        <w:t xml:space="preserve"> </w:t>
      </w:r>
      <w:r w:rsidRPr="00141DDD">
        <w:rPr>
          <w:rFonts w:ascii="Arial" w:eastAsia="Arial" w:hAnsi="Arial" w:cs="Arial"/>
          <w:spacing w:val="-2"/>
        </w:rPr>
        <w:t>ст</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7"/>
        </w:rPr>
        <w:t xml:space="preserve"> </w:t>
      </w:r>
      <w:r w:rsidRPr="00141DDD">
        <w:rPr>
          <w:rFonts w:ascii="Arial" w:eastAsia="Arial" w:hAnsi="Arial" w:cs="Arial"/>
        </w:rPr>
        <w:t>1</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2"/>
        </w:rPr>
        <w:t xml:space="preserve"> </w:t>
      </w:r>
      <w:r w:rsidRPr="00141DDD">
        <w:rPr>
          <w:rFonts w:ascii="Arial" w:eastAsia="Arial" w:hAnsi="Arial" w:cs="Arial"/>
        </w:rPr>
        <w:t>ч</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нај</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сни</w:t>
      </w:r>
      <w:r w:rsidRPr="00141DDD">
        <w:rPr>
          <w:rFonts w:ascii="Arial" w:eastAsia="Arial" w:hAnsi="Arial" w:cs="Arial"/>
          <w:spacing w:val="-3"/>
        </w:rPr>
        <w:t>ј</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 xml:space="preserve">5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пре</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2"/>
        </w:rPr>
        <w:t>ст</w:t>
      </w:r>
      <w:r w:rsidRPr="00141DDD">
        <w:rPr>
          <w:rFonts w:ascii="Arial" w:eastAsia="Arial" w:hAnsi="Arial" w:cs="Arial"/>
          <w:spacing w:val="1"/>
        </w:rPr>
        <w:t>е</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spacing w:val="-3"/>
        </w:rPr>
        <w:t>н</w:t>
      </w:r>
      <w:r w:rsidRPr="00141DDD">
        <w:rPr>
          <w:rFonts w:ascii="Arial" w:eastAsia="Arial" w:hAnsi="Arial" w:cs="Arial"/>
          <w:spacing w:val="-6"/>
        </w:rPr>
        <w:t>а</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1"/>
        </w:rPr>
        <w:t>ро</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з</w:t>
      </w:r>
      <w:r w:rsidRPr="00141DDD">
        <w:rPr>
          <w:rFonts w:ascii="Arial" w:eastAsia="Arial" w:hAnsi="Arial" w:cs="Arial"/>
        </w:rPr>
        <w:t>а</w:t>
      </w:r>
      <w:r w:rsidRPr="00141DDD">
        <w:rPr>
          <w:rFonts w:ascii="Arial" w:eastAsia="Arial" w:hAnsi="Arial" w:cs="Arial"/>
          <w:spacing w:val="1"/>
        </w:rPr>
        <w:t xml:space="preserve"> за</w:t>
      </w:r>
      <w:r w:rsidRPr="00141DDD">
        <w:rPr>
          <w:rFonts w:ascii="Arial" w:eastAsia="Arial" w:hAnsi="Arial" w:cs="Arial"/>
          <w:spacing w:val="-3"/>
        </w:rPr>
        <w:t>в</w:t>
      </w:r>
      <w:r w:rsidRPr="00141DDD">
        <w:rPr>
          <w:rFonts w:ascii="Arial" w:eastAsia="Arial" w:hAnsi="Arial" w:cs="Arial"/>
          <w:spacing w:val="1"/>
        </w:rPr>
        <w:t>р</w:t>
      </w:r>
      <w:r w:rsidRPr="00141DDD">
        <w:rPr>
          <w:rFonts w:ascii="Arial" w:eastAsia="Arial" w:hAnsi="Arial" w:cs="Arial"/>
        </w:rPr>
        <w:t>ш</w:t>
      </w:r>
      <w:r w:rsidRPr="00141DDD">
        <w:rPr>
          <w:rFonts w:ascii="Arial" w:eastAsia="Arial" w:hAnsi="Arial" w:cs="Arial"/>
          <w:spacing w:val="-7"/>
        </w:rPr>
        <w:t>е</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rPr>
        <w:t>к</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41" w:line="260" w:lineRule="exact"/>
        <w:ind w:left="152" w:right="82" w:firstLine="571"/>
        <w:jc w:val="both"/>
        <w:rPr>
          <w:rFonts w:ascii="Arial" w:eastAsia="Arial" w:hAnsi="Arial" w:cs="Arial"/>
        </w:rPr>
      </w:pPr>
      <w:r w:rsidRPr="00141DDD">
        <w:rPr>
          <w:rFonts w:ascii="Arial" w:eastAsia="Arial" w:hAnsi="Arial" w:cs="Arial"/>
          <w:spacing w:val="-8"/>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ре</w:t>
      </w:r>
      <w:r w:rsidRPr="00141DDD">
        <w:rPr>
          <w:rFonts w:ascii="Arial" w:eastAsia="Arial" w:hAnsi="Arial" w:cs="Arial"/>
        </w:rPr>
        <w:t xml:space="preserve">ни </w:t>
      </w:r>
      <w:r w:rsidRPr="00141DDD">
        <w:rPr>
          <w:rFonts w:ascii="Arial" w:eastAsia="Arial" w:hAnsi="Arial" w:cs="Arial"/>
          <w:spacing w:val="1"/>
        </w:rPr>
        <w:t>ро</w:t>
      </w:r>
      <w:r w:rsidRPr="00141DDD">
        <w:rPr>
          <w:rFonts w:ascii="Arial" w:eastAsia="Arial" w:hAnsi="Arial" w:cs="Arial"/>
        </w:rPr>
        <w:t>к</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rPr>
        <w:t>ст</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1"/>
        </w:rPr>
        <w:t>ф</w:t>
      </w:r>
      <w:r w:rsidRPr="00141DDD">
        <w:rPr>
          <w:rFonts w:ascii="Arial" w:eastAsia="Arial" w:hAnsi="Arial" w:cs="Arial"/>
          <w:spacing w:val="1"/>
        </w:rPr>
        <w:t>ор</w:t>
      </w:r>
      <w:r w:rsidRPr="00141DDD">
        <w:rPr>
          <w:rFonts w:ascii="Arial" w:eastAsia="Arial" w:hAnsi="Arial" w:cs="Arial"/>
        </w:rPr>
        <w:t>ми</w:t>
      </w:r>
      <w:r w:rsidRPr="00141DDD">
        <w:rPr>
          <w:rFonts w:ascii="Arial" w:eastAsia="Arial" w:hAnsi="Arial" w:cs="Arial"/>
          <w:spacing w:val="1"/>
        </w:rPr>
        <w:t xml:space="preserve"> </w:t>
      </w:r>
      <w:r w:rsidRPr="00141DDD">
        <w:rPr>
          <w:rFonts w:ascii="Arial" w:eastAsia="Arial" w:hAnsi="Arial" w:cs="Arial"/>
          <w:spacing w:val="-1"/>
        </w:rPr>
        <w:t>а</w:t>
      </w:r>
      <w:r w:rsidRPr="00141DDD">
        <w:rPr>
          <w:rFonts w:ascii="Arial" w:eastAsia="Arial" w:hAnsi="Arial" w:cs="Arial"/>
        </w:rPr>
        <w:t>не</w:t>
      </w:r>
      <w:r w:rsidRPr="00141DDD">
        <w:rPr>
          <w:rFonts w:ascii="Arial" w:eastAsia="Arial" w:hAnsi="Arial" w:cs="Arial"/>
          <w:spacing w:val="3"/>
        </w:rPr>
        <w:t>к</w:t>
      </w:r>
      <w:r w:rsidRPr="00141DDD">
        <w:rPr>
          <w:rFonts w:ascii="Arial" w:eastAsia="Arial" w:hAnsi="Arial" w:cs="Arial"/>
        </w:rPr>
        <w:t>са</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spacing w:val="-4"/>
        </w:rPr>
        <w:t>т</w:t>
      </w:r>
      <w:r w:rsidRPr="00141DDD">
        <w:rPr>
          <w:rFonts w:ascii="Arial" w:eastAsia="Arial" w:hAnsi="Arial" w:cs="Arial"/>
          <w:spacing w:val="1"/>
        </w:rPr>
        <w:t>о</w:t>
      </w:r>
      <w:r w:rsidRPr="00141DDD">
        <w:rPr>
          <w:rFonts w:ascii="Arial" w:eastAsia="Arial" w:hAnsi="Arial" w:cs="Arial"/>
        </w:rPr>
        <w:t>ме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rPr>
        <w:t>сти</w:t>
      </w:r>
      <w:r w:rsidRPr="00141DDD">
        <w:rPr>
          <w:rFonts w:ascii="Arial" w:eastAsia="Arial" w:hAnsi="Arial" w:cs="Arial"/>
          <w:spacing w:val="-4"/>
        </w:rPr>
        <w:t>г</w:t>
      </w:r>
      <w:r w:rsidRPr="00141DDD">
        <w:rPr>
          <w:rFonts w:ascii="Arial" w:eastAsia="Arial" w:hAnsi="Arial" w:cs="Arial"/>
        </w:rPr>
        <w:t>ну</w:t>
      </w:r>
      <w:r w:rsidRPr="00141DDD">
        <w:rPr>
          <w:rFonts w:ascii="Arial" w:eastAsia="Arial" w:hAnsi="Arial" w:cs="Arial"/>
          <w:spacing w:val="-3"/>
        </w:rPr>
        <w:t xml:space="preserve"> </w:t>
      </w:r>
      <w:r w:rsidRPr="00141DDD">
        <w:rPr>
          <w:rFonts w:ascii="Arial" w:eastAsia="Arial" w:hAnsi="Arial" w:cs="Arial"/>
        </w:rPr>
        <w:t>пис</w:t>
      </w:r>
      <w:r w:rsidRPr="00141DDD">
        <w:rPr>
          <w:rFonts w:ascii="Arial" w:eastAsia="Arial" w:hAnsi="Arial" w:cs="Arial"/>
          <w:spacing w:val="1"/>
        </w:rPr>
        <w:t>а</w:t>
      </w:r>
      <w:r w:rsidRPr="00141DDD">
        <w:rPr>
          <w:rFonts w:ascii="Arial" w:eastAsia="Arial" w:hAnsi="Arial" w:cs="Arial"/>
        </w:rPr>
        <w:t>ни спо</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2"/>
        </w:rPr>
        <w:t>з</w:t>
      </w:r>
      <w:r w:rsidRPr="00141DDD">
        <w:rPr>
          <w:rFonts w:ascii="Arial" w:eastAsia="Arial" w:hAnsi="Arial" w:cs="Arial"/>
          <w:spacing w:val="-5"/>
        </w:rPr>
        <w:t>у</w:t>
      </w:r>
      <w:r w:rsidRPr="00141DDD">
        <w:rPr>
          <w:rFonts w:ascii="Arial" w:eastAsia="Arial" w:hAnsi="Arial" w:cs="Arial"/>
        </w:rPr>
        <w:t>м.</w:t>
      </w:r>
    </w:p>
    <w:p w:rsidR="00BD1422" w:rsidRPr="00141DDD" w:rsidRDefault="00BD1422" w:rsidP="00BD1422">
      <w:pPr>
        <w:spacing w:before="25"/>
        <w:ind w:left="152" w:right="83" w:firstLine="557"/>
        <w:jc w:val="both"/>
        <w:rPr>
          <w:rFonts w:ascii="Arial" w:eastAsia="Arial" w:hAnsi="Arial" w:cs="Arial"/>
        </w:rPr>
      </w:pP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1"/>
        </w:rPr>
        <w:t xml:space="preserve"> ро</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р</w:t>
      </w:r>
      <w:r w:rsidRPr="00141DDD">
        <w:rPr>
          <w:rFonts w:ascii="Arial" w:eastAsia="Arial" w:hAnsi="Arial" w:cs="Arial"/>
        </w:rPr>
        <w:t>ш</w:t>
      </w:r>
      <w:r w:rsidRPr="00141DDD">
        <w:rPr>
          <w:rFonts w:ascii="Arial" w:eastAsia="Arial" w:hAnsi="Arial" w:cs="Arial"/>
          <w:spacing w:val="-7"/>
        </w:rPr>
        <w:t>е</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rPr>
        <w:t xml:space="preserve">а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2"/>
        </w:rPr>
        <w:t>м</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rPr>
        <w:t>се</w:t>
      </w:r>
      <w:r w:rsidRPr="00141DDD">
        <w:rPr>
          <w:rFonts w:ascii="Arial" w:eastAsia="Arial" w:hAnsi="Arial" w:cs="Arial"/>
          <w:spacing w:val="2"/>
        </w:rPr>
        <w:t xml:space="preserve"> </w:t>
      </w:r>
      <w:r w:rsidRPr="00141DDD">
        <w:rPr>
          <w:rFonts w:ascii="Arial" w:eastAsia="Arial" w:hAnsi="Arial" w:cs="Arial"/>
          <w:spacing w:val="-3"/>
        </w:rPr>
        <w:t>д</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1"/>
        </w:rPr>
        <w:t xml:space="preserve"> </w:t>
      </w:r>
      <w:r w:rsidRPr="00141DDD">
        <w:rPr>
          <w:rFonts w:ascii="Arial" w:eastAsia="Arial" w:hAnsi="Arial" w:cs="Arial"/>
          <w:spacing w:val="-1"/>
        </w:rPr>
        <w:t>њ</w:t>
      </w:r>
      <w:r w:rsidRPr="00141DDD">
        <w:rPr>
          <w:rFonts w:ascii="Arial" w:eastAsia="Arial" w:hAnsi="Arial" w:cs="Arial"/>
        </w:rPr>
        <w:t>и</w:t>
      </w:r>
      <w:r w:rsidRPr="00141DDD">
        <w:rPr>
          <w:rFonts w:ascii="Arial" w:eastAsia="Arial" w:hAnsi="Arial" w:cs="Arial"/>
          <w:spacing w:val="-5"/>
        </w:rPr>
        <w:t>х</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3"/>
        </w:rPr>
        <w:t>ц</w:t>
      </w:r>
      <w:r w:rsidRPr="00141DDD">
        <w:rPr>
          <w:rFonts w:ascii="Arial" w:eastAsia="Arial" w:hAnsi="Arial" w:cs="Arial"/>
          <w:spacing w:val="-6"/>
        </w:rPr>
        <w:t>е</w:t>
      </w:r>
      <w:r w:rsidRPr="00141DDD">
        <w:rPr>
          <w:rFonts w:ascii="Arial" w:eastAsia="Arial" w:hAnsi="Arial" w:cs="Arial"/>
          <w:spacing w:val="1"/>
        </w:rPr>
        <w:t>ло</w:t>
      </w:r>
      <w:r w:rsidRPr="00141DDD">
        <w:rPr>
          <w:rFonts w:ascii="Arial" w:eastAsia="Arial" w:hAnsi="Arial" w:cs="Arial"/>
        </w:rPr>
        <w:t>ви</w:t>
      </w:r>
      <w:r w:rsidRPr="00141DDD">
        <w:rPr>
          <w:rFonts w:ascii="Arial" w:eastAsia="Arial" w:hAnsi="Arial" w:cs="Arial"/>
          <w:spacing w:val="-2"/>
        </w:rPr>
        <w:t>т</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2"/>
        </w:rPr>
        <w:t>с</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rPr>
        <w:t>мн</w:t>
      </w:r>
      <w:r w:rsidRPr="00141DDD">
        <w:rPr>
          <w:rFonts w:ascii="Arial" w:eastAsia="Arial" w:hAnsi="Arial" w:cs="Arial"/>
          <w:spacing w:val="1"/>
        </w:rPr>
        <w:t>о</w:t>
      </w:r>
      <w:r w:rsidRPr="00141DDD">
        <w:rPr>
          <w:rFonts w:ascii="Arial" w:eastAsia="Arial" w:hAnsi="Arial" w:cs="Arial"/>
        </w:rPr>
        <w:t>сти за</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w:t>
      </w:r>
      <w:r w:rsidRPr="00141DDD">
        <w:rPr>
          <w:rFonts w:ascii="Arial" w:eastAsia="Arial" w:hAnsi="Arial" w:cs="Arial"/>
          <w:spacing w:val="-2"/>
        </w:rPr>
        <w:t>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w:t>
      </w:r>
      <w:r w:rsidRPr="00141DDD">
        <w:rPr>
          <w:rFonts w:ascii="Arial" w:eastAsia="Arial" w:hAnsi="Arial" w:cs="Arial"/>
          <w:spacing w:val="-27"/>
        </w:rPr>
        <w:t>у</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w:t>
      </w:r>
      <w:r w:rsidRPr="00141DDD">
        <w:rPr>
          <w:rFonts w:ascii="Arial" w:eastAsia="Arial" w:hAnsi="Arial" w:cs="Arial"/>
        </w:rPr>
        <w:t>р</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нс</w:t>
      </w:r>
      <w:r w:rsidRPr="00141DDD">
        <w:rPr>
          <w:rFonts w:ascii="Arial" w:eastAsia="Arial" w:hAnsi="Arial" w:cs="Arial"/>
          <w:spacing w:val="-5"/>
        </w:rPr>
        <w:t>т</w:t>
      </w:r>
      <w:r w:rsidRPr="00141DDD">
        <w:rPr>
          <w:rFonts w:ascii="Arial" w:eastAsia="Arial" w:hAnsi="Arial" w:cs="Arial"/>
          <w:spacing w:val="-4"/>
        </w:rPr>
        <w:t>а</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винс</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д</w:t>
      </w:r>
      <w:r w:rsidRPr="00141DDD">
        <w:rPr>
          <w:rFonts w:ascii="Arial" w:eastAsia="Arial" w:hAnsi="Arial" w:cs="Arial"/>
        </w:rPr>
        <w:t>невни</w:t>
      </w:r>
      <w:r w:rsidRPr="00141DDD">
        <w:rPr>
          <w:rFonts w:ascii="Arial" w:eastAsia="Arial" w:hAnsi="Arial" w:cs="Arial"/>
          <w:spacing w:val="3"/>
        </w:rPr>
        <w:t>к</w:t>
      </w:r>
      <w:r w:rsidRPr="00141DDD">
        <w:rPr>
          <w:rFonts w:ascii="Arial" w:eastAsia="Arial" w:hAnsi="Arial" w:cs="Arial"/>
          <w:spacing w:val="-26"/>
        </w:rPr>
        <w:t>у</w:t>
      </w:r>
      <w:r w:rsidRPr="00141DDD">
        <w:rPr>
          <w:rFonts w:ascii="Arial" w:eastAsia="Arial" w:hAnsi="Arial" w:cs="Arial"/>
        </w:rPr>
        <w:t>.</w:t>
      </w:r>
    </w:p>
    <w:p w:rsidR="00BD1422" w:rsidRPr="00141DDD" w:rsidRDefault="00BD1422" w:rsidP="00BD1422">
      <w:pPr>
        <w:spacing w:before="37"/>
        <w:ind w:left="152" w:right="80" w:firstLine="562"/>
        <w:jc w:val="both"/>
        <w:rPr>
          <w:rFonts w:ascii="Arial" w:eastAsia="Arial" w:hAnsi="Arial" w:cs="Arial"/>
        </w:rPr>
      </w:pPr>
      <w:r w:rsidRPr="00141DDD">
        <w:rPr>
          <w:rFonts w:ascii="Arial" w:eastAsia="Arial" w:hAnsi="Arial" w:cs="Arial"/>
        </w:rPr>
        <w:t>У</w:t>
      </w:r>
      <w:r w:rsidRPr="00141DDD">
        <w:rPr>
          <w:rFonts w:ascii="Arial" w:eastAsia="Arial" w:hAnsi="Arial" w:cs="Arial"/>
          <w:spacing w:val="4"/>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6"/>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rPr>
        <w:t>исп</w:t>
      </w:r>
      <w:r w:rsidRPr="00141DDD">
        <w:rPr>
          <w:rFonts w:ascii="Arial" w:eastAsia="Arial" w:hAnsi="Arial" w:cs="Arial"/>
          <w:spacing w:val="-3"/>
        </w:rPr>
        <w:t>у</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spacing w:val="-3"/>
        </w:rPr>
        <w:t>в</w:t>
      </w:r>
      <w:r w:rsidRPr="00141DDD">
        <w:rPr>
          <w:rFonts w:ascii="Arial" w:eastAsia="Arial" w:hAnsi="Arial" w:cs="Arial"/>
        </w:rPr>
        <w:t>и</w:t>
      </w:r>
      <w:r w:rsidRPr="00141DDD">
        <w:rPr>
          <w:rFonts w:ascii="Arial" w:eastAsia="Arial" w:hAnsi="Arial" w:cs="Arial"/>
          <w:spacing w:val="1"/>
        </w:rPr>
        <w:t>ђе</w:t>
      </w:r>
      <w:r w:rsidRPr="00141DDD">
        <w:rPr>
          <w:rFonts w:ascii="Arial" w:eastAsia="Arial" w:hAnsi="Arial" w:cs="Arial"/>
        </w:rPr>
        <w:t xml:space="preserve">ну </w:t>
      </w:r>
      <w:r w:rsidRPr="00141DDD">
        <w:rPr>
          <w:rFonts w:ascii="Arial" w:eastAsia="Arial" w:hAnsi="Arial" w:cs="Arial"/>
          <w:spacing w:val="-1"/>
        </w:rPr>
        <w:t>д</w:t>
      </w:r>
      <w:r w:rsidRPr="00141DDD">
        <w:rPr>
          <w:rFonts w:ascii="Arial" w:eastAsia="Arial" w:hAnsi="Arial" w:cs="Arial"/>
        </w:rPr>
        <w:t>инами</w:t>
      </w:r>
      <w:r w:rsidRPr="00141DDD">
        <w:rPr>
          <w:rFonts w:ascii="Arial" w:eastAsia="Arial" w:hAnsi="Arial" w:cs="Arial"/>
          <w:spacing w:val="3"/>
        </w:rPr>
        <w:t>к</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е</w:t>
      </w:r>
      <w:r w:rsidRPr="00141DDD">
        <w:rPr>
          <w:rFonts w:ascii="Arial" w:eastAsia="Arial" w:hAnsi="Arial" w:cs="Arial"/>
          <w:spacing w:val="42"/>
        </w:rPr>
        <w:t xml:space="preserve"> </w:t>
      </w:r>
      <w:r w:rsidRPr="00141DDD">
        <w:rPr>
          <w:rFonts w:ascii="Arial" w:eastAsia="Arial" w:hAnsi="Arial" w:cs="Arial"/>
        </w:rPr>
        <w:t>у</w:t>
      </w:r>
      <w:r w:rsidRPr="00141DDD">
        <w:rPr>
          <w:rFonts w:ascii="Arial" w:eastAsia="Arial" w:hAnsi="Arial" w:cs="Arial"/>
          <w:spacing w:val="38"/>
        </w:rPr>
        <w:t xml:space="preserve"> </w:t>
      </w:r>
      <w:r w:rsidRPr="00141DDD">
        <w:rPr>
          <w:rFonts w:ascii="Arial" w:eastAsia="Arial" w:hAnsi="Arial" w:cs="Arial"/>
          <w:spacing w:val="1"/>
        </w:rPr>
        <w:t>ра</w:t>
      </w:r>
      <w:r w:rsidRPr="00141DDD">
        <w:rPr>
          <w:rFonts w:ascii="Arial" w:eastAsia="Arial" w:hAnsi="Arial" w:cs="Arial"/>
        </w:rPr>
        <w:t>д</w:t>
      </w:r>
      <w:r w:rsidRPr="00141DDD">
        <w:rPr>
          <w:rFonts w:ascii="Arial" w:eastAsia="Arial" w:hAnsi="Arial" w:cs="Arial"/>
          <w:spacing w:val="40"/>
        </w:rPr>
        <w:t xml:space="preserve"> </w:t>
      </w:r>
      <w:r w:rsidRPr="00141DDD">
        <w:rPr>
          <w:rFonts w:ascii="Arial" w:eastAsia="Arial" w:hAnsi="Arial" w:cs="Arial"/>
        </w:rPr>
        <w:t>више</w:t>
      </w:r>
      <w:r w:rsidRPr="00141DDD">
        <w:rPr>
          <w:rFonts w:ascii="Arial" w:eastAsia="Arial" w:hAnsi="Arial" w:cs="Arial"/>
          <w:spacing w:val="39"/>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rPr>
        <w:t>вршилац</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41"/>
        </w:rPr>
        <w:t xml:space="preserve"> </w:t>
      </w:r>
      <w:r w:rsidRPr="00141DDD">
        <w:rPr>
          <w:rFonts w:ascii="Arial" w:eastAsia="Arial" w:hAnsi="Arial" w:cs="Arial"/>
          <w:spacing w:val="-6"/>
        </w:rPr>
        <w:t>б</w:t>
      </w:r>
      <w:r w:rsidRPr="00141DDD">
        <w:rPr>
          <w:rFonts w:ascii="Arial" w:eastAsia="Arial" w:hAnsi="Arial" w:cs="Arial"/>
          <w:spacing w:val="-4"/>
        </w:rPr>
        <w:t>е</w:t>
      </w:r>
      <w:r w:rsidRPr="00141DDD">
        <w:rPr>
          <w:rFonts w:ascii="Arial" w:eastAsia="Arial" w:hAnsi="Arial" w:cs="Arial"/>
        </w:rPr>
        <w:t>з</w:t>
      </w:r>
      <w:r w:rsidRPr="00141DDD">
        <w:rPr>
          <w:rFonts w:ascii="Arial" w:eastAsia="Arial" w:hAnsi="Arial" w:cs="Arial"/>
          <w:spacing w:val="41"/>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9"/>
        </w:rPr>
        <w:t xml:space="preserve"> </w:t>
      </w:r>
      <w:r w:rsidRPr="00141DDD">
        <w:rPr>
          <w:rFonts w:ascii="Arial" w:eastAsia="Arial" w:hAnsi="Arial" w:cs="Arial"/>
        </w:rPr>
        <w:t>на</w:t>
      </w:r>
      <w:r w:rsidRPr="00141DDD">
        <w:rPr>
          <w:rFonts w:ascii="Arial" w:eastAsia="Arial" w:hAnsi="Arial" w:cs="Arial"/>
          <w:spacing w:val="39"/>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5"/>
        </w:rPr>
        <w:t>х</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39"/>
        </w:rPr>
        <w:t xml:space="preserve"> </w:t>
      </w:r>
      <w:r w:rsidRPr="00141DDD">
        <w:rPr>
          <w:rFonts w:ascii="Arial" w:eastAsia="Arial" w:hAnsi="Arial" w:cs="Arial"/>
        </w:rPr>
        <w:t>по</w:t>
      </w:r>
      <w:r w:rsidRPr="00141DDD">
        <w:rPr>
          <w:rFonts w:ascii="Arial" w:eastAsia="Arial" w:hAnsi="Arial" w:cs="Arial"/>
          <w:spacing w:val="-2"/>
        </w:rPr>
        <w:t>в</w:t>
      </w:r>
      <w:r w:rsidRPr="00141DDD">
        <w:rPr>
          <w:rFonts w:ascii="Arial" w:eastAsia="Arial" w:hAnsi="Arial" w:cs="Arial"/>
          <w:spacing w:val="-1"/>
        </w:rPr>
        <w:t>ећ</w:t>
      </w:r>
      <w:r w:rsidRPr="00141DDD">
        <w:rPr>
          <w:rFonts w:ascii="Arial" w:eastAsia="Arial" w:hAnsi="Arial" w:cs="Arial"/>
          <w:spacing w:val="1"/>
        </w:rPr>
        <w:t>а</w:t>
      </w:r>
      <w:r w:rsidRPr="00141DDD">
        <w:rPr>
          <w:rFonts w:ascii="Arial" w:eastAsia="Arial" w:hAnsi="Arial" w:cs="Arial"/>
        </w:rPr>
        <w:t>них</w:t>
      </w:r>
      <w:r w:rsidRPr="00141DDD">
        <w:rPr>
          <w:rFonts w:ascii="Arial" w:eastAsia="Arial" w:hAnsi="Arial" w:cs="Arial"/>
          <w:spacing w:val="38"/>
        </w:rPr>
        <w:t xml:space="preserve"> </w:t>
      </w:r>
      <w:r w:rsidRPr="00141DDD">
        <w:rPr>
          <w:rFonts w:ascii="Arial" w:eastAsia="Arial" w:hAnsi="Arial" w:cs="Arial"/>
        </w:rPr>
        <w:t>т</w:t>
      </w:r>
      <w:r w:rsidRPr="00141DDD">
        <w:rPr>
          <w:rFonts w:ascii="Arial" w:eastAsia="Arial" w:hAnsi="Arial" w:cs="Arial"/>
          <w:spacing w:val="1"/>
        </w:rPr>
        <w:t>ро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 или пос</w:t>
      </w:r>
      <w:r w:rsidRPr="00141DDD">
        <w:rPr>
          <w:rFonts w:ascii="Arial" w:eastAsia="Arial" w:hAnsi="Arial" w:cs="Arial"/>
          <w:spacing w:val="-1"/>
        </w:rPr>
        <w:t>еб</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к</w:t>
      </w:r>
      <w:r w:rsidRPr="00141DDD">
        <w:rPr>
          <w:rFonts w:ascii="Arial" w:eastAsia="Arial" w:hAnsi="Arial" w:cs="Arial"/>
        </w:rPr>
        <w:t>на</w:t>
      </w:r>
      <w:r w:rsidRPr="00141DDD">
        <w:rPr>
          <w:rFonts w:ascii="Arial" w:eastAsia="Arial" w:hAnsi="Arial" w:cs="Arial"/>
          <w:spacing w:val="-3"/>
        </w:rPr>
        <w:t>д</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before="31"/>
        <w:ind w:left="152" w:right="77" w:firstLine="571"/>
        <w:jc w:val="both"/>
        <w:rPr>
          <w:rFonts w:ascii="Arial" w:eastAsia="Arial" w:hAnsi="Arial" w:cs="Arial"/>
        </w:rPr>
      </w:pPr>
      <w:r w:rsidRPr="00141DDD">
        <w:rPr>
          <w:rFonts w:ascii="Arial" w:eastAsia="Arial" w:hAnsi="Arial" w:cs="Arial"/>
        </w:rPr>
        <w:t>А</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пад</w:t>
      </w:r>
      <w:r w:rsidRPr="00141DDD">
        <w:rPr>
          <w:rFonts w:ascii="Arial" w:eastAsia="Arial" w:hAnsi="Arial" w:cs="Arial"/>
          <w:spacing w:val="-1"/>
        </w:rPr>
        <w:t>н</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2"/>
        </w:rPr>
        <w:t>ц</w:t>
      </w:r>
      <w:r w:rsidRPr="00141DDD">
        <w:rPr>
          <w:rFonts w:ascii="Arial" w:eastAsia="Arial" w:hAnsi="Arial" w:cs="Arial"/>
          <w:spacing w:val="-1"/>
        </w:rPr>
        <w:t>њ</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rPr>
        <w:t>са</w:t>
      </w:r>
      <w:r w:rsidRPr="00141DDD">
        <w:rPr>
          <w:rFonts w:ascii="Arial" w:eastAsia="Arial" w:hAnsi="Arial" w:cs="Arial"/>
          <w:spacing w:val="4"/>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1"/>
        </w:rPr>
        <w:t xml:space="preserve"> 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4"/>
        </w:rPr>
        <w:t xml:space="preserve"> </w:t>
      </w:r>
      <w:r w:rsidRPr="00141DDD">
        <w:rPr>
          <w:rFonts w:ascii="Arial" w:eastAsia="Arial" w:hAnsi="Arial" w:cs="Arial"/>
        </w:rPr>
        <w:t>н</w:t>
      </w:r>
      <w:r w:rsidRPr="00141DDD">
        <w:rPr>
          <w:rFonts w:ascii="Arial" w:eastAsia="Arial" w:hAnsi="Arial" w:cs="Arial"/>
          <w:spacing w:val="-2"/>
        </w:rPr>
        <w:t>е</w:t>
      </w:r>
      <w:r w:rsidRPr="00141DDD">
        <w:rPr>
          <w:rFonts w:ascii="Arial" w:eastAsia="Arial" w:hAnsi="Arial" w:cs="Arial"/>
        </w:rPr>
        <w:t>ма</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rPr>
        <w:t>о</w:t>
      </w:r>
      <w:r w:rsidRPr="00141DDD">
        <w:rPr>
          <w:rFonts w:ascii="Arial" w:eastAsia="Arial" w:hAnsi="Arial" w:cs="Arial"/>
          <w:spacing w:val="4"/>
        </w:rPr>
        <w:t xml:space="preserve"> </w:t>
      </w:r>
      <w:r w:rsidRPr="00141DDD">
        <w:rPr>
          <w:rFonts w:ascii="Arial" w:eastAsia="Arial" w:hAnsi="Arial" w:cs="Arial"/>
        </w:rPr>
        <w:t>на пр</w:t>
      </w:r>
      <w:r w:rsidRPr="00141DDD">
        <w:rPr>
          <w:rFonts w:ascii="Arial" w:eastAsia="Arial" w:hAnsi="Arial" w:cs="Arial"/>
          <w:spacing w:val="-3"/>
        </w:rPr>
        <w:t>о</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 xml:space="preserve">ног </w:t>
      </w:r>
      <w:r w:rsidRPr="00141DDD">
        <w:rPr>
          <w:rFonts w:ascii="Arial" w:eastAsia="Arial" w:hAnsi="Arial" w:cs="Arial"/>
          <w:spacing w:val="1"/>
        </w:rPr>
        <w:t>ро</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1"/>
        </w:rPr>
        <w:t xml:space="preserve"> зб</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1"/>
        </w:rPr>
        <w:t>о</w:t>
      </w:r>
      <w:r w:rsidRPr="00141DDD">
        <w:rPr>
          <w:rFonts w:ascii="Arial" w:eastAsia="Arial" w:hAnsi="Arial" w:cs="Arial"/>
        </w:rPr>
        <w:t>к</w:t>
      </w:r>
      <w:r w:rsidRPr="00141DDD">
        <w:rPr>
          <w:rFonts w:ascii="Arial" w:eastAsia="Arial" w:hAnsi="Arial" w:cs="Arial"/>
          <w:spacing w:val="-3"/>
        </w:rPr>
        <w:t>о</w:t>
      </w:r>
      <w:r w:rsidRPr="00141DDD">
        <w:rPr>
          <w:rFonts w:ascii="Arial" w:eastAsia="Arial" w:hAnsi="Arial" w:cs="Arial"/>
          <w:spacing w:val="-1"/>
        </w:rPr>
        <w:t>л</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су</w:t>
      </w:r>
      <w:r w:rsidRPr="00141DDD">
        <w:rPr>
          <w:rFonts w:ascii="Arial" w:eastAsia="Arial" w:hAnsi="Arial" w:cs="Arial"/>
          <w:spacing w:val="-2"/>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в</w:t>
      </w:r>
      <w:r w:rsidRPr="00141DDD">
        <w:rPr>
          <w:rFonts w:ascii="Arial" w:eastAsia="Arial" w:hAnsi="Arial" w:cs="Arial"/>
          <w:spacing w:val="1"/>
        </w:rPr>
        <w:t>ре</w:t>
      </w:r>
      <w:r w:rsidRPr="00141DDD">
        <w:rPr>
          <w:rFonts w:ascii="Arial" w:eastAsia="Arial" w:hAnsi="Arial" w:cs="Arial"/>
        </w:rPr>
        <w:t>ме</w:t>
      </w:r>
      <w:r w:rsidRPr="00141DDD">
        <w:rPr>
          <w:rFonts w:ascii="Arial" w:eastAsia="Arial" w:hAnsi="Arial" w:cs="Arial"/>
          <w:spacing w:val="1"/>
        </w:rPr>
        <w:t xml:space="preserve"> </w:t>
      </w:r>
      <w:r w:rsidRPr="00141DDD">
        <w:rPr>
          <w:rFonts w:ascii="Arial" w:eastAsia="Arial" w:hAnsi="Arial" w:cs="Arial"/>
        </w:rPr>
        <w:t>до</w:t>
      </w:r>
      <w:r w:rsidRPr="00141DDD">
        <w:rPr>
          <w:rFonts w:ascii="Arial" w:eastAsia="Arial" w:hAnsi="Arial" w:cs="Arial"/>
          <w:spacing w:val="-1"/>
        </w:rPr>
        <w:t>цњ</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before="7" w:line="240" w:lineRule="exact"/>
        <w:sectPr w:rsidR="00BD1422" w:rsidRPr="00141DDD" w:rsidSect="00D25118">
          <w:type w:val="continuous"/>
          <w:pgSz w:w="11920" w:h="16840"/>
          <w:pgMar w:top="1560" w:right="1320" w:bottom="280" w:left="1320" w:header="0" w:footer="614" w:gutter="0"/>
          <w:cols w:space="720"/>
        </w:sectPr>
      </w:pPr>
    </w:p>
    <w:p w:rsidR="00BD1422" w:rsidRPr="00141DDD" w:rsidRDefault="00BD1422" w:rsidP="00A542A3">
      <w:pPr>
        <w:spacing w:before="29"/>
        <w:ind w:left="872" w:right="-56"/>
        <w:jc w:val="center"/>
        <w:rPr>
          <w:rFonts w:ascii="Arial" w:eastAsia="Arial" w:hAnsi="Arial" w:cs="Arial"/>
        </w:rPr>
      </w:pPr>
      <w:r w:rsidRPr="00141DDD">
        <w:rPr>
          <w:rFonts w:ascii="Arial" w:eastAsia="Arial" w:hAnsi="Arial" w:cs="Arial"/>
          <w:b/>
        </w:rPr>
        <w:t>У</w:t>
      </w:r>
      <w:r w:rsidRPr="00141DDD">
        <w:rPr>
          <w:rFonts w:ascii="Arial" w:eastAsia="Arial" w:hAnsi="Arial" w:cs="Arial"/>
          <w:b/>
          <w:spacing w:val="-2"/>
        </w:rPr>
        <w:t>Г</w:t>
      </w:r>
      <w:r w:rsidRPr="00141DDD">
        <w:rPr>
          <w:rFonts w:ascii="Arial" w:eastAsia="Arial" w:hAnsi="Arial" w:cs="Arial"/>
          <w:b/>
        </w:rPr>
        <w:t>О</w:t>
      </w:r>
      <w:r w:rsidRPr="00141DDD">
        <w:rPr>
          <w:rFonts w:ascii="Arial" w:eastAsia="Arial" w:hAnsi="Arial" w:cs="Arial"/>
          <w:b/>
          <w:spacing w:val="-5"/>
        </w:rPr>
        <w:t>В</w:t>
      </w:r>
      <w:r w:rsidRPr="00141DDD">
        <w:rPr>
          <w:rFonts w:ascii="Arial" w:eastAsia="Arial" w:hAnsi="Arial" w:cs="Arial"/>
          <w:b/>
        </w:rPr>
        <w:t>О</w:t>
      </w:r>
      <w:r w:rsidRPr="00141DDD">
        <w:rPr>
          <w:rFonts w:ascii="Arial" w:eastAsia="Arial" w:hAnsi="Arial" w:cs="Arial"/>
          <w:b/>
          <w:spacing w:val="1"/>
        </w:rPr>
        <w:t>Р</w:t>
      </w:r>
      <w:r w:rsidRPr="00141DDD">
        <w:rPr>
          <w:rFonts w:ascii="Arial" w:eastAsia="Arial" w:hAnsi="Arial" w:cs="Arial"/>
          <w:b/>
          <w:spacing w:val="2"/>
        </w:rPr>
        <w:t>Н</w:t>
      </w:r>
      <w:r w:rsidRPr="00141DDD">
        <w:rPr>
          <w:rFonts w:ascii="Arial" w:eastAsia="Arial" w:hAnsi="Arial" w:cs="Arial"/>
          <w:b/>
        </w:rPr>
        <w:t>А</w:t>
      </w:r>
      <w:r w:rsidRPr="00141DDD">
        <w:rPr>
          <w:rFonts w:ascii="Arial" w:eastAsia="Arial" w:hAnsi="Arial" w:cs="Arial"/>
          <w:b/>
          <w:spacing w:val="-7"/>
        </w:rPr>
        <w:t xml:space="preserve"> </w:t>
      </w:r>
      <w:r w:rsidRPr="00141DDD">
        <w:rPr>
          <w:rFonts w:ascii="Arial" w:eastAsia="Arial" w:hAnsi="Arial" w:cs="Arial"/>
          <w:b/>
          <w:spacing w:val="5"/>
        </w:rPr>
        <w:t>К</w:t>
      </w:r>
      <w:r w:rsidRPr="00141DDD">
        <w:rPr>
          <w:rFonts w:ascii="Arial" w:eastAsia="Arial" w:hAnsi="Arial" w:cs="Arial"/>
          <w:b/>
          <w:spacing w:val="-5"/>
        </w:rPr>
        <w:t>А</w:t>
      </w:r>
      <w:r w:rsidRPr="00141DDD">
        <w:rPr>
          <w:rFonts w:ascii="Arial" w:eastAsia="Arial" w:hAnsi="Arial" w:cs="Arial"/>
          <w:b/>
          <w:spacing w:val="1"/>
        </w:rPr>
        <w:t>З</w:t>
      </w:r>
      <w:r w:rsidRPr="00141DDD">
        <w:rPr>
          <w:rFonts w:ascii="Arial" w:eastAsia="Arial" w:hAnsi="Arial" w:cs="Arial"/>
          <w:b/>
          <w:spacing w:val="4"/>
        </w:rPr>
        <w:t>Н</w:t>
      </w:r>
      <w:r w:rsidRPr="00141DDD">
        <w:rPr>
          <w:rFonts w:ascii="Arial" w:eastAsia="Arial" w:hAnsi="Arial" w:cs="Arial"/>
          <w:b/>
        </w:rPr>
        <w:t>А</w:t>
      </w:r>
    </w:p>
    <w:p w:rsidR="00BD1422" w:rsidRPr="00141DDD" w:rsidRDefault="00BD1422" w:rsidP="00BD1422">
      <w:pPr>
        <w:spacing w:before="3" w:line="100" w:lineRule="exact"/>
        <w:rPr>
          <w:sz w:val="10"/>
          <w:szCs w:val="10"/>
        </w:rPr>
      </w:pPr>
      <w:r w:rsidRPr="00141DDD">
        <w:br w:type="column"/>
      </w:r>
    </w:p>
    <w:p w:rsidR="00BD1422" w:rsidRPr="00141DDD" w:rsidRDefault="00BD1422" w:rsidP="00BD1422">
      <w:pPr>
        <w:spacing w:line="200" w:lineRule="exact"/>
      </w:pPr>
    </w:p>
    <w:p w:rsidR="00BD1422" w:rsidRPr="00141DDD" w:rsidRDefault="00BD1422" w:rsidP="00BD1422">
      <w:pPr>
        <w:spacing w:line="260" w:lineRule="exact"/>
        <w:rPr>
          <w:rFonts w:ascii="Arial" w:eastAsia="Arial" w:hAnsi="Arial" w:cs="Arial"/>
        </w:rPr>
        <w:sectPr w:rsidR="00BD1422" w:rsidRPr="00141DDD">
          <w:type w:val="continuous"/>
          <w:pgSz w:w="11920" w:h="16840"/>
          <w:pgMar w:top="1560" w:right="1320" w:bottom="280" w:left="1320" w:header="720" w:footer="720" w:gutter="0"/>
          <w:cols w:num="2" w:space="720" w:equalWidth="0">
            <w:col w:w="3087" w:space="1129"/>
            <w:col w:w="5064"/>
          </w:cols>
        </w:sectPr>
      </w:pPr>
      <w:r w:rsidRPr="00141DDD">
        <w:rPr>
          <w:rFonts w:ascii="Arial" w:eastAsia="Arial" w:hAnsi="Arial" w:cs="Arial"/>
          <w:b/>
          <w:spacing w:val="-1"/>
          <w:position w:val="-1"/>
        </w:rPr>
        <w:t>Ч</w:t>
      </w:r>
      <w:r w:rsidRPr="00141DDD">
        <w:rPr>
          <w:rFonts w:ascii="Arial" w:eastAsia="Arial" w:hAnsi="Arial" w:cs="Arial"/>
          <w:b/>
          <w:spacing w:val="1"/>
          <w:position w:val="-1"/>
        </w:rPr>
        <w:t>ла</w:t>
      </w:r>
      <w:r w:rsidRPr="00141DDD">
        <w:rPr>
          <w:rFonts w:ascii="Arial" w:eastAsia="Arial" w:hAnsi="Arial" w:cs="Arial"/>
          <w:b/>
          <w:position w:val="-1"/>
        </w:rPr>
        <w:t>н</w:t>
      </w:r>
      <w:r w:rsidRPr="00141DDD">
        <w:rPr>
          <w:rFonts w:ascii="Arial" w:eastAsia="Arial" w:hAnsi="Arial" w:cs="Arial"/>
          <w:b/>
          <w:spacing w:val="-1"/>
          <w:position w:val="-1"/>
        </w:rPr>
        <w:t xml:space="preserve"> </w:t>
      </w:r>
      <w:r w:rsidRPr="00141DDD">
        <w:rPr>
          <w:rFonts w:ascii="Arial" w:eastAsia="Arial" w:hAnsi="Arial" w:cs="Arial"/>
          <w:b/>
          <w:spacing w:val="1"/>
          <w:position w:val="-1"/>
        </w:rPr>
        <w:t>6</w:t>
      </w:r>
      <w:r w:rsidRPr="00141DDD">
        <w:rPr>
          <w:rFonts w:ascii="Arial" w:eastAsia="Arial" w:hAnsi="Arial" w:cs="Arial"/>
          <w:b/>
          <w:position w:val="-1"/>
        </w:rPr>
        <w:t>.</w:t>
      </w:r>
    </w:p>
    <w:p w:rsidR="00BD1422" w:rsidRPr="00141DDD" w:rsidRDefault="00BD1422" w:rsidP="00BD1422">
      <w:pPr>
        <w:spacing w:before="35"/>
        <w:ind w:left="152" w:right="76" w:firstLine="720"/>
        <w:jc w:val="both"/>
        <w:rPr>
          <w:rFonts w:ascii="Arial" w:eastAsia="Arial" w:hAnsi="Arial" w:cs="Arial"/>
        </w:rPr>
      </w:pPr>
      <w:r w:rsidRPr="00141DDD">
        <w:rPr>
          <w:rFonts w:ascii="Arial" w:eastAsia="Arial" w:hAnsi="Arial" w:cs="Arial"/>
          <w:spacing w:val="-8"/>
        </w:rPr>
        <w:t>У</w:t>
      </w:r>
      <w:r w:rsidRPr="00141DDD">
        <w:rPr>
          <w:rFonts w:ascii="Arial" w:eastAsia="Arial" w:hAnsi="Arial" w:cs="Arial"/>
        </w:rPr>
        <w:t>к</w:t>
      </w:r>
      <w:r w:rsidRPr="00141DDD">
        <w:rPr>
          <w:rFonts w:ascii="Arial" w:eastAsia="Arial" w:hAnsi="Arial" w:cs="Arial"/>
          <w:spacing w:val="-3"/>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
        </w:rPr>
        <w:t xml:space="preserve"> </w:t>
      </w:r>
      <w:r w:rsidRPr="00141DDD">
        <w:rPr>
          <w:rFonts w:ascii="Arial" w:eastAsia="Arial" w:hAnsi="Arial" w:cs="Arial"/>
        </w:rPr>
        <w:t>не</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врши</w:t>
      </w:r>
      <w:r w:rsidRPr="00141DDD">
        <w:rPr>
          <w:rFonts w:ascii="Arial" w:eastAsia="Arial" w:hAnsi="Arial" w:cs="Arial"/>
          <w:spacing w:val="2"/>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spacing w:val="-3"/>
        </w:rPr>
        <w:t>ј</w:t>
      </w:r>
      <w:r w:rsidRPr="00141DDD">
        <w:rPr>
          <w:rFonts w:ascii="Arial" w:eastAsia="Arial" w:hAnsi="Arial" w:cs="Arial"/>
        </w:rPr>
        <w:t>и</w:t>
      </w:r>
      <w:r w:rsidRPr="00141DDD">
        <w:rPr>
          <w:rFonts w:ascii="Arial" w:eastAsia="Arial" w:hAnsi="Arial" w:cs="Arial"/>
          <w:spacing w:val="4"/>
        </w:rPr>
        <w:t xml:space="preserve"> </w:t>
      </w:r>
      <w:r w:rsidRPr="00141DDD">
        <w:rPr>
          <w:rFonts w:ascii="Arial" w:eastAsia="Arial" w:hAnsi="Arial" w:cs="Arial"/>
        </w:rPr>
        <w:t>су</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spacing w:val="-2"/>
        </w:rPr>
        <w:t>м</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5"/>
        </w:rPr>
        <w:t xml:space="preserve"> </w:t>
      </w:r>
      <w:r w:rsidRPr="00141DDD">
        <w:rPr>
          <w:rFonts w:ascii="Arial" w:eastAsia="Arial" w:hAnsi="Arial" w:cs="Arial"/>
        </w:rPr>
        <w:t xml:space="preserve">у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ном</w:t>
      </w:r>
      <w:r w:rsidRPr="00141DDD">
        <w:rPr>
          <w:rFonts w:ascii="Arial" w:eastAsia="Arial" w:hAnsi="Arial" w:cs="Arial"/>
          <w:spacing w:val="4"/>
        </w:rPr>
        <w:t xml:space="preserve">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spacing w:val="2"/>
        </w:rPr>
        <w:t>у</w:t>
      </w:r>
      <w:r w:rsidRPr="00141DDD">
        <w:rPr>
          <w:rFonts w:ascii="Arial" w:eastAsia="Arial" w:hAnsi="Arial" w:cs="Arial"/>
        </w:rPr>
        <w:t>ж</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3"/>
        </w:rPr>
        <w:t xml:space="preserve"> </w:t>
      </w:r>
      <w:r w:rsidRPr="00141DDD">
        <w:rPr>
          <w:rFonts w:ascii="Arial" w:eastAsia="Arial" w:hAnsi="Arial" w:cs="Arial"/>
        </w:rPr>
        <w:t>је</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п</w:t>
      </w:r>
      <w:r w:rsidRPr="00141DDD">
        <w:rPr>
          <w:rFonts w:ascii="Arial" w:eastAsia="Arial" w:hAnsi="Arial" w:cs="Arial"/>
          <w:spacing w:val="-1"/>
        </w:rPr>
        <w:t>л</w:t>
      </w:r>
      <w:r w:rsidRPr="00141DDD">
        <w:rPr>
          <w:rFonts w:ascii="Arial" w:eastAsia="Arial" w:hAnsi="Arial" w:cs="Arial"/>
          <w:spacing w:val="-4"/>
        </w:rPr>
        <w:t>а</w:t>
      </w:r>
      <w:r w:rsidRPr="00141DDD">
        <w:rPr>
          <w:rFonts w:ascii="Arial" w:eastAsia="Arial" w:hAnsi="Arial" w:cs="Arial"/>
        </w:rPr>
        <w:t>ти</w:t>
      </w:r>
      <w:r w:rsidRPr="00141DDD">
        <w:rPr>
          <w:rFonts w:ascii="Arial" w:eastAsia="Arial" w:hAnsi="Arial" w:cs="Arial"/>
          <w:spacing w:val="4"/>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во</w:t>
      </w:r>
      <w:r w:rsidRPr="00141DDD">
        <w:rPr>
          <w:rFonts w:ascii="Arial" w:eastAsia="Arial" w:hAnsi="Arial" w:cs="Arial"/>
          <w:spacing w:val="1"/>
        </w:rPr>
        <w:t>р</w:t>
      </w:r>
      <w:r w:rsidRPr="00141DDD">
        <w:rPr>
          <w:rFonts w:ascii="Arial" w:eastAsia="Arial" w:hAnsi="Arial" w:cs="Arial"/>
        </w:rPr>
        <w:t xml:space="preserve">ну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зну</w:t>
      </w:r>
      <w:r w:rsidRPr="00141DDD">
        <w:rPr>
          <w:rFonts w:ascii="Arial" w:eastAsia="Arial" w:hAnsi="Arial" w:cs="Arial"/>
          <w:spacing w:val="3"/>
        </w:rPr>
        <w:t xml:space="preserve"> </w:t>
      </w:r>
      <w:r w:rsidRPr="00141DDD">
        <w:rPr>
          <w:rFonts w:ascii="Arial" w:eastAsia="Arial" w:hAnsi="Arial" w:cs="Arial"/>
        </w:rPr>
        <w:t>у</w:t>
      </w:r>
      <w:r w:rsidRPr="00141DDD">
        <w:rPr>
          <w:rFonts w:ascii="Arial" w:eastAsia="Arial" w:hAnsi="Arial" w:cs="Arial"/>
          <w:spacing w:val="3"/>
        </w:rPr>
        <w:t xml:space="preserve"> </w:t>
      </w:r>
      <w:r w:rsidRPr="00141DDD">
        <w:rPr>
          <w:rFonts w:ascii="Arial" w:eastAsia="Arial" w:hAnsi="Arial" w:cs="Arial"/>
        </w:rPr>
        <w:t>висини</w:t>
      </w:r>
      <w:r w:rsidRPr="00141DDD">
        <w:rPr>
          <w:rFonts w:ascii="Arial" w:eastAsia="Arial" w:hAnsi="Arial" w:cs="Arial"/>
          <w:spacing w:val="13"/>
        </w:rPr>
        <w:t xml:space="preserve"> </w:t>
      </w:r>
      <w:r w:rsidRPr="00141DDD">
        <w:rPr>
          <w:rFonts w:ascii="Arial" w:eastAsia="Arial" w:hAnsi="Arial" w:cs="Arial"/>
          <w:spacing w:val="1"/>
        </w:rPr>
        <w:t>0</w:t>
      </w:r>
      <w:r w:rsidRPr="00141DDD">
        <w:rPr>
          <w:rFonts w:ascii="Arial" w:eastAsia="Arial" w:hAnsi="Arial" w:cs="Arial"/>
        </w:rPr>
        <w:t>,</w:t>
      </w:r>
      <w:r w:rsidRPr="00141DDD">
        <w:rPr>
          <w:rFonts w:ascii="Arial" w:eastAsia="Arial" w:hAnsi="Arial" w:cs="Arial"/>
          <w:spacing w:val="1"/>
        </w:rPr>
        <w:t>5</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2"/>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spacing w:val="2"/>
        </w:rPr>
        <w:t>п</w:t>
      </w:r>
      <w:r w:rsidRPr="00141DDD">
        <w:rPr>
          <w:rFonts w:ascii="Arial" w:eastAsia="Arial" w:hAnsi="Arial" w:cs="Arial"/>
        </w:rPr>
        <w:t xml:space="preserve">но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rPr>
        <w:t>в</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за</w:t>
      </w:r>
      <w:r w:rsidRPr="00141DDD">
        <w:rPr>
          <w:rFonts w:ascii="Arial" w:eastAsia="Arial" w:hAnsi="Arial" w:cs="Arial"/>
          <w:spacing w:val="4"/>
        </w:rPr>
        <w:t xml:space="preserve"> </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ки</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 з</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ш</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с тим</w:t>
      </w:r>
      <w:r w:rsidRPr="00141DDD">
        <w:rPr>
          <w:rFonts w:ascii="Arial" w:eastAsia="Arial" w:hAnsi="Arial" w:cs="Arial"/>
          <w:spacing w:val="1"/>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3"/>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износ</w:t>
      </w:r>
      <w:r w:rsidRPr="00141DDD">
        <w:rPr>
          <w:rFonts w:ascii="Arial" w:eastAsia="Arial" w:hAnsi="Arial" w:cs="Arial"/>
          <w:spacing w:val="3"/>
        </w:rPr>
        <w:t xml:space="preserve"> к</w:t>
      </w:r>
      <w:r w:rsidRPr="00141DDD">
        <w:rPr>
          <w:rFonts w:ascii="Arial" w:eastAsia="Arial" w:hAnsi="Arial" w:cs="Arial"/>
          <w:spacing w:val="-1"/>
        </w:rPr>
        <w:t>а</w:t>
      </w:r>
      <w:r w:rsidRPr="00141DDD">
        <w:rPr>
          <w:rFonts w:ascii="Arial" w:eastAsia="Arial" w:hAnsi="Arial" w:cs="Arial"/>
        </w:rPr>
        <w:t>зне</w:t>
      </w:r>
      <w:r w:rsidRPr="00141DDD">
        <w:rPr>
          <w:rFonts w:ascii="Arial" w:eastAsia="Arial" w:hAnsi="Arial" w:cs="Arial"/>
          <w:spacing w:val="1"/>
        </w:rPr>
        <w:t xml:space="preserve"> </w:t>
      </w:r>
      <w:r w:rsidRPr="00141DDD">
        <w:rPr>
          <w:rFonts w:ascii="Arial" w:eastAsia="Arial" w:hAnsi="Arial" w:cs="Arial"/>
          <w:spacing w:val="-3"/>
        </w:rPr>
        <w:t>н</w:t>
      </w:r>
      <w:r w:rsidRPr="00141DDD">
        <w:rPr>
          <w:rFonts w:ascii="Arial" w:eastAsia="Arial" w:hAnsi="Arial" w:cs="Arial"/>
        </w:rPr>
        <w:t>е м</w:t>
      </w:r>
      <w:r w:rsidRPr="00141DDD">
        <w:rPr>
          <w:rFonts w:ascii="Arial" w:eastAsia="Arial" w:hAnsi="Arial" w:cs="Arial"/>
          <w:spacing w:val="-1"/>
        </w:rPr>
        <w:t>о</w:t>
      </w:r>
      <w:r w:rsidRPr="00141DDD">
        <w:rPr>
          <w:rFonts w:ascii="Arial" w:eastAsia="Arial" w:hAnsi="Arial" w:cs="Arial"/>
        </w:rPr>
        <w:t>же</w:t>
      </w:r>
      <w:r w:rsidRPr="00141DDD">
        <w:rPr>
          <w:rFonts w:ascii="Arial" w:eastAsia="Arial" w:hAnsi="Arial" w:cs="Arial"/>
          <w:spacing w:val="1"/>
        </w:rPr>
        <w:t xml:space="preserve"> </w:t>
      </w:r>
      <w:r w:rsidRPr="00141DDD">
        <w:rPr>
          <w:rFonts w:ascii="Arial" w:eastAsia="Arial" w:hAnsi="Arial" w:cs="Arial"/>
        </w:rPr>
        <w:t>би</w:t>
      </w:r>
      <w:r w:rsidRPr="00141DDD">
        <w:rPr>
          <w:rFonts w:ascii="Arial" w:eastAsia="Arial" w:hAnsi="Arial" w:cs="Arial"/>
          <w:spacing w:val="-2"/>
        </w:rPr>
        <w:t>т</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spacing w:val="1"/>
        </w:rPr>
        <w:t>ћ</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4"/>
        </w:rPr>
        <w:t>о</w:t>
      </w:r>
      <w:r w:rsidRPr="00141DDD">
        <w:rPr>
          <w:rFonts w:ascii="Arial" w:eastAsia="Arial" w:hAnsi="Arial" w:cs="Arial"/>
        </w:rPr>
        <w:t xml:space="preserve">д 5 % </w:t>
      </w:r>
      <w:r w:rsidRPr="00141DDD">
        <w:rPr>
          <w:rFonts w:ascii="Arial" w:eastAsia="Arial" w:hAnsi="Arial" w:cs="Arial"/>
          <w:spacing w:val="-3"/>
        </w:rPr>
        <w:t>о</w:t>
      </w:r>
      <w:r w:rsidRPr="00141DDD">
        <w:rPr>
          <w:rFonts w:ascii="Arial" w:eastAsia="Arial" w:hAnsi="Arial" w:cs="Arial"/>
        </w:rPr>
        <w:t>д в</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1"/>
        </w:rPr>
        <w:t>н</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них</w:t>
      </w:r>
      <w:r w:rsidRPr="00141DDD">
        <w:rPr>
          <w:rFonts w:ascii="Arial" w:eastAsia="Arial" w:hAnsi="Arial" w:cs="Arial"/>
          <w:spacing w:val="-2"/>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7" w:line="260" w:lineRule="exact"/>
        <w:ind w:left="152" w:right="76" w:firstLine="710"/>
        <w:jc w:val="both"/>
        <w:rPr>
          <w:rFonts w:ascii="Arial" w:eastAsia="Arial" w:hAnsi="Arial" w:cs="Arial"/>
        </w:rPr>
      </w:pPr>
      <w:r w:rsidRPr="00141DDD">
        <w:rPr>
          <w:rFonts w:ascii="Arial" w:eastAsia="Arial" w:hAnsi="Arial" w:cs="Arial"/>
        </w:rPr>
        <w:t>Нап</w:t>
      </w:r>
      <w:r w:rsidRPr="00141DDD">
        <w:rPr>
          <w:rFonts w:ascii="Arial" w:eastAsia="Arial" w:hAnsi="Arial" w:cs="Arial"/>
          <w:spacing w:val="-1"/>
        </w:rPr>
        <w:t>л</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5"/>
        </w:rPr>
        <w:t>к</w:t>
      </w:r>
      <w:r w:rsidRPr="00141DDD">
        <w:rPr>
          <w:rFonts w:ascii="Arial" w:eastAsia="Arial" w:hAnsi="Arial" w:cs="Arial"/>
          <w:spacing w:val="-4"/>
        </w:rPr>
        <w:t>а</w:t>
      </w:r>
      <w:r w:rsidRPr="00141DDD">
        <w:rPr>
          <w:rFonts w:ascii="Arial" w:eastAsia="Arial" w:hAnsi="Arial" w:cs="Arial"/>
        </w:rPr>
        <w:t>зне</w:t>
      </w:r>
      <w:r w:rsidRPr="00141DDD">
        <w:rPr>
          <w:rFonts w:ascii="Arial" w:eastAsia="Arial" w:hAnsi="Arial" w:cs="Arial"/>
          <w:spacing w:val="3"/>
        </w:rPr>
        <w:t xml:space="preserve"> </w:t>
      </w:r>
      <w:r w:rsidRPr="00141DDD">
        <w:rPr>
          <w:rFonts w:ascii="Arial" w:eastAsia="Arial" w:hAnsi="Arial" w:cs="Arial"/>
        </w:rPr>
        <w:t>изврши</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2"/>
        </w:rPr>
        <w:t>с</w:t>
      </w:r>
      <w:r w:rsidRPr="00141DDD">
        <w:rPr>
          <w:rFonts w:ascii="Arial" w:eastAsia="Arial" w:hAnsi="Arial" w:cs="Arial"/>
          <w:spacing w:val="1"/>
        </w:rPr>
        <w:t>е</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rPr>
        <w:t>з</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ер</w:t>
      </w:r>
      <w:r w:rsidRPr="00141DDD">
        <w:rPr>
          <w:rFonts w:ascii="Arial" w:eastAsia="Arial" w:hAnsi="Arial" w:cs="Arial"/>
        </w:rPr>
        <w:t>у над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ног</w:t>
      </w:r>
      <w:r w:rsidRPr="00141DDD">
        <w:rPr>
          <w:rFonts w:ascii="Arial" w:eastAsia="Arial" w:hAnsi="Arial" w:cs="Arial"/>
          <w:spacing w:val="2"/>
        </w:rPr>
        <w:t xml:space="preserve"> </w:t>
      </w:r>
      <w:r w:rsidRPr="00141DDD">
        <w:rPr>
          <w:rFonts w:ascii="Arial" w:eastAsia="Arial" w:hAnsi="Arial" w:cs="Arial"/>
          <w:spacing w:val="-1"/>
        </w:rPr>
        <w:t>ор</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3"/>
        </w:rPr>
        <w:t xml:space="preserve">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rPr>
        <w:t>з пр</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4"/>
        </w:rPr>
        <w:t>хо</w:t>
      </w:r>
      <w:r w:rsidRPr="00141DDD">
        <w:rPr>
          <w:rFonts w:ascii="Arial" w:eastAsia="Arial" w:hAnsi="Arial" w:cs="Arial"/>
          <w:spacing w:val="-1"/>
        </w:rPr>
        <w:t>д</w:t>
      </w:r>
      <w:r w:rsidRPr="00141DDD">
        <w:rPr>
          <w:rFonts w:ascii="Arial" w:eastAsia="Arial" w:hAnsi="Arial" w:cs="Arial"/>
        </w:rPr>
        <w:t>ног</w:t>
      </w:r>
      <w:r w:rsidRPr="00141DDD">
        <w:rPr>
          <w:rFonts w:ascii="Arial" w:eastAsia="Arial" w:hAnsi="Arial" w:cs="Arial"/>
          <w:spacing w:val="1"/>
        </w:rPr>
        <w:t xml:space="preserve"> </w:t>
      </w:r>
      <w:r w:rsidRPr="00141DDD">
        <w:rPr>
          <w:rFonts w:ascii="Arial" w:eastAsia="Arial" w:hAnsi="Arial" w:cs="Arial"/>
        </w:rPr>
        <w:t>прис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4"/>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spacing w:val="-5"/>
        </w:rPr>
        <w:t>у</w:t>
      </w:r>
      <w:r w:rsidRPr="00141DDD">
        <w:rPr>
          <w:rFonts w:ascii="Arial" w:eastAsia="Arial" w:hAnsi="Arial" w:cs="Arial"/>
        </w:rPr>
        <w:t>м</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spacing w:val="2"/>
        </w:rPr>
        <w:t>е</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2"/>
        </w:rPr>
        <w:t xml:space="preserve"> </w:t>
      </w:r>
      <w:r w:rsidRPr="00141DDD">
        <w:rPr>
          <w:rFonts w:ascii="Arial" w:eastAsia="Arial" w:hAnsi="Arial" w:cs="Arial"/>
          <w:spacing w:val="-1"/>
        </w:rPr>
        <w:t>р</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у</w:t>
      </w:r>
      <w:r w:rsidRPr="00141DDD">
        <w:rPr>
          <w:rFonts w:ascii="Arial" w:eastAsia="Arial" w:hAnsi="Arial" w:cs="Arial"/>
        </w:rPr>
        <w:t>на</w:t>
      </w:r>
      <w:r w:rsidRPr="00141DDD">
        <w:rPr>
          <w:rFonts w:ascii="Arial" w:eastAsia="Arial" w:hAnsi="Arial" w:cs="Arial"/>
          <w:spacing w:val="2"/>
        </w:rPr>
        <w:t xml:space="preserve"> </w:t>
      </w:r>
      <w:r w:rsidRPr="00141DDD">
        <w:rPr>
          <w:rFonts w:ascii="Arial" w:eastAsia="Arial" w:hAnsi="Arial" w:cs="Arial"/>
        </w:rPr>
        <w:t>на</w:t>
      </w:r>
      <w:r w:rsidRPr="00141DDD">
        <w:rPr>
          <w:rFonts w:ascii="Arial" w:eastAsia="Arial" w:hAnsi="Arial" w:cs="Arial"/>
          <w:spacing w:val="-2"/>
        </w:rPr>
        <w:t>в</w:t>
      </w:r>
      <w:r w:rsidRPr="00141DDD">
        <w:rPr>
          <w:rFonts w:ascii="Arial" w:eastAsia="Arial" w:hAnsi="Arial" w:cs="Arial"/>
          <w:spacing w:val="-4"/>
        </w:rPr>
        <w:t>е</w:t>
      </w:r>
      <w:r w:rsidRPr="00141DDD">
        <w:rPr>
          <w:rFonts w:ascii="Arial" w:eastAsia="Arial" w:hAnsi="Arial" w:cs="Arial"/>
          <w:spacing w:val="-1"/>
        </w:rPr>
        <w:t>де</w:t>
      </w:r>
      <w:r w:rsidRPr="00141DDD">
        <w:rPr>
          <w:rFonts w:ascii="Arial" w:eastAsia="Arial" w:hAnsi="Arial" w:cs="Arial"/>
        </w:rPr>
        <w:t>ног</w:t>
      </w:r>
      <w:r w:rsidRPr="00141DDD">
        <w:rPr>
          <w:rFonts w:ascii="Arial" w:eastAsia="Arial" w:hAnsi="Arial" w:cs="Arial"/>
          <w:spacing w:val="1"/>
        </w:rPr>
        <w:t xml:space="preserve"> </w:t>
      </w:r>
      <w:r w:rsidRPr="00141DDD">
        <w:rPr>
          <w:rFonts w:ascii="Arial" w:eastAsia="Arial" w:hAnsi="Arial" w:cs="Arial"/>
        </w:rPr>
        <w:t xml:space="preserve">у </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1"/>
        </w:rPr>
        <w:t>ч</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о</w:t>
      </w:r>
      <w:r w:rsidRPr="00141DDD">
        <w:rPr>
          <w:rFonts w:ascii="Arial" w:eastAsia="Arial" w:hAnsi="Arial" w:cs="Arial"/>
        </w:rPr>
        <w:t>ј си</w:t>
      </w:r>
      <w:r w:rsidRPr="00141DDD">
        <w:rPr>
          <w:rFonts w:ascii="Arial" w:eastAsia="Arial" w:hAnsi="Arial" w:cs="Arial"/>
          <w:spacing w:val="3"/>
        </w:rPr>
        <w:t>т</w:t>
      </w:r>
      <w:r w:rsidRPr="00141DDD">
        <w:rPr>
          <w:rFonts w:ascii="Arial" w:eastAsia="Arial" w:hAnsi="Arial" w:cs="Arial"/>
          <w:spacing w:val="-5"/>
        </w:rPr>
        <w:t>у</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ији.</w:t>
      </w:r>
    </w:p>
    <w:p w:rsidR="00BD1422" w:rsidRPr="00141DDD" w:rsidRDefault="00BD1422" w:rsidP="00BD1422">
      <w:pPr>
        <w:spacing w:before="22" w:line="246" w:lineRule="auto"/>
        <w:ind w:left="152" w:right="82" w:firstLine="715"/>
        <w:jc w:val="both"/>
        <w:rPr>
          <w:sz w:val="26"/>
          <w:szCs w:val="26"/>
        </w:rPr>
      </w:pPr>
      <w:r w:rsidRPr="00141DDD">
        <w:rPr>
          <w:rFonts w:ascii="Arial" w:eastAsia="Arial" w:hAnsi="Arial" w:cs="Arial"/>
        </w:rPr>
        <w:t>А</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је</w:t>
      </w:r>
      <w:r w:rsidRPr="00141DDD">
        <w:rPr>
          <w:rFonts w:ascii="Arial" w:eastAsia="Arial" w:hAnsi="Arial" w:cs="Arial"/>
          <w:spacing w:val="2"/>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1"/>
        </w:rPr>
        <w:t xml:space="preserve"> </w:t>
      </w:r>
      <w:r w:rsidRPr="00141DDD">
        <w:rPr>
          <w:rFonts w:ascii="Arial" w:eastAsia="Arial" w:hAnsi="Arial" w:cs="Arial"/>
          <w:spacing w:val="-2"/>
        </w:rPr>
        <w:t>з</w:t>
      </w:r>
      <w:r w:rsidRPr="00141DDD">
        <w:rPr>
          <w:rFonts w:ascii="Arial" w:eastAsia="Arial" w:hAnsi="Arial" w:cs="Arial"/>
          <w:spacing w:val="-1"/>
        </w:rPr>
        <w:t>б</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ш</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у из</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у или</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ји</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 xml:space="preserve">них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6"/>
        </w:rPr>
        <w:t>е</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rPr>
        <w:t>пео</w:t>
      </w:r>
      <w:r w:rsidRPr="00141DDD">
        <w:rPr>
          <w:rFonts w:ascii="Arial" w:eastAsia="Arial" w:hAnsi="Arial" w:cs="Arial"/>
          <w:spacing w:val="3"/>
        </w:rPr>
        <w:t xml:space="preserve"> </w:t>
      </w:r>
      <w:r w:rsidRPr="00141DDD">
        <w:rPr>
          <w:rFonts w:ascii="Arial" w:eastAsia="Arial" w:hAnsi="Arial" w:cs="Arial"/>
        </w:rPr>
        <w:t>ш</w:t>
      </w:r>
      <w:r w:rsidRPr="00141DDD">
        <w:rPr>
          <w:rFonts w:ascii="Arial" w:eastAsia="Arial" w:hAnsi="Arial" w:cs="Arial"/>
          <w:spacing w:val="-5"/>
        </w:rPr>
        <w:t>т</w:t>
      </w:r>
      <w:r w:rsidRPr="00141DDD">
        <w:rPr>
          <w:rFonts w:ascii="Arial" w:eastAsia="Arial" w:hAnsi="Arial" w:cs="Arial"/>
          <w:spacing w:val="-6"/>
        </w:rPr>
        <w:t>е</w:t>
      </w:r>
      <w:r w:rsidRPr="00141DDD">
        <w:rPr>
          <w:rFonts w:ascii="Arial" w:eastAsia="Arial" w:hAnsi="Arial" w:cs="Arial"/>
          <w:spacing w:val="3"/>
        </w:rPr>
        <w:t>т</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ја</w:t>
      </w:r>
      <w:r w:rsidRPr="00141DDD">
        <w:rPr>
          <w:rFonts w:ascii="Arial" w:eastAsia="Arial" w:hAnsi="Arial" w:cs="Arial"/>
          <w:spacing w:val="2"/>
        </w:rPr>
        <w:t xml:space="preserve"> </w:t>
      </w:r>
      <w:r w:rsidRPr="00141DDD">
        <w:rPr>
          <w:rFonts w:ascii="Arial" w:eastAsia="Arial" w:hAnsi="Arial" w:cs="Arial"/>
        </w:rPr>
        <w:t>је</w:t>
      </w:r>
      <w:r w:rsidRPr="00141DDD">
        <w:rPr>
          <w:rFonts w:ascii="Arial" w:eastAsia="Arial" w:hAnsi="Arial" w:cs="Arial"/>
          <w:spacing w:val="2"/>
        </w:rPr>
        <w:t xml:space="preserve"> </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spacing w:val="-1"/>
        </w:rPr>
        <w:t>ћ</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4"/>
        </w:rPr>
        <w:t xml:space="preserve"> </w:t>
      </w:r>
      <w:r w:rsidRPr="00141DDD">
        <w:rPr>
          <w:rFonts w:ascii="Arial" w:eastAsia="Arial" w:hAnsi="Arial" w:cs="Arial"/>
          <w:spacing w:val="-2"/>
        </w:rPr>
        <w:t>из</w:t>
      </w:r>
      <w:r w:rsidRPr="00141DDD">
        <w:rPr>
          <w:rFonts w:ascii="Arial" w:eastAsia="Arial" w:hAnsi="Arial" w:cs="Arial"/>
        </w:rPr>
        <w:t>носа</w:t>
      </w:r>
      <w:r w:rsidRPr="00141DDD">
        <w:rPr>
          <w:rFonts w:ascii="Arial" w:eastAsia="Arial" w:hAnsi="Arial" w:cs="Arial"/>
          <w:spacing w:val="5"/>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не</w:t>
      </w:r>
      <w:r w:rsidRPr="00141DDD">
        <w:rPr>
          <w:rFonts w:ascii="Arial" w:eastAsia="Arial" w:hAnsi="Arial" w:cs="Arial"/>
          <w:spacing w:val="2"/>
        </w:rPr>
        <w:t xml:space="preserve"> </w:t>
      </w:r>
      <w:r w:rsidRPr="00141DDD">
        <w:rPr>
          <w:rFonts w:ascii="Arial" w:eastAsia="Arial" w:hAnsi="Arial" w:cs="Arial"/>
          <w:spacing w:val="5"/>
        </w:rPr>
        <w:t>к</w:t>
      </w:r>
      <w:r w:rsidRPr="00141DDD">
        <w:rPr>
          <w:rFonts w:ascii="Arial" w:eastAsia="Arial" w:hAnsi="Arial" w:cs="Arial"/>
          <w:spacing w:val="-4"/>
        </w:rPr>
        <w:t>а</w:t>
      </w:r>
      <w:r w:rsidRPr="00141DDD">
        <w:rPr>
          <w:rFonts w:ascii="Arial" w:eastAsia="Arial" w:hAnsi="Arial" w:cs="Arial"/>
        </w:rPr>
        <w:t>зн</w:t>
      </w:r>
      <w:r w:rsidRPr="00141DDD">
        <w:rPr>
          <w:rFonts w:ascii="Arial" w:eastAsia="Arial" w:hAnsi="Arial" w:cs="Arial"/>
          <w:spacing w:val="1"/>
        </w:rPr>
        <w:t>е</w:t>
      </w:r>
      <w:r w:rsidRPr="00141DDD">
        <w:rPr>
          <w:rFonts w:ascii="Arial" w:eastAsia="Arial" w:hAnsi="Arial" w:cs="Arial"/>
        </w:rPr>
        <w:t>, м</w:t>
      </w:r>
      <w:r w:rsidRPr="00141DDD">
        <w:rPr>
          <w:rFonts w:ascii="Arial" w:eastAsia="Arial" w:hAnsi="Arial" w:cs="Arial"/>
          <w:spacing w:val="-1"/>
        </w:rPr>
        <w:t>о</w:t>
      </w:r>
      <w:r w:rsidRPr="00141DDD">
        <w:rPr>
          <w:rFonts w:ascii="Arial" w:eastAsia="Arial" w:hAnsi="Arial" w:cs="Arial"/>
        </w:rPr>
        <w:t>же</w:t>
      </w:r>
      <w:r w:rsidRPr="00141DDD">
        <w:rPr>
          <w:rFonts w:ascii="Arial" w:eastAsia="Arial" w:hAnsi="Arial" w:cs="Arial"/>
          <w:spacing w:val="3"/>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5"/>
        </w:rPr>
        <w:t>х</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5"/>
        </w:rPr>
        <w:t>в</w:t>
      </w:r>
      <w:r w:rsidRPr="00141DDD">
        <w:rPr>
          <w:rFonts w:ascii="Arial" w:eastAsia="Arial" w:hAnsi="Arial" w:cs="Arial"/>
          <w:spacing w:val="-4"/>
        </w:rPr>
        <w:t>а</w:t>
      </w:r>
      <w:r w:rsidRPr="00141DDD">
        <w:rPr>
          <w:rFonts w:ascii="Arial" w:eastAsia="Arial" w:hAnsi="Arial" w:cs="Arial"/>
        </w:rPr>
        <w:t>ти на</w:t>
      </w:r>
      <w:r w:rsidRPr="00141DDD">
        <w:rPr>
          <w:rFonts w:ascii="Arial" w:eastAsia="Arial" w:hAnsi="Arial" w:cs="Arial"/>
          <w:spacing w:val="1"/>
        </w:rPr>
        <w:t>к</w:t>
      </w:r>
      <w:r w:rsidRPr="00141DDD">
        <w:rPr>
          <w:rFonts w:ascii="Arial" w:eastAsia="Arial" w:hAnsi="Arial" w:cs="Arial"/>
        </w:rPr>
        <w:t>наду</w:t>
      </w:r>
      <w:r w:rsidRPr="00141DDD">
        <w:rPr>
          <w:rFonts w:ascii="Arial" w:eastAsia="Arial" w:hAnsi="Arial" w:cs="Arial"/>
          <w:spacing w:val="2"/>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spacing w:val="-6"/>
        </w:rPr>
        <w:t>е</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носно</w:t>
      </w:r>
      <w:r w:rsidRPr="00141DDD">
        <w:rPr>
          <w:rFonts w:ascii="Arial" w:eastAsia="Arial" w:hAnsi="Arial" w:cs="Arial"/>
          <w:spacing w:val="5"/>
        </w:rPr>
        <w:t xml:space="preserve"> </w:t>
      </w:r>
      <w:r w:rsidRPr="00141DDD">
        <w:rPr>
          <w:rFonts w:ascii="Arial" w:eastAsia="Arial" w:hAnsi="Arial" w:cs="Arial"/>
        </w:rPr>
        <w:t>п</w:t>
      </w:r>
      <w:r w:rsidRPr="00141DDD">
        <w:rPr>
          <w:rFonts w:ascii="Arial" w:eastAsia="Arial" w:hAnsi="Arial" w:cs="Arial"/>
          <w:spacing w:val="-2"/>
        </w:rPr>
        <w:t>о</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rPr>
        <w:t>д</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не</w:t>
      </w:r>
      <w:r w:rsidRPr="00141DDD">
        <w:rPr>
          <w:rFonts w:ascii="Arial" w:eastAsia="Arial" w:hAnsi="Arial" w:cs="Arial"/>
          <w:spacing w:val="5"/>
        </w:rPr>
        <w:t xml:space="preserve"> </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зне</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5"/>
        </w:rPr>
        <w:t xml:space="preserve"> </w:t>
      </w:r>
      <w:r w:rsidRPr="00141DDD">
        <w:rPr>
          <w:rFonts w:ascii="Arial" w:eastAsia="Arial" w:hAnsi="Arial" w:cs="Arial"/>
          <w:spacing w:val="-1"/>
        </w:rPr>
        <w:t>ра</w:t>
      </w:r>
      <w:r w:rsidRPr="00141DDD">
        <w:rPr>
          <w:rFonts w:ascii="Arial" w:eastAsia="Arial" w:hAnsi="Arial" w:cs="Arial"/>
          <w:spacing w:val="-2"/>
        </w:rPr>
        <w:t>з</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 xml:space="preserve">у </w:t>
      </w:r>
      <w:r w:rsidRPr="00141DDD">
        <w:rPr>
          <w:rFonts w:ascii="Arial" w:eastAsia="Arial" w:hAnsi="Arial" w:cs="Arial"/>
          <w:spacing w:val="-1"/>
        </w:rPr>
        <w:t>д</w:t>
      </w:r>
      <w:r w:rsidRPr="00141DDD">
        <w:rPr>
          <w:rFonts w:ascii="Arial" w:eastAsia="Arial" w:hAnsi="Arial" w:cs="Arial"/>
        </w:rPr>
        <w:t>о</w:t>
      </w:r>
      <w:r w:rsidRPr="00141DDD">
        <w:rPr>
          <w:rFonts w:ascii="Arial" w:eastAsia="Arial" w:hAnsi="Arial" w:cs="Arial"/>
          <w:spacing w:val="5"/>
        </w:rPr>
        <w:t xml:space="preserve"> </w:t>
      </w:r>
      <w:r w:rsidRPr="00141DDD">
        <w:rPr>
          <w:rFonts w:ascii="Arial" w:eastAsia="Arial" w:hAnsi="Arial" w:cs="Arial"/>
        </w:rPr>
        <w:t>п</w:t>
      </w:r>
      <w:r w:rsidRPr="00141DDD">
        <w:rPr>
          <w:rFonts w:ascii="Arial" w:eastAsia="Arial" w:hAnsi="Arial" w:cs="Arial"/>
          <w:spacing w:val="-3"/>
        </w:rPr>
        <w:t>у</w:t>
      </w:r>
      <w:r w:rsidRPr="00141DDD">
        <w:rPr>
          <w:rFonts w:ascii="Arial" w:eastAsia="Arial" w:hAnsi="Arial" w:cs="Arial"/>
        </w:rPr>
        <w:t>ног</w:t>
      </w:r>
      <w:r w:rsidRPr="00141DDD">
        <w:rPr>
          <w:rFonts w:ascii="Arial" w:eastAsia="Arial" w:hAnsi="Arial" w:cs="Arial"/>
          <w:spacing w:val="4"/>
        </w:rPr>
        <w:t xml:space="preserve"> </w:t>
      </w:r>
      <w:r w:rsidRPr="00141DDD">
        <w:rPr>
          <w:rFonts w:ascii="Arial" w:eastAsia="Arial" w:hAnsi="Arial" w:cs="Arial"/>
        </w:rPr>
        <w:t>износа пр</w:t>
      </w:r>
      <w:r w:rsidRPr="00141DDD">
        <w:rPr>
          <w:rFonts w:ascii="Arial" w:eastAsia="Arial" w:hAnsi="Arial" w:cs="Arial"/>
          <w:spacing w:val="-6"/>
        </w:rPr>
        <w:t>е</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rPr>
        <w:t>пљ</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3"/>
        </w:rPr>
        <w:t>ш</w:t>
      </w:r>
      <w:r w:rsidRPr="00141DDD">
        <w:rPr>
          <w:rFonts w:ascii="Arial" w:eastAsia="Arial" w:hAnsi="Arial" w:cs="Arial"/>
          <w:spacing w:val="-2"/>
        </w:rPr>
        <w:t>т</w:t>
      </w:r>
      <w:r w:rsidRPr="00141DDD">
        <w:rPr>
          <w:rFonts w:ascii="Arial" w:eastAsia="Arial" w:hAnsi="Arial" w:cs="Arial"/>
          <w:spacing w:val="-9"/>
        </w:rPr>
        <w:t>е</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2"/>
        </w:rPr>
        <w:t>П</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rPr>
        <w:t>јање</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изн</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2"/>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spacing w:val="-9"/>
        </w:rPr>
        <w:t>е</w:t>
      </w:r>
      <w:r w:rsidRPr="00141DDD">
        <w:rPr>
          <w:rFonts w:ascii="Arial" w:eastAsia="Arial" w:hAnsi="Arial" w:cs="Arial"/>
          <w:spacing w:val="-2"/>
        </w:rPr>
        <w:t>т</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 xml:space="preserve">ц </w:t>
      </w:r>
      <w:r w:rsidRPr="00141DDD">
        <w:rPr>
          <w:rFonts w:ascii="Arial" w:eastAsia="Arial" w:hAnsi="Arial" w:cs="Arial"/>
          <w:spacing w:val="1"/>
        </w:rPr>
        <w:t>мор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до</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spacing w:val="-2"/>
        </w:rPr>
        <w:t>ж</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ind w:left="881"/>
      </w:pPr>
      <w:r w:rsidRPr="00141DDD">
        <w:rPr>
          <w:rFonts w:ascii="Arial" w:eastAsia="Arial" w:hAnsi="Arial" w:cs="Arial"/>
          <w:b/>
        </w:rPr>
        <w:t>О</w:t>
      </w:r>
      <w:r w:rsidRPr="00141DDD">
        <w:rPr>
          <w:rFonts w:ascii="Arial" w:eastAsia="Arial" w:hAnsi="Arial" w:cs="Arial"/>
          <w:b/>
          <w:spacing w:val="-6"/>
        </w:rPr>
        <w:t>Б</w:t>
      </w:r>
      <w:r w:rsidRPr="00141DDD">
        <w:rPr>
          <w:rFonts w:ascii="Arial" w:eastAsia="Arial" w:hAnsi="Arial" w:cs="Arial"/>
          <w:b/>
          <w:spacing w:val="-5"/>
        </w:rPr>
        <w:t>А</w:t>
      </w:r>
      <w:r w:rsidRPr="00141DDD">
        <w:rPr>
          <w:rFonts w:ascii="Arial" w:eastAsia="Arial" w:hAnsi="Arial" w:cs="Arial"/>
          <w:b/>
        </w:rPr>
        <w:t>ВЕ</w:t>
      </w:r>
      <w:r w:rsidRPr="00141DDD">
        <w:rPr>
          <w:rFonts w:ascii="Arial" w:eastAsia="Arial" w:hAnsi="Arial" w:cs="Arial"/>
          <w:b/>
          <w:spacing w:val="1"/>
        </w:rPr>
        <w:t>З</w:t>
      </w:r>
      <w:r w:rsidRPr="00141DDD">
        <w:rPr>
          <w:rFonts w:ascii="Arial" w:eastAsia="Arial" w:hAnsi="Arial" w:cs="Arial"/>
          <w:b/>
        </w:rPr>
        <w:t>Е</w:t>
      </w:r>
      <w:r w:rsidRPr="00141DDD">
        <w:rPr>
          <w:rFonts w:ascii="Arial" w:eastAsia="Arial" w:hAnsi="Arial" w:cs="Arial"/>
          <w:b/>
          <w:spacing w:val="1"/>
        </w:rPr>
        <w:t xml:space="preserve"> </w:t>
      </w:r>
      <w:r w:rsidRPr="00141DDD">
        <w:rPr>
          <w:rFonts w:ascii="Arial" w:eastAsia="Arial" w:hAnsi="Arial" w:cs="Arial"/>
          <w:b/>
        </w:rPr>
        <w:t>И</w:t>
      </w:r>
      <w:r w:rsidRPr="00141DDD">
        <w:rPr>
          <w:rFonts w:ascii="Arial" w:eastAsia="Arial" w:hAnsi="Arial" w:cs="Arial"/>
          <w:b/>
          <w:spacing w:val="1"/>
        </w:rPr>
        <w:t>З</w:t>
      </w:r>
      <w:r w:rsidRPr="00141DDD">
        <w:rPr>
          <w:rFonts w:ascii="Arial" w:eastAsia="Arial" w:hAnsi="Arial" w:cs="Arial"/>
          <w:b/>
          <w:spacing w:val="-5"/>
        </w:rPr>
        <w:t>В</w:t>
      </w:r>
      <w:r w:rsidRPr="00141DDD">
        <w:rPr>
          <w:rFonts w:ascii="Arial" w:eastAsia="Arial" w:hAnsi="Arial" w:cs="Arial"/>
          <w:b/>
        </w:rPr>
        <w:t>О</w:t>
      </w:r>
      <w:r w:rsidRPr="00141DDD">
        <w:rPr>
          <w:rFonts w:ascii="Arial" w:eastAsia="Arial" w:hAnsi="Arial" w:cs="Arial"/>
          <w:b/>
          <w:spacing w:val="4"/>
        </w:rPr>
        <w:t>Ђ</w:t>
      </w:r>
      <w:r w:rsidRPr="00141DDD">
        <w:rPr>
          <w:rFonts w:ascii="Arial" w:eastAsia="Arial" w:hAnsi="Arial" w:cs="Arial"/>
          <w:b/>
          <w:spacing w:val="-24"/>
        </w:rPr>
        <w:t>А</w:t>
      </w:r>
      <w:r w:rsidRPr="00141DDD">
        <w:rPr>
          <w:rFonts w:ascii="Arial" w:eastAsia="Arial" w:hAnsi="Arial" w:cs="Arial"/>
          <w:b/>
          <w:spacing w:val="1"/>
        </w:rPr>
        <w:t>Ч</w:t>
      </w:r>
      <w:r w:rsidRPr="00141DDD">
        <w:rPr>
          <w:rFonts w:ascii="Arial" w:eastAsia="Arial" w:hAnsi="Arial" w:cs="Arial"/>
          <w:b/>
        </w:rPr>
        <w:t>А</w:t>
      </w:r>
    </w:p>
    <w:p w:rsidR="00BD1422" w:rsidRPr="00141DDD" w:rsidRDefault="00BD1422" w:rsidP="00BD1422">
      <w:pPr>
        <w:ind w:left="4177" w:right="4145"/>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7</w:t>
      </w:r>
      <w:r w:rsidRPr="00141DDD">
        <w:rPr>
          <w:rFonts w:ascii="Arial" w:eastAsia="Arial" w:hAnsi="Arial" w:cs="Arial"/>
          <w:b/>
        </w:rPr>
        <w:t>.</w:t>
      </w:r>
    </w:p>
    <w:p w:rsidR="00BD1422" w:rsidRPr="00141DDD" w:rsidRDefault="00BD1422" w:rsidP="00BD1422">
      <w:pPr>
        <w:spacing w:before="34"/>
        <w:ind w:left="152" w:right="77" w:firstLine="710"/>
        <w:jc w:val="both"/>
        <w:rPr>
          <w:sz w:val="26"/>
          <w:szCs w:val="26"/>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се</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2"/>
        </w:rPr>
        <w:t>зу</w:t>
      </w:r>
      <w:r w:rsidRPr="00141DDD">
        <w:rPr>
          <w:rFonts w:ascii="Arial" w:eastAsia="Arial" w:hAnsi="Arial" w:cs="Arial"/>
        </w:rPr>
        <w:t xml:space="preserve">је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2"/>
        </w:rPr>
        <w:t xml:space="preserve"> </w:t>
      </w:r>
      <w:r w:rsidRPr="00141DDD">
        <w:rPr>
          <w:rFonts w:ascii="Arial" w:eastAsia="Arial" w:hAnsi="Arial" w:cs="Arial"/>
        </w:rPr>
        <w:t xml:space="preserve">су </w:t>
      </w:r>
      <w:r w:rsidRPr="00141DDD">
        <w:rPr>
          <w:rFonts w:ascii="Arial" w:eastAsia="Arial" w:hAnsi="Arial" w:cs="Arial"/>
          <w:spacing w:val="2"/>
        </w:rPr>
        <w:t>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2"/>
        </w:rPr>
        <w:t>м</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у пр</w:t>
      </w:r>
      <w:r w:rsidRPr="00141DDD">
        <w:rPr>
          <w:rFonts w:ascii="Arial" w:eastAsia="Arial" w:hAnsi="Arial" w:cs="Arial"/>
          <w:spacing w:val="1"/>
        </w:rPr>
        <w:t>е</w:t>
      </w:r>
      <w:r w:rsidRPr="00141DDD">
        <w:rPr>
          <w:rFonts w:ascii="Arial" w:eastAsia="Arial" w:hAnsi="Arial" w:cs="Arial"/>
        </w:rPr>
        <w:t>ма</w:t>
      </w:r>
      <w:r w:rsidRPr="00141DDD">
        <w:rPr>
          <w:rFonts w:ascii="Arial" w:eastAsia="Arial" w:hAnsi="Arial" w:cs="Arial"/>
          <w:spacing w:val="1"/>
        </w:rPr>
        <w:t xml:space="preserve">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2"/>
        </w:rPr>
        <w:t>ж</w:t>
      </w:r>
      <w:r w:rsidRPr="00141DDD">
        <w:rPr>
          <w:rFonts w:ascii="Arial" w:eastAsia="Arial" w:hAnsi="Arial" w:cs="Arial"/>
          <w:spacing w:val="1"/>
        </w:rPr>
        <w:t>ећ</w:t>
      </w:r>
      <w:r w:rsidRPr="00141DDD">
        <w:rPr>
          <w:rFonts w:ascii="Arial" w:eastAsia="Arial" w:hAnsi="Arial" w:cs="Arial"/>
        </w:rPr>
        <w:t xml:space="preserve">им </w:t>
      </w:r>
      <w:r w:rsidRPr="00141DDD">
        <w:rPr>
          <w:rFonts w:ascii="Arial" w:eastAsia="Arial" w:hAnsi="Arial" w:cs="Arial"/>
          <w:spacing w:val="-4"/>
        </w:rPr>
        <w:t>т</w:t>
      </w:r>
      <w:r w:rsidRPr="00141DDD">
        <w:rPr>
          <w:rFonts w:ascii="Arial" w:eastAsia="Arial" w:hAnsi="Arial" w:cs="Arial"/>
          <w:spacing w:val="-6"/>
        </w:rPr>
        <w:t>е</w:t>
      </w:r>
      <w:r w:rsidRPr="00141DDD">
        <w:rPr>
          <w:rFonts w:ascii="Arial" w:eastAsia="Arial" w:hAnsi="Arial" w:cs="Arial"/>
          <w:spacing w:val="-2"/>
        </w:rPr>
        <w:t>х</w:t>
      </w:r>
      <w:r w:rsidRPr="00141DDD">
        <w:rPr>
          <w:rFonts w:ascii="Arial" w:eastAsia="Arial" w:hAnsi="Arial" w:cs="Arial"/>
        </w:rPr>
        <w:t>ничким</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писим</w:t>
      </w:r>
      <w:r w:rsidRPr="00141DDD">
        <w:rPr>
          <w:rFonts w:ascii="Arial" w:eastAsia="Arial" w:hAnsi="Arial" w:cs="Arial"/>
          <w:spacing w:val="-1"/>
        </w:rPr>
        <w:t>а</w:t>
      </w:r>
      <w:r w:rsidRPr="00141DDD">
        <w:rPr>
          <w:rFonts w:ascii="Arial" w:eastAsia="Arial" w:hAnsi="Arial" w:cs="Arial"/>
        </w:rPr>
        <w:t>, 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1"/>
        </w:rPr>
        <w:t>да</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rPr>
        <w:t>им</w:t>
      </w:r>
      <w:r w:rsidRPr="00141DDD">
        <w:rPr>
          <w:rFonts w:ascii="Arial" w:eastAsia="Arial" w:hAnsi="Arial" w:cs="Arial"/>
          <w:spacing w:val="1"/>
        </w:rPr>
        <w:t>а</w:t>
      </w:r>
      <w:r w:rsidRPr="00141DDD">
        <w:rPr>
          <w:rFonts w:ascii="Arial" w:eastAsia="Arial" w:hAnsi="Arial" w:cs="Arial"/>
        </w:rPr>
        <w:t>, п</w:t>
      </w:r>
      <w:r w:rsidRPr="00141DDD">
        <w:rPr>
          <w:rFonts w:ascii="Arial" w:eastAsia="Arial" w:hAnsi="Arial" w:cs="Arial"/>
          <w:spacing w:val="-2"/>
        </w:rPr>
        <w:t>р</w:t>
      </w:r>
      <w:r w:rsidRPr="00141DDD">
        <w:rPr>
          <w:rFonts w:ascii="Arial" w:eastAsia="Arial" w:hAnsi="Arial" w:cs="Arial"/>
          <w:spacing w:val="-1"/>
        </w:rPr>
        <w:t>а</w:t>
      </w:r>
      <w:r w:rsidRPr="00141DDD">
        <w:rPr>
          <w:rFonts w:ascii="Arial" w:eastAsia="Arial" w:hAnsi="Arial" w:cs="Arial"/>
        </w:rPr>
        <w:t>ви</w:t>
      </w:r>
      <w:r w:rsidRPr="00141DDD">
        <w:rPr>
          <w:rFonts w:ascii="Arial" w:eastAsia="Arial" w:hAnsi="Arial" w:cs="Arial"/>
          <w:spacing w:val="-1"/>
        </w:rPr>
        <w:t>л</w:t>
      </w:r>
      <w:r w:rsidRPr="00141DDD">
        <w:rPr>
          <w:rFonts w:ascii="Arial" w:eastAsia="Arial" w:hAnsi="Arial" w:cs="Arial"/>
        </w:rPr>
        <w:t>има</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6"/>
        </w:rPr>
        <w:t>е</w:t>
      </w:r>
      <w:r w:rsidRPr="00141DDD">
        <w:rPr>
          <w:rFonts w:ascii="Arial" w:eastAsia="Arial" w:hAnsi="Arial" w:cs="Arial"/>
        </w:rPr>
        <w:t xml:space="preserve">, </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јен</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rPr>
        <w:t>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1"/>
        </w:rPr>
        <w:t xml:space="preserve"> о</w:t>
      </w:r>
      <w:r w:rsidRPr="00141DDD">
        <w:rPr>
          <w:rFonts w:ascii="Arial" w:eastAsia="Arial" w:hAnsi="Arial" w:cs="Arial"/>
        </w:rPr>
        <w:t>вим</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оро</w:t>
      </w:r>
      <w:r w:rsidRPr="00141DDD">
        <w:rPr>
          <w:rFonts w:ascii="Arial" w:eastAsia="Arial" w:hAnsi="Arial" w:cs="Arial"/>
          <w:spacing w:val="-1"/>
        </w:rPr>
        <w:t>м</w:t>
      </w:r>
      <w:r w:rsidRPr="00141DDD">
        <w:rPr>
          <w:rFonts w:ascii="Arial" w:eastAsia="Arial" w:hAnsi="Arial" w:cs="Arial"/>
        </w:rPr>
        <w:t>.</w:t>
      </w:r>
    </w:p>
    <w:p w:rsidR="00BD1422" w:rsidRPr="00141DDD" w:rsidRDefault="00BD1422" w:rsidP="00BD1422">
      <w:pPr>
        <w:ind w:left="872"/>
        <w:rPr>
          <w:rFonts w:ascii="Arial" w:eastAsia="Arial" w:hAnsi="Arial" w:cs="Arial"/>
        </w:rPr>
        <w:sectPr w:rsidR="00BD1422" w:rsidRPr="00141DDD">
          <w:type w:val="continuous"/>
          <w:pgSz w:w="11920" w:h="16840"/>
          <w:pgMar w:top="1560" w:right="1320" w:bottom="280" w:left="1320" w:header="720" w:footer="720" w:gutter="0"/>
          <w:cols w:space="720"/>
        </w:sect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се</w:t>
      </w:r>
      <w:r w:rsidRPr="00141DDD">
        <w:rPr>
          <w:rFonts w:ascii="Arial" w:eastAsia="Arial" w:hAnsi="Arial" w:cs="Arial"/>
          <w:spacing w:val="-1"/>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2"/>
        </w:rPr>
        <w:t>зу</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w:t>
      </w:r>
    </w:p>
    <w:p w:rsidR="00BD1422" w:rsidRPr="00141DDD" w:rsidRDefault="00BD1422" w:rsidP="00BD1422">
      <w:pPr>
        <w:tabs>
          <w:tab w:val="left" w:pos="500"/>
        </w:tabs>
        <w:spacing w:before="83" w:line="260" w:lineRule="exact"/>
        <w:ind w:left="502" w:right="81" w:hanging="350"/>
        <w:jc w:val="both"/>
        <w:rPr>
          <w:rFonts w:ascii="Arial" w:eastAsia="Arial" w:hAnsi="Arial" w:cs="Arial"/>
        </w:rPr>
      </w:pP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8"/>
        </w:rPr>
        <w:t xml:space="preserve"> </w:t>
      </w:r>
      <w:r w:rsidRPr="00141DDD">
        <w:rPr>
          <w:rFonts w:ascii="Arial" w:eastAsia="Arial" w:hAnsi="Arial" w:cs="Arial"/>
        </w:rPr>
        <w:t>пре</w:t>
      </w:r>
      <w:r w:rsidRPr="00141DDD">
        <w:rPr>
          <w:rFonts w:ascii="Arial" w:eastAsia="Arial" w:hAnsi="Arial" w:cs="Arial"/>
          <w:spacing w:val="7"/>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spacing w:val="-3"/>
        </w:rPr>
        <w:t>ч</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rPr>
        <w:t>а</w:t>
      </w:r>
      <w:r w:rsidRPr="00141DDD">
        <w:rPr>
          <w:rFonts w:ascii="Arial" w:eastAsia="Arial" w:hAnsi="Arial" w:cs="Arial"/>
          <w:spacing w:val="6"/>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8"/>
        </w:rPr>
        <w:t xml:space="preserve"> </w:t>
      </w:r>
      <w:r w:rsidRPr="00141DDD">
        <w:rPr>
          <w:rFonts w:ascii="Arial" w:eastAsia="Arial" w:hAnsi="Arial" w:cs="Arial"/>
        </w:rPr>
        <w:t>Н</w:t>
      </w:r>
      <w:r w:rsidRPr="00141DDD">
        <w:rPr>
          <w:rFonts w:ascii="Arial" w:eastAsia="Arial" w:hAnsi="Arial" w:cs="Arial"/>
          <w:spacing w:val="-2"/>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у</w:t>
      </w:r>
      <w:r w:rsidRPr="00141DDD">
        <w:rPr>
          <w:rFonts w:ascii="Arial" w:eastAsia="Arial" w:hAnsi="Arial" w:cs="Arial"/>
          <w:spacing w:val="5"/>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ви</w:t>
      </w:r>
      <w:r w:rsidRPr="00141DDD">
        <w:rPr>
          <w:rFonts w:ascii="Arial" w:eastAsia="Arial" w:hAnsi="Arial" w:cs="Arial"/>
          <w:spacing w:val="5"/>
        </w:rPr>
        <w:t xml:space="preserve"> </w:t>
      </w:r>
      <w:r w:rsidRPr="00141DDD">
        <w:rPr>
          <w:rFonts w:ascii="Arial" w:eastAsia="Arial" w:hAnsi="Arial" w:cs="Arial"/>
          <w:spacing w:val="1"/>
        </w:rPr>
        <w:t>ре</w:t>
      </w:r>
      <w:r w:rsidRPr="00141DDD">
        <w:rPr>
          <w:rFonts w:ascii="Arial" w:eastAsia="Arial" w:hAnsi="Arial" w:cs="Arial"/>
        </w:rPr>
        <w:t>шење</w:t>
      </w:r>
      <w:r w:rsidRPr="00141DDD">
        <w:rPr>
          <w:rFonts w:ascii="Arial" w:eastAsia="Arial" w:hAnsi="Arial" w:cs="Arial"/>
          <w:spacing w:val="6"/>
        </w:rPr>
        <w:t xml:space="preserve"> </w:t>
      </w:r>
      <w:r w:rsidRPr="00141DDD">
        <w:rPr>
          <w:rFonts w:ascii="Arial" w:eastAsia="Arial" w:hAnsi="Arial" w:cs="Arial"/>
        </w:rPr>
        <w:t>о</w:t>
      </w:r>
      <w:r w:rsidRPr="00141DDD">
        <w:rPr>
          <w:rFonts w:ascii="Arial" w:eastAsia="Arial" w:hAnsi="Arial" w:cs="Arial"/>
          <w:spacing w:val="6"/>
        </w:rPr>
        <w:t xml:space="preserve"> </w:t>
      </w:r>
      <w:r w:rsidRPr="00141DDD">
        <w:rPr>
          <w:rFonts w:ascii="Arial" w:eastAsia="Arial" w:hAnsi="Arial" w:cs="Arial"/>
        </w:rPr>
        <w:t>и</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rPr>
        <w:t>но</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spacing w:val="-3"/>
        </w:rPr>
        <w:t>њ</w:t>
      </w:r>
      <w:r w:rsidRPr="00141DDD">
        <w:rPr>
          <w:rFonts w:ascii="Arial" w:eastAsia="Arial" w:hAnsi="Arial" w:cs="Arial"/>
        </w:rPr>
        <w:t>у</w:t>
      </w:r>
      <w:r w:rsidRPr="00141DDD">
        <w:rPr>
          <w:rFonts w:ascii="Arial" w:eastAsia="Arial" w:hAnsi="Arial" w:cs="Arial"/>
          <w:spacing w:val="5"/>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ног 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tabs>
          <w:tab w:val="left" w:pos="500"/>
        </w:tabs>
        <w:spacing w:line="260" w:lineRule="exact"/>
        <w:ind w:left="502" w:right="82" w:hanging="350"/>
        <w:jc w:val="both"/>
        <w:rPr>
          <w:rFonts w:ascii="Arial" w:eastAsia="Arial" w:hAnsi="Arial" w:cs="Arial"/>
        </w:rPr>
      </w:pPr>
      <w:r w:rsidRPr="00141DDD">
        <w:t>-</w:t>
      </w:r>
      <w:r w:rsidRPr="00141DDD">
        <w:tab/>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1"/>
        </w:rPr>
        <w:t xml:space="preserve"> </w:t>
      </w:r>
      <w:r w:rsidRPr="00141DDD">
        <w:rPr>
          <w:rFonts w:ascii="Arial" w:eastAsia="Arial" w:hAnsi="Arial" w:cs="Arial"/>
          <w:spacing w:val="1"/>
        </w:rPr>
        <w:t>о</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6"/>
        </w:rPr>
        <w:t>б</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10"/>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љ</w:t>
      </w:r>
      <w:r w:rsidRPr="00141DDD">
        <w:rPr>
          <w:rFonts w:ascii="Arial" w:eastAsia="Arial" w:hAnsi="Arial" w:cs="Arial"/>
        </w:rPr>
        <w:t>ну</w:t>
      </w:r>
      <w:r w:rsidRPr="00141DDD">
        <w:rPr>
          <w:rFonts w:ascii="Arial" w:eastAsia="Arial" w:hAnsi="Arial" w:cs="Arial"/>
          <w:spacing w:val="7"/>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2"/>
        </w:rPr>
        <w:t>н</w:t>
      </w:r>
      <w:r w:rsidRPr="00141DDD">
        <w:rPr>
          <w:rFonts w:ascii="Arial" w:eastAsia="Arial" w:hAnsi="Arial" w:cs="Arial"/>
        </w:rPr>
        <w:t>у</w:t>
      </w:r>
      <w:r w:rsidRPr="00141DDD">
        <w:rPr>
          <w:rFonts w:ascii="Arial" w:eastAsia="Arial" w:hAnsi="Arial" w:cs="Arial"/>
          <w:spacing w:val="8"/>
        </w:rPr>
        <w:t xml:space="preserve"> </w:t>
      </w:r>
      <w:r w:rsidRPr="00141DDD">
        <w:rPr>
          <w:rFonts w:ascii="Arial" w:eastAsia="Arial" w:hAnsi="Arial" w:cs="Arial"/>
        </w:rPr>
        <w:t>сна</w:t>
      </w:r>
      <w:r w:rsidRPr="00141DDD">
        <w:rPr>
          <w:rFonts w:ascii="Arial" w:eastAsia="Arial" w:hAnsi="Arial" w:cs="Arial"/>
          <w:spacing w:val="1"/>
        </w:rPr>
        <w:t>г</w:t>
      </w:r>
      <w:r w:rsidRPr="00141DDD">
        <w:rPr>
          <w:rFonts w:ascii="Arial" w:eastAsia="Arial" w:hAnsi="Arial" w:cs="Arial"/>
        </w:rPr>
        <w:t>у</w:t>
      </w:r>
      <w:r w:rsidRPr="00141DDD">
        <w:rPr>
          <w:rFonts w:ascii="Arial" w:eastAsia="Arial" w:hAnsi="Arial" w:cs="Arial"/>
          <w:spacing w:val="8"/>
        </w:rPr>
        <w:t xml:space="preserve"> </w:t>
      </w:r>
      <w:r w:rsidRPr="00141DDD">
        <w:rPr>
          <w:rFonts w:ascii="Arial" w:eastAsia="Arial" w:hAnsi="Arial" w:cs="Arial"/>
        </w:rPr>
        <w:t>на</w:t>
      </w:r>
      <w:r w:rsidRPr="00141DDD">
        <w:rPr>
          <w:rFonts w:ascii="Arial" w:eastAsia="Arial" w:hAnsi="Arial" w:cs="Arial"/>
          <w:spacing w:val="11"/>
        </w:rPr>
        <w:t xml:space="preserve"> </w:t>
      </w:r>
      <w:r w:rsidRPr="00141DDD">
        <w:rPr>
          <w:rFonts w:ascii="Arial" w:eastAsia="Arial" w:hAnsi="Arial" w:cs="Arial"/>
          <w:spacing w:val="1"/>
        </w:rPr>
        <w:t>ло</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ија</w:t>
      </w:r>
      <w:r w:rsidRPr="00141DDD">
        <w:rPr>
          <w:rFonts w:ascii="Arial" w:eastAsia="Arial" w:hAnsi="Arial" w:cs="Arial"/>
          <w:spacing w:val="1"/>
        </w:rPr>
        <w:t>м</w:t>
      </w:r>
      <w:r w:rsidRPr="00141DDD">
        <w:rPr>
          <w:rFonts w:ascii="Arial" w:eastAsia="Arial" w:hAnsi="Arial" w:cs="Arial"/>
        </w:rPr>
        <w:t>а</w:t>
      </w:r>
      <w:r w:rsidRPr="00141DDD">
        <w:rPr>
          <w:rFonts w:ascii="Arial" w:eastAsia="Arial" w:hAnsi="Arial" w:cs="Arial"/>
          <w:spacing w:val="11"/>
        </w:rPr>
        <w:t xml:space="preserve"> </w:t>
      </w:r>
      <w:r w:rsidRPr="00141DDD">
        <w:rPr>
          <w:rFonts w:ascii="Arial" w:eastAsia="Arial" w:hAnsi="Arial" w:cs="Arial"/>
        </w:rPr>
        <w:t>на</w:t>
      </w:r>
      <w:r w:rsidRPr="00141DDD">
        <w:rPr>
          <w:rFonts w:ascii="Arial" w:eastAsia="Arial" w:hAnsi="Arial" w:cs="Arial"/>
          <w:spacing w:val="8"/>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2"/>
        </w:rPr>
        <w:t>м</w:t>
      </w:r>
      <w:r w:rsidRPr="00141DDD">
        <w:rPr>
          <w:rFonts w:ascii="Arial" w:eastAsia="Arial" w:hAnsi="Arial" w:cs="Arial"/>
        </w:rPr>
        <w:t>а</w:t>
      </w:r>
      <w:r w:rsidRPr="00141DDD">
        <w:rPr>
          <w:rFonts w:ascii="Arial" w:eastAsia="Arial" w:hAnsi="Arial" w:cs="Arial"/>
          <w:spacing w:val="11"/>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spacing w:val="-3"/>
        </w:rPr>
        <w:t>в</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10"/>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6"/>
        </w:rPr>
        <w:t xml:space="preserve"> </w:t>
      </w:r>
      <w:r w:rsidRPr="00141DDD">
        <w:rPr>
          <w:rFonts w:ascii="Arial" w:eastAsia="Arial" w:hAnsi="Arial" w:cs="Arial"/>
        </w:rPr>
        <w:t xml:space="preserve">и </w:t>
      </w:r>
      <w:r w:rsidRPr="00141DDD">
        <w:rPr>
          <w:rFonts w:ascii="Arial" w:eastAsia="Arial" w:hAnsi="Arial" w:cs="Arial"/>
          <w:spacing w:val="-10"/>
        </w:rPr>
        <w:t>б</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вр</w:t>
      </w:r>
      <w:r w:rsidRPr="00141DDD">
        <w:rPr>
          <w:rFonts w:ascii="Arial" w:eastAsia="Arial" w:hAnsi="Arial" w:cs="Arial"/>
          <w:spacing w:val="1"/>
        </w:rPr>
        <w:t>е</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rPr>
        <w:t xml:space="preserve">ну </w:t>
      </w:r>
      <w:r w:rsidRPr="00141DDD">
        <w:rPr>
          <w:rFonts w:ascii="Arial" w:eastAsia="Arial" w:hAnsi="Arial" w:cs="Arial"/>
          <w:spacing w:val="63"/>
        </w:rPr>
        <w:t xml:space="preserve"> </w:t>
      </w:r>
      <w:r w:rsidRPr="00141DDD">
        <w:rPr>
          <w:rFonts w:ascii="Arial" w:eastAsia="Arial" w:hAnsi="Arial" w:cs="Arial"/>
        </w:rPr>
        <w:t>испо</w:t>
      </w:r>
      <w:r w:rsidRPr="00141DDD">
        <w:rPr>
          <w:rFonts w:ascii="Arial" w:eastAsia="Arial" w:hAnsi="Arial" w:cs="Arial"/>
          <w:spacing w:val="-3"/>
        </w:rPr>
        <w:t>р</w:t>
      </w:r>
      <w:r w:rsidRPr="00141DDD">
        <w:rPr>
          <w:rFonts w:ascii="Arial" w:eastAsia="Arial" w:hAnsi="Arial" w:cs="Arial"/>
          <w:spacing w:val="-2"/>
        </w:rPr>
        <w:t>у</w:t>
      </w:r>
      <w:r w:rsidRPr="00141DDD">
        <w:rPr>
          <w:rFonts w:ascii="Arial" w:eastAsia="Arial" w:hAnsi="Arial" w:cs="Arial"/>
          <w:spacing w:val="5"/>
        </w:rPr>
        <w:t>к</w:t>
      </w:r>
      <w:r w:rsidRPr="00141DDD">
        <w:rPr>
          <w:rFonts w:ascii="Arial" w:eastAsia="Arial" w:hAnsi="Arial" w:cs="Arial"/>
        </w:rPr>
        <w:t xml:space="preserve">у </w:t>
      </w:r>
      <w:r w:rsidRPr="00141DDD">
        <w:rPr>
          <w:rFonts w:ascii="Arial" w:eastAsia="Arial" w:hAnsi="Arial" w:cs="Arial"/>
          <w:spacing w:val="63"/>
        </w:rPr>
        <w:t xml:space="preserve"> </w:t>
      </w:r>
      <w:r w:rsidRPr="00141DDD">
        <w:rPr>
          <w:rFonts w:ascii="Arial" w:eastAsia="Arial" w:hAnsi="Arial" w:cs="Arial"/>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 xml:space="preserve">ног </w:t>
      </w:r>
      <w:r w:rsidRPr="00141DDD">
        <w:rPr>
          <w:rFonts w:ascii="Arial" w:eastAsia="Arial" w:hAnsi="Arial" w:cs="Arial"/>
          <w:spacing w:val="62"/>
        </w:rPr>
        <w:t xml:space="preserve"> </w:t>
      </w:r>
      <w:r w:rsidRPr="00141DDD">
        <w:rPr>
          <w:rFonts w:ascii="Arial" w:eastAsia="Arial" w:hAnsi="Arial" w:cs="Arial"/>
        </w:rPr>
        <w:t>м</w:t>
      </w:r>
      <w:r w:rsidRPr="00141DDD">
        <w:rPr>
          <w:rFonts w:ascii="Arial" w:eastAsia="Arial" w:hAnsi="Arial" w:cs="Arial"/>
          <w:spacing w:val="-3"/>
        </w:rPr>
        <w:t>а</w:t>
      </w:r>
      <w:r w:rsidRPr="00141DDD">
        <w:rPr>
          <w:rFonts w:ascii="Arial" w:eastAsia="Arial" w:hAnsi="Arial" w:cs="Arial"/>
          <w:spacing w:val="-4"/>
        </w:rPr>
        <w:t>т</w:t>
      </w:r>
      <w:r w:rsidRPr="00141DDD">
        <w:rPr>
          <w:rFonts w:ascii="Arial" w:eastAsia="Arial" w:hAnsi="Arial" w:cs="Arial"/>
          <w:spacing w:val="1"/>
        </w:rPr>
        <w:t>ер</w:t>
      </w:r>
      <w:r w:rsidRPr="00141DDD">
        <w:rPr>
          <w:rFonts w:ascii="Arial" w:eastAsia="Arial" w:hAnsi="Arial" w:cs="Arial"/>
        </w:rPr>
        <w:t xml:space="preserve">ијала </w:t>
      </w:r>
      <w:r w:rsidRPr="00141DDD">
        <w:rPr>
          <w:rFonts w:ascii="Arial" w:eastAsia="Arial" w:hAnsi="Arial" w:cs="Arial"/>
          <w:spacing w:val="64"/>
        </w:rPr>
        <w:t xml:space="preserve"> </w:t>
      </w:r>
      <w:r w:rsidRPr="00141DDD">
        <w:rPr>
          <w:rFonts w:ascii="Arial" w:eastAsia="Arial" w:hAnsi="Arial" w:cs="Arial"/>
        </w:rPr>
        <w:t xml:space="preserve">и </w:t>
      </w:r>
      <w:r w:rsidRPr="00141DDD">
        <w:rPr>
          <w:rFonts w:ascii="Arial" w:eastAsia="Arial" w:hAnsi="Arial" w:cs="Arial"/>
          <w:spacing w:val="63"/>
        </w:rPr>
        <w:t xml:space="preserve"> </w:t>
      </w:r>
      <w:r w:rsidRPr="00141DDD">
        <w:rPr>
          <w:rFonts w:ascii="Arial" w:eastAsia="Arial" w:hAnsi="Arial" w:cs="Arial"/>
          <w:spacing w:val="1"/>
        </w:rPr>
        <w:t>о</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rPr>
        <w:t xml:space="preserve">ме </w:t>
      </w:r>
      <w:r w:rsidRPr="00141DDD">
        <w:rPr>
          <w:rFonts w:ascii="Arial" w:eastAsia="Arial" w:hAnsi="Arial" w:cs="Arial"/>
          <w:spacing w:val="62"/>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1"/>
        </w:rPr>
        <w:t>реб</w:t>
      </w:r>
      <w:r w:rsidRPr="00141DDD">
        <w:rPr>
          <w:rFonts w:ascii="Arial" w:eastAsia="Arial" w:hAnsi="Arial" w:cs="Arial"/>
        </w:rPr>
        <w:t xml:space="preserve">ну </w:t>
      </w:r>
      <w:r w:rsidRPr="00141DDD">
        <w:rPr>
          <w:rFonts w:ascii="Arial" w:eastAsia="Arial" w:hAnsi="Arial" w:cs="Arial"/>
          <w:spacing w:val="63"/>
        </w:rPr>
        <w:t xml:space="preserve"> </w:t>
      </w:r>
      <w:r w:rsidRPr="00141DDD">
        <w:rPr>
          <w:rFonts w:ascii="Arial" w:eastAsia="Arial" w:hAnsi="Arial" w:cs="Arial"/>
        </w:rPr>
        <w:t>за</w:t>
      </w:r>
    </w:p>
    <w:p w:rsidR="00BD1422" w:rsidRPr="00141DDD" w:rsidRDefault="00BD1422" w:rsidP="00BD1422">
      <w:pPr>
        <w:spacing w:line="260" w:lineRule="exact"/>
        <w:ind w:left="502"/>
        <w:rPr>
          <w:rFonts w:ascii="Arial" w:eastAsia="Arial" w:hAnsi="Arial" w:cs="Arial"/>
        </w:rPr>
      </w:pP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3"/>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spacing w:val="-1"/>
        </w:rPr>
        <w:t>е</w:t>
      </w:r>
      <w:r w:rsidRPr="00141DDD">
        <w:rPr>
          <w:rFonts w:ascii="Arial" w:eastAsia="Arial" w:hAnsi="Arial" w:cs="Arial"/>
          <w:spacing w:val="-2"/>
        </w:rPr>
        <w:t>уз</w:t>
      </w:r>
      <w:r w:rsidRPr="00141DDD">
        <w:rPr>
          <w:rFonts w:ascii="Arial" w:eastAsia="Arial" w:hAnsi="Arial" w:cs="Arial"/>
          <w:spacing w:val="-6"/>
        </w:rPr>
        <w:t>е</w:t>
      </w:r>
      <w:r w:rsidRPr="00141DDD">
        <w:rPr>
          <w:rFonts w:ascii="Arial" w:eastAsia="Arial" w:hAnsi="Arial" w:cs="Arial"/>
        </w:rPr>
        <w:t>тих</w:t>
      </w:r>
      <w:r w:rsidRPr="00141DDD">
        <w:rPr>
          <w:rFonts w:ascii="Arial" w:eastAsia="Arial" w:hAnsi="Arial" w:cs="Arial"/>
          <w:spacing w:val="-2"/>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tabs>
          <w:tab w:val="left" w:pos="500"/>
        </w:tabs>
        <w:spacing w:before="3" w:line="260" w:lineRule="exact"/>
        <w:ind w:left="502" w:right="82" w:hanging="350"/>
        <w:jc w:val="both"/>
        <w:rPr>
          <w:rFonts w:ascii="Arial" w:eastAsia="Arial" w:hAnsi="Arial" w:cs="Arial"/>
        </w:rPr>
      </w:pPr>
      <w:r w:rsidRPr="00141DDD">
        <w:t>-</w:t>
      </w:r>
      <w:r w:rsidRPr="00141DDD">
        <w:tab/>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40"/>
        </w:rPr>
        <w:t xml:space="preserve">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 xml:space="preserve">е </w:t>
      </w:r>
      <w:r w:rsidRPr="00141DDD">
        <w:rPr>
          <w:rFonts w:ascii="Arial" w:eastAsia="Arial" w:hAnsi="Arial" w:cs="Arial"/>
          <w:spacing w:val="40"/>
        </w:rPr>
        <w:t xml:space="preserve"> </w:t>
      </w:r>
      <w:r w:rsidRPr="00141DDD">
        <w:rPr>
          <w:rFonts w:ascii="Arial" w:eastAsia="Arial" w:hAnsi="Arial" w:cs="Arial"/>
        </w:rPr>
        <w:t xml:space="preserve">у </w:t>
      </w:r>
      <w:r w:rsidRPr="00141DDD">
        <w:rPr>
          <w:rFonts w:ascii="Arial" w:eastAsia="Arial" w:hAnsi="Arial" w:cs="Arial"/>
          <w:spacing w:val="37"/>
        </w:rPr>
        <w:t xml:space="preserve"> </w:t>
      </w:r>
      <w:r w:rsidRPr="00141DDD">
        <w:rPr>
          <w:rFonts w:ascii="Arial" w:eastAsia="Arial" w:hAnsi="Arial" w:cs="Arial"/>
          <w:spacing w:val="1"/>
        </w:rPr>
        <w:t>ра</w:t>
      </w:r>
      <w:r w:rsidRPr="00141DDD">
        <w:rPr>
          <w:rFonts w:ascii="Arial" w:eastAsia="Arial" w:hAnsi="Arial" w:cs="Arial"/>
        </w:rPr>
        <w:t xml:space="preserve">д </w:t>
      </w:r>
      <w:r w:rsidRPr="00141DDD">
        <w:rPr>
          <w:rFonts w:ascii="Arial" w:eastAsia="Arial" w:hAnsi="Arial" w:cs="Arial"/>
          <w:spacing w:val="38"/>
        </w:rPr>
        <w:t xml:space="preserve"> </w:t>
      </w:r>
      <w:r w:rsidRPr="00141DDD">
        <w:rPr>
          <w:rFonts w:ascii="Arial" w:eastAsia="Arial" w:hAnsi="Arial" w:cs="Arial"/>
        </w:rPr>
        <w:t>в</w:t>
      </w:r>
      <w:r w:rsidRPr="00141DDD">
        <w:rPr>
          <w:rFonts w:ascii="Arial" w:eastAsia="Arial" w:hAnsi="Arial" w:cs="Arial"/>
          <w:spacing w:val="2"/>
        </w:rPr>
        <w:t>и</w:t>
      </w:r>
      <w:r w:rsidRPr="00141DDD">
        <w:rPr>
          <w:rFonts w:ascii="Arial" w:eastAsia="Arial" w:hAnsi="Arial" w:cs="Arial"/>
        </w:rPr>
        <w:t xml:space="preserve">ше </w:t>
      </w:r>
      <w:r w:rsidRPr="00141DDD">
        <w:rPr>
          <w:rFonts w:ascii="Arial" w:eastAsia="Arial" w:hAnsi="Arial" w:cs="Arial"/>
          <w:spacing w:val="40"/>
        </w:rPr>
        <w:t xml:space="preserve"> </w:t>
      </w:r>
      <w:r w:rsidRPr="00141DDD">
        <w:rPr>
          <w:rFonts w:ascii="Arial" w:eastAsia="Arial" w:hAnsi="Arial" w:cs="Arial"/>
        </w:rPr>
        <w:t>см</w:t>
      </w:r>
      <w:r w:rsidRPr="00141DDD">
        <w:rPr>
          <w:rFonts w:ascii="Arial" w:eastAsia="Arial" w:hAnsi="Arial" w:cs="Arial"/>
          <w:spacing w:val="1"/>
        </w:rPr>
        <w:t>е</w:t>
      </w:r>
      <w:r w:rsidRPr="00141DDD">
        <w:rPr>
          <w:rFonts w:ascii="Arial" w:eastAsia="Arial" w:hAnsi="Arial" w:cs="Arial"/>
        </w:rPr>
        <w:t xml:space="preserve">на, </w:t>
      </w:r>
      <w:r w:rsidRPr="00141DDD">
        <w:rPr>
          <w:rFonts w:ascii="Arial" w:eastAsia="Arial" w:hAnsi="Arial" w:cs="Arial"/>
          <w:spacing w:val="40"/>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 xml:space="preserve">ужи </w:t>
      </w:r>
      <w:r w:rsidRPr="00141DDD">
        <w:rPr>
          <w:rFonts w:ascii="Arial" w:eastAsia="Arial" w:hAnsi="Arial" w:cs="Arial"/>
          <w:spacing w:val="40"/>
        </w:rPr>
        <w:t xml:space="preserve"> </w:t>
      </w:r>
      <w:r w:rsidRPr="00141DDD">
        <w:rPr>
          <w:rFonts w:ascii="Arial" w:eastAsia="Arial" w:hAnsi="Arial" w:cs="Arial"/>
        </w:rPr>
        <w:t>см</w:t>
      </w:r>
      <w:r w:rsidRPr="00141DDD">
        <w:rPr>
          <w:rFonts w:ascii="Arial" w:eastAsia="Arial" w:hAnsi="Arial" w:cs="Arial"/>
          <w:spacing w:val="1"/>
        </w:rPr>
        <w:t>е</w:t>
      </w:r>
      <w:r w:rsidRPr="00141DDD">
        <w:rPr>
          <w:rFonts w:ascii="Arial" w:eastAsia="Arial" w:hAnsi="Arial" w:cs="Arial"/>
        </w:rPr>
        <w:t xml:space="preserve">ну </w:t>
      </w:r>
      <w:r w:rsidRPr="00141DDD">
        <w:rPr>
          <w:rFonts w:ascii="Arial" w:eastAsia="Arial" w:hAnsi="Arial" w:cs="Arial"/>
          <w:spacing w:val="36"/>
        </w:rPr>
        <w:t xml:space="preserve"> </w:t>
      </w:r>
      <w:r w:rsidRPr="00141DDD">
        <w:rPr>
          <w:rFonts w:ascii="Arial" w:eastAsia="Arial" w:hAnsi="Arial" w:cs="Arial"/>
        </w:rPr>
        <w:t xml:space="preserve">или </w:t>
      </w:r>
      <w:r w:rsidRPr="00141DDD">
        <w:rPr>
          <w:rFonts w:ascii="Arial" w:eastAsia="Arial" w:hAnsi="Arial" w:cs="Arial"/>
          <w:spacing w:val="39"/>
        </w:rPr>
        <w:t xml:space="preserve">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 xml:space="preserve">е </w:t>
      </w:r>
      <w:r w:rsidRPr="00141DDD">
        <w:rPr>
          <w:rFonts w:ascii="Arial" w:eastAsia="Arial" w:hAnsi="Arial" w:cs="Arial"/>
          <w:spacing w:val="42"/>
        </w:rPr>
        <w:t xml:space="preserve"> </w:t>
      </w:r>
      <w:r w:rsidRPr="00141DDD">
        <w:rPr>
          <w:rFonts w:ascii="Arial" w:eastAsia="Arial" w:hAnsi="Arial" w:cs="Arial"/>
        </w:rPr>
        <w:t xml:space="preserve">у </w:t>
      </w:r>
      <w:r w:rsidRPr="00141DDD">
        <w:rPr>
          <w:rFonts w:ascii="Arial" w:eastAsia="Arial" w:hAnsi="Arial" w:cs="Arial"/>
          <w:spacing w:val="37"/>
        </w:rPr>
        <w:t xml:space="preserve"> </w:t>
      </w:r>
      <w:r w:rsidRPr="00141DDD">
        <w:rPr>
          <w:rFonts w:ascii="Arial" w:eastAsia="Arial" w:hAnsi="Arial" w:cs="Arial"/>
          <w:spacing w:val="1"/>
        </w:rPr>
        <w:t>ра</w:t>
      </w:r>
      <w:r w:rsidRPr="00141DDD">
        <w:rPr>
          <w:rFonts w:ascii="Arial" w:eastAsia="Arial" w:hAnsi="Arial" w:cs="Arial"/>
        </w:rPr>
        <w:t xml:space="preserve">д </w:t>
      </w:r>
      <w:r w:rsidRPr="00141DDD">
        <w:rPr>
          <w:rFonts w:ascii="Arial" w:eastAsia="Arial" w:hAnsi="Arial" w:cs="Arial"/>
          <w:spacing w:val="38"/>
        </w:rPr>
        <w:t xml:space="preserve"> </w:t>
      </w:r>
      <w:r w:rsidRPr="00141DDD">
        <w:rPr>
          <w:rFonts w:ascii="Arial" w:eastAsia="Arial" w:hAnsi="Arial" w:cs="Arial"/>
        </w:rPr>
        <w:t>више извршилац</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3"/>
        </w:rPr>
        <w:t>б</w:t>
      </w:r>
      <w:r w:rsidRPr="00141DDD">
        <w:rPr>
          <w:rFonts w:ascii="Arial" w:eastAsia="Arial" w:hAnsi="Arial" w:cs="Arial"/>
          <w:spacing w:val="-6"/>
        </w:rPr>
        <w:t>е</w:t>
      </w:r>
      <w:r w:rsidRPr="00141DDD">
        <w:rPr>
          <w:rFonts w:ascii="Arial" w:eastAsia="Arial" w:hAnsi="Arial" w:cs="Arial"/>
        </w:rPr>
        <w:t>з</w:t>
      </w:r>
      <w:r w:rsidRPr="00141DDD">
        <w:rPr>
          <w:rFonts w:ascii="Arial" w:eastAsia="Arial" w:hAnsi="Arial" w:cs="Arial"/>
          <w:spacing w:val="1"/>
        </w:rPr>
        <w:t xml:space="preserve"> </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по</w:t>
      </w:r>
      <w:r w:rsidRPr="00141DDD">
        <w:rPr>
          <w:rFonts w:ascii="Arial" w:eastAsia="Arial" w:hAnsi="Arial" w:cs="Arial"/>
          <w:spacing w:val="-5"/>
        </w:rPr>
        <w:t>в</w:t>
      </w:r>
      <w:r w:rsidRPr="00141DDD">
        <w:rPr>
          <w:rFonts w:ascii="Arial" w:eastAsia="Arial" w:hAnsi="Arial" w:cs="Arial"/>
          <w:spacing w:val="1"/>
        </w:rPr>
        <w:t>ећа</w:t>
      </w:r>
      <w:r w:rsidRPr="00141DDD">
        <w:rPr>
          <w:rFonts w:ascii="Arial" w:eastAsia="Arial" w:hAnsi="Arial" w:cs="Arial"/>
          <w:spacing w:val="-1"/>
        </w:rPr>
        <w:t>њ</w:t>
      </w:r>
      <w:r w:rsidRPr="00141DDD">
        <w:rPr>
          <w:rFonts w:ascii="Arial" w:eastAsia="Arial" w:hAnsi="Arial" w:cs="Arial"/>
        </w:rPr>
        <w:t>е т</w:t>
      </w:r>
      <w:r w:rsidRPr="00141DDD">
        <w:rPr>
          <w:rFonts w:ascii="Arial" w:eastAsia="Arial" w:hAnsi="Arial" w:cs="Arial"/>
          <w:spacing w:val="-1"/>
        </w:rPr>
        <w:t>ро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или по</w:t>
      </w:r>
      <w:r w:rsidRPr="00141DDD">
        <w:rPr>
          <w:rFonts w:ascii="Arial" w:eastAsia="Arial" w:hAnsi="Arial" w:cs="Arial"/>
          <w:spacing w:val="-2"/>
        </w:rPr>
        <w:t>с</w:t>
      </w:r>
      <w:r w:rsidRPr="00141DDD">
        <w:rPr>
          <w:rFonts w:ascii="Arial" w:eastAsia="Arial" w:hAnsi="Arial" w:cs="Arial"/>
          <w:spacing w:val="-1"/>
        </w:rPr>
        <w:t>еб</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3"/>
        </w:rPr>
        <w:t>н</w:t>
      </w:r>
      <w:r w:rsidRPr="00141DDD">
        <w:rPr>
          <w:rFonts w:ascii="Arial" w:eastAsia="Arial" w:hAnsi="Arial" w:cs="Arial"/>
          <w:spacing w:val="1"/>
        </w:rPr>
        <w:t>а</w:t>
      </w:r>
      <w:r w:rsidRPr="00141DDD">
        <w:rPr>
          <w:rFonts w:ascii="Arial" w:eastAsia="Arial" w:hAnsi="Arial" w:cs="Arial"/>
        </w:rPr>
        <w:t>кн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2"/>
        </w:rPr>
        <w:t>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4"/>
        </w:rPr>
        <w:t>т</w:t>
      </w:r>
      <w:r w:rsidRPr="00141DDD">
        <w:rPr>
          <w:rFonts w:ascii="Arial" w:eastAsia="Arial" w:hAnsi="Arial" w:cs="Arial"/>
        </w:rPr>
        <w:t xml:space="preserve">о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исп</w:t>
      </w:r>
      <w:r w:rsidRPr="00141DDD">
        <w:rPr>
          <w:rFonts w:ascii="Arial" w:eastAsia="Arial" w:hAnsi="Arial" w:cs="Arial"/>
          <w:spacing w:val="-3"/>
        </w:rPr>
        <w:t>у</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ви</w:t>
      </w:r>
      <w:r w:rsidRPr="00141DDD">
        <w:rPr>
          <w:rFonts w:ascii="Arial" w:eastAsia="Arial" w:hAnsi="Arial" w:cs="Arial"/>
          <w:spacing w:val="1"/>
        </w:rPr>
        <w:t>ђе</w:t>
      </w:r>
      <w:r w:rsidRPr="00141DDD">
        <w:rPr>
          <w:rFonts w:ascii="Arial" w:eastAsia="Arial" w:hAnsi="Arial" w:cs="Arial"/>
        </w:rPr>
        <w:t>ну</w:t>
      </w:r>
      <w:r w:rsidRPr="00141DDD">
        <w:rPr>
          <w:rFonts w:ascii="Arial" w:eastAsia="Arial" w:hAnsi="Arial" w:cs="Arial"/>
          <w:spacing w:val="-3"/>
        </w:rPr>
        <w:t xml:space="preserve"> </w:t>
      </w:r>
      <w:r w:rsidRPr="00141DDD">
        <w:rPr>
          <w:rFonts w:ascii="Arial" w:eastAsia="Arial" w:hAnsi="Arial" w:cs="Arial"/>
        </w:rPr>
        <w:t>дина</w:t>
      </w:r>
      <w:r w:rsidRPr="00141DDD">
        <w:rPr>
          <w:rFonts w:ascii="Arial" w:eastAsia="Arial" w:hAnsi="Arial" w:cs="Arial"/>
          <w:spacing w:val="1"/>
        </w:rPr>
        <w:t>м</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rPr>
        <w:t>;</w:t>
      </w:r>
    </w:p>
    <w:p w:rsidR="00BD1422" w:rsidRPr="00141DDD" w:rsidRDefault="00BD1422" w:rsidP="00BD1422">
      <w:pPr>
        <w:tabs>
          <w:tab w:val="left" w:pos="500"/>
        </w:tabs>
        <w:ind w:left="502" w:right="75" w:hanging="350"/>
        <w:jc w:val="both"/>
        <w:rPr>
          <w:rFonts w:ascii="Arial" w:eastAsia="Arial" w:hAnsi="Arial" w:cs="Arial"/>
        </w:rPr>
      </w:pPr>
      <w:r w:rsidRPr="00141DDD">
        <w:t>-</w:t>
      </w:r>
      <w:r w:rsidRPr="00141DDD">
        <w:tab/>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6"/>
        </w:rPr>
        <w:t xml:space="preserve"> </w:t>
      </w:r>
      <w:r w:rsidRPr="00141DDD">
        <w:rPr>
          <w:rFonts w:ascii="Arial" w:eastAsia="Arial" w:hAnsi="Arial" w:cs="Arial"/>
          <w:spacing w:val="1"/>
        </w:rPr>
        <w:t>о</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6"/>
        </w:rPr>
        <w:t>б</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 xml:space="preserve">и </w:t>
      </w:r>
      <w:r w:rsidRPr="00141DDD">
        <w:rPr>
          <w:rFonts w:ascii="Arial" w:eastAsia="Arial" w:hAnsi="Arial" w:cs="Arial"/>
          <w:spacing w:val="25"/>
        </w:rPr>
        <w:t xml:space="preserve"> </w:t>
      </w:r>
      <w:r w:rsidRPr="00141DDD">
        <w:rPr>
          <w:rFonts w:ascii="Arial" w:eastAsia="Arial" w:hAnsi="Arial" w:cs="Arial"/>
          <w:spacing w:val="-3"/>
        </w:rPr>
        <w:t>б</w:t>
      </w:r>
      <w:r w:rsidRPr="00141DDD">
        <w:rPr>
          <w:rFonts w:ascii="Arial" w:eastAsia="Arial" w:hAnsi="Arial" w:cs="Arial"/>
          <w:spacing w:val="-6"/>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3"/>
        </w:rPr>
        <w:t>д</w:t>
      </w:r>
      <w:r w:rsidRPr="00141DDD">
        <w:rPr>
          <w:rFonts w:ascii="Arial" w:eastAsia="Arial" w:hAnsi="Arial" w:cs="Arial"/>
        </w:rPr>
        <w:t xml:space="preserve">ност </w:t>
      </w:r>
      <w:r w:rsidRPr="00141DDD">
        <w:rPr>
          <w:rFonts w:ascii="Arial" w:eastAsia="Arial" w:hAnsi="Arial" w:cs="Arial"/>
          <w:spacing w:val="26"/>
        </w:rPr>
        <w:t xml:space="preserve"> </w:t>
      </w:r>
      <w:r w:rsidRPr="00141DDD">
        <w:rPr>
          <w:rFonts w:ascii="Arial" w:eastAsia="Arial" w:hAnsi="Arial" w:cs="Arial"/>
        </w:rPr>
        <w:t xml:space="preserve">свих </w:t>
      </w:r>
      <w:r w:rsidRPr="00141DDD">
        <w:rPr>
          <w:rFonts w:ascii="Arial" w:eastAsia="Arial" w:hAnsi="Arial" w:cs="Arial"/>
          <w:spacing w:val="23"/>
        </w:rPr>
        <w:t xml:space="preserve"> </w:t>
      </w:r>
      <w:r w:rsidRPr="00141DDD">
        <w:rPr>
          <w:rFonts w:ascii="Arial" w:eastAsia="Arial" w:hAnsi="Arial" w:cs="Arial"/>
          <w:spacing w:val="-1"/>
        </w:rPr>
        <w:t>л</w:t>
      </w:r>
      <w:r w:rsidRPr="00141DDD">
        <w:rPr>
          <w:rFonts w:ascii="Arial" w:eastAsia="Arial" w:hAnsi="Arial" w:cs="Arial"/>
        </w:rPr>
        <w:t xml:space="preserve">ица </w:t>
      </w:r>
      <w:r w:rsidRPr="00141DDD">
        <w:rPr>
          <w:rFonts w:ascii="Arial" w:eastAsia="Arial" w:hAnsi="Arial" w:cs="Arial"/>
          <w:spacing w:val="26"/>
        </w:rPr>
        <w:t xml:space="preserve"> </w:t>
      </w:r>
      <w:r w:rsidRPr="00141DDD">
        <w:rPr>
          <w:rFonts w:ascii="Arial" w:eastAsia="Arial" w:hAnsi="Arial" w:cs="Arial"/>
        </w:rPr>
        <w:t xml:space="preserve">на </w:t>
      </w:r>
      <w:r w:rsidRPr="00141DDD">
        <w:rPr>
          <w:rFonts w:ascii="Arial" w:eastAsia="Arial" w:hAnsi="Arial" w:cs="Arial"/>
          <w:spacing w:val="23"/>
        </w:rPr>
        <w:t xml:space="preserve"> </w:t>
      </w:r>
      <w:r w:rsidRPr="00141DDD">
        <w:rPr>
          <w:rFonts w:ascii="Arial" w:eastAsia="Arial" w:hAnsi="Arial" w:cs="Arial"/>
          <w:spacing w:val="-1"/>
        </w:rPr>
        <w:t>г</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rPr>
        <w:t>или</w:t>
      </w:r>
      <w:r w:rsidRPr="00141DDD">
        <w:rPr>
          <w:rFonts w:ascii="Arial" w:eastAsia="Arial" w:hAnsi="Arial" w:cs="Arial"/>
          <w:spacing w:val="-1"/>
        </w:rPr>
        <w:t>ш</w:t>
      </w:r>
      <w:r w:rsidRPr="00141DDD">
        <w:rPr>
          <w:rFonts w:ascii="Arial" w:eastAsia="Arial" w:hAnsi="Arial" w:cs="Arial"/>
          <w:spacing w:val="3"/>
        </w:rPr>
        <w:t>т</w:t>
      </w:r>
      <w:r w:rsidRPr="00141DDD">
        <w:rPr>
          <w:rFonts w:ascii="Arial" w:eastAsia="Arial" w:hAnsi="Arial" w:cs="Arial"/>
          <w:spacing w:val="-26"/>
        </w:rPr>
        <w:t>у</w:t>
      </w:r>
      <w:r w:rsidRPr="00141DDD">
        <w:rPr>
          <w:rFonts w:ascii="Arial" w:eastAsia="Arial" w:hAnsi="Arial" w:cs="Arial"/>
        </w:rPr>
        <w:t xml:space="preserve">, </w:t>
      </w:r>
      <w:r w:rsidRPr="00141DDD">
        <w:rPr>
          <w:rFonts w:ascii="Arial" w:eastAsia="Arial" w:hAnsi="Arial" w:cs="Arial"/>
          <w:spacing w:val="30"/>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 xml:space="preserve">о </w:t>
      </w:r>
      <w:r w:rsidRPr="00141DDD">
        <w:rPr>
          <w:rFonts w:ascii="Arial" w:eastAsia="Arial" w:hAnsi="Arial" w:cs="Arial"/>
          <w:spacing w:val="26"/>
        </w:rPr>
        <w:t xml:space="preserve"> </w:t>
      </w:r>
      <w:r w:rsidRPr="00141DDD">
        <w:rPr>
          <w:rFonts w:ascii="Arial" w:eastAsia="Arial" w:hAnsi="Arial" w:cs="Arial"/>
        </w:rPr>
        <w:t xml:space="preserve">и </w:t>
      </w:r>
      <w:r w:rsidRPr="00141DDD">
        <w:rPr>
          <w:rFonts w:ascii="Arial" w:eastAsia="Arial" w:hAnsi="Arial" w:cs="Arial"/>
          <w:spacing w:val="23"/>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ара</w:t>
      </w:r>
      <w:r w:rsidRPr="00141DDD">
        <w:rPr>
          <w:rFonts w:ascii="Arial" w:eastAsia="Arial" w:hAnsi="Arial" w:cs="Arial"/>
        </w:rPr>
        <w:t>ј</w:t>
      </w:r>
      <w:r w:rsidRPr="00141DDD">
        <w:rPr>
          <w:rFonts w:ascii="Arial" w:eastAsia="Arial" w:hAnsi="Arial" w:cs="Arial"/>
          <w:spacing w:val="-3"/>
        </w:rPr>
        <w:t>у</w:t>
      </w:r>
      <w:r w:rsidRPr="00141DDD">
        <w:rPr>
          <w:rFonts w:ascii="Arial" w:eastAsia="Arial" w:hAnsi="Arial" w:cs="Arial"/>
          <w:spacing w:val="1"/>
        </w:rPr>
        <w:t>ћ</w:t>
      </w:r>
      <w:r w:rsidRPr="00141DDD">
        <w:rPr>
          <w:rFonts w:ascii="Arial" w:eastAsia="Arial" w:hAnsi="Arial" w:cs="Arial"/>
        </w:rPr>
        <w:t xml:space="preserve">е </w:t>
      </w:r>
      <w:r w:rsidRPr="00141DDD">
        <w:rPr>
          <w:rFonts w:ascii="Arial" w:eastAsia="Arial" w:hAnsi="Arial" w:cs="Arial"/>
          <w:spacing w:val="1"/>
        </w:rPr>
        <w:t>о</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1"/>
        </w:rPr>
        <w:t>е</w:t>
      </w:r>
      <w:r w:rsidRPr="00141DDD">
        <w:rPr>
          <w:rFonts w:ascii="Arial" w:eastAsia="Arial" w:hAnsi="Arial" w:cs="Arial"/>
          <w:spacing w:val="1"/>
        </w:rPr>
        <w:t>ђе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3"/>
        </w:rPr>
        <w:t>к</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иш</w:t>
      </w:r>
      <w:r w:rsidRPr="00141DDD">
        <w:rPr>
          <w:rFonts w:ascii="Arial" w:eastAsia="Arial" w:hAnsi="Arial" w:cs="Arial"/>
          <w:spacing w:val="-2"/>
        </w:rPr>
        <w:t>т</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јих м</w:t>
      </w:r>
      <w:r w:rsidRPr="00141DDD">
        <w:rPr>
          <w:rFonts w:ascii="Arial" w:eastAsia="Arial" w:hAnsi="Arial" w:cs="Arial"/>
          <w:spacing w:val="-6"/>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ијала</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rPr>
        <w:t>ично,</w:t>
      </w:r>
      <w:r w:rsidRPr="00141DDD">
        <w:rPr>
          <w:rFonts w:ascii="Arial" w:eastAsia="Arial" w:hAnsi="Arial" w:cs="Arial"/>
          <w:spacing w:val="3"/>
        </w:rPr>
        <w:t xml:space="preserve"> </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2"/>
        </w:rPr>
        <w:t>с</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 xml:space="preserve">ц </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1"/>
        </w:rPr>
        <w:t>ло</w:t>
      </w:r>
      <w:r w:rsidRPr="00141DDD">
        <w:rPr>
          <w:rFonts w:ascii="Arial" w:eastAsia="Arial" w:hAnsi="Arial" w:cs="Arial"/>
          <w:spacing w:val="-6"/>
        </w:rPr>
        <w:t>б</w:t>
      </w:r>
      <w:r w:rsidRPr="00141DDD">
        <w:rPr>
          <w:rFonts w:ascii="Arial" w:eastAsia="Arial" w:hAnsi="Arial" w:cs="Arial"/>
          <w:spacing w:val="1"/>
        </w:rPr>
        <w:t>ађа</w:t>
      </w:r>
      <w:r w:rsidRPr="00141DDD">
        <w:rPr>
          <w:rFonts w:ascii="Arial" w:eastAsia="Arial" w:hAnsi="Arial" w:cs="Arial"/>
        </w:rPr>
        <w:t>ј</w:t>
      </w:r>
      <w:r w:rsidRPr="00141DDD">
        <w:rPr>
          <w:rFonts w:ascii="Arial" w:eastAsia="Arial" w:hAnsi="Arial" w:cs="Arial"/>
          <w:spacing w:val="4"/>
        </w:rPr>
        <w:t xml:space="preserve"> </w:t>
      </w:r>
      <w:r w:rsidRPr="00141DDD">
        <w:rPr>
          <w:rFonts w:ascii="Arial" w:eastAsia="Arial" w:hAnsi="Arial" w:cs="Arial"/>
        </w:rPr>
        <w:t>свих</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5"/>
        </w:rPr>
        <w:t xml:space="preserve"> </w:t>
      </w:r>
      <w:r w:rsidRPr="00141DDD">
        <w:rPr>
          <w:rFonts w:ascii="Arial" w:eastAsia="Arial" w:hAnsi="Arial" w:cs="Arial"/>
          <w:spacing w:val="-3"/>
        </w:rPr>
        <w:t>п</w:t>
      </w:r>
      <w:r w:rsidRPr="00141DDD">
        <w:rPr>
          <w:rFonts w:ascii="Arial" w:eastAsia="Arial" w:hAnsi="Arial" w:cs="Arial"/>
          <w:spacing w:val="1"/>
        </w:rPr>
        <w:t>ре</w:t>
      </w:r>
      <w:r w:rsidRPr="00141DDD">
        <w:rPr>
          <w:rFonts w:ascii="Arial" w:eastAsia="Arial" w:hAnsi="Arial" w:cs="Arial"/>
          <w:spacing w:val="-2"/>
        </w:rPr>
        <w:t>м</w:t>
      </w:r>
      <w:r w:rsidRPr="00141DDD">
        <w:rPr>
          <w:rFonts w:ascii="Arial" w:eastAsia="Arial" w:hAnsi="Arial" w:cs="Arial"/>
        </w:rPr>
        <w:t>а</w:t>
      </w:r>
      <w:r w:rsidRPr="00141DDD">
        <w:rPr>
          <w:rFonts w:ascii="Arial" w:eastAsia="Arial" w:hAnsi="Arial" w:cs="Arial"/>
          <w:spacing w:val="5"/>
        </w:rPr>
        <w:t xml:space="preserve"> </w:t>
      </w:r>
      <w:r w:rsidRPr="00141DDD">
        <w:rPr>
          <w:rFonts w:ascii="Arial" w:eastAsia="Arial" w:hAnsi="Arial" w:cs="Arial"/>
          <w:spacing w:val="-1"/>
        </w:rPr>
        <w:t>др</w:t>
      </w:r>
      <w:r w:rsidRPr="00141DDD">
        <w:rPr>
          <w:rFonts w:ascii="Arial" w:eastAsia="Arial" w:hAnsi="Arial" w:cs="Arial"/>
        </w:rPr>
        <w:t>ж</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им</w:t>
      </w:r>
      <w:r w:rsidRPr="00141DDD">
        <w:rPr>
          <w:rFonts w:ascii="Arial" w:eastAsia="Arial" w:hAnsi="Arial" w:cs="Arial"/>
          <w:spacing w:val="5"/>
        </w:rPr>
        <w:t xml:space="preserve"> </w:t>
      </w:r>
      <w:r w:rsidRPr="00141DDD">
        <w:rPr>
          <w:rFonts w:ascii="Arial" w:eastAsia="Arial" w:hAnsi="Arial" w:cs="Arial"/>
          <w:spacing w:val="1"/>
        </w:rPr>
        <w:t>ор</w:t>
      </w:r>
      <w:r w:rsidRPr="00141DDD">
        <w:rPr>
          <w:rFonts w:ascii="Arial" w:eastAsia="Arial" w:hAnsi="Arial" w:cs="Arial"/>
          <w:spacing w:val="-8"/>
        </w:rPr>
        <w:t>г</w:t>
      </w:r>
      <w:r w:rsidRPr="00141DDD">
        <w:rPr>
          <w:rFonts w:ascii="Arial" w:eastAsia="Arial" w:hAnsi="Arial" w:cs="Arial"/>
          <w:spacing w:val="1"/>
        </w:rPr>
        <w:t>а</w:t>
      </w:r>
      <w:r w:rsidRPr="00141DDD">
        <w:rPr>
          <w:rFonts w:ascii="Arial" w:eastAsia="Arial" w:hAnsi="Arial" w:cs="Arial"/>
        </w:rPr>
        <w:t>ним</w:t>
      </w:r>
      <w:r w:rsidRPr="00141DDD">
        <w:rPr>
          <w:rFonts w:ascii="Arial" w:eastAsia="Arial" w:hAnsi="Arial" w:cs="Arial"/>
          <w:spacing w:val="1"/>
        </w:rPr>
        <w:t>а</w:t>
      </w:r>
      <w:r w:rsidRPr="00141DDD">
        <w:rPr>
          <w:rFonts w:ascii="Arial" w:eastAsia="Arial" w:hAnsi="Arial" w:cs="Arial"/>
        </w:rPr>
        <w:t>, ш</w:t>
      </w:r>
      <w:r w:rsidRPr="00141DDD">
        <w:rPr>
          <w:rFonts w:ascii="Arial" w:eastAsia="Arial" w:hAnsi="Arial" w:cs="Arial"/>
          <w:spacing w:val="-2"/>
        </w:rPr>
        <w:t>т</w:t>
      </w:r>
      <w:r w:rsidRPr="00141DDD">
        <w:rPr>
          <w:rFonts w:ascii="Arial" w:eastAsia="Arial" w:hAnsi="Arial" w:cs="Arial"/>
        </w:rPr>
        <w:t>о</w:t>
      </w:r>
      <w:r w:rsidRPr="00141DDD">
        <w:rPr>
          <w:rFonts w:ascii="Arial" w:eastAsia="Arial" w:hAnsi="Arial" w:cs="Arial"/>
          <w:spacing w:val="5"/>
        </w:rPr>
        <w:t xml:space="preserve"> </w:t>
      </w:r>
      <w:r w:rsidRPr="00141DDD">
        <w:rPr>
          <w:rFonts w:ascii="Arial" w:eastAsia="Arial" w:hAnsi="Arial" w:cs="Arial"/>
        </w:rPr>
        <w:t>се</w:t>
      </w:r>
      <w:r w:rsidRPr="00141DDD">
        <w:rPr>
          <w:rFonts w:ascii="Arial" w:eastAsia="Arial" w:hAnsi="Arial" w:cs="Arial"/>
          <w:spacing w:val="5"/>
        </w:rPr>
        <w:t xml:space="preserve"> </w:t>
      </w:r>
      <w:r w:rsidRPr="00141DDD">
        <w:rPr>
          <w:rFonts w:ascii="Arial" w:eastAsia="Arial" w:hAnsi="Arial" w:cs="Arial"/>
          <w:spacing w:val="-2"/>
        </w:rPr>
        <w:t>т</w:t>
      </w:r>
      <w:r w:rsidRPr="00141DDD">
        <w:rPr>
          <w:rFonts w:ascii="Arial" w:eastAsia="Arial" w:hAnsi="Arial" w:cs="Arial"/>
        </w:rPr>
        <w:t xml:space="preserve">иче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1"/>
        </w:rPr>
        <w:t>о</w:t>
      </w:r>
      <w:r w:rsidRPr="00141DDD">
        <w:rPr>
          <w:rFonts w:ascii="Arial" w:eastAsia="Arial" w:hAnsi="Arial" w:cs="Arial"/>
        </w:rPr>
        <w:t>пи</w:t>
      </w:r>
      <w:r w:rsidRPr="00141DDD">
        <w:rPr>
          <w:rFonts w:ascii="Arial" w:eastAsia="Arial" w:hAnsi="Arial" w:cs="Arial"/>
          <w:spacing w:val="-3"/>
        </w:rPr>
        <w:t>с</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rPr>
        <w:t>о</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штити</w:t>
      </w:r>
      <w:r w:rsidRPr="00141DDD">
        <w:rPr>
          <w:rFonts w:ascii="Arial" w:eastAsia="Arial" w:hAnsi="Arial" w:cs="Arial"/>
          <w:spacing w:val="2"/>
        </w:rPr>
        <w:t xml:space="preserve"> </w:t>
      </w:r>
      <w:r w:rsidRPr="00141DDD">
        <w:rPr>
          <w:rFonts w:ascii="Arial" w:eastAsia="Arial" w:hAnsi="Arial" w:cs="Arial"/>
        </w:rPr>
        <w:t>жи</w:t>
      </w:r>
      <w:r w:rsidRPr="00141DDD">
        <w:rPr>
          <w:rFonts w:ascii="Arial" w:eastAsia="Arial" w:hAnsi="Arial" w:cs="Arial"/>
          <w:spacing w:val="-5"/>
        </w:rPr>
        <w:t>в</w:t>
      </w:r>
      <w:r w:rsidRPr="00141DDD">
        <w:rPr>
          <w:rFonts w:ascii="Arial" w:eastAsia="Arial" w:hAnsi="Arial" w:cs="Arial"/>
          <w:spacing w:val="-4"/>
        </w:rPr>
        <w:t>о</w:t>
      </w:r>
      <w:r w:rsidRPr="00141DDD">
        <w:rPr>
          <w:rFonts w:ascii="Arial" w:eastAsia="Arial" w:hAnsi="Arial" w:cs="Arial"/>
        </w:rPr>
        <w:t>тне с</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ине,</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н</w:t>
      </w:r>
      <w:r w:rsidRPr="00141DDD">
        <w:rPr>
          <w:rFonts w:ascii="Arial" w:eastAsia="Arial" w:hAnsi="Arial" w:cs="Arial"/>
          <w:spacing w:val="6"/>
        </w:rPr>
        <w:t>о</w:t>
      </w:r>
      <w:r w:rsidRPr="00141DDD">
        <w:rPr>
          <w:rFonts w:ascii="Arial" w:eastAsia="Arial" w:hAnsi="Arial" w:cs="Arial"/>
          <w:spacing w:val="-1"/>
        </w:rPr>
        <w:t>-</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их</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писа за</w:t>
      </w:r>
      <w:r w:rsidRPr="00141DDD">
        <w:rPr>
          <w:rFonts w:ascii="Arial" w:eastAsia="Arial" w:hAnsi="Arial" w:cs="Arial"/>
          <w:spacing w:val="1"/>
        </w:rPr>
        <w:t xml:space="preserve"> </w:t>
      </w:r>
      <w:r w:rsidRPr="00141DDD">
        <w:rPr>
          <w:rFonts w:ascii="Arial" w:eastAsia="Arial" w:hAnsi="Arial" w:cs="Arial"/>
        </w:rPr>
        <w:t>в</w:t>
      </w:r>
      <w:r w:rsidRPr="00141DDD">
        <w:rPr>
          <w:rFonts w:ascii="Arial" w:eastAsia="Arial" w:hAnsi="Arial" w:cs="Arial"/>
          <w:spacing w:val="1"/>
        </w:rPr>
        <w:t>р</w:t>
      </w:r>
      <w:r w:rsidRPr="00141DDD">
        <w:rPr>
          <w:rFonts w:ascii="Arial" w:eastAsia="Arial" w:hAnsi="Arial" w:cs="Arial"/>
          <w:spacing w:val="-1"/>
        </w:rPr>
        <w:t>е</w:t>
      </w:r>
      <w:r w:rsidRPr="00141DDD">
        <w:rPr>
          <w:rFonts w:ascii="Arial" w:eastAsia="Arial" w:hAnsi="Arial" w:cs="Arial"/>
        </w:rPr>
        <w:t>ме</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1"/>
        </w:rPr>
        <w:t>тра</w:t>
      </w:r>
      <w:r w:rsidRPr="00141DDD">
        <w:rPr>
          <w:rFonts w:ascii="Arial" w:eastAsia="Arial" w:hAnsi="Arial" w:cs="Arial"/>
        </w:rPr>
        <w:t>јања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до</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spacing w:val="-2"/>
        </w:rPr>
        <w:t>у</w:t>
      </w:r>
      <w:r w:rsidRPr="00141DDD">
        <w:rPr>
          <w:rFonts w:ascii="Arial" w:eastAsia="Arial" w:hAnsi="Arial" w:cs="Arial"/>
        </w:rPr>
        <w:t>;</w:t>
      </w:r>
    </w:p>
    <w:p w:rsidR="00BD1422" w:rsidRPr="00141DDD" w:rsidRDefault="00BD1422" w:rsidP="00BD1422">
      <w:pPr>
        <w:spacing w:line="260" w:lineRule="exact"/>
        <w:ind w:left="152"/>
        <w:rPr>
          <w:rFonts w:ascii="Arial" w:eastAsia="Arial" w:hAnsi="Arial" w:cs="Arial"/>
        </w:rPr>
      </w:pPr>
      <w:r w:rsidRPr="00141DDD">
        <w:t xml:space="preserve">-   </w:t>
      </w:r>
      <w:r w:rsidRPr="00141DDD">
        <w:rPr>
          <w:spacing w:val="30"/>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 xml:space="preserve">се </w:t>
      </w:r>
      <w:r w:rsidRPr="00141DDD">
        <w:rPr>
          <w:rFonts w:ascii="Arial" w:eastAsia="Arial" w:hAnsi="Arial" w:cs="Arial"/>
          <w:spacing w:val="3"/>
        </w:rPr>
        <w:t xml:space="preserve"> </w:t>
      </w:r>
      <w:r w:rsidRPr="00141DDD">
        <w:rPr>
          <w:rFonts w:ascii="Arial" w:eastAsia="Arial" w:hAnsi="Arial" w:cs="Arial"/>
        </w:rPr>
        <w:t>при</w:t>
      </w:r>
      <w:r w:rsidRPr="00141DDD">
        <w:rPr>
          <w:rFonts w:ascii="Arial" w:eastAsia="Arial" w:hAnsi="Arial" w:cs="Arial"/>
          <w:spacing w:val="-1"/>
        </w:rPr>
        <w:t>др</w:t>
      </w:r>
      <w:r w:rsidRPr="00141DDD">
        <w:rPr>
          <w:rFonts w:ascii="Arial" w:eastAsia="Arial" w:hAnsi="Arial" w:cs="Arial"/>
        </w:rPr>
        <w:t>ж</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м</w:t>
      </w:r>
      <w:r w:rsidRPr="00141DDD">
        <w:rPr>
          <w:rFonts w:ascii="Arial" w:eastAsia="Arial" w:hAnsi="Arial" w:cs="Arial"/>
          <w:spacing w:val="-1"/>
        </w:rPr>
        <w:t>ер</w:t>
      </w:r>
      <w:r w:rsidRPr="00141DDD">
        <w:rPr>
          <w:rFonts w:ascii="Arial" w:eastAsia="Arial" w:hAnsi="Arial" w:cs="Arial"/>
        </w:rPr>
        <w:t>а</w:t>
      </w:r>
      <w:r w:rsidRPr="00141DDD">
        <w:rPr>
          <w:rFonts w:ascii="Arial" w:eastAsia="Arial" w:hAnsi="Arial" w:cs="Arial"/>
          <w:spacing w:val="1"/>
        </w:rPr>
        <w:t xml:space="preserve"> за</w:t>
      </w:r>
      <w:r w:rsidRPr="00141DDD">
        <w:rPr>
          <w:rFonts w:ascii="Arial" w:eastAsia="Arial" w:hAnsi="Arial" w:cs="Arial"/>
        </w:rPr>
        <w:t>шт</w:t>
      </w:r>
      <w:r w:rsidRPr="00141DDD">
        <w:rPr>
          <w:rFonts w:ascii="Arial" w:eastAsia="Arial" w:hAnsi="Arial" w:cs="Arial"/>
          <w:spacing w:val="-2"/>
        </w:rPr>
        <w:t>ит</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2"/>
        </w:rPr>
        <w:t>у</w:t>
      </w:r>
      <w:r w:rsidRPr="00141DDD">
        <w:rPr>
          <w:rFonts w:ascii="Arial" w:eastAsia="Arial" w:hAnsi="Arial" w:cs="Arial"/>
        </w:rPr>
        <w:t>;</w:t>
      </w:r>
    </w:p>
    <w:p w:rsidR="00BD1422" w:rsidRPr="00141DDD" w:rsidRDefault="00BD1422" w:rsidP="00BD1422">
      <w:pPr>
        <w:spacing w:line="260" w:lineRule="exact"/>
        <w:ind w:left="152"/>
        <w:rPr>
          <w:rFonts w:ascii="Arial" w:eastAsia="Arial" w:hAnsi="Arial" w:cs="Arial"/>
        </w:rPr>
      </w:pPr>
      <w:r w:rsidRPr="00141DDD">
        <w:t xml:space="preserve">-   </w:t>
      </w:r>
      <w:r w:rsidRPr="00141DDD">
        <w:rPr>
          <w:spacing w:val="30"/>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о</w:t>
      </w:r>
      <w:r w:rsidRPr="00141DDD">
        <w:rPr>
          <w:rFonts w:ascii="Arial" w:eastAsia="Arial" w:hAnsi="Arial" w:cs="Arial"/>
        </w:rPr>
        <w:t>м</w:t>
      </w:r>
      <w:r w:rsidRPr="00141DDD">
        <w:rPr>
          <w:rFonts w:ascii="Arial" w:eastAsia="Arial" w:hAnsi="Arial" w:cs="Arial"/>
          <w:spacing w:val="1"/>
        </w:rPr>
        <w:t>о</w:t>
      </w:r>
      <w:r w:rsidRPr="00141DDD">
        <w:rPr>
          <w:rFonts w:ascii="Arial" w:eastAsia="Arial" w:hAnsi="Arial" w:cs="Arial"/>
          <w:spacing w:val="-1"/>
        </w:rPr>
        <w:t>г</w:t>
      </w:r>
      <w:r w:rsidRPr="00141DDD">
        <w:rPr>
          <w:rFonts w:ascii="Arial" w:eastAsia="Arial" w:hAnsi="Arial" w:cs="Arial"/>
          <w:spacing w:val="-2"/>
        </w:rPr>
        <w:t>у</w:t>
      </w:r>
      <w:r w:rsidRPr="00141DDD">
        <w:rPr>
          <w:rFonts w:ascii="Arial" w:eastAsia="Arial" w:hAnsi="Arial" w:cs="Arial"/>
          <w:spacing w:val="1"/>
        </w:rPr>
        <w:t>ћ</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врш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2"/>
        </w:rPr>
        <w:t>с</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rPr>
        <w:t>с</w:t>
      </w:r>
      <w:r w:rsidRPr="00141DDD">
        <w:rPr>
          <w:rFonts w:ascii="Arial" w:eastAsia="Arial" w:hAnsi="Arial" w:cs="Arial"/>
          <w:spacing w:val="3"/>
        </w:rPr>
        <w:t>т</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line="260" w:lineRule="exact"/>
        <w:ind w:left="152"/>
        <w:rPr>
          <w:rFonts w:ascii="Arial" w:eastAsia="Arial" w:hAnsi="Arial" w:cs="Arial"/>
        </w:rPr>
      </w:pPr>
      <w:r w:rsidRPr="00141DDD">
        <w:t xml:space="preserve">-   </w:t>
      </w:r>
      <w:r w:rsidRPr="00141DDD">
        <w:rPr>
          <w:spacing w:val="30"/>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6"/>
        </w:rPr>
        <w:t xml:space="preserve"> </w:t>
      </w:r>
      <w:r w:rsidRPr="00141DDD">
        <w:rPr>
          <w:rFonts w:ascii="Arial" w:eastAsia="Arial" w:hAnsi="Arial" w:cs="Arial"/>
          <w:spacing w:val="-5"/>
        </w:rPr>
        <w:t>у</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w:t>
      </w:r>
      <w:r w:rsidRPr="00141DDD">
        <w:rPr>
          <w:rFonts w:ascii="Arial" w:eastAsia="Arial" w:hAnsi="Arial" w:cs="Arial"/>
          <w:spacing w:val="15"/>
        </w:rPr>
        <w:t xml:space="preserve"> </w:t>
      </w:r>
      <w:r w:rsidRPr="00141DDD">
        <w:rPr>
          <w:rFonts w:ascii="Arial" w:eastAsia="Arial" w:hAnsi="Arial" w:cs="Arial"/>
          <w:spacing w:val="-3"/>
        </w:rPr>
        <w:t>в</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15"/>
        </w:rPr>
        <w:t xml:space="preserve"> </w:t>
      </w:r>
      <w:r w:rsidRPr="00141DDD">
        <w:rPr>
          <w:rFonts w:ascii="Arial" w:eastAsia="Arial" w:hAnsi="Arial" w:cs="Arial"/>
        </w:rPr>
        <w:t>с</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12"/>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ију</w:t>
      </w:r>
      <w:r w:rsidRPr="00141DDD">
        <w:rPr>
          <w:rFonts w:ascii="Arial" w:eastAsia="Arial" w:hAnsi="Arial" w:cs="Arial"/>
          <w:spacing w:val="12"/>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ви</w:t>
      </w:r>
      <w:r w:rsidRPr="00141DDD">
        <w:rPr>
          <w:rFonts w:ascii="Arial" w:eastAsia="Arial" w:hAnsi="Arial" w:cs="Arial"/>
          <w:spacing w:val="1"/>
        </w:rPr>
        <w:t>ђе</w:t>
      </w:r>
      <w:r w:rsidRPr="00141DDD">
        <w:rPr>
          <w:rFonts w:ascii="Arial" w:eastAsia="Arial" w:hAnsi="Arial" w:cs="Arial"/>
        </w:rPr>
        <w:t>ну</w:t>
      </w:r>
      <w:r w:rsidRPr="00141DDD">
        <w:rPr>
          <w:rFonts w:ascii="Arial" w:eastAsia="Arial" w:hAnsi="Arial" w:cs="Arial"/>
          <w:spacing w:val="1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ном</w:t>
      </w:r>
      <w:r w:rsidRPr="00141DDD">
        <w:rPr>
          <w:rFonts w:ascii="Arial" w:eastAsia="Arial" w:hAnsi="Arial" w:cs="Arial"/>
          <w:spacing w:val="13"/>
        </w:rPr>
        <w:t xml:space="preserve"> </w:t>
      </w:r>
      <w:r w:rsidRPr="00141DDD">
        <w:rPr>
          <w:rFonts w:ascii="Arial" w:eastAsia="Arial" w:hAnsi="Arial" w:cs="Arial"/>
        </w:rPr>
        <w:t>и</w:t>
      </w:r>
      <w:r w:rsidRPr="00141DDD">
        <w:rPr>
          <w:rFonts w:ascii="Arial" w:eastAsia="Arial" w:hAnsi="Arial" w:cs="Arial"/>
          <w:spacing w:val="15"/>
        </w:rPr>
        <w:t xml:space="preserve"> </w:t>
      </w:r>
      <w:r w:rsidRPr="00141DDD">
        <w:rPr>
          <w:rFonts w:ascii="Arial" w:eastAsia="Arial" w:hAnsi="Arial" w:cs="Arial"/>
          <w:spacing w:val="-1"/>
        </w:rPr>
        <w:t>др</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rPr>
        <w:t>им</w:t>
      </w:r>
      <w:r w:rsidRPr="00141DDD">
        <w:rPr>
          <w:rFonts w:ascii="Arial" w:eastAsia="Arial" w:hAnsi="Arial" w:cs="Arial"/>
          <w:spacing w:val="15"/>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писи</w:t>
      </w:r>
      <w:r w:rsidRPr="00141DDD">
        <w:rPr>
          <w:rFonts w:ascii="Arial" w:eastAsia="Arial" w:hAnsi="Arial" w:cs="Arial"/>
          <w:spacing w:val="-2"/>
        </w:rPr>
        <w:t>м</w:t>
      </w:r>
      <w:r w:rsidRPr="00141DDD">
        <w:rPr>
          <w:rFonts w:ascii="Arial" w:eastAsia="Arial" w:hAnsi="Arial" w:cs="Arial"/>
        </w:rPr>
        <w:t>а</w:t>
      </w:r>
    </w:p>
    <w:p w:rsidR="00BD1422" w:rsidRPr="00141DDD" w:rsidRDefault="00BD1422" w:rsidP="00BD1422">
      <w:pPr>
        <w:spacing w:line="260" w:lineRule="exact"/>
        <w:ind w:left="502"/>
        <w:rPr>
          <w:rFonts w:ascii="Arial" w:eastAsia="Arial" w:hAnsi="Arial" w:cs="Arial"/>
        </w:rPr>
      </w:pPr>
      <w:r w:rsidRPr="00141DDD">
        <w:rPr>
          <w:rFonts w:ascii="Arial" w:eastAsia="Arial" w:hAnsi="Arial" w:cs="Arial"/>
          <w:spacing w:val="-9"/>
        </w:rPr>
        <w:t>Р</w:t>
      </w:r>
      <w:r w:rsidRPr="00141DDD">
        <w:rPr>
          <w:rFonts w:ascii="Arial" w:eastAsia="Arial" w:hAnsi="Arial" w:cs="Arial"/>
          <w:spacing w:val="1"/>
        </w:rPr>
        <w:t>е</w:t>
      </w:r>
      <w:r w:rsidRPr="00141DDD">
        <w:rPr>
          <w:rFonts w:ascii="Arial" w:eastAsia="Arial" w:hAnsi="Arial" w:cs="Arial"/>
        </w:rPr>
        <w:t>пу</w:t>
      </w:r>
      <w:r w:rsidRPr="00141DDD">
        <w:rPr>
          <w:rFonts w:ascii="Arial" w:eastAsia="Arial" w:hAnsi="Arial" w:cs="Arial"/>
          <w:spacing w:val="-11"/>
        </w:rPr>
        <w:t>б</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р</w:t>
      </w:r>
      <w:r w:rsidRPr="00141DDD">
        <w:rPr>
          <w:rFonts w:ascii="Arial" w:eastAsia="Arial" w:hAnsi="Arial" w:cs="Arial"/>
          <w:spacing w:val="-1"/>
        </w:rPr>
        <w:t>б</w:t>
      </w:r>
      <w:r w:rsidRPr="00141DDD">
        <w:rPr>
          <w:rFonts w:ascii="Arial" w:eastAsia="Arial" w:hAnsi="Arial" w:cs="Arial"/>
        </w:rPr>
        <w:t>ије,</w:t>
      </w:r>
      <w:r w:rsidRPr="00141DDD">
        <w:rPr>
          <w:rFonts w:ascii="Arial" w:eastAsia="Arial" w:hAnsi="Arial" w:cs="Arial"/>
          <w:spacing w:val="1"/>
        </w:rPr>
        <w:t xml:space="preserve"> ко</w:t>
      </w:r>
      <w:r w:rsidRPr="00141DDD">
        <w:rPr>
          <w:rFonts w:ascii="Arial" w:eastAsia="Arial" w:hAnsi="Arial" w:cs="Arial"/>
        </w:rPr>
        <w:t xml:space="preserve">ји </w:t>
      </w:r>
      <w:r w:rsidRPr="00141DDD">
        <w:rPr>
          <w:rFonts w:ascii="Arial" w:eastAsia="Arial" w:hAnsi="Arial" w:cs="Arial"/>
          <w:spacing w:val="1"/>
        </w:rPr>
        <w:t>ре</w:t>
      </w:r>
      <w:r w:rsidRPr="00141DDD">
        <w:rPr>
          <w:rFonts w:ascii="Arial" w:eastAsia="Arial" w:hAnsi="Arial" w:cs="Arial"/>
          <w:spacing w:val="-1"/>
        </w:rPr>
        <w:t>г</w:t>
      </w:r>
      <w:r w:rsidRPr="00141DDD">
        <w:rPr>
          <w:rFonts w:ascii="Arial" w:eastAsia="Arial" w:hAnsi="Arial" w:cs="Arial"/>
          <w:spacing w:val="-7"/>
        </w:rPr>
        <w:t>у</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2"/>
        </w:rPr>
        <w:t>ш</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10"/>
        </w:rPr>
        <w:t>б</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ст;</w:t>
      </w:r>
    </w:p>
    <w:p w:rsidR="00BD1422" w:rsidRPr="00141DDD" w:rsidRDefault="00BD1422" w:rsidP="00BD1422">
      <w:pPr>
        <w:tabs>
          <w:tab w:val="left" w:pos="500"/>
        </w:tabs>
        <w:spacing w:before="3" w:line="260" w:lineRule="exact"/>
        <w:ind w:left="502" w:right="74" w:hanging="350"/>
        <w:jc w:val="both"/>
        <w:rPr>
          <w:rFonts w:ascii="Arial" w:eastAsia="Arial" w:hAnsi="Arial" w:cs="Arial"/>
        </w:rPr>
      </w:pPr>
      <w:r w:rsidRPr="00141DDD">
        <w:t>-</w:t>
      </w:r>
      <w:r w:rsidRPr="00141DDD">
        <w:tab/>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2"/>
        </w:rPr>
        <w:t xml:space="preserve"> </w:t>
      </w:r>
      <w:r w:rsidRPr="00141DDD">
        <w:rPr>
          <w:rFonts w:ascii="Arial" w:eastAsia="Arial" w:hAnsi="Arial" w:cs="Arial"/>
        </w:rPr>
        <w:t>пос</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пи</w:t>
      </w:r>
      <w:r w:rsidRPr="00141DDD">
        <w:rPr>
          <w:rFonts w:ascii="Arial" w:eastAsia="Arial" w:hAnsi="Arial" w:cs="Arial"/>
          <w:spacing w:val="31"/>
        </w:rPr>
        <w:t xml:space="preserve"> </w:t>
      </w:r>
      <w:r w:rsidRPr="00141DDD">
        <w:rPr>
          <w:rFonts w:ascii="Arial" w:eastAsia="Arial" w:hAnsi="Arial" w:cs="Arial"/>
        </w:rPr>
        <w:t>по</w:t>
      </w:r>
      <w:r w:rsidRPr="00141DDD">
        <w:rPr>
          <w:rFonts w:ascii="Arial" w:eastAsia="Arial" w:hAnsi="Arial" w:cs="Arial"/>
          <w:spacing w:val="32"/>
        </w:rPr>
        <w:t xml:space="preserve"> </w:t>
      </w:r>
      <w:r w:rsidRPr="00141DDD">
        <w:rPr>
          <w:rFonts w:ascii="Arial" w:eastAsia="Arial" w:hAnsi="Arial" w:cs="Arial"/>
        </w:rPr>
        <w:t>свим</w:t>
      </w:r>
      <w:r w:rsidRPr="00141DDD">
        <w:rPr>
          <w:rFonts w:ascii="Arial" w:eastAsia="Arial" w:hAnsi="Arial" w:cs="Arial"/>
          <w:spacing w:val="32"/>
        </w:rPr>
        <w:t xml:space="preserve"> </w:t>
      </w:r>
      <w:r w:rsidRPr="00141DDD">
        <w:rPr>
          <w:rFonts w:ascii="Arial" w:eastAsia="Arial" w:hAnsi="Arial" w:cs="Arial"/>
          <w:spacing w:val="1"/>
        </w:rPr>
        <w:t>о</w:t>
      </w:r>
      <w:r w:rsidRPr="00141DDD">
        <w:rPr>
          <w:rFonts w:ascii="Arial" w:eastAsia="Arial" w:hAnsi="Arial" w:cs="Arial"/>
        </w:rPr>
        <w:t>сно</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rPr>
        <w:t>ним</w:t>
      </w:r>
      <w:r w:rsidRPr="00141DDD">
        <w:rPr>
          <w:rFonts w:ascii="Arial" w:eastAsia="Arial" w:hAnsi="Arial" w:cs="Arial"/>
          <w:spacing w:val="32"/>
        </w:rPr>
        <w:t xml:space="preserve"> </w:t>
      </w:r>
      <w:r w:rsidRPr="00141DDD">
        <w:rPr>
          <w:rFonts w:ascii="Arial" w:eastAsia="Arial" w:hAnsi="Arial" w:cs="Arial"/>
        </w:rPr>
        <w:t>пр</w:t>
      </w:r>
      <w:r w:rsidRPr="00141DDD">
        <w:rPr>
          <w:rFonts w:ascii="Arial" w:eastAsia="Arial" w:hAnsi="Arial" w:cs="Arial"/>
          <w:spacing w:val="-2"/>
        </w:rPr>
        <w:t>и</w:t>
      </w:r>
      <w:r w:rsidRPr="00141DDD">
        <w:rPr>
          <w:rFonts w:ascii="Arial" w:eastAsia="Arial" w:hAnsi="Arial" w:cs="Arial"/>
        </w:rPr>
        <w:t>м</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rPr>
        <w:t>ма</w:t>
      </w:r>
      <w:r w:rsidRPr="00141DDD">
        <w:rPr>
          <w:rFonts w:ascii="Arial" w:eastAsia="Arial" w:hAnsi="Arial" w:cs="Arial"/>
          <w:spacing w:val="33"/>
        </w:rPr>
        <w:t xml:space="preserve"> </w:t>
      </w:r>
      <w:r w:rsidRPr="00141DDD">
        <w:rPr>
          <w:rFonts w:ascii="Arial" w:eastAsia="Arial" w:hAnsi="Arial" w:cs="Arial"/>
        </w:rPr>
        <w:t>и</w:t>
      </w:r>
      <w:r w:rsidRPr="00141DDD">
        <w:rPr>
          <w:rFonts w:ascii="Arial" w:eastAsia="Arial" w:hAnsi="Arial" w:cs="Arial"/>
          <w:spacing w:val="3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5"/>
        </w:rPr>
        <w:t>х</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rPr>
        <w:t>ви</w:t>
      </w:r>
      <w:r w:rsidRPr="00141DDD">
        <w:rPr>
          <w:rFonts w:ascii="Arial" w:eastAsia="Arial" w:hAnsi="Arial" w:cs="Arial"/>
          <w:spacing w:val="-2"/>
        </w:rPr>
        <w:t>м</w:t>
      </w:r>
      <w:r w:rsidRPr="00141DDD">
        <w:rPr>
          <w:rFonts w:ascii="Arial" w:eastAsia="Arial" w:hAnsi="Arial" w:cs="Arial"/>
        </w:rPr>
        <w:t>а</w:t>
      </w:r>
      <w:r w:rsidRPr="00141DDD">
        <w:rPr>
          <w:rFonts w:ascii="Arial" w:eastAsia="Arial" w:hAnsi="Arial" w:cs="Arial"/>
          <w:spacing w:val="32"/>
        </w:rPr>
        <w:t xml:space="preserve"> </w:t>
      </w:r>
      <w:r w:rsidRPr="00141DDD">
        <w:rPr>
          <w:rFonts w:ascii="Arial" w:eastAsia="Arial" w:hAnsi="Arial" w:cs="Arial"/>
        </w:rPr>
        <w:t>Н</w:t>
      </w:r>
      <w:r w:rsidRPr="00141DDD">
        <w:rPr>
          <w:rFonts w:ascii="Arial" w:eastAsia="Arial" w:hAnsi="Arial" w:cs="Arial"/>
          <w:spacing w:val="-2"/>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а</w:t>
      </w:r>
      <w:r w:rsidRPr="00141DDD">
        <w:rPr>
          <w:rFonts w:ascii="Arial" w:eastAsia="Arial" w:hAnsi="Arial" w:cs="Arial"/>
          <w:spacing w:val="32"/>
        </w:rPr>
        <w:t xml:space="preserve"> </w:t>
      </w:r>
      <w:r w:rsidRPr="00141DDD">
        <w:rPr>
          <w:rFonts w:ascii="Arial" w:eastAsia="Arial" w:hAnsi="Arial" w:cs="Arial"/>
          <w:spacing w:val="-1"/>
        </w:rPr>
        <w:t>д</w:t>
      </w:r>
      <w:r w:rsidRPr="00141DDD">
        <w:rPr>
          <w:rFonts w:ascii="Arial" w:eastAsia="Arial" w:hAnsi="Arial" w:cs="Arial"/>
          <w:spacing w:val="-4"/>
        </w:rPr>
        <w:t>а</w:t>
      </w:r>
      <w:r w:rsidRPr="00141DDD">
        <w:rPr>
          <w:rFonts w:ascii="Arial" w:eastAsia="Arial" w:hAnsi="Arial" w:cs="Arial"/>
        </w:rPr>
        <w:t>тим на</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rPr>
        <w:t>сно</w:t>
      </w:r>
      <w:r w:rsidRPr="00141DDD">
        <w:rPr>
          <w:rFonts w:ascii="Arial" w:eastAsia="Arial" w:hAnsi="Arial" w:cs="Arial"/>
          <w:spacing w:val="-5"/>
        </w:rPr>
        <w:t>в</w:t>
      </w:r>
      <w:r w:rsidRPr="00141DDD">
        <w:rPr>
          <w:rFonts w:ascii="Arial" w:eastAsia="Arial" w:hAnsi="Arial" w:cs="Arial"/>
        </w:rPr>
        <w:t>у изврш</w:t>
      </w:r>
      <w:r w:rsidRPr="00141DDD">
        <w:rPr>
          <w:rFonts w:ascii="Arial" w:eastAsia="Arial" w:hAnsi="Arial" w:cs="Arial"/>
          <w:spacing w:val="1"/>
        </w:rPr>
        <w:t>е</w:t>
      </w:r>
      <w:r w:rsidRPr="00141DDD">
        <w:rPr>
          <w:rFonts w:ascii="Arial" w:eastAsia="Arial" w:hAnsi="Arial" w:cs="Arial"/>
        </w:rPr>
        <w:t>ног</w:t>
      </w:r>
      <w:r w:rsidRPr="00141DDD">
        <w:rPr>
          <w:rFonts w:ascii="Arial" w:eastAsia="Arial" w:hAnsi="Arial" w:cs="Arial"/>
          <w:spacing w:val="2"/>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spacing w:val="-1"/>
        </w:rPr>
        <w:t>ц</w:t>
      </w:r>
      <w:r w:rsidRPr="00141DDD">
        <w:rPr>
          <w:rFonts w:ascii="Arial" w:eastAsia="Arial" w:hAnsi="Arial" w:cs="Arial"/>
        </w:rPr>
        <w:t>и</w:t>
      </w:r>
      <w:r w:rsidRPr="00141DDD">
        <w:rPr>
          <w:rFonts w:ascii="Arial" w:eastAsia="Arial" w:hAnsi="Arial" w:cs="Arial"/>
          <w:spacing w:val="1"/>
        </w:rPr>
        <w:t>љ</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у з</w:t>
      </w:r>
      <w:r w:rsidRPr="00141DDD">
        <w:rPr>
          <w:rFonts w:ascii="Arial" w:eastAsia="Arial" w:hAnsi="Arial" w:cs="Arial"/>
          <w:spacing w:val="1"/>
        </w:rPr>
        <w:t>а</w:t>
      </w:r>
      <w:r w:rsidRPr="00141DDD">
        <w:rPr>
          <w:rFonts w:ascii="Arial" w:eastAsia="Arial" w:hAnsi="Arial" w:cs="Arial"/>
        </w:rPr>
        <w:t>виснос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нк</w:t>
      </w:r>
      <w:r w:rsidRPr="00141DDD">
        <w:rPr>
          <w:rFonts w:ascii="Arial" w:eastAsia="Arial" w:hAnsi="Arial" w:cs="Arial"/>
          <w:spacing w:val="1"/>
        </w:rPr>
        <w:t>р</w:t>
      </w:r>
      <w:r w:rsidRPr="00141DDD">
        <w:rPr>
          <w:rFonts w:ascii="Arial" w:eastAsia="Arial" w:hAnsi="Arial" w:cs="Arial"/>
          <w:spacing w:val="-9"/>
        </w:rPr>
        <w:t>е</w:t>
      </w:r>
      <w:r w:rsidRPr="00141DDD">
        <w:rPr>
          <w:rFonts w:ascii="Arial" w:eastAsia="Arial" w:hAnsi="Arial" w:cs="Arial"/>
        </w:rPr>
        <w:t>т</w:t>
      </w:r>
      <w:r w:rsidRPr="00141DDD">
        <w:rPr>
          <w:rFonts w:ascii="Arial" w:eastAsia="Arial" w:hAnsi="Arial" w:cs="Arial"/>
          <w:spacing w:val="-2"/>
        </w:rPr>
        <w:t>н</w:t>
      </w:r>
      <w:r w:rsidRPr="00141DDD">
        <w:rPr>
          <w:rFonts w:ascii="Arial" w:eastAsia="Arial" w:hAnsi="Arial" w:cs="Arial"/>
        </w:rPr>
        <w:t>е си</w:t>
      </w:r>
      <w:r w:rsidRPr="00141DDD">
        <w:rPr>
          <w:rFonts w:ascii="Arial" w:eastAsia="Arial" w:hAnsi="Arial" w:cs="Arial"/>
          <w:spacing w:val="3"/>
        </w:rPr>
        <w:t>т</w:t>
      </w:r>
      <w:r w:rsidRPr="00141DDD">
        <w:rPr>
          <w:rFonts w:ascii="Arial" w:eastAsia="Arial" w:hAnsi="Arial" w:cs="Arial"/>
          <w:spacing w:val="-5"/>
        </w:rPr>
        <w:t>у</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ије,</w:t>
      </w:r>
      <w:r w:rsidRPr="00141DDD">
        <w:rPr>
          <w:rFonts w:ascii="Arial" w:eastAsia="Arial" w:hAnsi="Arial" w:cs="Arial"/>
          <w:spacing w:val="3"/>
        </w:rPr>
        <w:t xml:space="preserve"> </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т</w:t>
      </w:r>
      <w:r w:rsidRPr="00141DDD">
        <w:rPr>
          <w:rFonts w:ascii="Arial" w:eastAsia="Arial" w:hAnsi="Arial" w:cs="Arial"/>
          <w:spacing w:val="1"/>
        </w:rPr>
        <w:t>ро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изврши</w:t>
      </w:r>
      <w:r w:rsidRPr="00141DDD">
        <w:rPr>
          <w:rFonts w:ascii="Arial" w:eastAsia="Arial" w:hAnsi="Arial" w:cs="Arial"/>
          <w:spacing w:val="3"/>
        </w:rPr>
        <w:t xml:space="preserve"> </w:t>
      </w:r>
      <w:r w:rsidRPr="00141DDD">
        <w:rPr>
          <w:rFonts w:ascii="Arial" w:eastAsia="Arial" w:hAnsi="Arial" w:cs="Arial"/>
        </w:rPr>
        <w:t>поп</w:t>
      </w:r>
      <w:r w:rsidRPr="00141DDD">
        <w:rPr>
          <w:rFonts w:ascii="Arial" w:eastAsia="Arial" w:hAnsi="Arial" w:cs="Arial"/>
          <w:spacing w:val="1"/>
        </w:rPr>
        <w:t>ра</w:t>
      </w:r>
      <w:r w:rsidRPr="00141DDD">
        <w:rPr>
          <w:rFonts w:ascii="Arial" w:eastAsia="Arial" w:hAnsi="Arial" w:cs="Arial"/>
        </w:rPr>
        <w:t>в</w:t>
      </w:r>
      <w:r w:rsidRPr="00141DDD">
        <w:rPr>
          <w:rFonts w:ascii="Arial" w:eastAsia="Arial" w:hAnsi="Arial" w:cs="Arial"/>
          <w:spacing w:val="2"/>
        </w:rPr>
        <w:t>к</w:t>
      </w:r>
      <w:r w:rsidRPr="00141DDD">
        <w:rPr>
          <w:rFonts w:ascii="Arial" w:eastAsia="Arial" w:hAnsi="Arial" w:cs="Arial"/>
        </w:rPr>
        <w:t>у или</w:t>
      </w:r>
      <w:r w:rsidRPr="00141DDD">
        <w:rPr>
          <w:rFonts w:ascii="Arial" w:eastAsia="Arial" w:hAnsi="Arial" w:cs="Arial"/>
          <w:spacing w:val="2"/>
        </w:rPr>
        <w:t xml:space="preserve"> </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шење</w:t>
      </w:r>
      <w:r w:rsidRPr="00141DDD">
        <w:rPr>
          <w:rFonts w:ascii="Arial" w:eastAsia="Arial" w:hAnsi="Arial" w:cs="Arial"/>
          <w:spacing w:val="3"/>
        </w:rPr>
        <w:t xml:space="preserve"> </w:t>
      </w:r>
      <w:r w:rsidRPr="00141DDD">
        <w:rPr>
          <w:rFonts w:ascii="Arial" w:eastAsia="Arial" w:hAnsi="Arial" w:cs="Arial"/>
        </w:rPr>
        <w:t>или</w:t>
      </w:r>
      <w:r w:rsidRPr="00141DDD">
        <w:rPr>
          <w:rFonts w:ascii="Arial" w:eastAsia="Arial" w:hAnsi="Arial" w:cs="Arial"/>
          <w:spacing w:val="2"/>
        </w:rPr>
        <w:t xml:space="preserve"> </w:t>
      </w:r>
      <w:r w:rsidRPr="00141DDD">
        <w:rPr>
          <w:rFonts w:ascii="Arial" w:eastAsia="Arial" w:hAnsi="Arial" w:cs="Arial"/>
        </w:rPr>
        <w:t>пон</w:t>
      </w:r>
      <w:r w:rsidRPr="00141DDD">
        <w:rPr>
          <w:rFonts w:ascii="Arial" w:eastAsia="Arial" w:hAnsi="Arial" w:cs="Arial"/>
          <w:spacing w:val="1"/>
        </w:rPr>
        <w:t>о</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о из</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3"/>
        </w:rPr>
        <w:t>њ</w:t>
      </w:r>
      <w:r w:rsidRPr="00141DDD">
        <w:rPr>
          <w:rFonts w:ascii="Arial" w:eastAsia="Arial" w:hAnsi="Arial" w:cs="Arial"/>
        </w:rPr>
        <w:t xml:space="preserve">е </w:t>
      </w:r>
      <w:r w:rsidRPr="00141DDD">
        <w:rPr>
          <w:rFonts w:ascii="Arial" w:eastAsia="Arial" w:hAnsi="Arial" w:cs="Arial"/>
          <w:spacing w:val="6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 xml:space="preserve">, </w:t>
      </w:r>
      <w:r w:rsidRPr="00141DDD">
        <w:rPr>
          <w:rFonts w:ascii="Arial" w:eastAsia="Arial" w:hAnsi="Arial" w:cs="Arial"/>
          <w:spacing w:val="56"/>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 xml:space="preserve">ну </w:t>
      </w:r>
      <w:r w:rsidRPr="00141DDD">
        <w:rPr>
          <w:rFonts w:ascii="Arial" w:eastAsia="Arial" w:hAnsi="Arial" w:cs="Arial"/>
          <w:spacing w:val="58"/>
        </w:rPr>
        <w:t xml:space="preserve"> </w:t>
      </w:r>
      <w:r w:rsidRPr="00141DDD">
        <w:rPr>
          <w:rFonts w:ascii="Arial" w:eastAsia="Arial" w:hAnsi="Arial" w:cs="Arial"/>
        </w:rPr>
        <w:t>на</w:t>
      </w:r>
      <w:r w:rsidRPr="00141DDD">
        <w:rPr>
          <w:rFonts w:ascii="Arial" w:eastAsia="Arial" w:hAnsi="Arial" w:cs="Arial"/>
          <w:spacing w:val="-5"/>
        </w:rPr>
        <w:t>б</w:t>
      </w:r>
      <w:r w:rsidRPr="00141DDD">
        <w:rPr>
          <w:rFonts w:ascii="Arial" w:eastAsia="Arial" w:hAnsi="Arial" w:cs="Arial"/>
          <w:spacing w:val="1"/>
        </w:rPr>
        <w:t>а</w:t>
      </w:r>
      <w:r w:rsidRPr="00141DDD">
        <w:rPr>
          <w:rFonts w:ascii="Arial" w:eastAsia="Arial" w:hAnsi="Arial" w:cs="Arial"/>
          <w:spacing w:val="4"/>
        </w:rPr>
        <w:t>в</w:t>
      </w:r>
      <w:r w:rsidRPr="00141DDD">
        <w:rPr>
          <w:rFonts w:ascii="Arial" w:eastAsia="Arial" w:hAnsi="Arial" w:cs="Arial"/>
          <w:spacing w:val="-1"/>
        </w:rPr>
        <w:t>љ</w:t>
      </w:r>
      <w:r w:rsidRPr="00141DDD">
        <w:rPr>
          <w:rFonts w:ascii="Arial" w:eastAsia="Arial" w:hAnsi="Arial" w:cs="Arial"/>
          <w:spacing w:val="1"/>
        </w:rPr>
        <w:t>е</w:t>
      </w:r>
      <w:r w:rsidRPr="00141DDD">
        <w:rPr>
          <w:rFonts w:ascii="Arial" w:eastAsia="Arial" w:hAnsi="Arial" w:cs="Arial"/>
        </w:rPr>
        <w:t xml:space="preserve">ног </w:t>
      </w:r>
      <w:r w:rsidRPr="00141DDD">
        <w:rPr>
          <w:rFonts w:ascii="Arial" w:eastAsia="Arial" w:hAnsi="Arial" w:cs="Arial"/>
          <w:spacing w:val="60"/>
        </w:rPr>
        <w:t xml:space="preserve"> </w:t>
      </w:r>
      <w:r w:rsidRPr="00141DDD">
        <w:rPr>
          <w:rFonts w:ascii="Arial" w:eastAsia="Arial" w:hAnsi="Arial" w:cs="Arial"/>
        </w:rPr>
        <w:t xml:space="preserve">или </w:t>
      </w:r>
      <w:r w:rsidRPr="00141DDD">
        <w:rPr>
          <w:rFonts w:ascii="Arial" w:eastAsia="Arial" w:hAnsi="Arial" w:cs="Arial"/>
          <w:spacing w:val="60"/>
        </w:rPr>
        <w:t xml:space="preserve"> </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 xml:space="preserve">ног </w:t>
      </w:r>
      <w:r w:rsidRPr="00141DDD">
        <w:rPr>
          <w:rFonts w:ascii="Arial" w:eastAsia="Arial" w:hAnsi="Arial" w:cs="Arial"/>
          <w:spacing w:val="60"/>
        </w:rPr>
        <w:t xml:space="preserve"> </w:t>
      </w:r>
      <w:r w:rsidRPr="00141DDD">
        <w:rPr>
          <w:rFonts w:ascii="Arial" w:eastAsia="Arial" w:hAnsi="Arial" w:cs="Arial"/>
          <w:spacing w:val="-2"/>
        </w:rPr>
        <w:t>м</w:t>
      </w:r>
      <w:r w:rsidRPr="00141DDD">
        <w:rPr>
          <w:rFonts w:ascii="Arial" w:eastAsia="Arial" w:hAnsi="Arial" w:cs="Arial"/>
          <w:spacing w:val="-6"/>
        </w:rPr>
        <w:t>а</w:t>
      </w:r>
      <w:r w:rsidRPr="00141DDD">
        <w:rPr>
          <w:rFonts w:ascii="Arial" w:eastAsia="Arial" w:hAnsi="Arial" w:cs="Arial"/>
          <w:spacing w:val="1"/>
        </w:rPr>
        <w:t>тер</w:t>
      </w:r>
      <w:r w:rsidRPr="00141DDD">
        <w:rPr>
          <w:rFonts w:ascii="Arial" w:eastAsia="Arial" w:hAnsi="Arial" w:cs="Arial"/>
        </w:rPr>
        <w:t xml:space="preserve">ијала </w:t>
      </w:r>
      <w:r w:rsidRPr="00141DDD">
        <w:rPr>
          <w:rFonts w:ascii="Arial" w:eastAsia="Arial" w:hAnsi="Arial" w:cs="Arial"/>
          <w:spacing w:val="60"/>
        </w:rPr>
        <w:t xml:space="preserve"> </w:t>
      </w:r>
      <w:r w:rsidRPr="00141DDD">
        <w:rPr>
          <w:rFonts w:ascii="Arial" w:eastAsia="Arial" w:hAnsi="Arial" w:cs="Arial"/>
        </w:rPr>
        <w:t>и</w:t>
      </w:r>
      <w:r w:rsidRPr="00141DDD">
        <w:rPr>
          <w:rFonts w:ascii="Arial" w:eastAsia="Arial" w:hAnsi="Arial" w:cs="Arial"/>
          <w:spacing w:val="-3"/>
        </w:rPr>
        <w:t>л</w:t>
      </w:r>
      <w:r w:rsidRPr="00141DDD">
        <w:rPr>
          <w:rFonts w:ascii="Arial" w:eastAsia="Arial" w:hAnsi="Arial" w:cs="Arial"/>
        </w:rPr>
        <w:t>и</w:t>
      </w:r>
    </w:p>
    <w:p w:rsidR="00BD1422" w:rsidRPr="00141DDD" w:rsidRDefault="00BD1422" w:rsidP="00BD1422">
      <w:pPr>
        <w:spacing w:before="2" w:line="260" w:lineRule="exact"/>
        <w:ind w:left="502" w:right="80"/>
        <w:rPr>
          <w:rFonts w:ascii="Arial" w:eastAsia="Arial" w:hAnsi="Arial" w:cs="Arial"/>
        </w:rPr>
      </w:pPr>
      <w:r w:rsidRPr="00141DDD">
        <w:rPr>
          <w:rFonts w:ascii="Arial" w:eastAsia="Arial" w:hAnsi="Arial" w:cs="Arial"/>
        </w:rPr>
        <w:t>у</w:t>
      </w:r>
      <w:r w:rsidRPr="00141DDD">
        <w:rPr>
          <w:rFonts w:ascii="Arial" w:eastAsia="Arial" w:hAnsi="Arial" w:cs="Arial"/>
          <w:spacing w:val="-1"/>
        </w:rPr>
        <w:t>бр</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 xml:space="preserve">а </w:t>
      </w:r>
      <w:r w:rsidRPr="00141DDD">
        <w:rPr>
          <w:rFonts w:ascii="Arial" w:eastAsia="Arial" w:hAnsi="Arial" w:cs="Arial"/>
          <w:spacing w:val="4"/>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rPr>
        <w:t xml:space="preserve">је </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п</w:t>
      </w:r>
      <w:r w:rsidRPr="00141DDD">
        <w:rPr>
          <w:rFonts w:ascii="Arial" w:eastAsia="Arial" w:hAnsi="Arial" w:cs="Arial"/>
          <w:spacing w:val="-2"/>
        </w:rPr>
        <w:t>а</w:t>
      </w:r>
      <w:r w:rsidRPr="00141DDD">
        <w:rPr>
          <w:rFonts w:ascii="Arial" w:eastAsia="Arial" w:hAnsi="Arial" w:cs="Arial"/>
        </w:rPr>
        <w:t xml:space="preserve">о </w:t>
      </w:r>
      <w:r w:rsidRPr="00141DDD">
        <w:rPr>
          <w:rFonts w:ascii="Arial" w:eastAsia="Arial" w:hAnsi="Arial" w:cs="Arial"/>
          <w:spacing w:val="4"/>
        </w:rPr>
        <w:t xml:space="preserve"> </w:t>
      </w:r>
      <w:r w:rsidRPr="00141DDD">
        <w:rPr>
          <w:rFonts w:ascii="Arial" w:eastAsia="Arial" w:hAnsi="Arial" w:cs="Arial"/>
        </w:rPr>
        <w:t xml:space="preserve">у </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цњ</w:t>
      </w:r>
      <w:r w:rsidRPr="00141DDD">
        <w:rPr>
          <w:rFonts w:ascii="Arial" w:eastAsia="Arial" w:hAnsi="Arial" w:cs="Arial"/>
        </w:rPr>
        <w:t xml:space="preserve">у </w:t>
      </w:r>
      <w:r w:rsidRPr="00141DDD">
        <w:rPr>
          <w:rFonts w:ascii="Arial" w:eastAsia="Arial" w:hAnsi="Arial" w:cs="Arial"/>
          <w:spacing w:val="1"/>
        </w:rPr>
        <w:t xml:space="preserve"> </w:t>
      </w:r>
      <w:r w:rsidRPr="00141DDD">
        <w:rPr>
          <w:rFonts w:ascii="Arial" w:eastAsia="Arial" w:hAnsi="Arial" w:cs="Arial"/>
        </w:rPr>
        <w:t xml:space="preserve">у </w:t>
      </w:r>
      <w:r w:rsidRPr="00141DDD">
        <w:rPr>
          <w:rFonts w:ascii="Arial" w:eastAsia="Arial" w:hAnsi="Arial" w:cs="Arial"/>
          <w:spacing w:val="1"/>
        </w:rPr>
        <w:t xml:space="preserve"> </w:t>
      </w:r>
      <w:r w:rsidRPr="00141DDD">
        <w:rPr>
          <w:rFonts w:ascii="Arial" w:eastAsia="Arial" w:hAnsi="Arial" w:cs="Arial"/>
        </w:rPr>
        <w:t>по</w:t>
      </w:r>
      <w:r w:rsidRPr="00141DDD">
        <w:rPr>
          <w:rFonts w:ascii="Arial" w:eastAsia="Arial" w:hAnsi="Arial" w:cs="Arial"/>
          <w:spacing w:val="-6"/>
        </w:rPr>
        <w:t>г</w:t>
      </w:r>
      <w:r w:rsidRPr="00141DDD">
        <w:rPr>
          <w:rFonts w:ascii="Arial" w:eastAsia="Arial" w:hAnsi="Arial" w:cs="Arial"/>
          <w:spacing w:val="-1"/>
        </w:rPr>
        <w:t>л</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 xml:space="preserve">у </w:t>
      </w:r>
      <w:r w:rsidRPr="00141DDD">
        <w:rPr>
          <w:rFonts w:ascii="Arial" w:eastAsia="Arial" w:hAnsi="Arial" w:cs="Arial"/>
          <w:spacing w:val="1"/>
        </w:rPr>
        <w:t xml:space="preserve"> </w:t>
      </w:r>
      <w:r w:rsidRPr="00141DDD">
        <w:rPr>
          <w:rFonts w:ascii="Arial" w:eastAsia="Arial" w:hAnsi="Arial" w:cs="Arial"/>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 xml:space="preserve">них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3"/>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tabs>
          <w:tab w:val="left" w:pos="500"/>
        </w:tabs>
        <w:spacing w:line="260" w:lineRule="exact"/>
        <w:ind w:left="502" w:right="82" w:hanging="350"/>
        <w:jc w:val="both"/>
        <w:rPr>
          <w:rFonts w:ascii="Arial" w:eastAsia="Arial" w:hAnsi="Arial" w:cs="Arial"/>
        </w:rPr>
      </w:pPr>
      <w:r w:rsidRPr="00141DDD">
        <w:t>-</w:t>
      </w:r>
      <w:r w:rsidRPr="00141DDD">
        <w:tab/>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4"/>
        </w:rPr>
        <w:t xml:space="preserve"> </w:t>
      </w:r>
      <w:r w:rsidRPr="00141DDD">
        <w:rPr>
          <w:rFonts w:ascii="Arial" w:eastAsia="Arial" w:hAnsi="Arial" w:cs="Arial"/>
        </w:rPr>
        <w:t xml:space="preserve">по </w:t>
      </w:r>
      <w:r w:rsidRPr="00141DDD">
        <w:rPr>
          <w:rFonts w:ascii="Arial" w:eastAsia="Arial" w:hAnsi="Arial" w:cs="Arial"/>
          <w:spacing w:val="23"/>
        </w:rPr>
        <w:t xml:space="preserve"> </w:t>
      </w:r>
      <w:r w:rsidRPr="00141DDD">
        <w:rPr>
          <w:rFonts w:ascii="Arial" w:eastAsia="Arial" w:hAnsi="Arial" w:cs="Arial"/>
          <w:spacing w:val="-2"/>
        </w:rPr>
        <w:t>з</w:t>
      </w:r>
      <w:r w:rsidRPr="00141DDD">
        <w:rPr>
          <w:rFonts w:ascii="Arial" w:eastAsia="Arial" w:hAnsi="Arial" w:cs="Arial"/>
          <w:spacing w:val="1"/>
        </w:rPr>
        <w:t>а</w:t>
      </w:r>
      <w:r w:rsidRPr="00141DDD">
        <w:rPr>
          <w:rFonts w:ascii="Arial" w:eastAsia="Arial" w:hAnsi="Arial" w:cs="Arial"/>
        </w:rPr>
        <w:t>врш</w:t>
      </w:r>
      <w:r w:rsidRPr="00141DDD">
        <w:rPr>
          <w:rFonts w:ascii="Arial" w:eastAsia="Arial" w:hAnsi="Arial" w:cs="Arial"/>
          <w:spacing w:val="1"/>
        </w:rPr>
        <w:t>е</w:t>
      </w:r>
      <w:r w:rsidRPr="00141DDD">
        <w:rPr>
          <w:rFonts w:ascii="Arial" w:eastAsia="Arial" w:hAnsi="Arial" w:cs="Arial"/>
        </w:rPr>
        <w:t xml:space="preserve">ним </w:t>
      </w:r>
      <w:r w:rsidRPr="00141DDD">
        <w:rPr>
          <w:rFonts w:ascii="Arial" w:eastAsia="Arial" w:hAnsi="Arial" w:cs="Arial"/>
          <w:spacing w:val="2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 xml:space="preserve">вима </w:t>
      </w:r>
      <w:r w:rsidRPr="00141DDD">
        <w:rPr>
          <w:rFonts w:ascii="Arial" w:eastAsia="Arial" w:hAnsi="Arial" w:cs="Arial"/>
          <w:spacing w:val="22"/>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м</w:t>
      </w:r>
      <w:r w:rsidRPr="00141DDD">
        <w:rPr>
          <w:rFonts w:ascii="Arial" w:eastAsia="Arial" w:hAnsi="Arial" w:cs="Arial"/>
          <w:spacing w:val="1"/>
        </w:rPr>
        <w:t>а</w:t>
      </w:r>
      <w:r w:rsidRPr="00141DDD">
        <w:rPr>
          <w:rFonts w:ascii="Arial" w:eastAsia="Arial" w:hAnsi="Arial" w:cs="Arial"/>
        </w:rPr>
        <w:t xml:space="preserve">х </w:t>
      </w:r>
      <w:r w:rsidRPr="00141DDD">
        <w:rPr>
          <w:rFonts w:ascii="Arial" w:eastAsia="Arial" w:hAnsi="Arial" w:cs="Arial"/>
          <w:spacing w:val="20"/>
        </w:rPr>
        <w:t xml:space="preserve"> </w:t>
      </w:r>
      <w:r w:rsidRPr="00141DDD">
        <w:rPr>
          <w:rFonts w:ascii="Arial" w:eastAsia="Arial" w:hAnsi="Arial" w:cs="Arial"/>
          <w:spacing w:val="1"/>
        </w:rPr>
        <w:t>о</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rPr>
        <w:t xml:space="preserve">сти </w:t>
      </w:r>
      <w:r w:rsidRPr="00141DDD">
        <w:rPr>
          <w:rFonts w:ascii="Arial" w:eastAsia="Arial" w:hAnsi="Arial" w:cs="Arial"/>
          <w:spacing w:val="23"/>
        </w:rPr>
        <w:t xml:space="preserve"> </w:t>
      </w:r>
      <w:r w:rsidRPr="00141DDD">
        <w:rPr>
          <w:rFonts w:ascii="Arial" w:eastAsia="Arial" w:hAnsi="Arial" w:cs="Arial"/>
        </w:rPr>
        <w:t>Н</w:t>
      </w:r>
      <w:r w:rsidRPr="00141DDD">
        <w:rPr>
          <w:rFonts w:ascii="Arial" w:eastAsia="Arial" w:hAnsi="Arial" w:cs="Arial"/>
          <w:spacing w:val="-2"/>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 xml:space="preserve">а </w:t>
      </w:r>
      <w:r w:rsidRPr="00141DDD">
        <w:rPr>
          <w:rFonts w:ascii="Arial" w:eastAsia="Arial" w:hAnsi="Arial" w:cs="Arial"/>
          <w:spacing w:val="24"/>
        </w:rPr>
        <w:t xml:space="preserve"> </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1"/>
        </w:rPr>
        <w:t xml:space="preserve"> </w:t>
      </w:r>
      <w:r w:rsidRPr="00141DDD">
        <w:rPr>
          <w:rFonts w:ascii="Arial" w:eastAsia="Arial" w:hAnsi="Arial" w:cs="Arial"/>
        </w:rPr>
        <w:t xml:space="preserve">је </w:t>
      </w:r>
      <w:r w:rsidRPr="00141DDD">
        <w:rPr>
          <w:rFonts w:ascii="Arial" w:eastAsia="Arial" w:hAnsi="Arial" w:cs="Arial"/>
          <w:spacing w:val="23"/>
        </w:rPr>
        <w:t xml:space="preserve"> </w:t>
      </w:r>
      <w:r w:rsidRPr="00141DDD">
        <w:rPr>
          <w:rFonts w:ascii="Arial" w:eastAsia="Arial" w:hAnsi="Arial" w:cs="Arial"/>
          <w:spacing w:val="-2"/>
        </w:rPr>
        <w:t>з</w:t>
      </w:r>
      <w:r w:rsidRPr="00141DDD">
        <w:rPr>
          <w:rFonts w:ascii="Arial" w:eastAsia="Arial" w:hAnsi="Arial" w:cs="Arial"/>
          <w:spacing w:val="1"/>
        </w:rPr>
        <w:t>а</w:t>
      </w:r>
      <w:r w:rsidRPr="00141DDD">
        <w:rPr>
          <w:rFonts w:ascii="Arial" w:eastAsia="Arial" w:hAnsi="Arial" w:cs="Arial"/>
        </w:rPr>
        <w:t>врш</w:t>
      </w:r>
      <w:r w:rsidRPr="00141DDD">
        <w:rPr>
          <w:rFonts w:ascii="Arial" w:eastAsia="Arial" w:hAnsi="Arial" w:cs="Arial"/>
          <w:spacing w:val="-2"/>
        </w:rPr>
        <w:t>и</w:t>
      </w:r>
      <w:r w:rsidRPr="00141DDD">
        <w:rPr>
          <w:rFonts w:ascii="Arial" w:eastAsia="Arial" w:hAnsi="Arial" w:cs="Arial"/>
        </w:rPr>
        <w:t xml:space="preserve">о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п</w:t>
      </w:r>
      <w:r w:rsidRPr="00141DDD">
        <w:rPr>
          <w:rFonts w:ascii="Arial" w:eastAsia="Arial" w:hAnsi="Arial" w:cs="Arial"/>
          <w:spacing w:val="1"/>
        </w:rPr>
        <w:t>ре</w:t>
      </w:r>
      <w:r w:rsidRPr="00141DDD">
        <w:rPr>
          <w:rFonts w:ascii="Arial" w:eastAsia="Arial" w:hAnsi="Arial" w:cs="Arial"/>
          <w:spacing w:val="-2"/>
        </w:rPr>
        <w:t>м</w:t>
      </w:r>
      <w:r w:rsidRPr="00141DDD">
        <w:rPr>
          <w:rFonts w:ascii="Arial" w:eastAsia="Arial" w:hAnsi="Arial" w:cs="Arial"/>
          <w:spacing w:val="1"/>
        </w:rPr>
        <w:t>а</w:t>
      </w:r>
      <w:r w:rsidRPr="00141DDD">
        <w:rPr>
          <w:rFonts w:ascii="Arial" w:eastAsia="Arial" w:hAnsi="Arial" w:cs="Arial"/>
        </w:rPr>
        <w:t>н за</w:t>
      </w:r>
      <w:r w:rsidRPr="00141DDD">
        <w:rPr>
          <w:rFonts w:ascii="Arial" w:eastAsia="Arial" w:hAnsi="Arial" w:cs="Arial"/>
          <w:spacing w:val="1"/>
        </w:rPr>
        <w:t xml:space="preserve"> </w:t>
      </w:r>
      <w:r w:rsidRPr="00141DDD">
        <w:rPr>
          <w:rFonts w:ascii="Arial" w:eastAsia="Arial" w:hAnsi="Arial" w:cs="Arial"/>
        </w:rPr>
        <w:t>њи</w:t>
      </w:r>
      <w:r w:rsidRPr="00141DDD">
        <w:rPr>
          <w:rFonts w:ascii="Arial" w:eastAsia="Arial" w:hAnsi="Arial" w:cs="Arial"/>
          <w:spacing w:val="-5"/>
        </w:rPr>
        <w:t>х</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им</w:t>
      </w:r>
      <w:r w:rsidRPr="00141DDD">
        <w:rPr>
          <w:rFonts w:ascii="Arial" w:eastAsia="Arial" w:hAnsi="Arial" w:cs="Arial"/>
          <w:spacing w:val="1"/>
        </w:rPr>
        <w:t>о</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w:t>
      </w:r>
      <w:r w:rsidRPr="00141DDD">
        <w:rPr>
          <w:rFonts w:ascii="Arial" w:eastAsia="Arial" w:hAnsi="Arial" w:cs="Arial"/>
          <w:spacing w:val="-3"/>
        </w:rPr>
        <w:t>у</w:t>
      </w:r>
      <w:r w:rsidRPr="00141DDD">
        <w:rPr>
          <w:rFonts w:ascii="Arial" w:eastAsia="Arial" w:hAnsi="Arial" w:cs="Arial"/>
        </w:rPr>
        <w:t>;</w:t>
      </w:r>
    </w:p>
    <w:p w:rsidR="00BD1422" w:rsidRPr="00141DDD" w:rsidRDefault="00BD1422" w:rsidP="00BD1422">
      <w:pPr>
        <w:tabs>
          <w:tab w:val="left" w:pos="500"/>
        </w:tabs>
        <w:spacing w:before="4" w:line="260" w:lineRule="exact"/>
        <w:ind w:left="502" w:right="78" w:hanging="350"/>
        <w:jc w:val="both"/>
        <w:rPr>
          <w:rFonts w:ascii="Arial" w:eastAsia="Arial" w:hAnsi="Arial" w:cs="Arial"/>
        </w:rPr>
      </w:pPr>
      <w:r w:rsidRPr="00141DDD">
        <w:t>-</w:t>
      </w:r>
      <w:r w:rsidRPr="00141DDD">
        <w:tab/>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28"/>
        </w:rPr>
        <w:t xml:space="preserve"> </w:t>
      </w:r>
      <w:r w:rsidRPr="00141DDD">
        <w:rPr>
          <w:rFonts w:ascii="Arial" w:eastAsia="Arial" w:hAnsi="Arial" w:cs="Arial"/>
        </w:rPr>
        <w:t>сноси</w:t>
      </w:r>
      <w:r w:rsidRPr="00141DDD">
        <w:rPr>
          <w:rFonts w:ascii="Arial" w:eastAsia="Arial" w:hAnsi="Arial" w:cs="Arial"/>
          <w:spacing w:val="28"/>
        </w:rPr>
        <w:t xml:space="preserve"> </w:t>
      </w:r>
      <w:r w:rsidRPr="00141DDD">
        <w:rPr>
          <w:rFonts w:ascii="Arial" w:eastAsia="Arial" w:hAnsi="Arial" w:cs="Arial"/>
          <w:spacing w:val="-2"/>
        </w:rPr>
        <w:t>т</w:t>
      </w:r>
      <w:r w:rsidRPr="00141DDD">
        <w:rPr>
          <w:rFonts w:ascii="Arial" w:eastAsia="Arial" w:hAnsi="Arial" w:cs="Arial"/>
          <w:spacing w:val="1"/>
        </w:rPr>
        <w:t>ро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28"/>
        </w:rPr>
        <w:t xml:space="preserve"> </w:t>
      </w:r>
      <w:r w:rsidRPr="00141DDD">
        <w:rPr>
          <w:rFonts w:ascii="Arial" w:eastAsia="Arial" w:hAnsi="Arial" w:cs="Arial"/>
          <w:spacing w:val="-3"/>
        </w:rPr>
        <w:t>н</w:t>
      </w:r>
      <w:r w:rsidRPr="00141DDD">
        <w:rPr>
          <w:rFonts w:ascii="Arial" w:eastAsia="Arial" w:hAnsi="Arial" w:cs="Arial"/>
          <w:spacing w:val="1"/>
        </w:rPr>
        <w:t>а</w:t>
      </w:r>
      <w:r w:rsidRPr="00141DDD">
        <w:rPr>
          <w:rFonts w:ascii="Arial" w:eastAsia="Arial" w:hAnsi="Arial" w:cs="Arial"/>
        </w:rPr>
        <w:t>кн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них</w:t>
      </w:r>
      <w:r w:rsidRPr="00141DDD">
        <w:rPr>
          <w:rFonts w:ascii="Arial" w:eastAsia="Arial" w:hAnsi="Arial" w:cs="Arial"/>
          <w:spacing w:val="24"/>
        </w:rPr>
        <w:t xml:space="preserve"> </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spacing w:val="-6"/>
        </w:rPr>
        <w:t>г</w:t>
      </w:r>
      <w:r w:rsidRPr="00141DDD">
        <w:rPr>
          <w:rFonts w:ascii="Arial" w:eastAsia="Arial" w:hAnsi="Arial" w:cs="Arial"/>
          <w:spacing w:val="-1"/>
        </w:rPr>
        <w:t>л</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28"/>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ми</w:t>
      </w:r>
      <w:r w:rsidRPr="00141DDD">
        <w:rPr>
          <w:rFonts w:ascii="Arial" w:eastAsia="Arial" w:hAnsi="Arial" w:cs="Arial"/>
          <w:spacing w:val="5"/>
        </w:rPr>
        <w:t>с</w:t>
      </w:r>
      <w:r w:rsidRPr="00141DDD">
        <w:rPr>
          <w:rFonts w:ascii="Arial" w:eastAsia="Arial" w:hAnsi="Arial" w:cs="Arial"/>
        </w:rPr>
        <w:t>ије</w:t>
      </w:r>
      <w:r w:rsidRPr="00141DDD">
        <w:rPr>
          <w:rFonts w:ascii="Arial" w:eastAsia="Arial" w:hAnsi="Arial" w:cs="Arial"/>
          <w:spacing w:val="25"/>
        </w:rPr>
        <w:t xml:space="preserve"> </w:t>
      </w:r>
      <w:r w:rsidRPr="00141DDD">
        <w:rPr>
          <w:rFonts w:ascii="Arial" w:eastAsia="Arial" w:hAnsi="Arial" w:cs="Arial"/>
        </w:rPr>
        <w:t>за</w:t>
      </w:r>
      <w:r w:rsidRPr="00141DDD">
        <w:rPr>
          <w:rFonts w:ascii="Arial" w:eastAsia="Arial" w:hAnsi="Arial" w:cs="Arial"/>
          <w:spacing w:val="28"/>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rPr>
        <w:t>ијем</w:t>
      </w:r>
      <w:r w:rsidRPr="00141DDD">
        <w:rPr>
          <w:rFonts w:ascii="Arial" w:eastAsia="Arial" w:hAnsi="Arial" w:cs="Arial"/>
          <w:spacing w:val="25"/>
        </w:rPr>
        <w:t xml:space="preserve"> </w:t>
      </w:r>
      <w:r w:rsidRPr="00141DDD">
        <w:rPr>
          <w:rFonts w:ascii="Arial" w:eastAsia="Arial" w:hAnsi="Arial" w:cs="Arial"/>
          <w:spacing w:val="1"/>
        </w:rPr>
        <w:t>р</w:t>
      </w:r>
      <w:r w:rsidRPr="00141DDD">
        <w:rPr>
          <w:rFonts w:ascii="Arial" w:eastAsia="Arial" w:hAnsi="Arial" w:cs="Arial"/>
          <w:spacing w:val="-1"/>
        </w:rPr>
        <w:t>ад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28"/>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 се</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rPr>
        <w:t>тв</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е</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rPr>
        <w:t>ви</w:t>
      </w:r>
      <w:r w:rsidRPr="00141DDD">
        <w:rPr>
          <w:rFonts w:ascii="Arial" w:eastAsia="Arial" w:hAnsi="Arial" w:cs="Arial"/>
          <w:spacing w:val="-1"/>
        </w:rPr>
        <w:t>л</w:t>
      </w:r>
      <w:r w:rsidRPr="00141DDD">
        <w:rPr>
          <w:rFonts w:ascii="Arial" w:eastAsia="Arial" w:hAnsi="Arial" w:cs="Arial"/>
          <w:spacing w:val="-3"/>
        </w:rPr>
        <w:t>н</w:t>
      </w:r>
      <w:r w:rsidRPr="00141DDD">
        <w:rPr>
          <w:rFonts w:ascii="Arial" w:eastAsia="Arial" w:hAnsi="Arial" w:cs="Arial"/>
          <w:spacing w:val="1"/>
        </w:rPr>
        <w:t>о</w:t>
      </w:r>
      <w:r w:rsidRPr="00141DDD">
        <w:rPr>
          <w:rFonts w:ascii="Arial" w:eastAsia="Arial" w:hAnsi="Arial" w:cs="Arial"/>
        </w:rPr>
        <w:t>сти</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2"/>
        </w:rPr>
        <w:t>н</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w:t>
      </w:r>
    </w:p>
    <w:p w:rsidR="00BD1422" w:rsidRPr="00141DDD" w:rsidRDefault="00BD1422" w:rsidP="00BD1422">
      <w:pPr>
        <w:tabs>
          <w:tab w:val="left" w:pos="500"/>
        </w:tabs>
        <w:spacing w:before="64" w:line="260" w:lineRule="exact"/>
        <w:ind w:left="512" w:right="75" w:hanging="360"/>
        <w:jc w:val="both"/>
        <w:rPr>
          <w:sz w:val="26"/>
          <w:szCs w:val="26"/>
        </w:rPr>
      </w:pPr>
      <w:r w:rsidRPr="00141DDD">
        <w:rPr>
          <w:rFonts w:ascii="Arial" w:eastAsia="Arial" w:hAnsi="Arial" w:cs="Arial"/>
        </w:rPr>
        <w:t>-</w:t>
      </w:r>
      <w:r w:rsidRPr="00141DDD">
        <w:rPr>
          <w:rFonts w:ascii="Arial" w:eastAsia="Arial" w:hAnsi="Arial" w:cs="Arial"/>
        </w:rPr>
        <w:tab/>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6"/>
        </w:rPr>
        <w:t xml:space="preserve"> </w:t>
      </w:r>
      <w:r w:rsidRPr="00141DDD">
        <w:rPr>
          <w:rFonts w:ascii="Arial" w:eastAsia="Arial" w:hAnsi="Arial" w:cs="Arial"/>
          <w:spacing w:val="-6"/>
        </w:rPr>
        <w:t>г</w:t>
      </w:r>
      <w:r w:rsidRPr="00141DDD">
        <w:rPr>
          <w:rFonts w:ascii="Arial" w:eastAsia="Arial" w:hAnsi="Arial" w:cs="Arial"/>
          <w:spacing w:val="1"/>
        </w:rPr>
        <w:t>ар</w:t>
      </w:r>
      <w:r w:rsidRPr="00141DDD">
        <w:rPr>
          <w:rFonts w:ascii="Arial" w:eastAsia="Arial" w:hAnsi="Arial" w:cs="Arial"/>
          <w:spacing w:val="2"/>
        </w:rPr>
        <w:t>а</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2"/>
        </w:rPr>
        <w:t>у</w:t>
      </w:r>
      <w:r w:rsidRPr="00141DDD">
        <w:rPr>
          <w:rFonts w:ascii="Arial" w:eastAsia="Arial" w:hAnsi="Arial" w:cs="Arial"/>
        </w:rPr>
        <w:t xml:space="preserve">је </w:t>
      </w:r>
      <w:r w:rsidRPr="00141DDD">
        <w:rPr>
          <w:rFonts w:ascii="Arial" w:eastAsia="Arial" w:hAnsi="Arial" w:cs="Arial"/>
          <w:spacing w:val="26"/>
        </w:rPr>
        <w:t xml:space="preserve"> </w:t>
      </w:r>
      <w:r w:rsidRPr="00141DDD">
        <w:rPr>
          <w:rFonts w:ascii="Arial" w:eastAsia="Arial" w:hAnsi="Arial" w:cs="Arial"/>
        </w:rPr>
        <w:t>к</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4"/>
        </w:rPr>
        <w:t>т</w:t>
      </w:r>
      <w:r w:rsidRPr="00141DDD">
        <w:rPr>
          <w:rFonts w:ascii="Arial" w:eastAsia="Arial" w:hAnsi="Arial" w:cs="Arial"/>
          <w:spacing w:val="-6"/>
        </w:rPr>
        <w:t>е</w:t>
      </w:r>
      <w:r w:rsidRPr="00141DDD">
        <w:rPr>
          <w:rFonts w:ascii="Arial" w:eastAsia="Arial" w:hAnsi="Arial" w:cs="Arial"/>
        </w:rPr>
        <w:t xml:space="preserve">т </w:t>
      </w:r>
      <w:r w:rsidRPr="00141DDD">
        <w:rPr>
          <w:rFonts w:ascii="Arial" w:eastAsia="Arial" w:hAnsi="Arial" w:cs="Arial"/>
          <w:spacing w:val="26"/>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 xml:space="preserve">них </w:t>
      </w:r>
      <w:r w:rsidRPr="00141DDD">
        <w:rPr>
          <w:rFonts w:ascii="Arial" w:eastAsia="Arial" w:hAnsi="Arial" w:cs="Arial"/>
          <w:spacing w:val="23"/>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26"/>
        </w:rPr>
        <w:t xml:space="preserve"> </w:t>
      </w:r>
      <w:r w:rsidRPr="00141DDD">
        <w:rPr>
          <w:rFonts w:ascii="Arial" w:eastAsia="Arial" w:hAnsi="Arial" w:cs="Arial"/>
        </w:rPr>
        <w:t xml:space="preserve">и </w:t>
      </w:r>
      <w:r w:rsidRPr="00141DDD">
        <w:rPr>
          <w:rFonts w:ascii="Arial" w:eastAsia="Arial" w:hAnsi="Arial" w:cs="Arial"/>
          <w:spacing w:val="30"/>
        </w:rPr>
        <w:t xml:space="preserve"> </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1"/>
        </w:rPr>
        <w:t>еб</w:t>
      </w:r>
      <w:r w:rsidRPr="00141DDD">
        <w:rPr>
          <w:rFonts w:ascii="Arial" w:eastAsia="Arial" w:hAnsi="Arial" w:cs="Arial"/>
          <w:spacing w:val="1"/>
        </w:rPr>
        <w:t>ље</w:t>
      </w:r>
      <w:r w:rsidRPr="00141DDD">
        <w:rPr>
          <w:rFonts w:ascii="Arial" w:eastAsia="Arial" w:hAnsi="Arial" w:cs="Arial"/>
          <w:spacing w:val="-3"/>
        </w:rPr>
        <w:t>н</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24"/>
        </w:rPr>
        <w:t xml:space="preserve"> </w:t>
      </w:r>
      <w:r w:rsidRPr="00141DDD">
        <w:rPr>
          <w:rFonts w:ascii="Arial" w:eastAsia="Arial" w:hAnsi="Arial" w:cs="Arial"/>
        </w:rPr>
        <w:t>м</w:t>
      </w:r>
      <w:r w:rsidRPr="00141DDD">
        <w:rPr>
          <w:rFonts w:ascii="Arial" w:eastAsia="Arial" w:hAnsi="Arial" w:cs="Arial"/>
          <w:spacing w:val="-3"/>
        </w:rPr>
        <w:t>а</w:t>
      </w:r>
      <w:r w:rsidRPr="00141DDD">
        <w:rPr>
          <w:rFonts w:ascii="Arial" w:eastAsia="Arial" w:hAnsi="Arial" w:cs="Arial"/>
          <w:spacing w:val="-4"/>
        </w:rPr>
        <w:t>т</w:t>
      </w:r>
      <w:r w:rsidRPr="00141DDD">
        <w:rPr>
          <w:rFonts w:ascii="Arial" w:eastAsia="Arial" w:hAnsi="Arial" w:cs="Arial"/>
          <w:spacing w:val="1"/>
        </w:rPr>
        <w:t>ер</w:t>
      </w:r>
      <w:r w:rsidRPr="00141DDD">
        <w:rPr>
          <w:rFonts w:ascii="Arial" w:eastAsia="Arial" w:hAnsi="Arial" w:cs="Arial"/>
        </w:rPr>
        <w:t xml:space="preserve">ијала </w:t>
      </w:r>
      <w:r w:rsidRPr="00141DDD">
        <w:rPr>
          <w:rFonts w:ascii="Arial" w:eastAsia="Arial" w:hAnsi="Arial" w:cs="Arial"/>
          <w:spacing w:val="26"/>
        </w:rPr>
        <w:t xml:space="preserve"> </w:t>
      </w:r>
      <w:r w:rsidRPr="00141DDD">
        <w:rPr>
          <w:rFonts w:ascii="Arial" w:eastAsia="Arial" w:hAnsi="Arial" w:cs="Arial"/>
        </w:rPr>
        <w:t>и на</w:t>
      </w:r>
      <w:r w:rsidRPr="00141DDD">
        <w:rPr>
          <w:rFonts w:ascii="Arial" w:eastAsia="Arial" w:hAnsi="Arial" w:cs="Arial"/>
          <w:spacing w:val="-5"/>
        </w:rPr>
        <w:t>б</w:t>
      </w:r>
      <w:r w:rsidRPr="00141DDD">
        <w:rPr>
          <w:rFonts w:ascii="Arial" w:eastAsia="Arial" w:hAnsi="Arial" w:cs="Arial"/>
          <w:spacing w:val="1"/>
        </w:rPr>
        <w:t>а</w:t>
      </w:r>
      <w:r w:rsidRPr="00141DDD">
        <w:rPr>
          <w:rFonts w:ascii="Arial" w:eastAsia="Arial" w:hAnsi="Arial" w:cs="Arial"/>
        </w:rPr>
        <w:t>вљ</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3"/>
        </w:rPr>
        <w:t>е</w:t>
      </w:r>
      <w:r w:rsidRPr="00141DDD">
        <w:rPr>
          <w:rFonts w:ascii="Arial" w:eastAsia="Arial" w:hAnsi="Arial" w:cs="Arial"/>
        </w:rPr>
        <w:t>.</w:t>
      </w:r>
    </w:p>
    <w:p w:rsidR="00BD1422" w:rsidRPr="00141DDD" w:rsidRDefault="00BD1422" w:rsidP="00BD1422">
      <w:pPr>
        <w:ind w:left="881"/>
        <w:rPr>
          <w:sz w:val="26"/>
          <w:szCs w:val="26"/>
        </w:rPr>
      </w:pPr>
      <w:r w:rsidRPr="00141DDD">
        <w:rPr>
          <w:rFonts w:ascii="Arial" w:eastAsia="Arial" w:hAnsi="Arial" w:cs="Arial"/>
          <w:b/>
        </w:rPr>
        <w:t>О</w:t>
      </w:r>
      <w:r w:rsidRPr="00141DDD">
        <w:rPr>
          <w:rFonts w:ascii="Arial" w:eastAsia="Arial" w:hAnsi="Arial" w:cs="Arial"/>
          <w:b/>
          <w:spacing w:val="-6"/>
        </w:rPr>
        <w:t>Б</w:t>
      </w:r>
      <w:r w:rsidRPr="00141DDD">
        <w:rPr>
          <w:rFonts w:ascii="Arial" w:eastAsia="Arial" w:hAnsi="Arial" w:cs="Arial"/>
          <w:b/>
          <w:spacing w:val="-5"/>
        </w:rPr>
        <w:t>А</w:t>
      </w:r>
      <w:r w:rsidRPr="00141DDD">
        <w:rPr>
          <w:rFonts w:ascii="Arial" w:eastAsia="Arial" w:hAnsi="Arial" w:cs="Arial"/>
          <w:b/>
        </w:rPr>
        <w:t>ВЕ</w:t>
      </w:r>
      <w:r w:rsidRPr="00141DDD">
        <w:rPr>
          <w:rFonts w:ascii="Arial" w:eastAsia="Arial" w:hAnsi="Arial" w:cs="Arial"/>
          <w:b/>
          <w:spacing w:val="1"/>
        </w:rPr>
        <w:t>З</w:t>
      </w:r>
      <w:r w:rsidRPr="00141DDD">
        <w:rPr>
          <w:rFonts w:ascii="Arial" w:eastAsia="Arial" w:hAnsi="Arial" w:cs="Arial"/>
          <w:b/>
        </w:rPr>
        <w:t>Е</w:t>
      </w:r>
      <w:r w:rsidRPr="00141DDD">
        <w:rPr>
          <w:rFonts w:ascii="Arial" w:eastAsia="Arial" w:hAnsi="Arial" w:cs="Arial"/>
          <w:b/>
          <w:spacing w:val="1"/>
        </w:rPr>
        <w:t xml:space="preserve"> </w:t>
      </w:r>
      <w:r w:rsidRPr="00141DDD">
        <w:rPr>
          <w:rFonts w:ascii="Arial" w:eastAsia="Arial" w:hAnsi="Arial" w:cs="Arial"/>
          <w:b/>
          <w:spacing w:val="5"/>
        </w:rPr>
        <w:t>Н</w:t>
      </w:r>
      <w:r w:rsidRPr="00141DDD">
        <w:rPr>
          <w:rFonts w:ascii="Arial" w:eastAsia="Arial" w:hAnsi="Arial" w:cs="Arial"/>
          <w:b/>
          <w:spacing w:val="-8"/>
        </w:rPr>
        <w:t>А</w:t>
      </w:r>
      <w:r w:rsidRPr="00141DDD">
        <w:rPr>
          <w:rFonts w:ascii="Arial" w:eastAsia="Arial" w:hAnsi="Arial" w:cs="Arial"/>
          <w:b/>
          <w:spacing w:val="-2"/>
        </w:rPr>
        <w:t>Р</w:t>
      </w:r>
      <w:r w:rsidRPr="00141DDD">
        <w:rPr>
          <w:rFonts w:ascii="Arial" w:eastAsia="Arial" w:hAnsi="Arial" w:cs="Arial"/>
          <w:b/>
        </w:rPr>
        <w:t>У</w:t>
      </w:r>
      <w:r w:rsidRPr="00141DDD">
        <w:rPr>
          <w:rFonts w:ascii="Arial" w:eastAsia="Arial" w:hAnsi="Arial" w:cs="Arial"/>
          <w:b/>
          <w:spacing w:val="-1"/>
        </w:rPr>
        <w:t>Ч</w:t>
      </w:r>
      <w:r w:rsidRPr="00141DDD">
        <w:rPr>
          <w:rFonts w:ascii="Arial" w:eastAsia="Arial" w:hAnsi="Arial" w:cs="Arial"/>
          <w:b/>
        </w:rPr>
        <w:t>И</w:t>
      </w:r>
      <w:r w:rsidRPr="00141DDD">
        <w:rPr>
          <w:rFonts w:ascii="Arial" w:eastAsia="Arial" w:hAnsi="Arial" w:cs="Arial"/>
          <w:b/>
          <w:spacing w:val="3"/>
        </w:rPr>
        <w:t>О</w:t>
      </w:r>
      <w:r w:rsidRPr="00141DDD">
        <w:rPr>
          <w:rFonts w:ascii="Arial" w:eastAsia="Arial" w:hAnsi="Arial" w:cs="Arial"/>
          <w:b/>
          <w:spacing w:val="2"/>
        </w:rPr>
        <w:t>Ц</w:t>
      </w:r>
      <w:r w:rsidRPr="00141DDD">
        <w:rPr>
          <w:rFonts w:ascii="Arial" w:eastAsia="Arial" w:hAnsi="Arial" w:cs="Arial"/>
          <w:b/>
        </w:rPr>
        <w:t>А</w:t>
      </w:r>
    </w:p>
    <w:p w:rsidR="00BD1422" w:rsidRPr="00141DDD" w:rsidRDefault="00BD1422" w:rsidP="00BD1422">
      <w:pPr>
        <w:ind w:left="4177" w:right="4145"/>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8</w:t>
      </w:r>
      <w:r w:rsidRPr="00141DDD">
        <w:rPr>
          <w:rFonts w:ascii="Arial" w:eastAsia="Arial" w:hAnsi="Arial" w:cs="Arial"/>
          <w:b/>
        </w:rPr>
        <w:t>.</w:t>
      </w:r>
    </w:p>
    <w:p w:rsidR="00BD1422" w:rsidRPr="00141DDD" w:rsidRDefault="00BD1422" w:rsidP="00BD1422">
      <w:pPr>
        <w:spacing w:before="36" w:line="260" w:lineRule="exact"/>
        <w:ind w:left="152" w:right="83" w:firstLine="720"/>
        <w:jc w:val="both"/>
        <w:rPr>
          <w:rFonts w:ascii="Arial" w:eastAsia="Arial" w:hAnsi="Arial" w:cs="Arial"/>
        </w:rPr>
      </w:pP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2"/>
        </w:rPr>
        <w:t xml:space="preserve"> </w:t>
      </w:r>
      <w:r w:rsidRPr="00141DDD">
        <w:rPr>
          <w:rFonts w:ascii="Arial" w:eastAsia="Arial" w:hAnsi="Arial" w:cs="Arial"/>
        </w:rPr>
        <w:t>се</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4"/>
        </w:rPr>
        <w:t>ез</w:t>
      </w:r>
      <w:r w:rsidRPr="00141DDD">
        <w:rPr>
          <w:rFonts w:ascii="Arial" w:eastAsia="Arial" w:hAnsi="Arial" w:cs="Arial"/>
          <w:spacing w:val="-2"/>
        </w:rPr>
        <w:t>у</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чу п</w:t>
      </w:r>
      <w:r w:rsidRPr="00141DDD">
        <w:rPr>
          <w:rFonts w:ascii="Arial" w:eastAsia="Arial" w:hAnsi="Arial" w:cs="Arial"/>
          <w:spacing w:val="-1"/>
        </w:rPr>
        <w:t>л</w:t>
      </w:r>
      <w:r w:rsidRPr="00141DDD">
        <w:rPr>
          <w:rFonts w:ascii="Arial" w:eastAsia="Arial" w:hAnsi="Arial" w:cs="Arial"/>
          <w:spacing w:val="-4"/>
        </w:rPr>
        <w:t>а</w:t>
      </w:r>
      <w:r w:rsidRPr="00141DDD">
        <w:rPr>
          <w:rFonts w:ascii="Arial" w:eastAsia="Arial" w:hAnsi="Arial" w:cs="Arial"/>
        </w:rPr>
        <w:t>ти</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 xml:space="preserve">ну </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ну п</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2"/>
        </w:rPr>
        <w:t xml:space="preserve"> </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1"/>
        </w:rPr>
        <w:t>ло</w:t>
      </w:r>
      <w:r w:rsidRPr="00141DDD">
        <w:rPr>
          <w:rFonts w:ascii="Arial" w:eastAsia="Arial" w:hAnsi="Arial" w:cs="Arial"/>
        </w:rPr>
        <w:t>вима и</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4"/>
        </w:rPr>
        <w:t>а</w:t>
      </w:r>
      <w:r w:rsidRPr="00141DDD">
        <w:rPr>
          <w:rFonts w:ascii="Arial" w:eastAsia="Arial" w:hAnsi="Arial" w:cs="Arial"/>
        </w:rPr>
        <w:t>чин</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1"/>
        </w:rPr>
        <w:t>ре</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rPr>
        <w:t xml:space="preserve">н </w:t>
      </w:r>
      <w:r w:rsidRPr="00141DDD">
        <w:rPr>
          <w:rFonts w:ascii="Arial" w:eastAsia="Arial" w:hAnsi="Arial" w:cs="Arial"/>
          <w:spacing w:val="-3"/>
        </w:rPr>
        <w:t>ч</w:t>
      </w:r>
      <w:r w:rsidRPr="00141DDD">
        <w:rPr>
          <w:rFonts w:ascii="Arial" w:eastAsia="Arial" w:hAnsi="Arial" w:cs="Arial"/>
          <w:spacing w:val="-1"/>
        </w:rPr>
        <w:t>л</w:t>
      </w:r>
      <w:r w:rsidRPr="00141DDD">
        <w:rPr>
          <w:rFonts w:ascii="Arial" w:eastAsia="Arial" w:hAnsi="Arial" w:cs="Arial"/>
        </w:rPr>
        <w:t>.</w:t>
      </w:r>
      <w:r w:rsidRPr="00141DDD">
        <w:rPr>
          <w:rFonts w:ascii="Arial" w:eastAsia="Arial" w:hAnsi="Arial" w:cs="Arial"/>
          <w:spacing w:val="1"/>
        </w:rPr>
        <w:t xml:space="preserve"> 2</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1"/>
        </w:rPr>
        <w:t>3</w:t>
      </w:r>
      <w:r w:rsidRPr="00141DDD">
        <w:rPr>
          <w:rFonts w:ascii="Arial" w:eastAsia="Arial" w:hAnsi="Arial" w:cs="Arial"/>
        </w:rPr>
        <w:t>.</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27"/>
        <w:ind w:left="152" w:right="80" w:firstLine="715"/>
        <w:jc w:val="both"/>
        <w:rPr>
          <w:rFonts w:ascii="Arial" w:eastAsia="Arial" w:hAnsi="Arial" w:cs="Arial"/>
        </w:rPr>
      </w:pP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2"/>
        </w:rPr>
        <w:t xml:space="preserve"> </w:t>
      </w:r>
      <w:r w:rsidRPr="00141DDD">
        <w:rPr>
          <w:rFonts w:ascii="Arial" w:eastAsia="Arial" w:hAnsi="Arial" w:cs="Arial"/>
        </w:rPr>
        <w:t>се</w:t>
      </w:r>
      <w:r w:rsidRPr="00141DDD">
        <w:rPr>
          <w:rFonts w:ascii="Arial" w:eastAsia="Arial" w:hAnsi="Arial" w:cs="Arial"/>
          <w:spacing w:val="4"/>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6"/>
        </w:rPr>
        <w:t>е</w:t>
      </w:r>
      <w:r w:rsidRPr="00141DDD">
        <w:rPr>
          <w:rFonts w:ascii="Arial" w:eastAsia="Arial" w:hAnsi="Arial" w:cs="Arial"/>
          <w:spacing w:val="-2"/>
        </w:rPr>
        <w:t>зу</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2"/>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rPr>
        <w:t>по</w:t>
      </w:r>
      <w:r w:rsidRPr="00141DDD">
        <w:rPr>
          <w:rFonts w:ascii="Arial" w:eastAsia="Arial" w:hAnsi="Arial" w:cs="Arial"/>
          <w:spacing w:val="3"/>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вр</w:t>
      </w:r>
      <w:r w:rsidRPr="00141DDD">
        <w:rPr>
          <w:rFonts w:ascii="Arial" w:eastAsia="Arial" w:hAnsi="Arial" w:cs="Arial"/>
          <w:spacing w:val="-2"/>
        </w:rPr>
        <w:t>ш</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rPr>
        <w:t xml:space="preserve">у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прими на</w:t>
      </w:r>
      <w:r w:rsidRPr="00141DDD">
        <w:rPr>
          <w:rFonts w:ascii="Arial" w:eastAsia="Arial" w:hAnsi="Arial" w:cs="Arial"/>
          <w:spacing w:val="-2"/>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before="34" w:line="260" w:lineRule="exact"/>
        <w:ind w:left="152" w:right="81" w:firstLine="696"/>
        <w:jc w:val="both"/>
        <w:rPr>
          <w:rFonts w:ascii="Arial" w:eastAsia="Arial" w:hAnsi="Arial" w:cs="Arial"/>
        </w:rPr>
      </w:pP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1"/>
        </w:rPr>
        <w:t xml:space="preserve"> ћ</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6"/>
        </w:rPr>
        <w:t>б</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ити</w:t>
      </w:r>
      <w:r w:rsidRPr="00141DDD">
        <w:rPr>
          <w:rFonts w:ascii="Arial" w:eastAsia="Arial" w:hAnsi="Arial" w:cs="Arial"/>
          <w:spacing w:val="2"/>
        </w:rPr>
        <w:t xml:space="preserve"> </w:t>
      </w:r>
      <w:r w:rsidRPr="00141DDD">
        <w:rPr>
          <w:rFonts w:ascii="Arial" w:eastAsia="Arial" w:hAnsi="Arial" w:cs="Arial"/>
        </w:rPr>
        <w:t>врш</w:t>
      </w:r>
      <w:r w:rsidRPr="00141DDD">
        <w:rPr>
          <w:rFonts w:ascii="Arial" w:eastAsia="Arial" w:hAnsi="Arial" w:cs="Arial"/>
          <w:spacing w:val="1"/>
        </w:rPr>
        <w:t>е</w:t>
      </w:r>
      <w:r w:rsidRPr="00141DDD">
        <w:rPr>
          <w:rFonts w:ascii="Arial" w:eastAsia="Arial" w:hAnsi="Arial" w:cs="Arial"/>
          <w:spacing w:val="-3"/>
        </w:rPr>
        <w:t>њ</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а над</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rPr>
        <w:t>врш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 xml:space="preserve">м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них</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rPr>
        <w:t>за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spacing w:val="-3"/>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0"/>
        <w:ind w:left="152" w:right="77" w:firstLine="710"/>
        <w:jc w:val="both"/>
        <w:rPr>
          <w:rFonts w:ascii="Arial" w:eastAsia="Arial" w:hAnsi="Arial" w:cs="Arial"/>
        </w:rPr>
      </w:pP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 се</w:t>
      </w:r>
      <w:r w:rsidRPr="00141DDD">
        <w:rPr>
          <w:rFonts w:ascii="Arial" w:eastAsia="Arial" w:hAnsi="Arial" w:cs="Arial"/>
          <w:spacing w:val="1"/>
        </w:rPr>
        <w:t xml:space="preserve"> 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2"/>
        </w:rPr>
        <w:t>зу</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rPr>
        <w:t>з</w:t>
      </w:r>
      <w:r w:rsidRPr="00141DDD">
        <w:rPr>
          <w:rFonts w:ascii="Arial" w:eastAsia="Arial" w:hAnsi="Arial" w:cs="Arial"/>
          <w:spacing w:val="1"/>
        </w:rPr>
        <w:t xml:space="preserve"> </w:t>
      </w:r>
      <w:r w:rsidRPr="00141DDD">
        <w:rPr>
          <w:rFonts w:ascii="Arial" w:eastAsia="Arial" w:hAnsi="Arial" w:cs="Arial"/>
        </w:rPr>
        <w:t>прис</w:t>
      </w:r>
      <w:r w:rsidRPr="00141DDD">
        <w:rPr>
          <w:rFonts w:ascii="Arial" w:eastAsia="Arial" w:hAnsi="Arial" w:cs="Arial"/>
          <w:spacing w:val="-5"/>
        </w:rPr>
        <w:t>у</w:t>
      </w:r>
      <w:r w:rsidRPr="00141DDD">
        <w:rPr>
          <w:rFonts w:ascii="Arial" w:eastAsia="Arial" w:hAnsi="Arial" w:cs="Arial"/>
          <w:spacing w:val="2"/>
        </w:rPr>
        <w:t>с</w:t>
      </w:r>
      <w:r w:rsidRPr="00141DDD">
        <w:rPr>
          <w:rFonts w:ascii="Arial" w:eastAsia="Arial" w:hAnsi="Arial" w:cs="Arial"/>
        </w:rPr>
        <w:t>т</w:t>
      </w:r>
      <w:r w:rsidRPr="00141DDD">
        <w:rPr>
          <w:rFonts w:ascii="Arial" w:eastAsia="Arial" w:hAnsi="Arial" w:cs="Arial"/>
          <w:spacing w:val="-2"/>
        </w:rPr>
        <w:t>в</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ст</w:t>
      </w:r>
      <w:r w:rsidRPr="00141DDD">
        <w:rPr>
          <w:rFonts w:ascii="Arial" w:eastAsia="Arial" w:hAnsi="Arial" w:cs="Arial"/>
          <w:spacing w:val="3"/>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 над</w:t>
      </w:r>
      <w:r w:rsidRPr="00141DDD">
        <w:rPr>
          <w:rFonts w:ascii="Arial" w:eastAsia="Arial" w:hAnsi="Arial" w:cs="Arial"/>
          <w:spacing w:val="-2"/>
        </w:rPr>
        <w:t>з</w:t>
      </w:r>
      <w:r w:rsidRPr="00141DDD">
        <w:rPr>
          <w:rFonts w:ascii="Arial" w:eastAsia="Arial" w:hAnsi="Arial" w:cs="Arial"/>
          <w:spacing w:val="1"/>
        </w:rPr>
        <w:t>ора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е 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3"/>
        </w:rPr>
        <w:t xml:space="preserve"> </w:t>
      </w:r>
      <w:r w:rsidRPr="00141DDD">
        <w:rPr>
          <w:rFonts w:ascii="Arial" w:eastAsia="Arial" w:hAnsi="Arial" w:cs="Arial"/>
        </w:rPr>
        <w:t>у пос</w:t>
      </w:r>
      <w:r w:rsidRPr="00141DDD">
        <w:rPr>
          <w:rFonts w:ascii="Arial" w:eastAsia="Arial" w:hAnsi="Arial" w:cs="Arial"/>
          <w:spacing w:val="1"/>
        </w:rPr>
        <w:t>ао</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м</w:t>
      </w:r>
      <w:r w:rsidRPr="00141DDD">
        <w:rPr>
          <w:rFonts w:ascii="Arial" w:eastAsia="Arial" w:hAnsi="Arial" w:cs="Arial"/>
        </w:rPr>
        <w:t xml:space="preserve">у </w:t>
      </w:r>
      <w:r w:rsidRPr="00141DDD">
        <w:rPr>
          <w:rFonts w:ascii="Arial" w:eastAsia="Arial" w:hAnsi="Arial" w:cs="Arial"/>
          <w:spacing w:val="1"/>
        </w:rPr>
        <w:t>о</w:t>
      </w:r>
      <w:r w:rsidRPr="00141DDD">
        <w:rPr>
          <w:rFonts w:ascii="Arial" w:eastAsia="Arial" w:hAnsi="Arial" w:cs="Arial"/>
          <w:spacing w:val="-3"/>
        </w:rPr>
        <w:t>б</w:t>
      </w:r>
      <w:r w:rsidRPr="00141DDD">
        <w:rPr>
          <w:rFonts w:ascii="Arial" w:eastAsia="Arial" w:hAnsi="Arial" w:cs="Arial"/>
          <w:spacing w:val="-6"/>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3"/>
        </w:rPr>
        <w:t>н</w:t>
      </w:r>
      <w:r w:rsidRPr="00141DDD">
        <w:rPr>
          <w:rFonts w:ascii="Arial" w:eastAsia="Arial" w:hAnsi="Arial" w:cs="Arial"/>
          <w:spacing w:val="1"/>
        </w:rPr>
        <w:t>е</w:t>
      </w:r>
      <w:r w:rsidRPr="00141DDD">
        <w:rPr>
          <w:rFonts w:ascii="Arial" w:eastAsia="Arial" w:hAnsi="Arial" w:cs="Arial"/>
        </w:rPr>
        <w:t>см</w:t>
      </w:r>
      <w:r w:rsidRPr="00141DDD">
        <w:rPr>
          <w:rFonts w:ascii="Arial" w:eastAsia="Arial" w:hAnsi="Arial" w:cs="Arial"/>
          <w:spacing w:val="-8"/>
        </w:rPr>
        <w:t>е</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при</w:t>
      </w:r>
      <w:r w:rsidRPr="00141DDD">
        <w:rPr>
          <w:rFonts w:ascii="Arial" w:eastAsia="Arial" w:hAnsi="Arial" w:cs="Arial"/>
          <w:spacing w:val="-3"/>
        </w:rPr>
        <w:t>л</w:t>
      </w:r>
      <w:r w:rsidRPr="00141DDD">
        <w:rPr>
          <w:rFonts w:ascii="Arial" w:eastAsia="Arial" w:hAnsi="Arial" w:cs="Arial"/>
          <w:spacing w:val="-1"/>
        </w:rPr>
        <w:t>а</w:t>
      </w:r>
      <w:r w:rsidRPr="00141DDD">
        <w:rPr>
          <w:rFonts w:ascii="Arial" w:eastAsia="Arial" w:hAnsi="Arial" w:cs="Arial"/>
        </w:rPr>
        <w:t>з</w:t>
      </w:r>
      <w:r w:rsidRPr="00141DDD">
        <w:rPr>
          <w:rFonts w:ascii="Arial" w:eastAsia="Arial" w:hAnsi="Arial" w:cs="Arial"/>
          <w:spacing w:val="3"/>
        </w:rPr>
        <w:t xml:space="preserve"> </w:t>
      </w:r>
      <w:r w:rsidRPr="00141DDD">
        <w:rPr>
          <w:rFonts w:ascii="Arial" w:eastAsia="Arial" w:hAnsi="Arial" w:cs="Arial"/>
          <w:spacing w:val="1"/>
        </w:rPr>
        <w:t>ло</w:t>
      </w:r>
      <w:r w:rsidRPr="00141DDD">
        <w:rPr>
          <w:rFonts w:ascii="Arial" w:eastAsia="Arial" w:hAnsi="Arial" w:cs="Arial"/>
          <w:spacing w:val="5"/>
        </w:rPr>
        <w:t>к</w:t>
      </w:r>
      <w:r w:rsidRPr="00141DDD">
        <w:rPr>
          <w:rFonts w:ascii="Arial" w:eastAsia="Arial" w:hAnsi="Arial" w:cs="Arial"/>
          <w:spacing w:val="-1"/>
        </w:rPr>
        <w:t>ац</w:t>
      </w:r>
      <w:r w:rsidRPr="00141DDD">
        <w:rPr>
          <w:rFonts w:ascii="Arial" w:eastAsia="Arial" w:hAnsi="Arial" w:cs="Arial"/>
        </w:rPr>
        <w:t>ија</w:t>
      </w:r>
      <w:r w:rsidRPr="00141DDD">
        <w:rPr>
          <w:rFonts w:ascii="Arial" w:eastAsia="Arial" w:hAnsi="Arial" w:cs="Arial"/>
          <w:spacing w:val="1"/>
        </w:rPr>
        <w:t>м</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3"/>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2"/>
        </w:rPr>
        <w:t>м</w:t>
      </w:r>
      <w:r w:rsidRPr="00141DDD">
        <w:rPr>
          <w:rFonts w:ascii="Arial" w:eastAsia="Arial" w:hAnsi="Arial" w:cs="Arial"/>
        </w:rPr>
        <w:t xml:space="preserve">а </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се</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2"/>
        </w:rPr>
        <w:t>т</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before="38" w:line="234" w:lineRule="auto"/>
        <w:ind w:left="152" w:right="76" w:firstLine="710"/>
        <w:jc w:val="both"/>
        <w:sectPr w:rsidR="00BD1422" w:rsidRPr="00141DDD" w:rsidSect="00D25118">
          <w:type w:val="continuous"/>
          <w:pgSz w:w="11920" w:h="16840"/>
          <w:pgMar w:top="1340" w:right="1320" w:bottom="280" w:left="1320" w:header="0" w:footer="614" w:gutter="0"/>
          <w:cols w:space="720"/>
        </w:sectPr>
      </w:pP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 xml:space="preserve">ц  се </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6"/>
        </w:rPr>
        <w:t>е</w:t>
      </w:r>
      <w:r w:rsidRPr="00141DDD">
        <w:rPr>
          <w:rFonts w:ascii="Arial" w:eastAsia="Arial" w:hAnsi="Arial" w:cs="Arial"/>
          <w:spacing w:val="-2"/>
        </w:rPr>
        <w:t>зу</w:t>
      </w:r>
      <w:r w:rsidRPr="00141DDD">
        <w:rPr>
          <w:rFonts w:ascii="Arial" w:eastAsia="Arial" w:hAnsi="Arial" w:cs="Arial"/>
        </w:rPr>
        <w:t xml:space="preserve">је </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3"/>
        </w:rPr>
        <w:t>а</w:t>
      </w:r>
      <w:r w:rsidRPr="00141DDD">
        <w:rPr>
          <w:rFonts w:ascii="Arial" w:eastAsia="Arial" w:hAnsi="Arial" w:cs="Arial"/>
        </w:rPr>
        <w:t xml:space="preserve">, </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spacing w:val="3"/>
        </w:rPr>
        <w:t>к</w:t>
      </w:r>
      <w:r w:rsidRPr="00141DDD">
        <w:rPr>
          <w:rFonts w:ascii="Arial" w:eastAsia="Arial" w:hAnsi="Arial" w:cs="Arial"/>
        </w:rPr>
        <w:t xml:space="preserve">о </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  над</w:t>
      </w:r>
      <w:r w:rsidRPr="00141DDD">
        <w:rPr>
          <w:rFonts w:ascii="Arial" w:eastAsia="Arial" w:hAnsi="Arial" w:cs="Arial"/>
          <w:spacing w:val="-2"/>
        </w:rPr>
        <w:t>з</w:t>
      </w:r>
      <w:r w:rsidRPr="00141DDD">
        <w:rPr>
          <w:rFonts w:ascii="Arial" w:eastAsia="Arial" w:hAnsi="Arial" w:cs="Arial"/>
          <w:spacing w:val="1"/>
        </w:rPr>
        <w:t>ора</w:t>
      </w:r>
      <w:r w:rsidRPr="00141DDD">
        <w:rPr>
          <w:rFonts w:ascii="Arial" w:eastAsia="Arial" w:hAnsi="Arial" w:cs="Arial"/>
        </w:rPr>
        <w:t xml:space="preserve">,   </w:t>
      </w:r>
      <w:r w:rsidRPr="00141DDD">
        <w:rPr>
          <w:rFonts w:ascii="Arial" w:eastAsia="Arial" w:hAnsi="Arial" w:cs="Arial"/>
          <w:spacing w:val="23"/>
        </w:rPr>
        <w:t xml:space="preserve"> </w:t>
      </w:r>
      <w:r w:rsidRPr="00141DDD">
        <w:rPr>
          <w:rFonts w:ascii="Arial" w:eastAsia="Arial" w:hAnsi="Arial" w:cs="Arial"/>
          <w:spacing w:val="-10"/>
        </w:rPr>
        <w:t>б</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вр</w:t>
      </w:r>
      <w:r w:rsidRPr="00141DDD">
        <w:rPr>
          <w:rFonts w:ascii="Arial" w:eastAsia="Arial" w:hAnsi="Arial" w:cs="Arial"/>
          <w:spacing w:val="1"/>
        </w:rPr>
        <w:t>е</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spacing w:val="-3"/>
        </w:rPr>
        <w:t>н</w:t>
      </w:r>
      <w:r w:rsidRPr="00141DDD">
        <w:rPr>
          <w:rFonts w:ascii="Arial" w:eastAsia="Arial" w:hAnsi="Arial" w:cs="Arial"/>
        </w:rPr>
        <w:t>о и</w:t>
      </w:r>
      <w:r w:rsidRPr="00141DDD">
        <w:rPr>
          <w:rFonts w:ascii="Arial" w:eastAsia="Arial" w:hAnsi="Arial" w:cs="Arial"/>
          <w:spacing w:val="-4"/>
        </w:rPr>
        <w:t>з</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је </w:t>
      </w:r>
      <w:r w:rsidRPr="00141DDD">
        <w:rPr>
          <w:rFonts w:ascii="Arial" w:eastAsia="Arial" w:hAnsi="Arial" w:cs="Arial"/>
          <w:spacing w:val="4"/>
        </w:rPr>
        <w:t xml:space="preserve"> </w:t>
      </w:r>
      <w:r w:rsidRPr="00141DDD">
        <w:rPr>
          <w:rFonts w:ascii="Arial" w:eastAsia="Arial" w:hAnsi="Arial" w:cs="Arial"/>
        </w:rPr>
        <w:t>пи</w:t>
      </w:r>
      <w:r w:rsidRPr="00141DDD">
        <w:rPr>
          <w:rFonts w:ascii="Arial" w:eastAsia="Arial" w:hAnsi="Arial" w:cs="Arial"/>
          <w:spacing w:val="-3"/>
        </w:rPr>
        <w:t>с</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 xml:space="preserve">не </w:t>
      </w:r>
      <w:r w:rsidRPr="00141DDD">
        <w:rPr>
          <w:rFonts w:ascii="Arial" w:eastAsia="Arial" w:hAnsi="Arial" w:cs="Arial"/>
          <w:spacing w:val="2"/>
        </w:rPr>
        <w:t xml:space="preserve"> </w:t>
      </w:r>
      <w:r w:rsidRPr="00141DDD">
        <w:rPr>
          <w:rFonts w:ascii="Arial" w:eastAsia="Arial" w:hAnsi="Arial" w:cs="Arial"/>
        </w:rPr>
        <w:t>на</w:t>
      </w:r>
      <w:r w:rsidRPr="00141DDD">
        <w:rPr>
          <w:rFonts w:ascii="Arial" w:eastAsia="Arial" w:hAnsi="Arial" w:cs="Arial"/>
          <w:spacing w:val="2"/>
        </w:rPr>
        <w:t>л</w:t>
      </w:r>
      <w:r w:rsidRPr="00141DDD">
        <w:rPr>
          <w:rFonts w:ascii="Arial" w:eastAsia="Arial" w:hAnsi="Arial" w:cs="Arial"/>
          <w:spacing w:val="1"/>
        </w:rPr>
        <w:t>о</w:t>
      </w:r>
      <w:r w:rsidRPr="00141DDD">
        <w:rPr>
          <w:rFonts w:ascii="Arial" w:eastAsia="Arial" w:hAnsi="Arial" w:cs="Arial"/>
          <w:spacing w:val="-6"/>
        </w:rPr>
        <w:t>г</w:t>
      </w:r>
      <w:r w:rsidRPr="00141DDD">
        <w:rPr>
          <w:rFonts w:ascii="Arial" w:eastAsia="Arial" w:hAnsi="Arial" w:cs="Arial"/>
        </w:rPr>
        <w:t xml:space="preserve">е </w:t>
      </w:r>
      <w:r w:rsidRPr="00141DDD">
        <w:rPr>
          <w:rFonts w:ascii="Arial" w:eastAsia="Arial" w:hAnsi="Arial" w:cs="Arial"/>
          <w:spacing w:val="5"/>
        </w:rPr>
        <w:t xml:space="preserve"> </w:t>
      </w:r>
      <w:r w:rsidRPr="00141DDD">
        <w:rPr>
          <w:rFonts w:ascii="Arial" w:eastAsia="Arial" w:hAnsi="Arial" w:cs="Arial"/>
          <w:spacing w:val="-2"/>
        </w:rPr>
        <w:t>з</w:t>
      </w:r>
      <w:r w:rsidRPr="00141DDD">
        <w:rPr>
          <w:rFonts w:ascii="Arial" w:eastAsia="Arial" w:hAnsi="Arial" w:cs="Arial"/>
        </w:rPr>
        <w:t xml:space="preserve">а </w:t>
      </w:r>
      <w:r w:rsidRPr="00141DDD">
        <w:rPr>
          <w:rFonts w:ascii="Arial" w:eastAsia="Arial" w:hAnsi="Arial" w:cs="Arial"/>
          <w:spacing w:val="5"/>
        </w:rPr>
        <w:t xml:space="preserve"> </w:t>
      </w:r>
      <w:r w:rsidRPr="00141DDD">
        <w:rPr>
          <w:rFonts w:ascii="Arial" w:eastAsia="Arial" w:hAnsi="Arial" w:cs="Arial"/>
          <w:spacing w:val="-2"/>
        </w:rPr>
        <w:t>и</w:t>
      </w:r>
      <w:r w:rsidRPr="00141DDD">
        <w:rPr>
          <w:rFonts w:ascii="Arial" w:eastAsia="Arial" w:hAnsi="Arial" w:cs="Arial"/>
        </w:rPr>
        <w:t>зв</w:t>
      </w:r>
      <w:r w:rsidRPr="00141DDD">
        <w:rPr>
          <w:rFonts w:ascii="Arial" w:eastAsia="Arial" w:hAnsi="Arial" w:cs="Arial"/>
          <w:spacing w:val="1"/>
        </w:rPr>
        <w:t>р</w:t>
      </w:r>
      <w:r w:rsidRPr="00141DDD">
        <w:rPr>
          <w:rFonts w:ascii="Arial" w:eastAsia="Arial" w:hAnsi="Arial" w:cs="Arial"/>
        </w:rPr>
        <w:t xml:space="preserve">шење </w:t>
      </w:r>
      <w:r w:rsidRPr="00141DDD">
        <w:rPr>
          <w:rFonts w:ascii="Arial" w:eastAsia="Arial" w:hAnsi="Arial" w:cs="Arial"/>
          <w:spacing w:val="2"/>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5"/>
        </w:rPr>
        <w:t xml:space="preserve"> </w:t>
      </w:r>
      <w:r w:rsidRPr="00141DDD">
        <w:rPr>
          <w:rFonts w:ascii="Arial" w:eastAsia="Arial" w:hAnsi="Arial" w:cs="Arial"/>
          <w:spacing w:val="-2"/>
        </w:rPr>
        <w:t>у</w:t>
      </w:r>
      <w:r w:rsidRPr="00141DDD">
        <w:rPr>
          <w:rFonts w:ascii="Arial" w:eastAsia="Arial" w:hAnsi="Arial" w:cs="Arial"/>
        </w:rPr>
        <w:t>писи</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 xml:space="preserve">м  у </w:t>
      </w:r>
      <w:r w:rsidRPr="00141DDD">
        <w:rPr>
          <w:rFonts w:ascii="Arial" w:eastAsia="Arial" w:hAnsi="Arial" w:cs="Arial"/>
          <w:spacing w:val="2"/>
        </w:rPr>
        <w:t xml:space="preserve"> </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винс</w:t>
      </w:r>
      <w:r w:rsidRPr="00141DDD">
        <w:rPr>
          <w:rFonts w:ascii="Arial" w:eastAsia="Arial" w:hAnsi="Arial" w:cs="Arial"/>
          <w:spacing w:val="-2"/>
        </w:rPr>
        <w:t>к</w:t>
      </w:r>
      <w:r w:rsidRPr="00141DDD">
        <w:rPr>
          <w:rFonts w:ascii="Arial" w:eastAsia="Arial" w:hAnsi="Arial" w:cs="Arial"/>
        </w:rPr>
        <w:t xml:space="preserve">и </w:t>
      </w:r>
      <w:r w:rsidRPr="00141DDD">
        <w:rPr>
          <w:rFonts w:ascii="Arial" w:eastAsia="Arial" w:hAnsi="Arial" w:cs="Arial"/>
          <w:spacing w:val="-1"/>
        </w:rPr>
        <w:t>д</w:t>
      </w:r>
      <w:r w:rsidRPr="00141DDD">
        <w:rPr>
          <w:rFonts w:ascii="Arial" w:eastAsia="Arial" w:hAnsi="Arial" w:cs="Arial"/>
        </w:rPr>
        <w:t>невник</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spacing w:val="-2"/>
        </w:rPr>
        <w:t>с</w:t>
      </w:r>
      <w:r w:rsidRPr="00141DDD">
        <w:rPr>
          <w:rFonts w:ascii="Arial" w:eastAsia="Arial" w:hAnsi="Arial" w:cs="Arial"/>
          <w:spacing w:val="-4"/>
        </w:rPr>
        <w:t>е</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rPr>
        <w:t>н до</w:t>
      </w:r>
      <w:r w:rsidRPr="00141DDD">
        <w:rPr>
          <w:rFonts w:ascii="Arial" w:eastAsia="Arial" w:hAnsi="Arial" w:cs="Arial"/>
          <w:spacing w:val="3"/>
        </w:rPr>
        <w:t>к</w:t>
      </w:r>
      <w:r w:rsidRPr="00141DDD">
        <w:rPr>
          <w:rFonts w:ascii="Arial" w:eastAsia="Arial" w:hAnsi="Arial" w:cs="Arial"/>
          <w:spacing w:val="-5"/>
        </w:rPr>
        <w:t>у</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нт дос</w:t>
      </w:r>
      <w:r w:rsidRPr="00141DDD">
        <w:rPr>
          <w:rFonts w:ascii="Arial" w:eastAsia="Arial" w:hAnsi="Arial" w:cs="Arial"/>
          <w:spacing w:val="-1"/>
        </w:rPr>
        <w:t>т</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љ</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7"/>
        </w:rPr>
        <w:t>у</w:t>
      </w:r>
      <w:r w:rsidRPr="00141DDD">
        <w:rPr>
          <w:rFonts w:ascii="Arial" w:eastAsia="Arial" w:hAnsi="Arial" w:cs="Arial"/>
        </w:rPr>
        <w:t>.</w:t>
      </w:r>
    </w:p>
    <w:p w:rsidR="00BD1422" w:rsidRPr="00141DDD" w:rsidRDefault="00BD1422" w:rsidP="00BD1422">
      <w:pPr>
        <w:spacing w:line="200" w:lineRule="exact"/>
      </w:pPr>
    </w:p>
    <w:p w:rsidR="00BD1422" w:rsidRPr="00141DDD" w:rsidRDefault="00BD1422" w:rsidP="00BD1422">
      <w:pPr>
        <w:ind w:left="927" w:right="-56"/>
        <w:rPr>
          <w:rFonts w:ascii="Arial" w:eastAsia="Arial" w:hAnsi="Arial" w:cs="Arial"/>
          <w:b/>
        </w:rPr>
      </w:pPr>
      <w:r w:rsidRPr="00141DDD">
        <w:rPr>
          <w:rFonts w:ascii="Arial" w:eastAsia="Arial" w:hAnsi="Arial" w:cs="Arial"/>
          <w:b/>
          <w:spacing w:val="-11"/>
        </w:rPr>
        <w:t>Г</w:t>
      </w:r>
      <w:r w:rsidRPr="00141DDD">
        <w:rPr>
          <w:rFonts w:ascii="Arial" w:eastAsia="Arial" w:hAnsi="Arial" w:cs="Arial"/>
          <w:b/>
          <w:spacing w:val="-8"/>
        </w:rPr>
        <w:t>А</w:t>
      </w:r>
      <w:r w:rsidRPr="00141DDD">
        <w:rPr>
          <w:rFonts w:ascii="Arial" w:eastAsia="Arial" w:hAnsi="Arial" w:cs="Arial"/>
          <w:b/>
          <w:spacing w:val="-16"/>
        </w:rPr>
        <w:t>Р</w:t>
      </w:r>
      <w:r w:rsidRPr="00141DDD">
        <w:rPr>
          <w:rFonts w:ascii="Arial" w:eastAsia="Arial" w:hAnsi="Arial" w:cs="Arial"/>
          <w:b/>
          <w:spacing w:val="-5"/>
        </w:rPr>
        <w:t>А</w:t>
      </w:r>
      <w:r w:rsidRPr="00141DDD">
        <w:rPr>
          <w:rFonts w:ascii="Arial" w:eastAsia="Arial" w:hAnsi="Arial" w:cs="Arial"/>
          <w:b/>
          <w:spacing w:val="2"/>
        </w:rPr>
        <w:t>Н</w:t>
      </w:r>
      <w:r w:rsidRPr="00141DDD">
        <w:rPr>
          <w:rFonts w:ascii="Arial" w:eastAsia="Arial" w:hAnsi="Arial" w:cs="Arial"/>
          <w:b/>
        </w:rPr>
        <w:t>ЦИ</w:t>
      </w:r>
      <w:r w:rsidRPr="00141DDD">
        <w:rPr>
          <w:rFonts w:ascii="Arial" w:eastAsia="Arial" w:hAnsi="Arial" w:cs="Arial"/>
          <w:b/>
          <w:spacing w:val="1"/>
        </w:rPr>
        <w:t>Ј</w:t>
      </w:r>
      <w:r w:rsidRPr="00141DDD">
        <w:rPr>
          <w:rFonts w:ascii="Arial" w:eastAsia="Arial" w:hAnsi="Arial" w:cs="Arial"/>
          <w:b/>
        </w:rPr>
        <w:t>Е</w:t>
      </w:r>
    </w:p>
    <w:p w:rsidR="00BD1422" w:rsidRPr="00141DDD" w:rsidRDefault="00BD1422" w:rsidP="00A542A3">
      <w:pPr>
        <w:ind w:left="927" w:right="-56"/>
        <w:jc w:val="center"/>
        <w:rPr>
          <w:rFonts w:ascii="Arial" w:eastAsia="Arial" w:hAnsi="Arial" w:cs="Arial"/>
          <w:b/>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9</w:t>
      </w:r>
      <w:r w:rsidRPr="00141DDD">
        <w:rPr>
          <w:rFonts w:ascii="Arial" w:eastAsia="Arial" w:hAnsi="Arial" w:cs="Arial"/>
          <w:b/>
        </w:rPr>
        <w:t>.</w:t>
      </w:r>
    </w:p>
    <w:p w:rsidR="00BD1422" w:rsidRPr="00E554D6" w:rsidRDefault="00BD1422" w:rsidP="00BD1422">
      <w:pPr>
        <w:spacing w:before="75"/>
        <w:ind w:left="152" w:right="76" w:firstLine="720"/>
        <w:jc w:val="both"/>
        <w:rPr>
          <w:rFonts w:ascii="Arial" w:eastAsia="Arial" w:hAnsi="Arial" w:cs="Arial"/>
        </w:rPr>
      </w:pPr>
    </w:p>
    <w:p w:rsidR="00BD1422" w:rsidRPr="00141DDD" w:rsidRDefault="00BD1422" w:rsidP="00BD1422">
      <w:pPr>
        <w:spacing w:before="35"/>
        <w:ind w:left="152" w:right="76" w:firstLine="720"/>
        <w:jc w:val="both"/>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 xml:space="preserve"> </w:t>
      </w:r>
      <w:r w:rsidRPr="00141DDD">
        <w:rPr>
          <w:rFonts w:ascii="Arial" w:eastAsia="Arial" w:hAnsi="Arial" w:cs="Arial"/>
        </w:rPr>
        <w:t>се</w:t>
      </w:r>
      <w:r w:rsidRPr="00141DDD">
        <w:rPr>
          <w:rFonts w:ascii="Arial" w:eastAsia="Arial" w:hAnsi="Arial" w:cs="Arial"/>
          <w:spacing w:val="4"/>
        </w:rPr>
        <w:t xml:space="preserve"> </w:t>
      </w:r>
      <w:r w:rsidRPr="00141DDD">
        <w:rPr>
          <w:rFonts w:ascii="Arial" w:eastAsia="Arial" w:hAnsi="Arial" w:cs="Arial"/>
          <w:spacing w:val="1"/>
        </w:rPr>
        <w:t>о</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6"/>
        </w:rPr>
        <w:t>е</w:t>
      </w:r>
      <w:r w:rsidRPr="00141DDD">
        <w:rPr>
          <w:rFonts w:ascii="Arial" w:eastAsia="Arial" w:hAnsi="Arial" w:cs="Arial"/>
          <w:spacing w:val="-2"/>
        </w:rPr>
        <w:t>зу</w:t>
      </w:r>
      <w:r w:rsidRPr="00141DDD">
        <w:rPr>
          <w:rFonts w:ascii="Arial" w:eastAsia="Arial" w:hAnsi="Arial" w:cs="Arial"/>
          <w:spacing w:val="2"/>
        </w:rPr>
        <w:t>ј</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00E554D6">
        <w:rPr>
          <w:rFonts w:ascii="Arial" w:eastAsia="Arial" w:hAnsi="Arial" w:cs="Arial"/>
        </w:rPr>
        <w:t xml:space="preserve">приликом </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тписи</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ни</w:t>
      </w:r>
      <w:r w:rsidRPr="00141DDD">
        <w:rPr>
          <w:rFonts w:ascii="Arial" w:eastAsia="Arial" w:hAnsi="Arial" w:cs="Arial"/>
          <w:spacing w:val="-3"/>
        </w:rPr>
        <w:t>ц</w:t>
      </w:r>
      <w:r w:rsidRPr="00141DDD">
        <w:rPr>
          <w:rFonts w:ascii="Arial" w:eastAsia="Arial" w:hAnsi="Arial" w:cs="Arial"/>
        </w:rPr>
        <w:t>у са</w:t>
      </w:r>
      <w:r w:rsidRPr="00141DDD">
        <w:rPr>
          <w:rFonts w:ascii="Arial" w:eastAsia="Arial" w:hAnsi="Arial" w:cs="Arial"/>
          <w:spacing w:val="4"/>
        </w:rPr>
        <w:t xml:space="preserve"> </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нич</w:t>
      </w:r>
      <w:r w:rsidRPr="00141DDD">
        <w:rPr>
          <w:rFonts w:ascii="Arial" w:eastAsia="Arial" w:hAnsi="Arial" w:cs="Arial"/>
          <w:spacing w:val="-1"/>
        </w:rPr>
        <w:t>н</w:t>
      </w:r>
      <w:r w:rsidRPr="00141DDD">
        <w:rPr>
          <w:rFonts w:ascii="Arial" w:eastAsia="Arial" w:hAnsi="Arial" w:cs="Arial"/>
        </w:rPr>
        <w:t>им</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ла</w:t>
      </w:r>
      <w:r w:rsidRPr="00141DDD">
        <w:rPr>
          <w:rFonts w:ascii="Arial" w:eastAsia="Arial" w:hAnsi="Arial" w:cs="Arial"/>
        </w:rPr>
        <w:t>шћ</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spacing w:val="-2"/>
        </w:rPr>
        <w:t>з</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spacing w:val="1"/>
        </w:rPr>
        <w:t>р</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rPr>
        <w:t>врш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посла</w:t>
      </w:r>
      <w:r w:rsidRPr="00141DDD">
        <w:rPr>
          <w:rFonts w:ascii="Arial" w:eastAsia="Arial" w:hAnsi="Arial" w:cs="Arial"/>
          <w:spacing w:val="3"/>
        </w:rPr>
        <w:t xml:space="preserve"> </w:t>
      </w:r>
      <w:r w:rsidRPr="00141DDD">
        <w:rPr>
          <w:rFonts w:ascii="Arial" w:eastAsia="Arial" w:hAnsi="Arial" w:cs="Arial"/>
        </w:rPr>
        <w:t xml:space="preserve">у износу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1"/>
        </w:rPr>
        <w:t xml:space="preserve"> 10</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1"/>
        </w:rPr>
        <w:t xml:space="preserve"> </w:t>
      </w:r>
      <w:r w:rsidRPr="00141DDD">
        <w:rPr>
          <w:rFonts w:ascii="Arial" w:eastAsia="Arial" w:hAnsi="Arial" w:cs="Arial"/>
        </w:rPr>
        <w:t>в</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нос</w:t>
      </w:r>
      <w:r w:rsidRPr="00141DDD">
        <w:rPr>
          <w:rFonts w:ascii="Arial" w:eastAsia="Arial" w:hAnsi="Arial" w:cs="Arial"/>
          <w:spacing w:val="1"/>
        </w:rPr>
        <w:t>т</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rPr>
        <w:t>з П</w:t>
      </w:r>
      <w:r w:rsidRPr="00141DDD">
        <w:rPr>
          <w:rFonts w:ascii="Arial" w:eastAsia="Arial" w:hAnsi="Arial" w:cs="Arial"/>
          <w:spacing w:val="1"/>
        </w:rPr>
        <w:t>Д</w:t>
      </w:r>
      <w:r w:rsidRPr="00141DDD">
        <w:rPr>
          <w:rFonts w:ascii="Arial" w:eastAsia="Arial" w:hAnsi="Arial" w:cs="Arial"/>
        </w:rPr>
        <w:t>В</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rPr>
        <w:t xml:space="preserve">са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2"/>
        </w:rPr>
        <w:t xml:space="preserve">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2"/>
        </w:rPr>
        <w:t>ж</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rPr>
        <w:t>најм</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 xml:space="preserve">е </w:t>
      </w:r>
      <w:r w:rsidRPr="00141DDD">
        <w:rPr>
          <w:rFonts w:ascii="Arial" w:eastAsia="Arial" w:hAnsi="Arial" w:cs="Arial"/>
          <w:spacing w:val="-1"/>
        </w:rPr>
        <w:t>1</w:t>
      </w:r>
      <w:r w:rsidRPr="00141DDD">
        <w:rPr>
          <w:rFonts w:ascii="Arial" w:eastAsia="Arial" w:hAnsi="Arial" w:cs="Arial"/>
        </w:rPr>
        <w:t xml:space="preserve">5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уже</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1"/>
        </w:rPr>
        <w:t xml:space="preserve"> </w:t>
      </w:r>
      <w:r w:rsidRPr="00141DDD">
        <w:rPr>
          <w:rFonts w:ascii="Arial" w:eastAsia="Arial" w:hAnsi="Arial" w:cs="Arial"/>
        </w:rPr>
        <w:t>ис</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ро</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2"/>
        </w:rPr>
        <w:t>з</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rPr>
        <w:t>о изврш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 xml:space="preserve">посла,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ја</w:t>
      </w:r>
      <w:r w:rsidRPr="00141DDD">
        <w:rPr>
          <w:rFonts w:ascii="Arial" w:eastAsia="Arial" w:hAnsi="Arial" w:cs="Arial"/>
          <w:spacing w:val="2"/>
        </w:rPr>
        <w:t xml:space="preserve"> </w:t>
      </w:r>
      <w:r w:rsidRPr="00141DDD">
        <w:rPr>
          <w:rFonts w:ascii="Arial" w:eastAsia="Arial" w:hAnsi="Arial" w:cs="Arial"/>
        </w:rPr>
        <w:t>м</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б</w:t>
      </w:r>
      <w:r w:rsidRPr="00141DDD">
        <w:rPr>
          <w:rFonts w:ascii="Arial" w:eastAsia="Arial" w:hAnsi="Arial" w:cs="Arial"/>
        </w:rPr>
        <w:t xml:space="preserve">ити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1"/>
        </w:rPr>
        <w:t>ло</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не</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о</w:t>
      </w:r>
      <w:r w:rsidRPr="00141DDD">
        <w:rPr>
          <w:rFonts w:ascii="Arial" w:eastAsia="Arial" w:hAnsi="Arial" w:cs="Arial"/>
        </w:rPr>
        <w:t>з</w:t>
      </w:r>
      <w:r w:rsidRPr="00141DDD">
        <w:rPr>
          <w:rFonts w:ascii="Arial" w:eastAsia="Arial" w:hAnsi="Arial" w:cs="Arial"/>
          <w:spacing w:val="-2"/>
        </w:rPr>
        <w:t>и</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rPr>
        <w:t>з</w:t>
      </w:r>
      <w:r w:rsidRPr="00141DDD">
        <w:rPr>
          <w:rFonts w:ascii="Arial" w:eastAsia="Arial" w:hAnsi="Arial" w:cs="Arial"/>
          <w:spacing w:val="1"/>
        </w:rPr>
        <w:t xml:space="preserve"> </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3"/>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rPr>
        <w:t>и</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р</w:t>
      </w:r>
      <w:r w:rsidRPr="00141DDD">
        <w:rPr>
          <w:rFonts w:ascii="Arial" w:eastAsia="Arial" w:hAnsi="Arial" w:cs="Arial"/>
          <w:spacing w:val="3"/>
        </w:rPr>
        <w:t xml:space="preserve"> </w:t>
      </w:r>
      <w:r w:rsidRPr="00141DDD">
        <w:rPr>
          <w:rFonts w:ascii="Arial" w:eastAsia="Arial" w:hAnsi="Arial" w:cs="Arial"/>
        </w:rPr>
        <w:t>и п</w:t>
      </w:r>
      <w:r w:rsidRPr="00141DDD">
        <w:rPr>
          <w:rFonts w:ascii="Arial" w:eastAsia="Arial" w:hAnsi="Arial" w:cs="Arial"/>
          <w:spacing w:val="-1"/>
        </w:rPr>
        <w:t>л</w:t>
      </w:r>
      <w:r w:rsidRPr="00141DDD">
        <w:rPr>
          <w:rFonts w:ascii="Arial" w:eastAsia="Arial" w:hAnsi="Arial" w:cs="Arial"/>
          <w:spacing w:val="-4"/>
        </w:rPr>
        <w:t>а</w:t>
      </w:r>
      <w:r w:rsidRPr="00141DDD">
        <w:rPr>
          <w:rFonts w:ascii="Arial" w:eastAsia="Arial" w:hAnsi="Arial" w:cs="Arial"/>
        </w:rPr>
        <w:t>ти</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први</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2"/>
        </w:rPr>
        <w:t>о</w:t>
      </w:r>
      <w:r w:rsidRPr="00141DDD">
        <w:rPr>
          <w:rFonts w:ascii="Arial" w:eastAsia="Arial" w:hAnsi="Arial" w:cs="Arial"/>
        </w:rPr>
        <w:t>зи</w:t>
      </w:r>
      <w:r w:rsidRPr="00141DDD">
        <w:rPr>
          <w:rFonts w:ascii="Arial" w:eastAsia="Arial" w:hAnsi="Arial" w:cs="Arial"/>
          <w:spacing w:val="-3"/>
        </w:rPr>
        <w:t>в</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3"/>
        </w:rPr>
        <w:t>к</w:t>
      </w:r>
      <w:r w:rsidRPr="00141DDD">
        <w:rPr>
          <w:rFonts w:ascii="Arial" w:eastAsia="Arial" w:hAnsi="Arial" w:cs="Arial"/>
          <w:spacing w:val="1"/>
        </w:rPr>
        <w:t>ор</w:t>
      </w:r>
      <w:r w:rsidRPr="00141DDD">
        <w:rPr>
          <w:rFonts w:ascii="Arial" w:eastAsia="Arial" w:hAnsi="Arial" w:cs="Arial"/>
        </w:rPr>
        <w:t>ист</w:t>
      </w:r>
      <w:r w:rsidRPr="00141DDD">
        <w:rPr>
          <w:rFonts w:ascii="Arial" w:eastAsia="Arial" w:hAnsi="Arial" w:cs="Arial"/>
          <w:spacing w:val="1"/>
        </w:rPr>
        <w:t xml:space="preserve"> </w:t>
      </w:r>
      <w:r w:rsidRPr="00141DDD">
        <w:rPr>
          <w:rFonts w:ascii="Arial" w:eastAsia="Arial" w:hAnsi="Arial" w:cs="Arial"/>
          <w:spacing w:val="-2"/>
        </w:rPr>
        <w:t>Н</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2"/>
        <w:ind w:left="152" w:right="83" w:firstLine="715"/>
        <w:jc w:val="both"/>
        <w:rPr>
          <w:rFonts w:ascii="Arial" w:eastAsia="Arial" w:hAnsi="Arial" w:cs="Arial"/>
        </w:rPr>
      </w:pPr>
      <w:r w:rsidRPr="00141DDD">
        <w:rPr>
          <w:rFonts w:ascii="Arial" w:eastAsia="Arial" w:hAnsi="Arial" w:cs="Arial"/>
        </w:rPr>
        <w:t>У</w:t>
      </w:r>
      <w:r w:rsidRPr="00141DDD">
        <w:rPr>
          <w:rFonts w:ascii="Arial" w:eastAsia="Arial" w:hAnsi="Arial" w:cs="Arial"/>
          <w:spacing w:val="4"/>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rPr>
        <w:t>ис</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1"/>
        </w:rPr>
        <w:t>ро</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е</w:t>
      </w:r>
      <w:r w:rsidRPr="00141DDD">
        <w:rPr>
          <w:rFonts w:ascii="Arial" w:eastAsia="Arial" w:hAnsi="Arial" w:cs="Arial"/>
          <w:spacing w:val="-3"/>
        </w:rPr>
        <w:t>њ</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нич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шћ</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к</w:t>
      </w:r>
      <w:r w:rsidRPr="00141DDD">
        <w:rPr>
          <w:rFonts w:ascii="Arial" w:eastAsia="Arial" w:hAnsi="Arial" w:cs="Arial"/>
          <w:spacing w:val="4"/>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3"/>
        </w:rPr>
        <w:t>њ</w:t>
      </w:r>
      <w:r w:rsidRPr="00141DDD">
        <w:rPr>
          <w:rFonts w:ascii="Arial" w:eastAsia="Arial" w:hAnsi="Arial" w:cs="Arial"/>
        </w:rPr>
        <w:t xml:space="preserve">е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1"/>
        </w:rPr>
        <w:t xml:space="preserve"> </w:t>
      </w:r>
      <w:r w:rsidRPr="00141DDD">
        <w:rPr>
          <w:rFonts w:ascii="Arial" w:eastAsia="Arial" w:hAnsi="Arial" w:cs="Arial"/>
        </w:rPr>
        <w:t>су</w:t>
      </w:r>
      <w:r w:rsidRPr="00141DDD">
        <w:rPr>
          <w:rFonts w:ascii="Arial" w:eastAsia="Arial" w:hAnsi="Arial" w:cs="Arial"/>
          <w:spacing w:val="1"/>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spacing w:val="-2"/>
        </w:rPr>
        <w:t>м</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1"/>
        </w:rPr>
        <w:t xml:space="preserve"> 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 xml:space="preserve">г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spacing w:val="-4"/>
        </w:rPr>
        <w:t>т</w:t>
      </w:r>
      <w:r w:rsidRPr="00141DDD">
        <w:rPr>
          <w:rFonts w:ascii="Arial" w:eastAsia="Arial" w:hAnsi="Arial" w:cs="Arial"/>
          <w:spacing w:val="1"/>
        </w:rPr>
        <w:t>о</w:t>
      </w:r>
      <w:r w:rsidRPr="00141DDD">
        <w:rPr>
          <w:rFonts w:ascii="Arial" w:eastAsia="Arial" w:hAnsi="Arial" w:cs="Arial"/>
        </w:rPr>
        <w:t>к</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4"/>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пр</w:t>
      </w:r>
      <w:r w:rsidRPr="00141DDD">
        <w:rPr>
          <w:rFonts w:ascii="Arial" w:eastAsia="Arial" w:hAnsi="Arial" w:cs="Arial"/>
          <w:spacing w:val="-3"/>
        </w:rPr>
        <w:t>о</w:t>
      </w:r>
      <w:r w:rsidRPr="00141DDD">
        <w:rPr>
          <w:rFonts w:ascii="Arial" w:eastAsia="Arial" w:hAnsi="Arial" w:cs="Arial"/>
          <w:spacing w:val="-1"/>
        </w:rPr>
        <w:t>д</w:t>
      </w:r>
      <w:r w:rsidRPr="00141DDD">
        <w:rPr>
          <w:rFonts w:ascii="Arial" w:eastAsia="Arial" w:hAnsi="Arial" w:cs="Arial"/>
        </w:rPr>
        <w:t>ужи</w:t>
      </w:r>
      <w:r w:rsidRPr="00141DDD">
        <w:rPr>
          <w:rFonts w:ascii="Arial" w:eastAsia="Arial" w:hAnsi="Arial" w:cs="Arial"/>
          <w:spacing w:val="4"/>
        </w:rPr>
        <w:t xml:space="preserve"> </w:t>
      </w:r>
      <w:r w:rsidRPr="00141DDD">
        <w:rPr>
          <w:rFonts w:ascii="Arial" w:eastAsia="Arial" w:hAnsi="Arial" w:cs="Arial"/>
          <w:spacing w:val="-1"/>
        </w:rPr>
        <w:t>ро</w:t>
      </w:r>
      <w:r w:rsidRPr="00141DDD">
        <w:rPr>
          <w:rFonts w:ascii="Arial" w:eastAsia="Arial" w:hAnsi="Arial" w:cs="Arial"/>
        </w:rPr>
        <w:t xml:space="preserve">к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м</w:t>
      </w:r>
      <w:r w:rsidRPr="00141DDD">
        <w:rPr>
          <w:rFonts w:ascii="Arial" w:eastAsia="Arial" w:hAnsi="Arial" w:cs="Arial"/>
          <w:spacing w:val="1"/>
        </w:rPr>
        <w:t>е</w:t>
      </w:r>
      <w:r w:rsidRPr="00141DDD">
        <w:rPr>
          <w:rFonts w:ascii="Arial" w:eastAsia="Arial" w:hAnsi="Arial" w:cs="Arial"/>
        </w:rPr>
        <w:t>нич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3"/>
        </w:rPr>
        <w:t>л</w:t>
      </w:r>
      <w:r w:rsidRPr="00141DDD">
        <w:rPr>
          <w:rFonts w:ascii="Arial" w:eastAsia="Arial" w:hAnsi="Arial" w:cs="Arial"/>
          <w:spacing w:val="1"/>
        </w:rPr>
        <w:t>а</w:t>
      </w:r>
      <w:r w:rsidRPr="00141DDD">
        <w:rPr>
          <w:rFonts w:ascii="Arial" w:eastAsia="Arial" w:hAnsi="Arial" w:cs="Arial"/>
        </w:rPr>
        <w:t>шћ</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7" w:line="260" w:lineRule="exact"/>
        <w:ind w:left="152" w:right="74" w:firstLine="710"/>
        <w:jc w:val="both"/>
      </w:pPr>
      <w:r w:rsidRPr="00141DDD">
        <w:rPr>
          <w:rFonts w:ascii="Arial" w:eastAsia="Arial" w:hAnsi="Arial" w:cs="Arial"/>
          <w:spacing w:val="1"/>
        </w:rPr>
        <w:t>Ме</w:t>
      </w:r>
      <w:r w:rsidRPr="00141DDD">
        <w:rPr>
          <w:rFonts w:ascii="Arial" w:eastAsia="Arial" w:hAnsi="Arial" w:cs="Arial"/>
        </w:rPr>
        <w:t>ни</w:t>
      </w:r>
      <w:r w:rsidRPr="00141DDD">
        <w:rPr>
          <w:rFonts w:ascii="Arial" w:eastAsia="Arial" w:hAnsi="Arial" w:cs="Arial"/>
          <w:spacing w:val="-1"/>
        </w:rPr>
        <w:t>ц</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rPr>
        <w:t>са</w:t>
      </w:r>
      <w:r w:rsidRPr="00141DDD">
        <w:rPr>
          <w:rFonts w:ascii="Arial" w:eastAsia="Arial" w:hAnsi="Arial" w:cs="Arial"/>
          <w:spacing w:val="2"/>
        </w:rPr>
        <w:t xml:space="preserve"> </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rPr>
        <w:t>нич</w:t>
      </w:r>
      <w:r w:rsidRPr="00141DDD">
        <w:rPr>
          <w:rFonts w:ascii="Arial" w:eastAsia="Arial" w:hAnsi="Arial" w:cs="Arial"/>
          <w:spacing w:val="-1"/>
        </w:rPr>
        <w:t>н</w:t>
      </w:r>
      <w:r w:rsidRPr="00141DDD">
        <w:rPr>
          <w:rFonts w:ascii="Arial" w:eastAsia="Arial" w:hAnsi="Arial" w:cs="Arial"/>
          <w:spacing w:val="-2"/>
        </w:rPr>
        <w:t>и</w:t>
      </w:r>
      <w:r w:rsidRPr="00141DDD">
        <w:rPr>
          <w:rFonts w:ascii="Arial" w:eastAsia="Arial" w:hAnsi="Arial" w:cs="Arial"/>
        </w:rPr>
        <w:t>м</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шћ</w:t>
      </w:r>
      <w:r w:rsidRPr="00141DDD">
        <w:rPr>
          <w:rFonts w:ascii="Arial" w:eastAsia="Arial" w:hAnsi="Arial" w:cs="Arial"/>
          <w:spacing w:val="1"/>
        </w:rPr>
        <w:t>е</w:t>
      </w:r>
      <w:r w:rsidRPr="00141DDD">
        <w:rPr>
          <w:rFonts w:ascii="Arial" w:eastAsia="Arial" w:hAnsi="Arial" w:cs="Arial"/>
          <w:spacing w:val="-3"/>
        </w:rPr>
        <w:t>њ</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rPr>
        <w:t xml:space="preserve">за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spacing w:val="1"/>
        </w:rPr>
        <w:t>р</w:t>
      </w:r>
      <w:r w:rsidRPr="00141DDD">
        <w:rPr>
          <w:rFonts w:ascii="Arial" w:eastAsia="Arial" w:hAnsi="Arial" w:cs="Arial"/>
        </w:rPr>
        <w:t>о</w:t>
      </w:r>
      <w:r w:rsidRPr="00141DDD">
        <w:rPr>
          <w:rFonts w:ascii="Arial" w:eastAsia="Arial" w:hAnsi="Arial" w:cs="Arial"/>
          <w:spacing w:val="2"/>
        </w:rPr>
        <w:t xml:space="preserve"> </w:t>
      </w:r>
      <w:r w:rsidRPr="00141DDD">
        <w:rPr>
          <w:rFonts w:ascii="Arial" w:eastAsia="Arial" w:hAnsi="Arial" w:cs="Arial"/>
        </w:rPr>
        <w:t>извр</w:t>
      </w:r>
      <w:r w:rsidRPr="00141DDD">
        <w:rPr>
          <w:rFonts w:ascii="Arial" w:eastAsia="Arial" w:hAnsi="Arial" w:cs="Arial"/>
          <w:spacing w:val="-2"/>
        </w:rPr>
        <w:t>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rPr>
        <w:t>пос</w:t>
      </w:r>
      <w:r w:rsidRPr="00141DDD">
        <w:rPr>
          <w:rFonts w:ascii="Arial" w:eastAsia="Arial" w:hAnsi="Arial" w:cs="Arial"/>
          <w:spacing w:val="-3"/>
        </w:rPr>
        <w:t>л</w:t>
      </w:r>
      <w:r w:rsidRPr="00141DDD">
        <w:rPr>
          <w:rFonts w:ascii="Arial" w:eastAsia="Arial" w:hAnsi="Arial" w:cs="Arial"/>
        </w:rPr>
        <w:t>а</w:t>
      </w:r>
      <w:r w:rsidRPr="00141DDD">
        <w:rPr>
          <w:rFonts w:ascii="Arial" w:eastAsia="Arial" w:hAnsi="Arial" w:cs="Arial"/>
          <w:spacing w:val="2"/>
        </w:rPr>
        <w:t xml:space="preserve"> </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2"/>
        </w:rPr>
        <w:t xml:space="preserve"> </w:t>
      </w:r>
      <w:r w:rsidRPr="00141DDD">
        <w:rPr>
          <w:rFonts w:ascii="Arial" w:eastAsia="Arial" w:hAnsi="Arial" w:cs="Arial"/>
          <w:spacing w:val="-1"/>
        </w:rPr>
        <w:t>б</w:t>
      </w:r>
      <w:r w:rsidRPr="00141DDD">
        <w:rPr>
          <w:rFonts w:ascii="Arial" w:eastAsia="Arial" w:hAnsi="Arial" w:cs="Arial"/>
        </w:rPr>
        <w:t>и</w:t>
      </w:r>
      <w:r w:rsidRPr="00141DDD">
        <w:rPr>
          <w:rFonts w:ascii="Arial" w:eastAsia="Arial" w:hAnsi="Arial" w:cs="Arial"/>
          <w:spacing w:val="6"/>
        </w:rPr>
        <w:t>т</w:t>
      </w:r>
      <w:r w:rsidRPr="00141DDD">
        <w:rPr>
          <w:rFonts w:ascii="Arial" w:eastAsia="Arial" w:hAnsi="Arial" w:cs="Arial"/>
        </w:rPr>
        <w:t xml:space="preserve">и </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тиви</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65"/>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6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65"/>
        </w:rPr>
        <w:t xml:space="preserve"> </w:t>
      </w:r>
      <w:r w:rsidRPr="00141DDD">
        <w:rPr>
          <w:rFonts w:ascii="Arial" w:eastAsia="Arial" w:hAnsi="Arial" w:cs="Arial"/>
        </w:rPr>
        <w:t>ни</w:t>
      </w:r>
      <w:r w:rsidRPr="00141DDD">
        <w:rPr>
          <w:rFonts w:ascii="Arial" w:eastAsia="Arial" w:hAnsi="Arial" w:cs="Arial"/>
          <w:spacing w:val="65"/>
        </w:rPr>
        <w:t xml:space="preserve"> </w:t>
      </w:r>
      <w:r w:rsidRPr="00141DDD">
        <w:rPr>
          <w:rFonts w:ascii="Arial" w:eastAsia="Arial" w:hAnsi="Arial" w:cs="Arial"/>
        </w:rPr>
        <w:t>после</w:t>
      </w:r>
      <w:r w:rsidRPr="00141DDD">
        <w:rPr>
          <w:rFonts w:ascii="Arial" w:eastAsia="Arial" w:hAnsi="Arial" w:cs="Arial"/>
          <w:spacing w:val="65"/>
        </w:rPr>
        <w:t xml:space="preserve"> </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3"/>
        </w:rPr>
        <w:t>у</w:t>
      </w:r>
      <w:r w:rsidRPr="00141DDD">
        <w:rPr>
          <w:rFonts w:ascii="Arial" w:eastAsia="Arial" w:hAnsi="Arial" w:cs="Arial"/>
          <w:spacing w:val="1"/>
        </w:rPr>
        <w:t>ће</w:t>
      </w:r>
      <w:r w:rsidRPr="00141DDD">
        <w:rPr>
          <w:rFonts w:ascii="Arial" w:eastAsia="Arial" w:hAnsi="Arial" w:cs="Arial"/>
        </w:rPr>
        <w:t>не</w:t>
      </w:r>
      <w:r w:rsidRPr="00141DDD">
        <w:rPr>
          <w:rFonts w:ascii="Arial" w:eastAsia="Arial" w:hAnsi="Arial" w:cs="Arial"/>
          <w:spacing w:val="65"/>
        </w:rPr>
        <w:t xml:space="preserve"> </w:t>
      </w:r>
      <w:r w:rsidRPr="00141DDD">
        <w:rPr>
          <w:rFonts w:ascii="Arial" w:eastAsia="Arial" w:hAnsi="Arial" w:cs="Arial"/>
          <w:spacing w:val="1"/>
        </w:rPr>
        <w:t>о</w:t>
      </w:r>
      <w:r w:rsidRPr="00141DDD">
        <w:rPr>
          <w:rFonts w:ascii="Arial" w:eastAsia="Arial" w:hAnsi="Arial" w:cs="Arial"/>
        </w:rPr>
        <w:t>по</w:t>
      </w:r>
      <w:r w:rsidRPr="00141DDD">
        <w:rPr>
          <w:rFonts w:ascii="Arial" w:eastAsia="Arial" w:hAnsi="Arial" w:cs="Arial"/>
          <w:spacing w:val="1"/>
        </w:rPr>
        <w:t>ме</w:t>
      </w:r>
      <w:r w:rsidRPr="00141DDD">
        <w:rPr>
          <w:rFonts w:ascii="Arial" w:eastAsia="Arial" w:hAnsi="Arial" w:cs="Arial"/>
        </w:rPr>
        <w:t xml:space="preserve">не,  </w:t>
      </w:r>
      <w:r w:rsidRPr="00141DDD">
        <w:rPr>
          <w:rFonts w:ascii="Arial" w:eastAsia="Arial" w:hAnsi="Arial" w:cs="Arial"/>
          <w:spacing w:val="-3"/>
        </w:rPr>
        <w:t>н</w:t>
      </w:r>
      <w:r w:rsidRPr="00141DDD">
        <w:rPr>
          <w:rFonts w:ascii="Arial" w:eastAsia="Arial" w:hAnsi="Arial" w:cs="Arial"/>
        </w:rPr>
        <w:t>е</w:t>
      </w:r>
      <w:r w:rsidRPr="00141DDD">
        <w:rPr>
          <w:rFonts w:ascii="Arial" w:eastAsia="Arial" w:hAnsi="Arial" w:cs="Arial"/>
          <w:spacing w:val="63"/>
        </w:rPr>
        <w:t xml:space="preserve"> </w:t>
      </w:r>
      <w:r w:rsidRPr="00141DDD">
        <w:rPr>
          <w:rFonts w:ascii="Arial" w:eastAsia="Arial" w:hAnsi="Arial" w:cs="Arial"/>
        </w:rPr>
        <w:t>пр</w:t>
      </w:r>
      <w:r w:rsidRPr="00141DDD">
        <w:rPr>
          <w:rFonts w:ascii="Arial" w:eastAsia="Arial" w:hAnsi="Arial" w:cs="Arial"/>
          <w:spacing w:val="-3"/>
        </w:rPr>
        <w:t>о</w:t>
      </w:r>
      <w:r w:rsidRPr="00141DDD">
        <w:rPr>
          <w:rFonts w:ascii="Arial" w:eastAsia="Arial" w:hAnsi="Arial" w:cs="Arial"/>
          <w:spacing w:val="-1"/>
        </w:rPr>
        <w:t>д</w:t>
      </w:r>
      <w:r w:rsidRPr="00141DDD">
        <w:rPr>
          <w:rFonts w:ascii="Arial" w:eastAsia="Arial" w:hAnsi="Arial" w:cs="Arial"/>
        </w:rPr>
        <w:t>ужи</w:t>
      </w:r>
      <w:r w:rsidRPr="00141DDD">
        <w:rPr>
          <w:rFonts w:ascii="Arial" w:eastAsia="Arial" w:hAnsi="Arial" w:cs="Arial"/>
          <w:spacing w:val="65"/>
        </w:rPr>
        <w:t xml:space="preserve"> </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 xml:space="preserve">но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ис</w:t>
      </w:r>
      <w:r w:rsidRPr="00141DDD">
        <w:rPr>
          <w:rFonts w:ascii="Arial" w:eastAsia="Arial" w:hAnsi="Arial" w:cs="Arial"/>
          <w:spacing w:val="-4"/>
        </w:rPr>
        <w:t>т</w:t>
      </w:r>
      <w:r w:rsidRPr="00141DDD">
        <w:rPr>
          <w:rFonts w:ascii="Arial" w:eastAsia="Arial" w:hAnsi="Arial" w:cs="Arial"/>
          <w:spacing w:val="1"/>
        </w:rPr>
        <w:t>е</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1"/>
        </w:rPr>
        <w:t xml:space="preserve"> р</w:t>
      </w:r>
      <w:r w:rsidRPr="00141DDD">
        <w:rPr>
          <w:rFonts w:ascii="Arial" w:eastAsia="Arial" w:hAnsi="Arial" w:cs="Arial"/>
          <w:spacing w:val="1"/>
        </w:rPr>
        <w:t>о</w:t>
      </w:r>
      <w:r w:rsidRPr="00141DDD">
        <w:rPr>
          <w:rFonts w:ascii="Arial" w:eastAsia="Arial" w:hAnsi="Arial" w:cs="Arial"/>
          <w:spacing w:val="5"/>
        </w:rPr>
        <w:t>к</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spacing w:val="-2"/>
        </w:rPr>
        <w:t>ж</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rPr>
        <w:t>з</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rPr>
        <w:t>вљ</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до</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за</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spacing w:val="-26"/>
        </w:rPr>
        <w:t>у</w:t>
      </w:r>
      <w:r w:rsidRPr="00141DDD">
        <w:rPr>
          <w:rFonts w:ascii="Arial" w:eastAsia="Arial" w:hAnsi="Arial" w:cs="Arial"/>
        </w:rPr>
        <w:t>.</w:t>
      </w:r>
    </w:p>
    <w:p w:rsidR="00BD1422" w:rsidRPr="00141DDD" w:rsidRDefault="00BD1422" w:rsidP="00BD1422">
      <w:pPr>
        <w:ind w:left="4110" w:right="4078"/>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10</w:t>
      </w:r>
      <w:r w:rsidRPr="00141DDD">
        <w:rPr>
          <w:rFonts w:ascii="Arial" w:eastAsia="Arial" w:hAnsi="Arial" w:cs="Arial"/>
          <w:b/>
        </w:rPr>
        <w:t>.</w:t>
      </w:r>
    </w:p>
    <w:p w:rsidR="00BD1422" w:rsidRPr="00141DDD" w:rsidRDefault="00BD1422" w:rsidP="00BD1422">
      <w:pPr>
        <w:spacing w:before="10" w:line="260" w:lineRule="exact"/>
        <w:ind w:left="152" w:right="79" w:firstLine="720"/>
        <w:jc w:val="both"/>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4"/>
        </w:rPr>
        <w:t xml:space="preserve"> </w:t>
      </w:r>
      <w:r w:rsidRPr="00141DDD">
        <w:rPr>
          <w:rFonts w:ascii="Arial" w:eastAsia="Arial" w:hAnsi="Arial" w:cs="Arial"/>
        </w:rPr>
        <w:t>је</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изврши</w:t>
      </w:r>
      <w:r w:rsidRPr="00141DDD">
        <w:rPr>
          <w:rFonts w:ascii="Arial" w:eastAsia="Arial" w:hAnsi="Arial" w:cs="Arial"/>
          <w:spacing w:val="-1"/>
        </w:rPr>
        <w:t xml:space="preserve"> </w:t>
      </w:r>
      <w:r w:rsidRPr="00141DDD">
        <w:rPr>
          <w:rFonts w:ascii="Arial" w:eastAsia="Arial" w:hAnsi="Arial" w:cs="Arial"/>
          <w:spacing w:val="1"/>
        </w:rPr>
        <w:t>за</w:t>
      </w:r>
      <w:r w:rsidRPr="00141DDD">
        <w:rPr>
          <w:rFonts w:ascii="Arial" w:eastAsia="Arial" w:hAnsi="Arial" w:cs="Arial"/>
        </w:rPr>
        <w:t>шти</w:t>
      </w:r>
      <w:r w:rsidRPr="00141DDD">
        <w:rPr>
          <w:rFonts w:ascii="Arial" w:eastAsia="Arial" w:hAnsi="Arial" w:cs="Arial"/>
          <w:spacing w:val="3"/>
        </w:rPr>
        <w:t>т</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ж</w:t>
      </w:r>
      <w:r w:rsidRPr="00141DDD">
        <w:rPr>
          <w:rFonts w:ascii="Arial" w:eastAsia="Arial" w:hAnsi="Arial" w:cs="Arial"/>
          <w:spacing w:val="-2"/>
        </w:rPr>
        <w:t>и</w:t>
      </w:r>
      <w:r w:rsidRPr="00141DDD">
        <w:rPr>
          <w:rFonts w:ascii="Arial" w:eastAsia="Arial" w:hAnsi="Arial" w:cs="Arial"/>
          <w:spacing w:val="-3"/>
        </w:rPr>
        <w:t>в</w:t>
      </w:r>
      <w:r w:rsidRPr="00141DDD">
        <w:rPr>
          <w:rFonts w:ascii="Arial" w:eastAsia="Arial" w:hAnsi="Arial" w:cs="Arial"/>
          <w:spacing w:val="-4"/>
        </w:rPr>
        <w:t>о</w:t>
      </w:r>
      <w:r w:rsidRPr="00141DDD">
        <w:rPr>
          <w:rFonts w:ascii="Arial" w:eastAsia="Arial" w:hAnsi="Arial" w:cs="Arial"/>
        </w:rPr>
        <w:t>тне</w:t>
      </w:r>
      <w:r w:rsidRPr="00141DDD">
        <w:rPr>
          <w:rFonts w:ascii="Arial" w:eastAsia="Arial" w:hAnsi="Arial" w:cs="Arial"/>
          <w:spacing w:val="1"/>
        </w:rPr>
        <w:t xml:space="preserve"> </w:t>
      </w:r>
      <w:r w:rsidRPr="00141DDD">
        <w:rPr>
          <w:rFonts w:ascii="Arial" w:eastAsia="Arial" w:hAnsi="Arial" w:cs="Arial"/>
          <w:spacing w:val="-2"/>
        </w:rPr>
        <w:t>с</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ин</w:t>
      </w:r>
      <w:r w:rsidRPr="00141DDD">
        <w:rPr>
          <w:rFonts w:ascii="Arial" w:eastAsia="Arial" w:hAnsi="Arial" w:cs="Arial"/>
          <w:spacing w:val="3"/>
        </w:rPr>
        <w:t>е</w:t>
      </w:r>
      <w:r w:rsidRPr="00141DDD">
        <w:rPr>
          <w:rFonts w:ascii="Arial" w:eastAsia="Arial" w:hAnsi="Arial" w:cs="Arial"/>
        </w:rPr>
        <w:t>.</w:t>
      </w:r>
    </w:p>
    <w:p w:rsidR="00BD1422" w:rsidRPr="00141DDD" w:rsidRDefault="00BD1422" w:rsidP="00BD1422">
      <w:pPr>
        <w:spacing w:line="260" w:lineRule="exact"/>
        <w:ind w:left="867" w:right="82" w:hanging="5"/>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о</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6"/>
        </w:rPr>
        <w:t>е</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сп</w:t>
      </w:r>
      <w:r w:rsidRPr="00141DDD">
        <w:rPr>
          <w:rFonts w:ascii="Arial" w:eastAsia="Arial" w:hAnsi="Arial" w:cs="Arial"/>
          <w:spacing w:val="1"/>
        </w:rPr>
        <w:t>ро</w:t>
      </w:r>
      <w:r w:rsidRPr="00141DDD">
        <w:rPr>
          <w:rFonts w:ascii="Arial" w:eastAsia="Arial" w:hAnsi="Arial" w:cs="Arial"/>
          <w:spacing w:val="-3"/>
        </w:rPr>
        <w:t>в</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6"/>
        </w:rPr>
        <w:t>о</w:t>
      </w:r>
      <w:r w:rsidRPr="00141DDD">
        <w:rPr>
          <w:rFonts w:ascii="Arial" w:eastAsia="Arial" w:hAnsi="Arial" w:cs="Arial"/>
        </w:rPr>
        <w:t>т</w:t>
      </w:r>
      <w:r w:rsidRPr="00141DDD">
        <w:rPr>
          <w:rFonts w:ascii="Arial" w:eastAsia="Arial" w:hAnsi="Arial" w:cs="Arial"/>
          <w:spacing w:val="-1"/>
        </w:rPr>
        <w:t>реб</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м</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1"/>
        </w:rPr>
        <w:t>з</w:t>
      </w:r>
      <w:r w:rsidRPr="00141DDD">
        <w:rPr>
          <w:rFonts w:ascii="Arial" w:eastAsia="Arial" w:hAnsi="Arial" w:cs="Arial"/>
          <w:spacing w:val="1"/>
        </w:rPr>
        <w:t>а</w:t>
      </w:r>
      <w:r w:rsidRPr="00141DDD">
        <w:rPr>
          <w:rFonts w:ascii="Arial" w:eastAsia="Arial" w:hAnsi="Arial" w:cs="Arial"/>
        </w:rPr>
        <w:t>шти</w:t>
      </w:r>
      <w:r w:rsidRPr="00141DDD">
        <w:rPr>
          <w:rFonts w:ascii="Arial" w:eastAsia="Arial" w:hAnsi="Arial" w:cs="Arial"/>
          <w:spacing w:val="-4"/>
        </w:rPr>
        <w:t>т</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2"/>
        </w:rPr>
        <w:t>н</w:t>
      </w:r>
      <w:r w:rsidRPr="00141DDD">
        <w:rPr>
          <w:rFonts w:ascii="Arial" w:eastAsia="Arial" w:hAnsi="Arial" w:cs="Arial"/>
        </w:rPr>
        <w:t>а</w:t>
      </w:r>
      <w:r w:rsidRPr="00141DDD">
        <w:rPr>
          <w:rFonts w:ascii="Arial" w:eastAsia="Arial" w:hAnsi="Arial" w:cs="Arial"/>
          <w:spacing w:val="1"/>
        </w:rPr>
        <w:t xml:space="preserve"> ра</w:t>
      </w:r>
      <w:r w:rsidRPr="00141DDD">
        <w:rPr>
          <w:rFonts w:ascii="Arial" w:eastAsia="Arial" w:hAnsi="Arial" w:cs="Arial"/>
          <w:spacing w:val="-1"/>
        </w:rPr>
        <w:t>д</w:t>
      </w:r>
      <w:r w:rsidRPr="00141DDD">
        <w:rPr>
          <w:rFonts w:ascii="Arial" w:eastAsia="Arial" w:hAnsi="Arial" w:cs="Arial"/>
          <w:spacing w:val="-26"/>
        </w:rPr>
        <w:t>у</w:t>
      </w:r>
      <w:r w:rsidRPr="00141DDD">
        <w:rPr>
          <w:rFonts w:ascii="Arial" w:eastAsia="Arial" w:hAnsi="Arial" w:cs="Arial"/>
        </w:rPr>
        <w:t xml:space="preserve">. </w:t>
      </w:r>
      <w:r w:rsidRPr="00141DDD">
        <w:rPr>
          <w:rFonts w:ascii="Arial" w:eastAsia="Arial" w:hAnsi="Arial" w:cs="Arial"/>
          <w:spacing w:val="-8"/>
        </w:rPr>
        <w:t>У</w:t>
      </w:r>
      <w:r w:rsidRPr="00141DDD">
        <w:rPr>
          <w:rFonts w:ascii="Arial" w:eastAsia="Arial" w:hAnsi="Arial" w:cs="Arial"/>
        </w:rPr>
        <w:t>к</w:t>
      </w:r>
      <w:r w:rsidRPr="00141DDD">
        <w:rPr>
          <w:rFonts w:ascii="Arial" w:eastAsia="Arial" w:hAnsi="Arial" w:cs="Arial"/>
          <w:spacing w:val="-3"/>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32"/>
        </w:rPr>
        <w:t xml:space="preserve"> </w:t>
      </w:r>
      <w:r w:rsidRPr="00141DDD">
        <w:rPr>
          <w:rFonts w:ascii="Arial" w:eastAsia="Arial" w:hAnsi="Arial" w:cs="Arial"/>
        </w:rPr>
        <w:t>Из</w:t>
      </w:r>
      <w:r w:rsidRPr="00141DDD">
        <w:rPr>
          <w:rFonts w:ascii="Arial" w:eastAsia="Arial" w:hAnsi="Arial" w:cs="Arial"/>
          <w:spacing w:val="-4"/>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1"/>
        </w:rPr>
        <w:t xml:space="preserve"> </w:t>
      </w:r>
      <w:r w:rsidRPr="00141DDD">
        <w:rPr>
          <w:rFonts w:ascii="Arial" w:eastAsia="Arial" w:hAnsi="Arial" w:cs="Arial"/>
          <w:spacing w:val="1"/>
        </w:rPr>
        <w:t>ра</w:t>
      </w:r>
      <w:r w:rsidRPr="00141DDD">
        <w:rPr>
          <w:rFonts w:ascii="Arial" w:eastAsia="Arial" w:hAnsi="Arial" w:cs="Arial"/>
          <w:spacing w:val="-3"/>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2"/>
        </w:rPr>
        <w:t xml:space="preserve"> </w:t>
      </w:r>
      <w:r w:rsidRPr="00141DDD">
        <w:rPr>
          <w:rFonts w:ascii="Arial" w:eastAsia="Arial" w:hAnsi="Arial" w:cs="Arial"/>
        </w:rPr>
        <w:t>не</w:t>
      </w:r>
      <w:r w:rsidRPr="00141DDD">
        <w:rPr>
          <w:rFonts w:ascii="Arial" w:eastAsia="Arial" w:hAnsi="Arial" w:cs="Arial"/>
          <w:spacing w:val="32"/>
        </w:rPr>
        <w:t xml:space="preserve"> </w:t>
      </w:r>
      <w:r w:rsidRPr="00141DDD">
        <w:rPr>
          <w:rFonts w:ascii="Arial" w:eastAsia="Arial" w:hAnsi="Arial" w:cs="Arial"/>
        </w:rPr>
        <w:t>пос</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пи</w:t>
      </w:r>
      <w:r w:rsidRPr="00141DDD">
        <w:rPr>
          <w:rFonts w:ascii="Arial" w:eastAsia="Arial" w:hAnsi="Arial" w:cs="Arial"/>
          <w:spacing w:val="31"/>
        </w:rPr>
        <w:t xml:space="preserve"> </w:t>
      </w:r>
      <w:r w:rsidRPr="00141DDD">
        <w:rPr>
          <w:rFonts w:ascii="Arial" w:eastAsia="Arial" w:hAnsi="Arial" w:cs="Arial"/>
        </w:rPr>
        <w:t>у</w:t>
      </w:r>
      <w:r w:rsidRPr="00141DDD">
        <w:rPr>
          <w:rFonts w:ascii="Arial" w:eastAsia="Arial" w:hAnsi="Arial" w:cs="Arial"/>
          <w:spacing w:val="29"/>
        </w:rPr>
        <w:t xml:space="preserve"> </w:t>
      </w:r>
      <w:r w:rsidRPr="00141DDD">
        <w:rPr>
          <w:rFonts w:ascii="Arial" w:eastAsia="Arial" w:hAnsi="Arial" w:cs="Arial"/>
        </w:rPr>
        <w:t>с</w:t>
      </w:r>
      <w:r w:rsidRPr="00141DDD">
        <w:rPr>
          <w:rFonts w:ascii="Arial" w:eastAsia="Arial" w:hAnsi="Arial" w:cs="Arial"/>
          <w:spacing w:val="3"/>
        </w:rPr>
        <w:t>к</w:t>
      </w:r>
      <w:r w:rsidRPr="00141DDD">
        <w:rPr>
          <w:rFonts w:ascii="Arial" w:eastAsia="Arial" w:hAnsi="Arial" w:cs="Arial"/>
          <w:spacing w:val="1"/>
        </w:rPr>
        <w:t>ла</w:t>
      </w:r>
      <w:r w:rsidRPr="00141DDD">
        <w:rPr>
          <w:rFonts w:ascii="Arial" w:eastAsia="Arial" w:hAnsi="Arial" w:cs="Arial"/>
          <w:spacing w:val="-1"/>
        </w:rPr>
        <w:t>д</w:t>
      </w:r>
      <w:r w:rsidRPr="00141DDD">
        <w:rPr>
          <w:rFonts w:ascii="Arial" w:eastAsia="Arial" w:hAnsi="Arial" w:cs="Arial"/>
        </w:rPr>
        <w:t>у</w:t>
      </w:r>
      <w:r w:rsidRPr="00141DDD">
        <w:rPr>
          <w:rFonts w:ascii="Arial" w:eastAsia="Arial" w:hAnsi="Arial" w:cs="Arial"/>
          <w:spacing w:val="29"/>
        </w:rPr>
        <w:t xml:space="preserve"> </w:t>
      </w:r>
      <w:r w:rsidRPr="00141DDD">
        <w:rPr>
          <w:rFonts w:ascii="Arial" w:eastAsia="Arial" w:hAnsi="Arial" w:cs="Arial"/>
        </w:rPr>
        <w:t>са</w:t>
      </w:r>
      <w:r w:rsidRPr="00141DDD">
        <w:rPr>
          <w:rFonts w:ascii="Arial" w:eastAsia="Arial" w:hAnsi="Arial" w:cs="Arial"/>
          <w:spacing w:val="32"/>
        </w:rPr>
        <w:t xml:space="preserve"> </w:t>
      </w:r>
      <w:r w:rsidRPr="00141DDD">
        <w:rPr>
          <w:rFonts w:ascii="Arial" w:eastAsia="Arial" w:hAnsi="Arial" w:cs="Arial"/>
        </w:rPr>
        <w:t>пр</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4"/>
        </w:rPr>
        <w:t>хо</w:t>
      </w:r>
      <w:r w:rsidRPr="00141DDD">
        <w:rPr>
          <w:rFonts w:ascii="Arial" w:eastAsia="Arial" w:hAnsi="Arial" w:cs="Arial"/>
          <w:spacing w:val="-1"/>
        </w:rPr>
        <w:t>д</w:t>
      </w:r>
      <w:r w:rsidRPr="00141DDD">
        <w:rPr>
          <w:rFonts w:ascii="Arial" w:eastAsia="Arial" w:hAnsi="Arial" w:cs="Arial"/>
        </w:rPr>
        <w:t>ним</w:t>
      </w:r>
      <w:r w:rsidRPr="00141DDD">
        <w:rPr>
          <w:rFonts w:ascii="Arial" w:eastAsia="Arial" w:hAnsi="Arial" w:cs="Arial"/>
          <w:spacing w:val="32"/>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ви</w:t>
      </w:r>
      <w:r w:rsidRPr="00141DDD">
        <w:rPr>
          <w:rFonts w:ascii="Arial" w:eastAsia="Arial" w:hAnsi="Arial" w:cs="Arial"/>
          <w:spacing w:val="-2"/>
        </w:rPr>
        <w:t>м</w:t>
      </w:r>
      <w:r w:rsidRPr="00141DDD">
        <w:rPr>
          <w:rFonts w:ascii="Arial" w:eastAsia="Arial" w:hAnsi="Arial" w:cs="Arial"/>
        </w:rPr>
        <w:t>а</w:t>
      </w:r>
    </w:p>
    <w:p w:rsidR="00BD1422" w:rsidRPr="00141DDD" w:rsidRDefault="00BD1422" w:rsidP="00BD1422">
      <w:pPr>
        <w:spacing w:line="260" w:lineRule="exact"/>
        <w:ind w:left="114" w:right="84"/>
        <w:jc w:val="center"/>
        <w:rPr>
          <w:rFonts w:ascii="Arial" w:eastAsia="Arial" w:hAnsi="Arial" w:cs="Arial"/>
        </w:rPr>
      </w:pPr>
      <w:r w:rsidRPr="00141DDD">
        <w:rPr>
          <w:rFonts w:ascii="Arial" w:eastAsia="Arial" w:hAnsi="Arial" w:cs="Arial"/>
        </w:rPr>
        <w:t>призн</w:t>
      </w:r>
      <w:r w:rsidRPr="00141DDD">
        <w:rPr>
          <w:rFonts w:ascii="Arial" w:eastAsia="Arial" w:hAnsi="Arial" w:cs="Arial"/>
          <w:spacing w:val="1"/>
        </w:rPr>
        <w:t>а</w:t>
      </w:r>
      <w:r w:rsidRPr="00141DDD">
        <w:rPr>
          <w:rFonts w:ascii="Arial" w:eastAsia="Arial" w:hAnsi="Arial" w:cs="Arial"/>
        </w:rPr>
        <w:t>је</w:t>
      </w:r>
      <w:r w:rsidRPr="00141DDD">
        <w:rPr>
          <w:rFonts w:ascii="Arial" w:eastAsia="Arial" w:hAnsi="Arial" w:cs="Arial"/>
          <w:spacing w:val="46"/>
        </w:rPr>
        <w:t xml:space="preserve"> </w:t>
      </w:r>
      <w:r w:rsidRPr="00141DDD">
        <w:rPr>
          <w:rFonts w:ascii="Arial" w:eastAsia="Arial" w:hAnsi="Arial" w:cs="Arial"/>
        </w:rPr>
        <w:t>с</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ју</w:t>
      </w:r>
      <w:r w:rsidRPr="00141DDD">
        <w:rPr>
          <w:rFonts w:ascii="Arial" w:eastAsia="Arial" w:hAnsi="Arial" w:cs="Arial"/>
          <w:spacing w:val="43"/>
        </w:rPr>
        <w:t xml:space="preserve"> </w:t>
      </w:r>
      <w:r w:rsidRPr="00141DDD">
        <w:rPr>
          <w:rFonts w:ascii="Arial" w:eastAsia="Arial" w:hAnsi="Arial" w:cs="Arial"/>
        </w:rPr>
        <w:t>иск</w:t>
      </w:r>
      <w:r w:rsidRPr="00141DDD">
        <w:rPr>
          <w:rFonts w:ascii="Arial" w:eastAsia="Arial" w:hAnsi="Arial" w:cs="Arial"/>
          <w:spacing w:val="1"/>
        </w:rPr>
        <w:t>љ</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43"/>
        </w:rPr>
        <w:t xml:space="preserve"> </w:t>
      </w:r>
      <w:r w:rsidRPr="00141DDD">
        <w:rPr>
          <w:rFonts w:ascii="Arial" w:eastAsia="Arial" w:hAnsi="Arial" w:cs="Arial"/>
        </w:rPr>
        <w:t>пр</w:t>
      </w:r>
      <w:r w:rsidRPr="00141DDD">
        <w:rPr>
          <w:rFonts w:ascii="Arial" w:eastAsia="Arial" w:hAnsi="Arial" w:cs="Arial"/>
          <w:spacing w:val="1"/>
        </w:rPr>
        <w:t>е</w:t>
      </w:r>
      <w:r w:rsidRPr="00141DDD">
        <w:rPr>
          <w:rFonts w:ascii="Arial" w:eastAsia="Arial" w:hAnsi="Arial" w:cs="Arial"/>
        </w:rPr>
        <w:t>к</w:t>
      </w:r>
      <w:r w:rsidRPr="00141DDD">
        <w:rPr>
          <w:rFonts w:ascii="Arial" w:eastAsia="Arial" w:hAnsi="Arial" w:cs="Arial"/>
          <w:spacing w:val="1"/>
        </w:rPr>
        <w:t>р</w:t>
      </w:r>
      <w:r w:rsidRPr="00141DDD">
        <w:rPr>
          <w:rFonts w:ascii="Arial" w:eastAsia="Arial" w:hAnsi="Arial" w:cs="Arial"/>
        </w:rPr>
        <w:t>шајну</w:t>
      </w:r>
      <w:r w:rsidRPr="00141DDD">
        <w:rPr>
          <w:rFonts w:ascii="Arial" w:eastAsia="Arial" w:hAnsi="Arial" w:cs="Arial"/>
          <w:spacing w:val="43"/>
        </w:rPr>
        <w:t xml:space="preserve"> </w:t>
      </w:r>
      <w:r w:rsidRPr="00141DDD">
        <w:rPr>
          <w:rFonts w:ascii="Arial" w:eastAsia="Arial" w:hAnsi="Arial" w:cs="Arial"/>
        </w:rPr>
        <w:t>и</w:t>
      </w:r>
      <w:r w:rsidRPr="00141DDD">
        <w:rPr>
          <w:rFonts w:ascii="Arial" w:eastAsia="Arial" w:hAnsi="Arial" w:cs="Arial"/>
          <w:spacing w:val="46"/>
        </w:rPr>
        <w:t xml:space="preserve"> </w:t>
      </w:r>
      <w:r w:rsidRPr="00141DDD">
        <w:rPr>
          <w:rFonts w:ascii="Arial" w:eastAsia="Arial" w:hAnsi="Arial" w:cs="Arial"/>
          <w:spacing w:val="-2"/>
        </w:rPr>
        <w:t>к</w:t>
      </w:r>
      <w:r w:rsidRPr="00141DDD">
        <w:rPr>
          <w:rFonts w:ascii="Arial" w:eastAsia="Arial" w:hAnsi="Arial" w:cs="Arial"/>
          <w:spacing w:val="1"/>
        </w:rPr>
        <w:t>р</w:t>
      </w:r>
      <w:r w:rsidRPr="00141DDD">
        <w:rPr>
          <w:rFonts w:ascii="Arial" w:eastAsia="Arial" w:hAnsi="Arial" w:cs="Arial"/>
        </w:rPr>
        <w:t>ивичну</w:t>
      </w:r>
      <w:r w:rsidRPr="00141DDD">
        <w:rPr>
          <w:rFonts w:ascii="Arial" w:eastAsia="Arial" w:hAnsi="Arial" w:cs="Arial"/>
          <w:spacing w:val="43"/>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ност</w:t>
      </w:r>
      <w:r w:rsidRPr="00141DDD">
        <w:rPr>
          <w:rFonts w:ascii="Arial" w:eastAsia="Arial" w:hAnsi="Arial" w:cs="Arial"/>
          <w:spacing w:val="44"/>
        </w:rPr>
        <w:t xml:space="preserve"> </w:t>
      </w:r>
      <w:r w:rsidRPr="00141DDD">
        <w:rPr>
          <w:rFonts w:ascii="Arial" w:eastAsia="Arial" w:hAnsi="Arial" w:cs="Arial"/>
        </w:rPr>
        <w:t>и</w:t>
      </w:r>
      <w:r w:rsidRPr="00141DDD">
        <w:rPr>
          <w:rFonts w:ascii="Arial" w:eastAsia="Arial" w:hAnsi="Arial" w:cs="Arial"/>
          <w:spacing w:val="46"/>
        </w:rPr>
        <w:t xml:space="preserve"> </w:t>
      </w:r>
      <w:r w:rsidRPr="00141DDD">
        <w:rPr>
          <w:rFonts w:ascii="Arial" w:eastAsia="Arial" w:hAnsi="Arial" w:cs="Arial"/>
        </w:rPr>
        <w:t>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ини</w:t>
      </w:r>
      <w:r w:rsidRPr="00141DDD">
        <w:rPr>
          <w:rFonts w:ascii="Arial" w:eastAsia="Arial" w:hAnsi="Arial" w:cs="Arial"/>
          <w:spacing w:val="43"/>
        </w:rPr>
        <w:t xml:space="preserve"> </w:t>
      </w:r>
      <w:r w:rsidRPr="00141DDD">
        <w:rPr>
          <w:rFonts w:ascii="Arial" w:eastAsia="Arial" w:hAnsi="Arial" w:cs="Arial"/>
        </w:rPr>
        <w:t>сноси</w:t>
      </w:r>
    </w:p>
    <w:p w:rsidR="00BD1422" w:rsidRPr="00141DDD" w:rsidRDefault="00BD1422" w:rsidP="00BD1422">
      <w:pPr>
        <w:spacing w:before="6" w:line="260" w:lineRule="exact"/>
        <w:ind w:left="152" w:right="75"/>
        <w:rPr>
          <w:rFonts w:ascii="Arial" w:eastAsia="Arial" w:hAnsi="Arial" w:cs="Arial"/>
        </w:rPr>
      </w:pPr>
      <w:r w:rsidRPr="00141DDD">
        <w:rPr>
          <w:rFonts w:ascii="Arial" w:eastAsia="Arial" w:hAnsi="Arial" w:cs="Arial"/>
        </w:rPr>
        <w:t>на</w:t>
      </w:r>
      <w:r w:rsidRPr="00141DDD">
        <w:rPr>
          <w:rFonts w:ascii="Arial" w:eastAsia="Arial" w:hAnsi="Arial" w:cs="Arial"/>
          <w:spacing w:val="1"/>
        </w:rPr>
        <w:t>к</w:t>
      </w:r>
      <w:r w:rsidRPr="00141DDD">
        <w:rPr>
          <w:rFonts w:ascii="Arial" w:eastAsia="Arial" w:hAnsi="Arial" w:cs="Arial"/>
        </w:rPr>
        <w:t>наду</w:t>
      </w:r>
      <w:r w:rsidRPr="00141DDD">
        <w:rPr>
          <w:rFonts w:ascii="Arial" w:eastAsia="Arial" w:hAnsi="Arial" w:cs="Arial"/>
          <w:spacing w:val="57"/>
        </w:rPr>
        <w:t xml:space="preserve"> </w:t>
      </w:r>
      <w:r w:rsidRPr="00141DDD">
        <w:rPr>
          <w:rFonts w:ascii="Arial" w:eastAsia="Arial" w:hAnsi="Arial" w:cs="Arial"/>
        </w:rPr>
        <w:t>за</w:t>
      </w:r>
      <w:r w:rsidRPr="00141DDD">
        <w:rPr>
          <w:rFonts w:ascii="Arial" w:eastAsia="Arial" w:hAnsi="Arial" w:cs="Arial"/>
          <w:spacing w:val="61"/>
        </w:rPr>
        <w:t xml:space="preserve"> </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61"/>
        </w:rPr>
        <w:t xml:space="preserve"> </w:t>
      </w:r>
      <w:r w:rsidRPr="00141DDD">
        <w:rPr>
          <w:rFonts w:ascii="Arial" w:eastAsia="Arial" w:hAnsi="Arial" w:cs="Arial"/>
        </w:rPr>
        <w:t>нас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е</w:t>
      </w:r>
      <w:r w:rsidRPr="00141DDD">
        <w:rPr>
          <w:rFonts w:ascii="Arial" w:eastAsia="Arial" w:hAnsi="Arial" w:cs="Arial"/>
          <w:spacing w:val="61"/>
        </w:rPr>
        <w:t xml:space="preserve"> </w:t>
      </w:r>
      <w:r w:rsidRPr="00141DDD">
        <w:rPr>
          <w:rFonts w:ascii="Arial" w:eastAsia="Arial" w:hAnsi="Arial" w:cs="Arial"/>
        </w:rPr>
        <w:t>м</w:t>
      </w:r>
      <w:r w:rsidRPr="00141DDD">
        <w:rPr>
          <w:rFonts w:ascii="Arial" w:eastAsia="Arial" w:hAnsi="Arial" w:cs="Arial"/>
          <w:spacing w:val="-6"/>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ијалне</w:t>
      </w:r>
      <w:r w:rsidRPr="00141DDD">
        <w:rPr>
          <w:rFonts w:ascii="Arial" w:eastAsia="Arial" w:hAnsi="Arial" w:cs="Arial"/>
          <w:spacing w:val="60"/>
        </w:rPr>
        <w:t xml:space="preserve"> </w:t>
      </w:r>
      <w:r w:rsidRPr="00141DDD">
        <w:rPr>
          <w:rFonts w:ascii="Arial" w:eastAsia="Arial" w:hAnsi="Arial" w:cs="Arial"/>
        </w:rPr>
        <w:t>и</w:t>
      </w:r>
      <w:r w:rsidRPr="00141DDD">
        <w:rPr>
          <w:rFonts w:ascii="Arial" w:eastAsia="Arial" w:hAnsi="Arial" w:cs="Arial"/>
          <w:spacing w:val="60"/>
        </w:rPr>
        <w:t xml:space="preserve"> </w:t>
      </w:r>
      <w:r w:rsidRPr="00141DDD">
        <w:rPr>
          <w:rFonts w:ascii="Arial" w:eastAsia="Arial" w:hAnsi="Arial" w:cs="Arial"/>
          <w:spacing w:val="-3"/>
        </w:rPr>
        <w:t>н</w:t>
      </w:r>
      <w:r w:rsidRPr="00141DDD">
        <w:rPr>
          <w:rFonts w:ascii="Arial" w:eastAsia="Arial" w:hAnsi="Arial" w:cs="Arial"/>
          <w:spacing w:val="1"/>
        </w:rPr>
        <w:t>е</w:t>
      </w:r>
      <w:r w:rsidRPr="00141DDD">
        <w:rPr>
          <w:rFonts w:ascii="Arial" w:eastAsia="Arial" w:hAnsi="Arial" w:cs="Arial"/>
        </w:rPr>
        <w:t>м</w:t>
      </w:r>
      <w:r w:rsidRPr="00141DDD">
        <w:rPr>
          <w:rFonts w:ascii="Arial" w:eastAsia="Arial" w:hAnsi="Arial" w:cs="Arial"/>
          <w:spacing w:val="-6"/>
        </w:rPr>
        <w:t>а</w:t>
      </w:r>
      <w:r w:rsidRPr="00141DDD">
        <w:rPr>
          <w:rFonts w:ascii="Arial" w:eastAsia="Arial" w:hAnsi="Arial" w:cs="Arial"/>
          <w:spacing w:val="-2"/>
        </w:rPr>
        <w:t>т</w:t>
      </w:r>
      <w:r w:rsidRPr="00141DDD">
        <w:rPr>
          <w:rFonts w:ascii="Arial" w:eastAsia="Arial" w:hAnsi="Arial" w:cs="Arial"/>
          <w:spacing w:val="1"/>
        </w:rPr>
        <w:t>ер</w:t>
      </w:r>
      <w:r w:rsidRPr="00141DDD">
        <w:rPr>
          <w:rFonts w:ascii="Arial" w:eastAsia="Arial" w:hAnsi="Arial" w:cs="Arial"/>
        </w:rPr>
        <w:t>и</w:t>
      </w:r>
      <w:r w:rsidRPr="00141DDD">
        <w:rPr>
          <w:rFonts w:ascii="Arial" w:eastAsia="Arial" w:hAnsi="Arial" w:cs="Arial"/>
          <w:spacing w:val="-3"/>
        </w:rPr>
        <w:t>ј</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не</w:t>
      </w:r>
      <w:r w:rsidRPr="00141DDD">
        <w:rPr>
          <w:rFonts w:ascii="Arial" w:eastAsia="Arial" w:hAnsi="Arial" w:cs="Arial"/>
          <w:spacing w:val="60"/>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spacing w:val="-9"/>
        </w:rPr>
        <w:t>е</w:t>
      </w:r>
      <w:r w:rsidRPr="00141DDD">
        <w:rPr>
          <w:rFonts w:ascii="Arial" w:eastAsia="Arial" w:hAnsi="Arial" w:cs="Arial"/>
          <w:spacing w:val="-2"/>
        </w:rPr>
        <w:t>т</w:t>
      </w:r>
      <w:r w:rsidRPr="00141DDD">
        <w:rPr>
          <w:rFonts w:ascii="Arial" w:eastAsia="Arial" w:hAnsi="Arial" w:cs="Arial"/>
          <w:spacing w:val="7"/>
        </w:rPr>
        <w:t>е</w:t>
      </w:r>
      <w:r w:rsidRPr="00141DDD">
        <w:rPr>
          <w:rFonts w:ascii="Arial" w:eastAsia="Arial" w:hAnsi="Arial" w:cs="Arial"/>
        </w:rPr>
        <w:t>,</w:t>
      </w:r>
      <w:r w:rsidRPr="00141DDD">
        <w:rPr>
          <w:rFonts w:ascii="Arial" w:eastAsia="Arial" w:hAnsi="Arial" w:cs="Arial"/>
          <w:spacing w:val="58"/>
        </w:rPr>
        <w:t xml:space="preserve"> </w:t>
      </w:r>
      <w:r w:rsidRPr="00141DDD">
        <w:rPr>
          <w:rFonts w:ascii="Arial" w:eastAsia="Arial" w:hAnsi="Arial" w:cs="Arial"/>
        </w:rPr>
        <w:t>при</w:t>
      </w:r>
      <w:r w:rsidRPr="00141DDD">
        <w:rPr>
          <w:rFonts w:ascii="Arial" w:eastAsia="Arial" w:hAnsi="Arial" w:cs="Arial"/>
          <w:spacing w:val="60"/>
        </w:rPr>
        <w:t xml:space="preserve"> </w:t>
      </w:r>
      <w:r w:rsidRPr="00141DDD">
        <w:rPr>
          <w:rFonts w:ascii="Arial" w:eastAsia="Arial" w:hAnsi="Arial" w:cs="Arial"/>
        </w:rPr>
        <w:t>че</w:t>
      </w:r>
      <w:r w:rsidRPr="00141DDD">
        <w:rPr>
          <w:rFonts w:ascii="Arial" w:eastAsia="Arial" w:hAnsi="Arial" w:cs="Arial"/>
          <w:spacing w:val="3"/>
        </w:rPr>
        <w:t>м</w:t>
      </w:r>
      <w:r w:rsidRPr="00141DDD">
        <w:rPr>
          <w:rFonts w:ascii="Arial" w:eastAsia="Arial" w:hAnsi="Arial" w:cs="Arial"/>
        </w:rPr>
        <w:t>у</w:t>
      </w:r>
      <w:r w:rsidRPr="00141DDD">
        <w:rPr>
          <w:rFonts w:ascii="Arial" w:eastAsia="Arial" w:hAnsi="Arial" w:cs="Arial"/>
          <w:spacing w:val="58"/>
        </w:rPr>
        <w:t xml:space="preserve">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 xml:space="preserve">ј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р</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изнаје</w:t>
      </w:r>
      <w:r w:rsidRPr="00141DDD">
        <w:rPr>
          <w:rFonts w:ascii="Arial" w:eastAsia="Arial" w:hAnsi="Arial" w:cs="Arial"/>
          <w:spacing w:val="1"/>
        </w:rPr>
        <w:t xml:space="preserve"> </w:t>
      </w:r>
      <w:r w:rsidRPr="00141DDD">
        <w:rPr>
          <w:rFonts w:ascii="Arial" w:eastAsia="Arial" w:hAnsi="Arial" w:cs="Arial"/>
          <w:spacing w:val="-1"/>
        </w:rPr>
        <w:t>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rPr>
        <w:t>вршну</w:t>
      </w:r>
      <w:r w:rsidRPr="00141DDD">
        <w:rPr>
          <w:rFonts w:ascii="Arial" w:eastAsia="Arial" w:hAnsi="Arial" w:cs="Arial"/>
          <w:spacing w:val="-2"/>
        </w:rPr>
        <w:t xml:space="preserve"> </w:t>
      </w:r>
      <w:r w:rsidRPr="00141DDD">
        <w:rPr>
          <w:rFonts w:ascii="Arial" w:eastAsia="Arial" w:hAnsi="Arial" w:cs="Arial"/>
        </w:rPr>
        <w:t>испр</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rPr>
        <w:t>з</w:t>
      </w:r>
      <w:r w:rsidRPr="00141DDD">
        <w:rPr>
          <w:rFonts w:ascii="Arial" w:eastAsia="Arial" w:hAnsi="Arial" w:cs="Arial"/>
          <w:spacing w:val="1"/>
        </w:rPr>
        <w:t xml:space="preserve"> </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55" w:line="540" w:lineRule="exact"/>
        <w:ind w:left="4155" w:right="4081" w:hanging="3279"/>
        <w:rPr>
          <w:rFonts w:ascii="Arial" w:eastAsia="Arial" w:hAnsi="Arial" w:cs="Arial"/>
        </w:rPr>
      </w:pPr>
      <w:r w:rsidRPr="00141DDD">
        <w:rPr>
          <w:rFonts w:ascii="Arial" w:eastAsia="Arial" w:hAnsi="Arial" w:cs="Arial"/>
          <w:b/>
        </w:rPr>
        <w:t>К</w:t>
      </w:r>
      <w:r w:rsidRPr="00141DDD">
        <w:rPr>
          <w:rFonts w:ascii="Arial" w:eastAsia="Arial" w:hAnsi="Arial" w:cs="Arial"/>
          <w:b/>
          <w:spacing w:val="-8"/>
        </w:rPr>
        <w:t>В</w:t>
      </w:r>
      <w:r w:rsidRPr="00141DDD">
        <w:rPr>
          <w:rFonts w:ascii="Arial" w:eastAsia="Arial" w:hAnsi="Arial" w:cs="Arial"/>
          <w:b/>
          <w:spacing w:val="-3"/>
        </w:rPr>
        <w:t>А</w:t>
      </w:r>
      <w:r w:rsidRPr="00141DDD">
        <w:rPr>
          <w:rFonts w:ascii="Arial" w:eastAsia="Arial" w:hAnsi="Arial" w:cs="Arial"/>
          <w:b/>
        </w:rPr>
        <w:t>ЛИТЕТ И</w:t>
      </w:r>
      <w:r w:rsidRPr="00141DDD">
        <w:rPr>
          <w:rFonts w:ascii="Arial" w:eastAsia="Arial" w:hAnsi="Arial" w:cs="Arial"/>
          <w:b/>
          <w:spacing w:val="1"/>
        </w:rPr>
        <w:t>З</w:t>
      </w:r>
      <w:r w:rsidRPr="00141DDD">
        <w:rPr>
          <w:rFonts w:ascii="Arial" w:eastAsia="Arial" w:hAnsi="Arial" w:cs="Arial"/>
          <w:b/>
        </w:rPr>
        <w:t>ВЕДЕНИХ</w:t>
      </w:r>
      <w:r w:rsidRPr="00141DDD">
        <w:rPr>
          <w:rFonts w:ascii="Arial" w:eastAsia="Arial" w:hAnsi="Arial" w:cs="Arial"/>
          <w:b/>
          <w:spacing w:val="1"/>
        </w:rPr>
        <w:t xml:space="preserve"> </w:t>
      </w:r>
      <w:r w:rsidRPr="00141DDD">
        <w:rPr>
          <w:rFonts w:ascii="Arial" w:eastAsia="Arial" w:hAnsi="Arial" w:cs="Arial"/>
          <w:b/>
          <w:spacing w:val="-18"/>
        </w:rPr>
        <w:t>Р</w:t>
      </w:r>
      <w:r w:rsidRPr="00141DDD">
        <w:rPr>
          <w:rFonts w:ascii="Arial" w:eastAsia="Arial" w:hAnsi="Arial" w:cs="Arial"/>
          <w:b/>
          <w:spacing w:val="4"/>
        </w:rPr>
        <w:t>А</w:t>
      </w:r>
      <w:r w:rsidRPr="00141DDD">
        <w:rPr>
          <w:rFonts w:ascii="Arial" w:eastAsia="Arial" w:hAnsi="Arial" w:cs="Arial"/>
          <w:b/>
        </w:rPr>
        <w:t>ДО</w:t>
      </w:r>
      <w:r w:rsidRPr="00141DDD">
        <w:rPr>
          <w:rFonts w:ascii="Arial" w:eastAsia="Arial" w:hAnsi="Arial" w:cs="Arial"/>
          <w:b/>
          <w:spacing w:val="-8"/>
        </w:rPr>
        <w:t>В</w:t>
      </w:r>
      <w:r w:rsidRPr="00141DDD">
        <w:rPr>
          <w:rFonts w:ascii="Arial" w:eastAsia="Arial" w:hAnsi="Arial" w:cs="Arial"/>
          <w:b/>
        </w:rPr>
        <w:t xml:space="preserve">А </w:t>
      </w: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3"/>
        </w:rPr>
        <w:t>1</w:t>
      </w:r>
      <w:r w:rsidRPr="00141DDD">
        <w:rPr>
          <w:rFonts w:ascii="Arial" w:eastAsia="Arial" w:hAnsi="Arial" w:cs="Arial"/>
          <w:b/>
          <w:spacing w:val="2"/>
        </w:rPr>
        <w:t>1</w:t>
      </w:r>
      <w:r w:rsidRPr="00141DDD">
        <w:rPr>
          <w:rFonts w:ascii="Arial" w:eastAsia="Arial" w:hAnsi="Arial" w:cs="Arial"/>
          <w:b/>
        </w:rPr>
        <w:t>.</w:t>
      </w:r>
    </w:p>
    <w:p w:rsidR="00BD1422" w:rsidRPr="00141DDD" w:rsidRDefault="00BD1422" w:rsidP="00BD1422">
      <w:pPr>
        <w:spacing w:line="240" w:lineRule="exact"/>
        <w:ind w:left="867"/>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м</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да</w:t>
      </w:r>
      <w:r w:rsidRPr="00141DDD">
        <w:rPr>
          <w:rFonts w:ascii="Arial" w:eastAsia="Arial" w:hAnsi="Arial" w:cs="Arial"/>
          <w:spacing w:val="-1"/>
        </w:rPr>
        <w:t xml:space="preserve"> </w:t>
      </w:r>
      <w:r w:rsidRPr="00141DDD">
        <w:rPr>
          <w:rFonts w:ascii="Arial" w:eastAsia="Arial" w:hAnsi="Arial" w:cs="Arial"/>
        </w:rPr>
        <w:t>има</w:t>
      </w:r>
      <w:r w:rsidRPr="00141DDD">
        <w:rPr>
          <w:rFonts w:ascii="Arial" w:eastAsia="Arial" w:hAnsi="Arial" w:cs="Arial"/>
          <w:spacing w:val="-1"/>
        </w:rPr>
        <w:t xml:space="preserve"> </w:t>
      </w:r>
      <w:r w:rsidRPr="00141DDD">
        <w:rPr>
          <w:rFonts w:ascii="Arial" w:eastAsia="Arial" w:hAnsi="Arial" w:cs="Arial"/>
          <w:spacing w:val="-3"/>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2"/>
        </w:rPr>
        <w:t>ст</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за</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ни</w:t>
      </w:r>
      <w:r w:rsidRPr="00141DDD">
        <w:rPr>
          <w:rFonts w:ascii="Arial" w:eastAsia="Arial" w:hAnsi="Arial" w:cs="Arial"/>
          <w:spacing w:val="-2"/>
        </w:rPr>
        <w:t xml:space="preserve"> м</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ијал.</w:t>
      </w:r>
    </w:p>
    <w:p w:rsidR="00BD1422" w:rsidRPr="00141DDD" w:rsidRDefault="00BD1422" w:rsidP="00BD1422">
      <w:pPr>
        <w:spacing w:before="32"/>
        <w:ind w:left="152" w:right="74" w:firstLine="715"/>
        <w:jc w:val="both"/>
        <w:rPr>
          <w:rFonts w:ascii="Arial" w:eastAsia="Arial" w:hAnsi="Arial" w:cs="Arial"/>
        </w:rPr>
      </w:pPr>
      <w:r w:rsidRPr="00141DDD">
        <w:rPr>
          <w:rFonts w:ascii="Arial" w:eastAsia="Arial" w:hAnsi="Arial" w:cs="Arial"/>
          <w:spacing w:val="-8"/>
        </w:rPr>
        <w:t>У</w:t>
      </w:r>
      <w:r w:rsidRPr="00141DDD">
        <w:rPr>
          <w:rFonts w:ascii="Arial" w:eastAsia="Arial" w:hAnsi="Arial" w:cs="Arial"/>
        </w:rPr>
        <w:t>к</w:t>
      </w:r>
      <w:r w:rsidRPr="00141DDD">
        <w:rPr>
          <w:rFonts w:ascii="Arial" w:eastAsia="Arial" w:hAnsi="Arial" w:cs="Arial"/>
          <w:spacing w:val="-3"/>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2"/>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ла</w:t>
      </w:r>
      <w:r w:rsidRPr="00141DDD">
        <w:rPr>
          <w:rFonts w:ascii="Arial" w:eastAsia="Arial" w:hAnsi="Arial" w:cs="Arial"/>
        </w:rPr>
        <w:t>ц</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rPr>
        <w:t>тв</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5"/>
        </w:rPr>
        <w:t xml:space="preserve"> </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ни</w:t>
      </w:r>
      <w:r w:rsidRPr="00141DDD">
        <w:rPr>
          <w:rFonts w:ascii="Arial" w:eastAsia="Arial" w:hAnsi="Arial" w:cs="Arial"/>
          <w:spacing w:val="1"/>
        </w:rPr>
        <w:t xml:space="preserve"> </w:t>
      </w:r>
      <w:r w:rsidRPr="00141DDD">
        <w:rPr>
          <w:rFonts w:ascii="Arial" w:eastAsia="Arial" w:hAnsi="Arial" w:cs="Arial"/>
        </w:rPr>
        <w:t>м</w:t>
      </w:r>
      <w:r w:rsidRPr="00141DDD">
        <w:rPr>
          <w:rFonts w:ascii="Arial" w:eastAsia="Arial" w:hAnsi="Arial" w:cs="Arial"/>
          <w:spacing w:val="-3"/>
        </w:rPr>
        <w:t>а</w:t>
      </w:r>
      <w:r w:rsidRPr="00141DDD">
        <w:rPr>
          <w:rFonts w:ascii="Arial" w:eastAsia="Arial" w:hAnsi="Arial" w:cs="Arial"/>
          <w:spacing w:val="-4"/>
        </w:rPr>
        <w:t>т</w:t>
      </w:r>
      <w:r w:rsidRPr="00141DDD">
        <w:rPr>
          <w:rFonts w:ascii="Arial" w:eastAsia="Arial" w:hAnsi="Arial" w:cs="Arial"/>
          <w:spacing w:val="1"/>
        </w:rPr>
        <w:t>ер</w:t>
      </w:r>
      <w:r w:rsidRPr="00141DDD">
        <w:rPr>
          <w:rFonts w:ascii="Arial" w:eastAsia="Arial" w:hAnsi="Arial" w:cs="Arial"/>
        </w:rPr>
        <w:t>ијал</w:t>
      </w:r>
      <w:r w:rsidRPr="00141DDD">
        <w:rPr>
          <w:rFonts w:ascii="Arial" w:eastAsia="Arial" w:hAnsi="Arial" w:cs="Arial"/>
          <w:spacing w:val="6"/>
        </w:rPr>
        <w:t xml:space="preserve"> </w:t>
      </w:r>
      <w:r w:rsidRPr="00141DDD">
        <w:rPr>
          <w:rFonts w:ascii="Arial" w:eastAsia="Arial" w:hAnsi="Arial" w:cs="Arial"/>
        </w:rPr>
        <w:t xml:space="preserve">не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ар</w:t>
      </w:r>
      <w:r w:rsidRPr="00141DDD">
        <w:rPr>
          <w:rFonts w:ascii="Arial" w:eastAsia="Arial" w:hAnsi="Arial" w:cs="Arial"/>
        </w:rPr>
        <w:t>а 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2"/>
        </w:rPr>
        <w:t>м</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spacing w:val="-2"/>
        </w:rPr>
        <w:t>т</w:t>
      </w:r>
      <w:r w:rsidRPr="00141DDD">
        <w:rPr>
          <w:rFonts w:ascii="Arial" w:eastAsia="Arial" w:hAnsi="Arial" w:cs="Arial"/>
          <w:spacing w:val="-4"/>
        </w:rPr>
        <w:t>е</w:t>
      </w:r>
      <w:r w:rsidRPr="00141DDD">
        <w:rPr>
          <w:rFonts w:ascii="Arial" w:eastAsia="Arial" w:hAnsi="Arial" w:cs="Arial"/>
          <w:spacing w:val="-2"/>
        </w:rPr>
        <w:t>х</w:t>
      </w:r>
      <w:r w:rsidRPr="00141DDD">
        <w:rPr>
          <w:rFonts w:ascii="Arial" w:eastAsia="Arial" w:hAnsi="Arial" w:cs="Arial"/>
        </w:rPr>
        <w:t>ничким</w:t>
      </w:r>
      <w:r w:rsidRPr="00141DDD">
        <w:rPr>
          <w:rFonts w:ascii="Arial" w:eastAsia="Arial" w:hAnsi="Arial" w:cs="Arial"/>
          <w:spacing w:val="3"/>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писи</w:t>
      </w:r>
      <w:r w:rsidRPr="00141DDD">
        <w:rPr>
          <w:rFonts w:ascii="Arial" w:eastAsia="Arial" w:hAnsi="Arial" w:cs="Arial"/>
          <w:spacing w:val="-2"/>
        </w:rPr>
        <w:t>м</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spacing w:val="1"/>
        </w:rPr>
        <w:t>бра</w:t>
      </w:r>
      <w:r w:rsidRPr="00141DDD">
        <w:rPr>
          <w:rFonts w:ascii="Arial" w:eastAsia="Arial" w:hAnsi="Arial" w:cs="Arial"/>
        </w:rPr>
        <w:t>ниће</w:t>
      </w:r>
      <w:r w:rsidRPr="00141DDD">
        <w:rPr>
          <w:rFonts w:ascii="Arial" w:eastAsia="Arial" w:hAnsi="Arial" w:cs="Arial"/>
          <w:spacing w:val="4"/>
        </w:rPr>
        <w:t xml:space="preserve"> </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 xml:space="preserve">у </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2"/>
        </w:rPr>
        <w:t>о</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1"/>
        </w:rPr>
        <w:t>е</w:t>
      </w:r>
      <w:r w:rsidRPr="00141DDD">
        <w:rPr>
          <w:rFonts w:ascii="Arial" w:eastAsia="Arial" w:hAnsi="Arial" w:cs="Arial"/>
          <w:spacing w:val="-6"/>
        </w:rPr>
        <w:t>б</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У</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 спо</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м</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н је</w:t>
      </w:r>
      <w:r w:rsidRPr="00141DDD">
        <w:rPr>
          <w:rFonts w:ascii="Arial" w:eastAsia="Arial" w:hAnsi="Arial" w:cs="Arial"/>
          <w:spacing w:val="-2"/>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ла</w:t>
      </w:r>
      <w:r w:rsidRPr="00141DDD">
        <w:rPr>
          <w:rFonts w:ascii="Arial" w:eastAsia="Arial" w:hAnsi="Arial" w:cs="Arial"/>
        </w:rPr>
        <w:t>з</w:t>
      </w:r>
      <w:r w:rsidRPr="00141DDD">
        <w:rPr>
          <w:rFonts w:ascii="Arial" w:eastAsia="Arial" w:hAnsi="Arial" w:cs="Arial"/>
          <w:spacing w:val="1"/>
        </w:rPr>
        <w:t xml:space="preserve"> о</w:t>
      </w:r>
      <w:r w:rsidRPr="00141DDD">
        <w:rPr>
          <w:rFonts w:ascii="Arial" w:eastAsia="Arial" w:hAnsi="Arial" w:cs="Arial"/>
          <w:spacing w:val="-5"/>
        </w:rPr>
        <w:t>в</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spacing w:val="-3"/>
        </w:rPr>
        <w:t>ш</w:t>
      </w:r>
      <w:r w:rsidRPr="00141DDD">
        <w:rPr>
          <w:rFonts w:ascii="Arial" w:eastAsia="Arial" w:hAnsi="Arial" w:cs="Arial"/>
          <w:spacing w:val="1"/>
        </w:rPr>
        <w:t>ће</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1"/>
        </w:rPr>
        <w:t>ор</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низ</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ије</w:t>
      </w:r>
      <w:r w:rsidRPr="00141DDD">
        <w:rPr>
          <w:rFonts w:ascii="Arial" w:eastAsia="Arial" w:hAnsi="Arial" w:cs="Arial"/>
          <w:spacing w:val="1"/>
        </w:rPr>
        <w:t xml:space="preserve"> </w:t>
      </w:r>
      <w:r w:rsidRPr="00141DDD">
        <w:rPr>
          <w:rFonts w:ascii="Arial" w:eastAsia="Arial" w:hAnsi="Arial" w:cs="Arial"/>
        </w:rPr>
        <w:t xml:space="preserve">за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нт</w:t>
      </w:r>
      <w:r w:rsidRPr="00141DDD">
        <w:rPr>
          <w:rFonts w:ascii="Arial" w:eastAsia="Arial" w:hAnsi="Arial" w:cs="Arial"/>
          <w:spacing w:val="-1"/>
        </w:rPr>
        <w:t>р</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к</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2"/>
        </w:rPr>
        <w:t>т</w:t>
      </w:r>
      <w:r w:rsidRPr="00141DDD">
        <w:rPr>
          <w:rFonts w:ascii="Arial" w:eastAsia="Arial" w:hAnsi="Arial" w:cs="Arial"/>
          <w:spacing w:val="-9"/>
        </w:rPr>
        <w:t>е</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7" w:line="260" w:lineRule="exact"/>
        <w:ind w:left="152" w:right="82" w:firstLine="710"/>
        <w:jc w:val="both"/>
        <w:rPr>
          <w:sz w:val="26"/>
          <w:szCs w:val="26"/>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spacing w:val="-2"/>
        </w:rPr>
        <w:t>т</w:t>
      </w:r>
      <w:r w:rsidRPr="00141DDD">
        <w:rPr>
          <w:rFonts w:ascii="Arial" w:eastAsia="Arial" w:hAnsi="Arial" w:cs="Arial"/>
          <w:spacing w:val="1"/>
        </w:rPr>
        <w:t>ро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rPr>
        <w:t xml:space="preserve">у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rPr>
        <w:t>ви</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ј</w:t>
      </w:r>
      <w:r w:rsidRPr="00141DDD">
        <w:rPr>
          <w:rFonts w:ascii="Arial" w:eastAsia="Arial" w:hAnsi="Arial" w:cs="Arial"/>
          <w:spacing w:val="-3"/>
        </w:rPr>
        <w:t>у</w:t>
      </w:r>
      <w:r w:rsidRPr="00141DDD">
        <w:rPr>
          <w:rFonts w:ascii="Arial" w:eastAsia="Arial" w:hAnsi="Arial" w:cs="Arial"/>
          <w:spacing w:val="1"/>
        </w:rPr>
        <w:t>ћ</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испити</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spacing w:val="-3"/>
        </w:rPr>
        <w:t>њ</w:t>
      </w:r>
      <w:r w:rsidRPr="00141DDD">
        <w:rPr>
          <w:rFonts w:ascii="Arial" w:eastAsia="Arial" w:hAnsi="Arial" w:cs="Arial"/>
        </w:rPr>
        <w:t>а м</w:t>
      </w:r>
      <w:r w:rsidRPr="00141DDD">
        <w:rPr>
          <w:rFonts w:ascii="Arial" w:eastAsia="Arial" w:hAnsi="Arial" w:cs="Arial"/>
          <w:spacing w:val="-3"/>
        </w:rPr>
        <w:t>а</w:t>
      </w:r>
      <w:r w:rsidRPr="00141DDD">
        <w:rPr>
          <w:rFonts w:ascii="Arial" w:eastAsia="Arial" w:hAnsi="Arial" w:cs="Arial"/>
          <w:spacing w:val="-4"/>
        </w:rPr>
        <w:t>т</w:t>
      </w:r>
      <w:r w:rsidRPr="00141DDD">
        <w:rPr>
          <w:rFonts w:ascii="Arial" w:eastAsia="Arial" w:hAnsi="Arial" w:cs="Arial"/>
          <w:spacing w:val="1"/>
        </w:rPr>
        <w:t>ер</w:t>
      </w:r>
      <w:r w:rsidRPr="00141DDD">
        <w:rPr>
          <w:rFonts w:ascii="Arial" w:eastAsia="Arial" w:hAnsi="Arial" w:cs="Arial"/>
        </w:rPr>
        <w:t>ијала</w:t>
      </w:r>
      <w:r w:rsidRPr="00141DDD">
        <w:rPr>
          <w:rFonts w:ascii="Arial" w:eastAsia="Arial" w:hAnsi="Arial" w:cs="Arial"/>
          <w:spacing w:val="44"/>
        </w:rPr>
        <w:t xml:space="preserve"> </w:t>
      </w:r>
      <w:r w:rsidRPr="00141DDD">
        <w:rPr>
          <w:rFonts w:ascii="Arial" w:eastAsia="Arial" w:hAnsi="Arial" w:cs="Arial"/>
        </w:rPr>
        <w:t>и</w:t>
      </w:r>
      <w:r w:rsidRPr="00141DDD">
        <w:rPr>
          <w:rFonts w:ascii="Arial" w:eastAsia="Arial" w:hAnsi="Arial" w:cs="Arial"/>
          <w:spacing w:val="43"/>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spacing w:val="-6"/>
        </w:rPr>
        <w:t>о</w:t>
      </w:r>
      <w:r w:rsidRPr="00141DDD">
        <w:rPr>
          <w:rFonts w:ascii="Arial" w:eastAsia="Arial" w:hAnsi="Arial" w:cs="Arial"/>
          <w:spacing w:val="-1"/>
        </w:rPr>
        <w:t>л</w:t>
      </w:r>
      <w:r w:rsidRPr="00141DDD">
        <w:rPr>
          <w:rFonts w:ascii="Arial" w:eastAsia="Arial" w:hAnsi="Arial" w:cs="Arial"/>
        </w:rPr>
        <w:t>у</w:t>
      </w:r>
      <w:r w:rsidRPr="00141DDD">
        <w:rPr>
          <w:rFonts w:ascii="Arial" w:eastAsia="Arial" w:hAnsi="Arial" w:cs="Arial"/>
          <w:spacing w:val="43"/>
        </w:rPr>
        <w:t xml:space="preserve"> </w:t>
      </w:r>
      <w:r w:rsidRPr="00141DDD">
        <w:rPr>
          <w:rFonts w:ascii="Arial" w:eastAsia="Arial" w:hAnsi="Arial" w:cs="Arial"/>
        </w:rPr>
        <w:t>к</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2"/>
        </w:rPr>
        <w:t>т</w:t>
      </w:r>
      <w:r w:rsidRPr="00141DDD">
        <w:rPr>
          <w:rFonts w:ascii="Arial" w:eastAsia="Arial" w:hAnsi="Arial" w:cs="Arial"/>
          <w:spacing w:val="-6"/>
        </w:rPr>
        <w:t>е</w:t>
      </w:r>
      <w:r w:rsidRPr="00141DDD">
        <w:rPr>
          <w:rFonts w:ascii="Arial" w:eastAsia="Arial" w:hAnsi="Arial" w:cs="Arial"/>
          <w:spacing w:val="-4"/>
        </w:rPr>
        <w:t>т</w:t>
      </w:r>
      <w:r w:rsidRPr="00141DDD">
        <w:rPr>
          <w:rFonts w:ascii="Arial" w:eastAsia="Arial" w:hAnsi="Arial" w:cs="Arial"/>
        </w:rPr>
        <w:t>а</w:t>
      </w:r>
      <w:r w:rsidRPr="00141DDD">
        <w:rPr>
          <w:rFonts w:ascii="Arial" w:eastAsia="Arial" w:hAnsi="Arial" w:cs="Arial"/>
          <w:spacing w:val="44"/>
        </w:rPr>
        <w:t xml:space="preserve"> </w:t>
      </w:r>
      <w:r w:rsidRPr="00141DDD">
        <w:rPr>
          <w:rFonts w:ascii="Arial" w:eastAsia="Arial" w:hAnsi="Arial" w:cs="Arial"/>
        </w:rPr>
        <w:t>и</w:t>
      </w:r>
      <w:r w:rsidRPr="00141DDD">
        <w:rPr>
          <w:rFonts w:ascii="Arial" w:eastAsia="Arial" w:hAnsi="Arial" w:cs="Arial"/>
          <w:spacing w:val="43"/>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ора</w:t>
      </w:r>
      <w:r w:rsidRPr="00141DDD">
        <w:rPr>
          <w:rFonts w:ascii="Arial" w:eastAsia="Arial" w:hAnsi="Arial" w:cs="Arial"/>
        </w:rPr>
        <w:t>н</w:t>
      </w:r>
      <w:r w:rsidRPr="00141DDD">
        <w:rPr>
          <w:rFonts w:ascii="Arial" w:eastAsia="Arial" w:hAnsi="Arial" w:cs="Arial"/>
          <w:spacing w:val="43"/>
        </w:rPr>
        <w:t xml:space="preserve"> </w:t>
      </w:r>
      <w:r w:rsidRPr="00141DDD">
        <w:rPr>
          <w:rFonts w:ascii="Arial" w:eastAsia="Arial" w:hAnsi="Arial" w:cs="Arial"/>
        </w:rPr>
        <w:t>је</w:t>
      </w:r>
      <w:r w:rsidRPr="00141DDD">
        <w:rPr>
          <w:rFonts w:ascii="Arial" w:eastAsia="Arial" w:hAnsi="Arial" w:cs="Arial"/>
          <w:spacing w:val="44"/>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44"/>
        </w:rPr>
        <w:t xml:space="preserve"> </w:t>
      </w:r>
      <w:r w:rsidRPr="00141DDD">
        <w:rPr>
          <w:rFonts w:ascii="Arial" w:eastAsia="Arial" w:hAnsi="Arial" w:cs="Arial"/>
          <w:spacing w:val="-2"/>
        </w:rPr>
        <w:t>у</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1"/>
        </w:rPr>
        <w:t>р</w:t>
      </w:r>
      <w:r w:rsidRPr="00141DDD">
        <w:rPr>
          <w:rFonts w:ascii="Arial" w:eastAsia="Arial" w:hAnsi="Arial" w:cs="Arial"/>
          <w:spacing w:val="-1"/>
        </w:rPr>
        <w:t>еб</w:t>
      </w:r>
      <w:r w:rsidRPr="00141DDD">
        <w:rPr>
          <w:rFonts w:ascii="Arial" w:eastAsia="Arial" w:hAnsi="Arial" w:cs="Arial"/>
        </w:rPr>
        <w:t>и</w:t>
      </w:r>
      <w:r w:rsidRPr="00141DDD">
        <w:rPr>
          <w:rFonts w:ascii="Arial" w:eastAsia="Arial" w:hAnsi="Arial" w:cs="Arial"/>
          <w:spacing w:val="43"/>
        </w:rPr>
        <w:t xml:space="preserve"> </w:t>
      </w:r>
      <w:r w:rsidRPr="00141DDD">
        <w:rPr>
          <w:rFonts w:ascii="Arial" w:eastAsia="Arial" w:hAnsi="Arial" w:cs="Arial"/>
        </w:rPr>
        <w:t>м</w:t>
      </w:r>
      <w:r w:rsidRPr="00141DDD">
        <w:rPr>
          <w:rFonts w:ascii="Arial" w:eastAsia="Arial" w:hAnsi="Arial" w:cs="Arial"/>
          <w:spacing w:val="-6"/>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 xml:space="preserve">ијал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 не</w:t>
      </w:r>
      <w:r w:rsidRPr="00141DDD">
        <w:rPr>
          <w:rFonts w:ascii="Arial" w:eastAsia="Arial" w:hAnsi="Arial" w:cs="Arial"/>
          <w:spacing w:val="-1"/>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2"/>
        </w:rPr>
        <w:t>в</w:t>
      </w:r>
      <w:r w:rsidRPr="00141DDD">
        <w:rPr>
          <w:rFonts w:ascii="Arial" w:eastAsia="Arial" w:hAnsi="Arial" w:cs="Arial"/>
          <w:spacing w:val="1"/>
        </w:rPr>
        <w:t>ар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к</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3"/>
        </w:rPr>
        <w:t>л</w:t>
      </w:r>
      <w:r w:rsidRPr="00141DDD">
        <w:rPr>
          <w:rFonts w:ascii="Arial" w:eastAsia="Arial" w:hAnsi="Arial" w:cs="Arial"/>
        </w:rPr>
        <w:t>и</w:t>
      </w:r>
      <w:r w:rsidRPr="00141DDD">
        <w:rPr>
          <w:rFonts w:ascii="Arial" w:eastAsia="Arial" w:hAnsi="Arial" w:cs="Arial"/>
          <w:spacing w:val="-2"/>
        </w:rPr>
        <w:t>т</w:t>
      </w:r>
      <w:r w:rsidRPr="00141DDD">
        <w:rPr>
          <w:rFonts w:ascii="Arial" w:eastAsia="Arial" w:hAnsi="Arial" w:cs="Arial"/>
          <w:spacing w:val="-6"/>
        </w:rPr>
        <w:t>е</w:t>
      </w:r>
      <w:r w:rsidRPr="00141DDD">
        <w:rPr>
          <w:rFonts w:ascii="Arial" w:eastAsia="Arial" w:hAnsi="Arial" w:cs="Arial"/>
          <w:spacing w:val="3"/>
        </w:rPr>
        <w:t>т</w:t>
      </w:r>
      <w:r w:rsidRPr="00141DDD">
        <w:rPr>
          <w:rFonts w:ascii="Arial" w:eastAsia="Arial" w:hAnsi="Arial" w:cs="Arial"/>
          <w:spacing w:val="-26"/>
        </w:rPr>
        <w:t>у</w:t>
      </w:r>
      <w:r w:rsidRPr="00141DDD">
        <w:rPr>
          <w:rFonts w:ascii="Arial" w:eastAsia="Arial" w:hAnsi="Arial" w:cs="Arial"/>
        </w:rPr>
        <w:t>.</w:t>
      </w:r>
    </w:p>
    <w:p w:rsidR="00BD1422" w:rsidRPr="00141DDD" w:rsidRDefault="00BD1422" w:rsidP="00BD1422">
      <w:pPr>
        <w:ind w:left="4110" w:right="4077"/>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1</w:t>
      </w:r>
      <w:r w:rsidRPr="00141DDD">
        <w:rPr>
          <w:rFonts w:ascii="Arial" w:eastAsia="Arial" w:hAnsi="Arial" w:cs="Arial"/>
          <w:b/>
          <w:spacing w:val="2"/>
        </w:rPr>
        <w:t>2</w:t>
      </w:r>
      <w:r w:rsidRPr="00141DDD">
        <w:rPr>
          <w:rFonts w:ascii="Arial" w:eastAsia="Arial" w:hAnsi="Arial" w:cs="Arial"/>
          <w:b/>
        </w:rPr>
        <w:t>.</w:t>
      </w:r>
    </w:p>
    <w:p w:rsidR="00BD1422" w:rsidRPr="00141DDD" w:rsidRDefault="00BD1422" w:rsidP="00BD1422">
      <w:pPr>
        <w:spacing w:line="240" w:lineRule="exact"/>
        <w:ind w:left="872"/>
        <w:rPr>
          <w:rFonts w:ascii="Arial" w:eastAsia="Arial" w:hAnsi="Arial" w:cs="Arial"/>
        </w:rPr>
      </w:pPr>
      <w:r w:rsidRPr="00141DDD">
        <w:rPr>
          <w:rFonts w:ascii="Arial" w:eastAsia="Arial" w:hAnsi="Arial" w:cs="Arial"/>
        </w:rPr>
        <w:t>И</w:t>
      </w:r>
      <w:r w:rsidRPr="00141DDD">
        <w:rPr>
          <w:rFonts w:ascii="Arial" w:eastAsia="Arial" w:hAnsi="Arial" w:cs="Arial"/>
          <w:spacing w:val="-1"/>
        </w:rPr>
        <w:t>з</w:t>
      </w:r>
      <w:r w:rsidRPr="00141DDD">
        <w:rPr>
          <w:rFonts w:ascii="Arial" w:eastAsia="Arial" w:hAnsi="Arial" w:cs="Arial"/>
          <w:spacing w:val="-2"/>
        </w:rPr>
        <w:t>в</w:t>
      </w:r>
      <w:r w:rsidRPr="00141DDD">
        <w:rPr>
          <w:rFonts w:ascii="Arial" w:eastAsia="Arial" w:hAnsi="Arial" w:cs="Arial"/>
        </w:rPr>
        <w:t>о</w:t>
      </w:r>
      <w:r w:rsidRPr="00141DDD">
        <w:rPr>
          <w:rFonts w:ascii="Arial" w:eastAsia="Arial" w:hAnsi="Arial" w:cs="Arial"/>
          <w:spacing w:val="-1"/>
        </w:rPr>
        <w:t>ђ</w:t>
      </w:r>
      <w:r w:rsidRPr="00141DDD">
        <w:rPr>
          <w:rFonts w:ascii="Arial" w:eastAsia="Arial" w:hAnsi="Arial" w:cs="Arial"/>
          <w:spacing w:val="-5"/>
        </w:rPr>
        <w:t>а</w:t>
      </w:r>
      <w:r w:rsidRPr="00141DDD">
        <w:rPr>
          <w:rFonts w:ascii="Arial" w:eastAsia="Arial" w:hAnsi="Arial" w:cs="Arial"/>
        </w:rPr>
        <w:t>ч</w:t>
      </w:r>
      <w:r w:rsidRPr="00141DDD">
        <w:rPr>
          <w:rFonts w:ascii="Arial" w:eastAsia="Arial" w:hAnsi="Arial" w:cs="Arial"/>
          <w:spacing w:val="1"/>
        </w:rPr>
        <w:t xml:space="preserve"> </w:t>
      </w:r>
      <w:r w:rsidRPr="00141DDD">
        <w:rPr>
          <w:rFonts w:ascii="Arial" w:eastAsia="Arial" w:hAnsi="Arial" w:cs="Arial"/>
        </w:rPr>
        <w:t>ће</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ео</w:t>
      </w:r>
      <w:r w:rsidRPr="00141DDD">
        <w:rPr>
          <w:rFonts w:ascii="Arial" w:eastAsia="Arial" w:hAnsi="Arial" w:cs="Arial"/>
          <w:spacing w:val="-2"/>
        </w:rPr>
        <w:t xml:space="preserve"> у</w:t>
      </w:r>
      <w:r w:rsidRPr="00141DDD">
        <w:rPr>
          <w:rFonts w:ascii="Arial" w:eastAsia="Arial" w:hAnsi="Arial" w:cs="Arial"/>
          <w:spacing w:val="-4"/>
        </w:rPr>
        <w:t>г</w:t>
      </w:r>
      <w:r w:rsidRPr="00141DDD">
        <w:rPr>
          <w:rFonts w:ascii="Arial" w:eastAsia="Arial" w:hAnsi="Arial" w:cs="Arial"/>
        </w:rPr>
        <w:t>о</w:t>
      </w:r>
      <w:r w:rsidRPr="00141DDD">
        <w:rPr>
          <w:rFonts w:ascii="Arial" w:eastAsia="Arial" w:hAnsi="Arial" w:cs="Arial"/>
          <w:spacing w:val="-2"/>
        </w:rPr>
        <w:t>в</w:t>
      </w:r>
      <w:r w:rsidRPr="00141DDD">
        <w:rPr>
          <w:rFonts w:ascii="Arial" w:eastAsia="Arial" w:hAnsi="Arial" w:cs="Arial"/>
        </w:rPr>
        <w:t>о</w:t>
      </w:r>
      <w:r w:rsidRPr="00141DDD">
        <w:rPr>
          <w:rFonts w:ascii="Arial" w:eastAsia="Arial" w:hAnsi="Arial" w:cs="Arial"/>
          <w:spacing w:val="-1"/>
        </w:rPr>
        <w:t>р</w:t>
      </w:r>
      <w:r w:rsidRPr="00141DDD">
        <w:rPr>
          <w:rFonts w:ascii="Arial" w:eastAsia="Arial" w:hAnsi="Arial" w:cs="Arial"/>
          <w:spacing w:val="-3"/>
        </w:rPr>
        <w:t>е</w:t>
      </w:r>
      <w:r w:rsidRPr="00141DDD">
        <w:rPr>
          <w:rFonts w:ascii="Arial" w:eastAsia="Arial" w:hAnsi="Arial" w:cs="Arial"/>
        </w:rPr>
        <w:t>них</w:t>
      </w:r>
      <w:r w:rsidRPr="00141DDD">
        <w:rPr>
          <w:rFonts w:ascii="Arial" w:eastAsia="Arial" w:hAnsi="Arial" w:cs="Arial"/>
          <w:spacing w:val="-2"/>
        </w:rPr>
        <w:t xml:space="preserve"> </w:t>
      </w:r>
      <w:r w:rsidRPr="00141DDD">
        <w:rPr>
          <w:rFonts w:ascii="Arial" w:eastAsia="Arial" w:hAnsi="Arial" w:cs="Arial"/>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о</w:t>
      </w:r>
      <w:r w:rsidRPr="00141DDD">
        <w:rPr>
          <w:rFonts w:ascii="Arial" w:eastAsia="Arial" w:hAnsi="Arial" w:cs="Arial"/>
          <w:spacing w:val="-2"/>
        </w:rPr>
        <w:t>в</w:t>
      </w:r>
      <w:r w:rsidRPr="00141DDD">
        <w:rPr>
          <w:rFonts w:ascii="Arial" w:eastAsia="Arial" w:hAnsi="Arial" w:cs="Arial"/>
        </w:rPr>
        <w:t>а и</w:t>
      </w:r>
      <w:r w:rsidRPr="00141DDD">
        <w:rPr>
          <w:rFonts w:ascii="Arial" w:eastAsia="Arial" w:hAnsi="Arial" w:cs="Arial"/>
          <w:spacing w:val="-1"/>
        </w:rPr>
        <w:t>з</w:t>
      </w:r>
      <w:r w:rsidRPr="00141DDD">
        <w:rPr>
          <w:rFonts w:ascii="Arial" w:eastAsia="Arial" w:hAnsi="Arial" w:cs="Arial"/>
        </w:rPr>
        <w:t>в</w:t>
      </w:r>
      <w:r w:rsidRPr="00141DDD">
        <w:rPr>
          <w:rFonts w:ascii="Arial" w:eastAsia="Arial" w:hAnsi="Arial" w:cs="Arial"/>
          <w:spacing w:val="-2"/>
        </w:rPr>
        <w:t>р</w:t>
      </w:r>
      <w:r w:rsidRPr="00141DDD">
        <w:rPr>
          <w:rFonts w:ascii="Arial" w:eastAsia="Arial" w:hAnsi="Arial" w:cs="Arial"/>
        </w:rPr>
        <w:t>ши</w:t>
      </w:r>
      <w:r w:rsidRPr="00141DDD">
        <w:rPr>
          <w:rFonts w:ascii="Arial" w:eastAsia="Arial" w:hAnsi="Arial" w:cs="Arial"/>
          <w:spacing w:val="-1"/>
        </w:rPr>
        <w:t>т</w:t>
      </w:r>
      <w:r w:rsidRPr="00141DDD">
        <w:rPr>
          <w:rFonts w:ascii="Arial" w:eastAsia="Arial" w:hAnsi="Arial" w:cs="Arial"/>
        </w:rPr>
        <w:t xml:space="preserve">и </w:t>
      </w:r>
      <w:r w:rsidRPr="00141DDD">
        <w:rPr>
          <w:rFonts w:ascii="Arial" w:eastAsia="Arial" w:hAnsi="Arial" w:cs="Arial"/>
          <w:spacing w:val="-2"/>
        </w:rPr>
        <w:t>п</w:t>
      </w:r>
      <w:r w:rsidRPr="00141DDD">
        <w:rPr>
          <w:rFonts w:ascii="Arial" w:eastAsia="Arial" w:hAnsi="Arial" w:cs="Arial"/>
        </w:rPr>
        <w:t>р</w:t>
      </w:r>
      <w:r w:rsidRPr="00141DDD">
        <w:rPr>
          <w:rFonts w:ascii="Arial" w:eastAsia="Arial" w:hAnsi="Arial" w:cs="Arial"/>
          <w:spacing w:val="-1"/>
        </w:rPr>
        <w:t>е</w:t>
      </w:r>
      <w:r w:rsidRPr="00141DDD">
        <w:rPr>
          <w:rFonts w:ascii="Arial" w:eastAsia="Arial" w:hAnsi="Arial" w:cs="Arial"/>
          <w:spacing w:val="2"/>
        </w:rPr>
        <w:t>к</w:t>
      </w:r>
      <w:r w:rsidRPr="00141DDD">
        <w:rPr>
          <w:rFonts w:ascii="Arial" w:eastAsia="Arial" w:hAnsi="Arial" w:cs="Arial"/>
        </w:rPr>
        <w:t xml:space="preserve">о </w:t>
      </w:r>
      <w:r w:rsidRPr="00141DDD">
        <w:rPr>
          <w:rFonts w:ascii="Arial" w:eastAsia="Arial" w:hAnsi="Arial" w:cs="Arial"/>
          <w:spacing w:val="1"/>
        </w:rPr>
        <w:t>п</w:t>
      </w:r>
      <w:r w:rsidRPr="00141DDD">
        <w:rPr>
          <w:rFonts w:ascii="Arial" w:eastAsia="Arial" w:hAnsi="Arial" w:cs="Arial"/>
          <w:spacing w:val="-5"/>
        </w:rPr>
        <w:t>о</w:t>
      </w:r>
      <w:r w:rsidRPr="00141DDD">
        <w:rPr>
          <w:rFonts w:ascii="Arial" w:eastAsia="Arial" w:hAnsi="Arial" w:cs="Arial"/>
          <w:spacing w:val="1"/>
        </w:rPr>
        <w:t>д</w:t>
      </w:r>
      <w:r w:rsidRPr="00141DDD">
        <w:rPr>
          <w:rFonts w:ascii="Arial" w:eastAsia="Arial" w:hAnsi="Arial" w:cs="Arial"/>
          <w:spacing w:val="-1"/>
        </w:rPr>
        <w:t>и</w:t>
      </w:r>
      <w:r w:rsidRPr="00141DDD">
        <w:rPr>
          <w:rFonts w:ascii="Arial" w:eastAsia="Arial" w:hAnsi="Arial" w:cs="Arial"/>
        </w:rPr>
        <w:t>з</w:t>
      </w:r>
      <w:r w:rsidRPr="00141DDD">
        <w:rPr>
          <w:rFonts w:ascii="Arial" w:eastAsia="Arial" w:hAnsi="Arial" w:cs="Arial"/>
          <w:spacing w:val="-2"/>
        </w:rPr>
        <w:t>в</w:t>
      </w:r>
      <w:r w:rsidRPr="00141DDD">
        <w:rPr>
          <w:rFonts w:ascii="Arial" w:eastAsia="Arial" w:hAnsi="Arial" w:cs="Arial"/>
        </w:rPr>
        <w:t>о</w:t>
      </w:r>
      <w:r w:rsidRPr="00141DDD">
        <w:rPr>
          <w:rFonts w:ascii="Arial" w:eastAsia="Arial" w:hAnsi="Arial" w:cs="Arial"/>
          <w:spacing w:val="-1"/>
        </w:rPr>
        <w:t>ђ</w:t>
      </w:r>
      <w:r w:rsidRPr="00141DDD">
        <w:rPr>
          <w:rFonts w:ascii="Arial" w:eastAsia="Arial" w:hAnsi="Arial" w:cs="Arial"/>
          <w:spacing w:val="-8"/>
        </w:rPr>
        <w:t>а</w:t>
      </w:r>
      <w:r w:rsidRPr="00141DDD">
        <w:rPr>
          <w:rFonts w:ascii="Arial" w:eastAsia="Arial" w:hAnsi="Arial" w:cs="Arial"/>
        </w:rPr>
        <w:t>ча:</w:t>
      </w:r>
    </w:p>
    <w:p w:rsidR="00BD1422" w:rsidRPr="00141DDD" w:rsidRDefault="00BD1422" w:rsidP="00BD1422">
      <w:pPr>
        <w:spacing w:line="240" w:lineRule="exact"/>
        <w:ind w:left="152"/>
        <w:rPr>
          <w:rFonts w:ascii="Arial" w:eastAsia="Arial" w:hAnsi="Arial" w:cs="Arial"/>
        </w:rPr>
      </w:pPr>
      <w:r w:rsidRPr="00141DDD">
        <w:rPr>
          <w:rFonts w:ascii="Arial" w:eastAsia="Arial" w:hAnsi="Arial" w:cs="Arial"/>
        </w:rPr>
        <w:t>1</w:t>
      </w:r>
      <w:r w:rsidRPr="00141DDD">
        <w:rPr>
          <w:rFonts w:ascii="Arial" w:eastAsia="Arial" w:hAnsi="Arial" w:cs="Arial"/>
          <w:spacing w:val="1"/>
        </w:rPr>
        <w:t>)</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44"/>
        </w:rPr>
        <w:t xml:space="preserve"> </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rPr>
        <w:t>са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5"/>
        </w:rPr>
        <w:t>е</w:t>
      </w:r>
      <w:r w:rsidRPr="00141DDD">
        <w:rPr>
          <w:rFonts w:ascii="Arial" w:eastAsia="Arial" w:hAnsi="Arial" w:cs="Arial"/>
          <w:spacing w:val="1"/>
        </w:rPr>
        <w:t>д</w:t>
      </w:r>
      <w:r w:rsidRPr="00141DDD">
        <w:rPr>
          <w:rFonts w:ascii="Arial" w:eastAsia="Arial" w:hAnsi="Arial" w:cs="Arial"/>
          <w:spacing w:val="-3"/>
        </w:rPr>
        <w:t>и</w:t>
      </w:r>
      <w:r w:rsidRPr="00141DDD">
        <w:rPr>
          <w:rFonts w:ascii="Arial" w:eastAsia="Arial" w:hAnsi="Arial" w:cs="Arial"/>
        </w:rPr>
        <w:t>ш</w:t>
      </w:r>
      <w:r w:rsidRPr="00141DDD">
        <w:rPr>
          <w:rFonts w:ascii="Arial" w:eastAsia="Arial" w:hAnsi="Arial" w:cs="Arial"/>
          <w:spacing w:val="-3"/>
        </w:rPr>
        <w:t>т</w:t>
      </w:r>
      <w:r w:rsidRPr="00141DDD">
        <w:rPr>
          <w:rFonts w:ascii="Arial" w:eastAsia="Arial" w:hAnsi="Arial" w:cs="Arial"/>
        </w:rPr>
        <w:t>ем у</w:t>
      </w:r>
    </w:p>
    <w:p w:rsidR="00BD1422" w:rsidRPr="00141DDD" w:rsidRDefault="00BD1422" w:rsidP="00BD1422">
      <w:pPr>
        <w:spacing w:before="6" w:line="120" w:lineRule="exact"/>
        <w:rPr>
          <w:sz w:val="12"/>
          <w:szCs w:val="12"/>
        </w:rPr>
      </w:pPr>
    </w:p>
    <w:p w:rsidR="00BD1422" w:rsidRPr="00141DDD" w:rsidRDefault="00BD1422" w:rsidP="00BD1422">
      <w:pPr>
        <w:ind w:left="435"/>
        <w:rPr>
          <w:rFonts w:ascii="Arial" w:eastAsia="Arial" w:hAnsi="Arial" w:cs="Arial"/>
        </w:rPr>
      </w:pPr>
      <w:r w:rsidRPr="00141DDD">
        <w:rPr>
          <w:rFonts w:ascii="Arial" w:eastAsia="Arial" w:hAnsi="Arial" w:cs="Arial"/>
          <w:u w:val="single" w:color="000000"/>
        </w:rPr>
        <w:t xml:space="preserve">                                         </w:t>
      </w:r>
      <w:r w:rsidRPr="00141DDD">
        <w:rPr>
          <w:rFonts w:ascii="Arial" w:eastAsia="Arial" w:hAnsi="Arial" w:cs="Arial"/>
          <w:spacing w:val="10"/>
          <w:u w:val="single" w:color="000000"/>
        </w:rPr>
        <w:t xml:space="preserve"> </w:t>
      </w:r>
      <w:r w:rsidRPr="00141DDD">
        <w:rPr>
          <w:rFonts w:ascii="Arial" w:eastAsia="Arial" w:hAnsi="Arial" w:cs="Arial"/>
        </w:rPr>
        <w:t>,</w:t>
      </w:r>
    </w:p>
    <w:p w:rsidR="00BD1422" w:rsidRPr="00141DDD" w:rsidRDefault="00BD1422" w:rsidP="00BD1422">
      <w:pPr>
        <w:spacing w:before="6" w:line="120" w:lineRule="exact"/>
        <w:rPr>
          <w:sz w:val="12"/>
          <w:szCs w:val="12"/>
        </w:rPr>
      </w:pPr>
    </w:p>
    <w:p w:rsidR="00BD1422" w:rsidRPr="00141DDD" w:rsidRDefault="00BD1422" w:rsidP="00BD1422">
      <w:pPr>
        <w:spacing w:line="359" w:lineRule="auto"/>
        <w:ind w:left="435" w:right="4099" w:hanging="283"/>
        <w:rPr>
          <w:rFonts w:ascii="Arial" w:eastAsia="Arial" w:hAnsi="Arial" w:cs="Arial"/>
        </w:rPr>
        <w:sectPr w:rsidR="00BD1422" w:rsidRPr="00141DDD" w:rsidSect="00D25118">
          <w:type w:val="continuous"/>
          <w:pgSz w:w="11920" w:h="16840"/>
          <w:pgMar w:top="1340" w:right="1320" w:bottom="280" w:left="1320" w:header="0" w:footer="614" w:gutter="0"/>
          <w:cols w:space="720"/>
        </w:sectPr>
      </w:pPr>
      <w:r w:rsidRPr="00141DDD">
        <w:rPr>
          <w:rFonts w:ascii="Arial" w:eastAsia="Arial" w:hAnsi="Arial" w:cs="Arial"/>
          <w:spacing w:val="-7"/>
        </w:rPr>
        <w:t>у</w:t>
      </w:r>
      <w:r w:rsidRPr="00141DDD">
        <w:rPr>
          <w:rFonts w:ascii="Arial" w:eastAsia="Arial" w:hAnsi="Arial" w:cs="Arial"/>
          <w:spacing w:val="1"/>
        </w:rPr>
        <w:t>л</w:t>
      </w:r>
      <w:r w:rsidRPr="00141DDD">
        <w:rPr>
          <w:rFonts w:ascii="Arial" w:eastAsia="Arial" w:hAnsi="Arial" w:cs="Arial"/>
        </w:rPr>
        <w:t xml:space="preserve">. </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14"/>
        </w:rPr>
        <w:t xml:space="preserve"> </w:t>
      </w:r>
      <w:r w:rsidRPr="00141DDD">
        <w:rPr>
          <w:rFonts w:ascii="Arial" w:eastAsia="Arial" w:hAnsi="Arial" w:cs="Arial"/>
        </w:rPr>
        <w:t>б</w:t>
      </w:r>
      <w:r w:rsidRPr="00141DDD">
        <w:rPr>
          <w:rFonts w:ascii="Arial" w:eastAsia="Arial" w:hAnsi="Arial" w:cs="Arial"/>
          <w:spacing w:val="-3"/>
        </w:rPr>
        <w:t>р</w:t>
      </w:r>
      <w:r w:rsidRPr="00141DDD">
        <w:rPr>
          <w:rFonts w:ascii="Arial" w:eastAsia="Arial" w:hAnsi="Arial" w:cs="Arial"/>
        </w:rPr>
        <w:t xml:space="preserve">. </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57"/>
        </w:rPr>
        <w:t xml:space="preserve"> </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spacing w:val="-2"/>
        </w:rPr>
        <w:t>М</w:t>
      </w:r>
      <w:r w:rsidRPr="00141DDD">
        <w:rPr>
          <w:rFonts w:ascii="Arial" w:eastAsia="Arial" w:hAnsi="Arial" w:cs="Arial"/>
          <w:spacing w:val="-5"/>
        </w:rPr>
        <w:t>а</w:t>
      </w:r>
      <w:r w:rsidRPr="00141DDD">
        <w:rPr>
          <w:rFonts w:ascii="Arial" w:eastAsia="Arial" w:hAnsi="Arial" w:cs="Arial"/>
        </w:rPr>
        <w:t>т</w:t>
      </w:r>
      <w:r w:rsidRPr="00141DDD">
        <w:rPr>
          <w:rFonts w:ascii="Arial" w:eastAsia="Arial" w:hAnsi="Arial" w:cs="Arial"/>
          <w:spacing w:val="-1"/>
        </w:rPr>
        <w:t>и</w:t>
      </w:r>
      <w:r w:rsidRPr="00141DDD">
        <w:rPr>
          <w:rFonts w:ascii="Arial" w:eastAsia="Arial" w:hAnsi="Arial" w:cs="Arial"/>
        </w:rPr>
        <w:t>чни бр</w:t>
      </w:r>
      <w:r w:rsidRPr="00141DDD">
        <w:rPr>
          <w:rFonts w:ascii="Arial" w:eastAsia="Arial" w:hAnsi="Arial" w:cs="Arial"/>
          <w:spacing w:val="-1"/>
        </w:rPr>
        <w:t>о</w:t>
      </w:r>
      <w:r w:rsidRPr="00141DDD">
        <w:rPr>
          <w:rFonts w:ascii="Arial" w:eastAsia="Arial" w:hAnsi="Arial" w:cs="Arial"/>
          <w:spacing w:val="1"/>
        </w:rPr>
        <w:t>ј</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53"/>
        </w:rPr>
        <w:t xml:space="preserve"> </w:t>
      </w:r>
      <w:r w:rsidRPr="00141DDD">
        <w:rPr>
          <w:rFonts w:ascii="Arial" w:eastAsia="Arial" w:hAnsi="Arial" w:cs="Arial"/>
        </w:rPr>
        <w:t>_</w:t>
      </w:r>
      <w:r w:rsidRPr="00141DDD">
        <w:rPr>
          <w:rFonts w:ascii="Arial" w:eastAsia="Arial" w:hAnsi="Arial" w:cs="Arial"/>
          <w:spacing w:val="-3"/>
        </w:rPr>
        <w:t>П</w:t>
      </w:r>
      <w:r w:rsidRPr="00141DDD">
        <w:rPr>
          <w:rFonts w:ascii="Arial" w:eastAsia="Arial" w:hAnsi="Arial" w:cs="Arial"/>
        </w:rPr>
        <w:t>И</w:t>
      </w:r>
      <w:r w:rsidRPr="00141DDD">
        <w:rPr>
          <w:rFonts w:ascii="Arial" w:eastAsia="Arial" w:hAnsi="Arial" w:cs="Arial"/>
          <w:spacing w:val="-1"/>
        </w:rPr>
        <w:t>Б</w:t>
      </w:r>
      <w:r w:rsidRPr="00141DDD">
        <w:rPr>
          <w:rFonts w:ascii="Arial" w:eastAsia="Arial" w:hAnsi="Arial" w:cs="Arial"/>
          <w:u w:val="single" w:color="000000"/>
        </w:rPr>
        <w:t xml:space="preserve">                        </w:t>
      </w:r>
      <w:r w:rsidRPr="00141DDD">
        <w:rPr>
          <w:rFonts w:ascii="Arial" w:eastAsia="Arial" w:hAnsi="Arial" w:cs="Arial"/>
          <w:spacing w:val="7"/>
          <w:u w:val="single" w:color="000000"/>
        </w:rPr>
        <w:t xml:space="preserve"> </w:t>
      </w:r>
      <w:r w:rsidRPr="00141DDD">
        <w:rPr>
          <w:rFonts w:ascii="Arial" w:eastAsia="Arial" w:hAnsi="Arial" w:cs="Arial"/>
        </w:rPr>
        <w:t>_,</w:t>
      </w:r>
    </w:p>
    <w:p w:rsidR="00BD1422" w:rsidRPr="00141DDD" w:rsidRDefault="00BD1422" w:rsidP="00BD1422">
      <w:pPr>
        <w:spacing w:before="79"/>
        <w:ind w:left="512"/>
        <w:rPr>
          <w:rFonts w:ascii="Arial" w:eastAsia="Arial" w:hAnsi="Arial" w:cs="Arial"/>
        </w:rPr>
      </w:pPr>
      <w:r w:rsidRPr="00141DDD">
        <w:rPr>
          <w:rFonts w:ascii="Arial" w:eastAsia="Arial" w:hAnsi="Arial" w:cs="Arial"/>
          <w:spacing w:val="-5"/>
        </w:rPr>
        <w:t>о</w:t>
      </w:r>
      <w:r w:rsidRPr="00141DDD">
        <w:rPr>
          <w:rFonts w:ascii="Arial" w:eastAsia="Arial" w:hAnsi="Arial" w:cs="Arial"/>
          <w:spacing w:val="1"/>
        </w:rPr>
        <w:t>д</w:t>
      </w:r>
      <w:r w:rsidRPr="00141DDD">
        <w:rPr>
          <w:rFonts w:ascii="Arial" w:eastAsia="Arial" w:hAnsi="Arial" w:cs="Arial"/>
        </w:rPr>
        <w:t>носно</w:t>
      </w:r>
      <w:r w:rsidRPr="00141DDD">
        <w:rPr>
          <w:rFonts w:ascii="Arial" w:eastAsia="Arial" w:hAnsi="Arial" w:cs="Arial"/>
          <w:spacing w:val="-1"/>
        </w:rPr>
        <w:t xml:space="preserve"> </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spacing w:val="1"/>
        </w:rPr>
        <w:t>г</w:t>
      </w:r>
      <w:r w:rsidRPr="00141DDD">
        <w:rPr>
          <w:rFonts w:ascii="Arial" w:eastAsia="Arial" w:hAnsi="Arial" w:cs="Arial"/>
          <w:spacing w:val="-3"/>
        </w:rPr>
        <w:t>р</w:t>
      </w:r>
      <w:r w:rsidRPr="00141DDD">
        <w:rPr>
          <w:rFonts w:ascii="Arial" w:eastAsia="Arial" w:hAnsi="Arial" w:cs="Arial"/>
          <w:spacing w:val="-2"/>
        </w:rPr>
        <w:t>у</w:t>
      </w:r>
      <w:r w:rsidRPr="00141DDD">
        <w:rPr>
          <w:rFonts w:ascii="Arial" w:eastAsia="Arial" w:hAnsi="Arial" w:cs="Arial"/>
        </w:rPr>
        <w:t>пи</w:t>
      </w:r>
      <w:r w:rsidRPr="00141DDD">
        <w:rPr>
          <w:rFonts w:ascii="Arial" w:eastAsia="Arial" w:hAnsi="Arial" w:cs="Arial"/>
          <w:spacing w:val="-2"/>
        </w:rPr>
        <w:t xml:space="preserve"> </w:t>
      </w:r>
      <w:r w:rsidRPr="00141DDD">
        <w:rPr>
          <w:rFonts w:ascii="Arial" w:eastAsia="Arial" w:hAnsi="Arial" w:cs="Arial"/>
        </w:rPr>
        <w:t>пон</w:t>
      </w:r>
      <w:r w:rsidRPr="00141DDD">
        <w:rPr>
          <w:rFonts w:ascii="Arial" w:eastAsia="Arial" w:hAnsi="Arial" w:cs="Arial"/>
          <w:spacing w:val="-2"/>
        </w:rPr>
        <w:t>у</w:t>
      </w:r>
      <w:r w:rsidRPr="00141DDD">
        <w:rPr>
          <w:rFonts w:ascii="Arial" w:eastAsia="Arial" w:hAnsi="Arial" w:cs="Arial"/>
        </w:rPr>
        <w:t>ђ</w:t>
      </w:r>
      <w:r w:rsidRPr="00141DDD">
        <w:rPr>
          <w:rFonts w:ascii="Arial" w:eastAsia="Arial" w:hAnsi="Arial" w:cs="Arial"/>
          <w:spacing w:val="-6"/>
        </w:rPr>
        <w:t>а</w:t>
      </w:r>
      <w:r w:rsidRPr="00141DDD">
        <w:rPr>
          <w:rFonts w:ascii="Arial" w:eastAsia="Arial" w:hAnsi="Arial" w:cs="Arial"/>
        </w:rPr>
        <w:t>ча</w:t>
      </w:r>
      <w:r w:rsidRPr="00141DDD">
        <w:rPr>
          <w:rFonts w:ascii="Arial" w:eastAsia="Arial" w:hAnsi="Arial" w:cs="Arial"/>
          <w:spacing w:val="1"/>
        </w:rPr>
        <w:t xml:space="preserve"> </w:t>
      </w:r>
      <w:r w:rsidRPr="00141DDD">
        <w:rPr>
          <w:rFonts w:ascii="Arial" w:eastAsia="Arial" w:hAnsi="Arial" w:cs="Arial"/>
          <w:spacing w:val="2"/>
        </w:rPr>
        <w:t>к</w:t>
      </w:r>
      <w:r w:rsidRPr="00141DDD">
        <w:rPr>
          <w:rFonts w:ascii="Arial" w:eastAsia="Arial" w:hAnsi="Arial" w:cs="Arial"/>
        </w:rPr>
        <w:t>о</w:t>
      </w:r>
      <w:r w:rsidRPr="00141DDD">
        <w:rPr>
          <w:rFonts w:ascii="Arial" w:eastAsia="Arial" w:hAnsi="Arial" w:cs="Arial"/>
          <w:spacing w:val="1"/>
        </w:rPr>
        <w:t>ј</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rPr>
        <w:t>ч</w:t>
      </w:r>
      <w:r w:rsidRPr="00141DDD">
        <w:rPr>
          <w:rFonts w:ascii="Arial" w:eastAsia="Arial" w:hAnsi="Arial" w:cs="Arial"/>
          <w:spacing w:val="-1"/>
        </w:rPr>
        <w:t>и</w:t>
      </w:r>
      <w:r w:rsidRPr="00141DDD">
        <w:rPr>
          <w:rFonts w:ascii="Arial" w:eastAsia="Arial" w:hAnsi="Arial" w:cs="Arial"/>
        </w:rPr>
        <w:t>н</w:t>
      </w:r>
      <w:r w:rsidRPr="00141DDD">
        <w:rPr>
          <w:rFonts w:ascii="Arial" w:eastAsia="Arial" w:hAnsi="Arial" w:cs="Arial"/>
          <w:spacing w:val="-2"/>
        </w:rPr>
        <w:t>е</w:t>
      </w:r>
      <w:r w:rsidRPr="00141DDD">
        <w:rPr>
          <w:rFonts w:ascii="Arial" w:eastAsia="Arial" w:hAnsi="Arial" w:cs="Arial"/>
        </w:rPr>
        <w:t>:</w:t>
      </w:r>
    </w:p>
    <w:p w:rsidR="00BD1422" w:rsidRPr="00141DDD" w:rsidRDefault="00BD1422" w:rsidP="00BD1422">
      <w:pPr>
        <w:spacing w:line="240" w:lineRule="exact"/>
        <w:ind w:left="152"/>
        <w:rPr>
          <w:rFonts w:ascii="Arial" w:eastAsia="Arial" w:hAnsi="Arial" w:cs="Arial"/>
        </w:rPr>
      </w:pPr>
      <w:r w:rsidRPr="00141DDD">
        <w:t xml:space="preserve">-    </w:t>
      </w:r>
      <w:r w:rsidRPr="00141DDD">
        <w:rPr>
          <w:u w:val="single" w:color="000000"/>
        </w:rPr>
        <w:t xml:space="preserve">                                                                                     </w:t>
      </w:r>
      <w:r w:rsidRPr="00141DDD">
        <w:rPr>
          <w:rFonts w:ascii="Arial" w:eastAsia="Arial" w:hAnsi="Arial" w:cs="Arial"/>
        </w:rPr>
        <w:t xml:space="preserve">, </w:t>
      </w:r>
      <w:r w:rsidRPr="00141DDD">
        <w:rPr>
          <w:rFonts w:ascii="Arial" w:eastAsia="Arial" w:hAnsi="Arial" w:cs="Arial"/>
          <w:spacing w:val="-2"/>
        </w:rPr>
        <w:t>с</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5"/>
        </w:rPr>
        <w:t>е</w:t>
      </w:r>
      <w:r w:rsidRPr="00141DDD">
        <w:rPr>
          <w:rFonts w:ascii="Arial" w:eastAsia="Arial" w:hAnsi="Arial" w:cs="Arial"/>
          <w:spacing w:val="1"/>
        </w:rPr>
        <w:t>д</w:t>
      </w:r>
      <w:r w:rsidRPr="00141DDD">
        <w:rPr>
          <w:rFonts w:ascii="Arial" w:eastAsia="Arial" w:hAnsi="Arial" w:cs="Arial"/>
          <w:spacing w:val="-1"/>
        </w:rPr>
        <w:t>и</w:t>
      </w:r>
      <w:r w:rsidRPr="00141DDD">
        <w:rPr>
          <w:rFonts w:ascii="Arial" w:eastAsia="Arial" w:hAnsi="Arial" w:cs="Arial"/>
          <w:spacing w:val="-2"/>
        </w:rPr>
        <w:t>ш</w:t>
      </w:r>
      <w:r w:rsidRPr="00141DDD">
        <w:rPr>
          <w:rFonts w:ascii="Arial" w:eastAsia="Arial" w:hAnsi="Arial" w:cs="Arial"/>
          <w:spacing w:val="-3"/>
        </w:rPr>
        <w:t>т</w:t>
      </w:r>
      <w:r w:rsidRPr="00141DDD">
        <w:rPr>
          <w:rFonts w:ascii="Arial" w:eastAsia="Arial" w:hAnsi="Arial" w:cs="Arial"/>
        </w:rPr>
        <w:t>ем у</w:t>
      </w:r>
    </w:p>
    <w:p w:rsidR="00BD1422" w:rsidRPr="00141DDD" w:rsidRDefault="00BD1422" w:rsidP="00BD1422">
      <w:pPr>
        <w:spacing w:before="8" w:line="120" w:lineRule="exact"/>
        <w:rPr>
          <w:sz w:val="12"/>
          <w:szCs w:val="12"/>
        </w:rPr>
      </w:pPr>
    </w:p>
    <w:p w:rsidR="00BD1422" w:rsidRPr="00141DDD" w:rsidRDefault="00BD1422" w:rsidP="00BD1422">
      <w:pPr>
        <w:ind w:left="435"/>
        <w:rPr>
          <w:rFonts w:ascii="Arial" w:eastAsia="Arial" w:hAnsi="Arial" w:cs="Arial"/>
        </w:rPr>
      </w:pPr>
      <w:r w:rsidRPr="00141DDD">
        <w:rPr>
          <w:rFonts w:ascii="Arial" w:eastAsia="Arial" w:hAnsi="Arial" w:cs="Arial"/>
          <w:u w:val="single" w:color="000000"/>
        </w:rPr>
        <w:t xml:space="preserve">                                         </w:t>
      </w:r>
      <w:r w:rsidRPr="00141DDD">
        <w:rPr>
          <w:rFonts w:ascii="Arial" w:eastAsia="Arial" w:hAnsi="Arial" w:cs="Arial"/>
          <w:spacing w:val="10"/>
          <w:u w:val="single" w:color="000000"/>
        </w:rPr>
        <w:t xml:space="preserve"> </w:t>
      </w:r>
      <w:r w:rsidRPr="00141DDD">
        <w:rPr>
          <w:rFonts w:ascii="Arial" w:eastAsia="Arial" w:hAnsi="Arial" w:cs="Arial"/>
        </w:rPr>
        <w:t>,</w:t>
      </w:r>
    </w:p>
    <w:p w:rsidR="00BD1422" w:rsidRPr="00141DDD" w:rsidRDefault="00BD1422" w:rsidP="00BD1422">
      <w:pPr>
        <w:spacing w:before="6" w:line="120" w:lineRule="exact"/>
        <w:rPr>
          <w:sz w:val="12"/>
          <w:szCs w:val="12"/>
        </w:rPr>
      </w:pPr>
    </w:p>
    <w:p w:rsidR="00BD1422" w:rsidRPr="00141DDD" w:rsidRDefault="00BD1422" w:rsidP="00BD1422">
      <w:pPr>
        <w:spacing w:line="359" w:lineRule="auto"/>
        <w:ind w:left="435" w:right="4099" w:hanging="283"/>
        <w:rPr>
          <w:rFonts w:ascii="Arial" w:eastAsia="Arial" w:hAnsi="Arial" w:cs="Arial"/>
        </w:rPr>
      </w:pPr>
      <w:r w:rsidRPr="00141DDD">
        <w:rPr>
          <w:rFonts w:ascii="Arial" w:eastAsia="Arial" w:hAnsi="Arial" w:cs="Arial"/>
          <w:spacing w:val="-7"/>
        </w:rPr>
        <w:t>у</w:t>
      </w:r>
      <w:r w:rsidRPr="00141DDD">
        <w:rPr>
          <w:rFonts w:ascii="Arial" w:eastAsia="Arial" w:hAnsi="Arial" w:cs="Arial"/>
          <w:spacing w:val="1"/>
        </w:rPr>
        <w:t>л</w:t>
      </w:r>
      <w:r w:rsidRPr="00141DDD">
        <w:rPr>
          <w:rFonts w:ascii="Arial" w:eastAsia="Arial" w:hAnsi="Arial" w:cs="Arial"/>
        </w:rPr>
        <w:t xml:space="preserve">. </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14"/>
        </w:rPr>
        <w:t xml:space="preserve"> </w:t>
      </w:r>
      <w:r w:rsidRPr="00141DDD">
        <w:rPr>
          <w:rFonts w:ascii="Arial" w:eastAsia="Arial" w:hAnsi="Arial" w:cs="Arial"/>
        </w:rPr>
        <w:t>б</w:t>
      </w:r>
      <w:r w:rsidRPr="00141DDD">
        <w:rPr>
          <w:rFonts w:ascii="Arial" w:eastAsia="Arial" w:hAnsi="Arial" w:cs="Arial"/>
          <w:spacing w:val="-3"/>
        </w:rPr>
        <w:t>р</w:t>
      </w:r>
      <w:r w:rsidRPr="00141DDD">
        <w:rPr>
          <w:rFonts w:ascii="Arial" w:eastAsia="Arial" w:hAnsi="Arial" w:cs="Arial"/>
        </w:rPr>
        <w:t xml:space="preserve">. </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57"/>
        </w:rPr>
        <w:t xml:space="preserve"> </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spacing w:val="-2"/>
        </w:rPr>
        <w:t>М</w:t>
      </w:r>
      <w:r w:rsidRPr="00141DDD">
        <w:rPr>
          <w:rFonts w:ascii="Arial" w:eastAsia="Arial" w:hAnsi="Arial" w:cs="Arial"/>
          <w:spacing w:val="-5"/>
        </w:rPr>
        <w:t>а</w:t>
      </w:r>
      <w:r w:rsidRPr="00141DDD">
        <w:rPr>
          <w:rFonts w:ascii="Arial" w:eastAsia="Arial" w:hAnsi="Arial" w:cs="Arial"/>
        </w:rPr>
        <w:t>т</w:t>
      </w:r>
      <w:r w:rsidRPr="00141DDD">
        <w:rPr>
          <w:rFonts w:ascii="Arial" w:eastAsia="Arial" w:hAnsi="Arial" w:cs="Arial"/>
          <w:spacing w:val="-1"/>
        </w:rPr>
        <w:t>и</w:t>
      </w:r>
      <w:r w:rsidRPr="00141DDD">
        <w:rPr>
          <w:rFonts w:ascii="Arial" w:eastAsia="Arial" w:hAnsi="Arial" w:cs="Arial"/>
        </w:rPr>
        <w:t>чни бр</w:t>
      </w:r>
      <w:r w:rsidRPr="00141DDD">
        <w:rPr>
          <w:rFonts w:ascii="Arial" w:eastAsia="Arial" w:hAnsi="Arial" w:cs="Arial"/>
          <w:spacing w:val="-1"/>
        </w:rPr>
        <w:t>о</w:t>
      </w:r>
      <w:r w:rsidRPr="00141DDD">
        <w:rPr>
          <w:rFonts w:ascii="Arial" w:eastAsia="Arial" w:hAnsi="Arial" w:cs="Arial"/>
          <w:spacing w:val="1"/>
        </w:rPr>
        <w:t>ј</w:t>
      </w:r>
      <w:r w:rsidRPr="00141DDD">
        <w:rPr>
          <w:rFonts w:ascii="Arial" w:eastAsia="Arial" w:hAnsi="Arial" w:cs="Arial"/>
          <w:u w:val="single" w:color="000000"/>
        </w:rPr>
        <w:t xml:space="preserve">                           </w:t>
      </w:r>
      <w:r w:rsidRPr="00141DDD">
        <w:rPr>
          <w:rFonts w:ascii="Arial" w:eastAsia="Arial" w:hAnsi="Arial" w:cs="Arial"/>
          <w:spacing w:val="61"/>
          <w:u w:val="single" w:color="000000"/>
        </w:rPr>
        <w:t xml:space="preserve"> </w:t>
      </w:r>
      <w:r w:rsidRPr="00141DDD">
        <w:rPr>
          <w:rFonts w:ascii="Arial" w:eastAsia="Arial" w:hAnsi="Arial" w:cs="Arial"/>
          <w:spacing w:val="-53"/>
        </w:rPr>
        <w:t xml:space="preserve"> </w:t>
      </w:r>
      <w:r w:rsidRPr="00141DDD">
        <w:rPr>
          <w:rFonts w:ascii="Arial" w:eastAsia="Arial" w:hAnsi="Arial" w:cs="Arial"/>
        </w:rPr>
        <w:t>_</w:t>
      </w:r>
      <w:r w:rsidRPr="00141DDD">
        <w:rPr>
          <w:rFonts w:ascii="Arial" w:eastAsia="Arial" w:hAnsi="Arial" w:cs="Arial"/>
          <w:spacing w:val="-3"/>
        </w:rPr>
        <w:t>П</w:t>
      </w:r>
      <w:r w:rsidRPr="00141DDD">
        <w:rPr>
          <w:rFonts w:ascii="Arial" w:eastAsia="Arial" w:hAnsi="Arial" w:cs="Arial"/>
        </w:rPr>
        <w:t>И</w:t>
      </w:r>
      <w:r w:rsidRPr="00141DDD">
        <w:rPr>
          <w:rFonts w:ascii="Arial" w:eastAsia="Arial" w:hAnsi="Arial" w:cs="Arial"/>
          <w:spacing w:val="-1"/>
        </w:rPr>
        <w:t>Б</w:t>
      </w:r>
      <w:r w:rsidRPr="00141DDD">
        <w:rPr>
          <w:rFonts w:ascii="Arial" w:eastAsia="Arial" w:hAnsi="Arial" w:cs="Arial"/>
          <w:u w:val="single" w:color="000000"/>
        </w:rPr>
        <w:t xml:space="preserve">                        </w:t>
      </w:r>
      <w:r w:rsidRPr="00141DDD">
        <w:rPr>
          <w:rFonts w:ascii="Arial" w:eastAsia="Arial" w:hAnsi="Arial" w:cs="Arial"/>
          <w:spacing w:val="7"/>
          <w:u w:val="single" w:color="000000"/>
        </w:rPr>
        <w:t xml:space="preserve"> </w:t>
      </w:r>
      <w:r w:rsidRPr="00141DDD">
        <w:rPr>
          <w:rFonts w:ascii="Arial" w:eastAsia="Arial" w:hAnsi="Arial" w:cs="Arial"/>
        </w:rPr>
        <w:t>_,</w:t>
      </w:r>
    </w:p>
    <w:p w:rsidR="00BD1422" w:rsidRPr="00141DDD" w:rsidRDefault="00BD1422" w:rsidP="00BD1422">
      <w:pPr>
        <w:spacing w:before="25"/>
        <w:ind w:left="152" w:right="78" w:firstLine="710"/>
        <w:jc w:val="both"/>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у п</w:t>
      </w:r>
      <w:r w:rsidRPr="00141DDD">
        <w:rPr>
          <w:rFonts w:ascii="Arial" w:eastAsia="Arial" w:hAnsi="Arial" w:cs="Arial"/>
          <w:spacing w:val="-4"/>
        </w:rPr>
        <w:t>о</w:t>
      </w:r>
      <w:r w:rsidRPr="00141DDD">
        <w:rPr>
          <w:rFonts w:ascii="Arial" w:eastAsia="Arial" w:hAnsi="Arial" w:cs="Arial"/>
        </w:rPr>
        <w:t>тп</w:t>
      </w:r>
      <w:r w:rsidRPr="00141DDD">
        <w:rPr>
          <w:rFonts w:ascii="Arial" w:eastAsia="Arial" w:hAnsi="Arial" w:cs="Arial"/>
          <w:spacing w:val="-2"/>
        </w:rPr>
        <w:t>у</w:t>
      </w:r>
      <w:r w:rsidRPr="00141DDD">
        <w:rPr>
          <w:rFonts w:ascii="Arial" w:eastAsia="Arial" w:hAnsi="Arial" w:cs="Arial"/>
        </w:rPr>
        <w:t>но</w:t>
      </w:r>
      <w:r w:rsidRPr="00141DDD">
        <w:rPr>
          <w:rFonts w:ascii="Arial" w:eastAsia="Arial" w:hAnsi="Arial" w:cs="Arial"/>
          <w:spacing w:val="3"/>
        </w:rPr>
        <w:t>с</w:t>
      </w:r>
      <w:r w:rsidRPr="00141DDD">
        <w:rPr>
          <w:rFonts w:ascii="Arial" w:eastAsia="Arial" w:hAnsi="Arial" w:cs="Arial"/>
        </w:rPr>
        <w:t>ти</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w:t>
      </w:r>
      <w:r w:rsidRPr="00141DDD">
        <w:rPr>
          <w:rFonts w:ascii="Arial" w:eastAsia="Arial" w:hAnsi="Arial" w:cs="Arial"/>
          <w:spacing w:val="-2"/>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у за</w:t>
      </w:r>
      <w:r w:rsidRPr="00141DDD">
        <w:rPr>
          <w:rFonts w:ascii="Arial" w:eastAsia="Arial" w:hAnsi="Arial" w:cs="Arial"/>
          <w:spacing w:val="4"/>
        </w:rPr>
        <w:t xml:space="preserve"> </w:t>
      </w:r>
      <w:r w:rsidRPr="00141DDD">
        <w:rPr>
          <w:rFonts w:ascii="Arial" w:eastAsia="Arial" w:hAnsi="Arial" w:cs="Arial"/>
        </w:rPr>
        <w:t>изврш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оре</w:t>
      </w:r>
      <w:r w:rsidRPr="00141DDD">
        <w:rPr>
          <w:rFonts w:ascii="Arial" w:eastAsia="Arial" w:hAnsi="Arial" w:cs="Arial"/>
        </w:rPr>
        <w:t xml:space="preserve">них </w:t>
      </w:r>
      <w:r w:rsidRPr="00141DDD">
        <w:rPr>
          <w:rFonts w:ascii="Arial" w:eastAsia="Arial" w:hAnsi="Arial" w:cs="Arial"/>
          <w:spacing w:val="1"/>
        </w:rPr>
        <w:t>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51"/>
        </w:rPr>
        <w:t xml:space="preserve"> </w:t>
      </w:r>
      <w:r w:rsidRPr="00141DDD">
        <w:rPr>
          <w:rFonts w:ascii="Arial" w:eastAsia="Arial" w:hAnsi="Arial" w:cs="Arial"/>
          <w:spacing w:val="-2"/>
        </w:rPr>
        <w:t>т</w:t>
      </w:r>
      <w:r w:rsidRPr="00141DDD">
        <w:rPr>
          <w:rFonts w:ascii="Arial" w:eastAsia="Arial" w:hAnsi="Arial" w:cs="Arial"/>
        </w:rPr>
        <w:t>е</w:t>
      </w:r>
      <w:r w:rsidRPr="00141DDD">
        <w:rPr>
          <w:rFonts w:ascii="Arial" w:eastAsia="Arial" w:hAnsi="Arial" w:cs="Arial"/>
          <w:spacing w:val="54"/>
        </w:rPr>
        <w:t xml:space="preserve"> </w:t>
      </w:r>
      <w:r w:rsidRPr="00141DDD">
        <w:rPr>
          <w:rFonts w:ascii="Arial" w:eastAsia="Arial" w:hAnsi="Arial" w:cs="Arial"/>
        </w:rPr>
        <w:t>и</w:t>
      </w:r>
      <w:r w:rsidRPr="00141DDD">
        <w:rPr>
          <w:rFonts w:ascii="Arial" w:eastAsia="Arial" w:hAnsi="Arial" w:cs="Arial"/>
          <w:spacing w:val="51"/>
        </w:rPr>
        <w:t xml:space="preserve"> </w:t>
      </w:r>
      <w:r w:rsidRPr="00141DDD">
        <w:rPr>
          <w:rFonts w:ascii="Arial" w:eastAsia="Arial" w:hAnsi="Arial" w:cs="Arial"/>
        </w:rPr>
        <w:t>за</w:t>
      </w:r>
      <w:r w:rsidRPr="00141DDD">
        <w:rPr>
          <w:rFonts w:ascii="Arial" w:eastAsia="Arial" w:hAnsi="Arial" w:cs="Arial"/>
          <w:spacing w:val="52"/>
        </w:rPr>
        <w:t xml:space="preserve"> </w:t>
      </w:r>
      <w:r w:rsidRPr="00141DDD">
        <w:rPr>
          <w:rFonts w:ascii="Arial" w:eastAsia="Arial" w:hAnsi="Arial" w:cs="Arial"/>
          <w:spacing w:val="1"/>
        </w:rPr>
        <w:t>р</w:t>
      </w:r>
      <w:r w:rsidRPr="00141DDD">
        <w:rPr>
          <w:rFonts w:ascii="Arial" w:eastAsia="Arial" w:hAnsi="Arial" w:cs="Arial"/>
          <w:spacing w:val="-1"/>
        </w:rPr>
        <w:t>ад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54"/>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51"/>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52"/>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ра</w:t>
      </w:r>
      <w:r w:rsidRPr="00141DDD">
        <w:rPr>
          <w:rFonts w:ascii="Arial" w:eastAsia="Arial" w:hAnsi="Arial" w:cs="Arial"/>
        </w:rPr>
        <w:t>не</w:t>
      </w:r>
      <w:r w:rsidRPr="00141DDD">
        <w:rPr>
          <w:rFonts w:ascii="Arial" w:eastAsia="Arial" w:hAnsi="Arial" w:cs="Arial"/>
          <w:spacing w:val="53"/>
        </w:rPr>
        <w:t xml:space="preserve"> </w:t>
      </w:r>
      <w:r w:rsidRPr="00141DDD">
        <w:rPr>
          <w:rFonts w:ascii="Arial" w:eastAsia="Arial" w:hAnsi="Arial" w:cs="Arial"/>
          <w:spacing w:val="-3"/>
        </w:rPr>
        <w:t>п</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52"/>
        </w:rPr>
        <w:t xml:space="preserve"> </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54"/>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54"/>
        </w:rPr>
        <w:t xml:space="preserve"> </w:t>
      </w:r>
      <w:r w:rsidRPr="00141DDD">
        <w:rPr>
          <w:rFonts w:ascii="Arial" w:eastAsia="Arial" w:hAnsi="Arial" w:cs="Arial"/>
        </w:rPr>
        <w:t>их</w:t>
      </w:r>
      <w:r w:rsidRPr="00141DDD">
        <w:rPr>
          <w:rFonts w:ascii="Arial" w:eastAsia="Arial" w:hAnsi="Arial" w:cs="Arial"/>
          <w:spacing w:val="51"/>
        </w:rPr>
        <w:t xml:space="preserve"> </w:t>
      </w:r>
      <w:r w:rsidRPr="00141DDD">
        <w:rPr>
          <w:rFonts w:ascii="Arial" w:eastAsia="Arial" w:hAnsi="Arial" w:cs="Arial"/>
        </w:rPr>
        <w:t>је</w:t>
      </w:r>
      <w:r w:rsidRPr="00141DDD">
        <w:rPr>
          <w:rFonts w:ascii="Arial" w:eastAsia="Arial" w:hAnsi="Arial" w:cs="Arial"/>
          <w:spacing w:val="53"/>
        </w:rPr>
        <w:t xml:space="preserve"> </w:t>
      </w:r>
      <w:r w:rsidRPr="00141DDD">
        <w:rPr>
          <w:rFonts w:ascii="Arial" w:eastAsia="Arial" w:hAnsi="Arial" w:cs="Arial"/>
          <w:spacing w:val="-2"/>
        </w:rPr>
        <w:t>с</w:t>
      </w:r>
      <w:r w:rsidRPr="00141DDD">
        <w:rPr>
          <w:rFonts w:ascii="Arial" w:eastAsia="Arial" w:hAnsi="Arial" w:cs="Arial"/>
          <w:spacing w:val="1"/>
        </w:rPr>
        <w:t>а</w:t>
      </w:r>
      <w:r w:rsidRPr="00141DDD">
        <w:rPr>
          <w:rFonts w:ascii="Arial" w:eastAsia="Arial" w:hAnsi="Arial" w:cs="Arial"/>
        </w:rPr>
        <w:t>м из</w:t>
      </w:r>
      <w:r w:rsidRPr="00141DDD">
        <w:rPr>
          <w:rFonts w:ascii="Arial" w:eastAsia="Arial" w:hAnsi="Arial" w:cs="Arial"/>
          <w:spacing w:val="-3"/>
        </w:rPr>
        <w:t>в</w:t>
      </w:r>
      <w:r w:rsidRPr="00141DDD">
        <w:rPr>
          <w:rFonts w:ascii="Arial" w:eastAsia="Arial" w:hAnsi="Arial" w:cs="Arial"/>
          <w:spacing w:val="1"/>
        </w:rPr>
        <w:t>ео</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3"/>
        </w:rPr>
        <w:t>у</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spacing w:val="-2"/>
        </w:rPr>
        <w:t>м</w:t>
      </w:r>
      <w:r w:rsidRPr="00141DDD">
        <w:rPr>
          <w:rFonts w:ascii="Arial" w:eastAsia="Arial" w:hAnsi="Arial" w:cs="Arial"/>
          <w:spacing w:val="-1"/>
        </w:rPr>
        <w:t>о</w:t>
      </w:r>
      <w:r w:rsidRPr="00141DDD">
        <w:rPr>
          <w:rFonts w:ascii="Arial" w:eastAsia="Arial" w:hAnsi="Arial" w:cs="Arial"/>
        </w:rPr>
        <w:t>же</w:t>
      </w:r>
      <w:r w:rsidRPr="00141DDD">
        <w:rPr>
          <w:rFonts w:ascii="Arial" w:eastAsia="Arial" w:hAnsi="Arial" w:cs="Arial"/>
          <w:spacing w:val="1"/>
        </w:rPr>
        <w:t xml:space="preserve"> а</w:t>
      </w:r>
      <w:r w:rsidRPr="00141DDD">
        <w:rPr>
          <w:rFonts w:ascii="Arial" w:eastAsia="Arial" w:hAnsi="Arial" w:cs="Arial"/>
          <w:spacing w:val="-3"/>
        </w:rPr>
        <w:t>н</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4"/>
        </w:rPr>
        <w:t>а</w:t>
      </w:r>
      <w:r w:rsidRPr="00141DDD">
        <w:rPr>
          <w:rFonts w:ascii="Arial" w:eastAsia="Arial" w:hAnsi="Arial" w:cs="Arial"/>
        </w:rPr>
        <w:t>ти</w:t>
      </w:r>
      <w:r w:rsidRPr="00141DDD">
        <w:rPr>
          <w:rFonts w:ascii="Arial" w:eastAsia="Arial" w:hAnsi="Arial" w:cs="Arial"/>
          <w:spacing w:val="1"/>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spacing w:val="-3"/>
        </w:rPr>
        <w:t>п</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ц</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је ни</w:t>
      </w:r>
      <w:r w:rsidRPr="00141DDD">
        <w:rPr>
          <w:rFonts w:ascii="Arial" w:eastAsia="Arial" w:hAnsi="Arial" w:cs="Arial"/>
          <w:spacing w:val="-1"/>
        </w:rPr>
        <w:t>ј</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2"/>
        </w:rPr>
        <w:t>в</w:t>
      </w:r>
      <w:r w:rsidRPr="00141DDD">
        <w:rPr>
          <w:rFonts w:ascii="Arial" w:eastAsia="Arial" w:hAnsi="Arial" w:cs="Arial"/>
          <w:spacing w:val="1"/>
        </w:rPr>
        <w:t>е</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у 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5"/>
        </w:rPr>
        <w:t xml:space="preserve"> </w:t>
      </w:r>
      <w:r w:rsidRPr="00141DDD">
        <w:rPr>
          <w:rFonts w:ascii="Arial" w:eastAsia="Arial" w:hAnsi="Arial" w:cs="Arial"/>
        </w:rPr>
        <w:t xml:space="preserve">у </w:t>
      </w:r>
      <w:r w:rsidRPr="00141DDD">
        <w:rPr>
          <w:rFonts w:ascii="Arial" w:eastAsia="Arial" w:hAnsi="Arial" w:cs="Arial"/>
          <w:spacing w:val="2"/>
        </w:rPr>
        <w:t>с</w:t>
      </w:r>
      <w:r w:rsidRPr="00141DDD">
        <w:rPr>
          <w:rFonts w:ascii="Arial" w:eastAsia="Arial" w:hAnsi="Arial" w:cs="Arial"/>
          <w:spacing w:val="-2"/>
        </w:rPr>
        <w:t>у</w:t>
      </w:r>
      <w:r w:rsidRPr="00141DDD">
        <w:rPr>
          <w:rFonts w:ascii="Arial" w:eastAsia="Arial" w:hAnsi="Arial" w:cs="Arial"/>
        </w:rPr>
        <w:t>пр</w:t>
      </w:r>
      <w:r w:rsidRPr="00141DDD">
        <w:rPr>
          <w:rFonts w:ascii="Arial" w:eastAsia="Arial" w:hAnsi="Arial" w:cs="Arial"/>
          <w:spacing w:val="-3"/>
        </w:rPr>
        <w:t>о</w:t>
      </w:r>
      <w:r w:rsidRPr="00141DDD">
        <w:rPr>
          <w:rFonts w:ascii="Arial" w:eastAsia="Arial" w:hAnsi="Arial" w:cs="Arial"/>
        </w:rPr>
        <w:t>тн</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1"/>
        </w:rPr>
        <w:t xml:space="preserve"> ћ</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1"/>
        </w:rPr>
        <w:t>р</w:t>
      </w:r>
      <w:r w:rsidRPr="00141DDD">
        <w:rPr>
          <w:rFonts w:ascii="Arial" w:eastAsia="Arial" w:hAnsi="Arial" w:cs="Arial"/>
          <w:spacing w:val="-1"/>
        </w:rPr>
        <w:t>е</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2"/>
        </w:rPr>
        <w:t>з</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6"/>
        </w:rPr>
        <w:t>а</w:t>
      </w:r>
      <w:r w:rsidRPr="00141DDD">
        <w:rPr>
          <w:rFonts w:ascii="Arial" w:eastAsia="Arial" w:hAnsi="Arial" w:cs="Arial"/>
        </w:rPr>
        <w:t>ти</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ст</w:t>
      </w:r>
      <w:r w:rsidRPr="00141DDD">
        <w:rPr>
          <w:rFonts w:ascii="Arial" w:eastAsia="Arial" w:hAnsi="Arial" w:cs="Arial"/>
          <w:spacing w:val="-2"/>
        </w:rPr>
        <w:t>в</w:t>
      </w:r>
      <w:r w:rsidRPr="00141DDD">
        <w:rPr>
          <w:rFonts w:ascii="Arial" w:eastAsia="Arial" w:hAnsi="Arial" w:cs="Arial"/>
        </w:rPr>
        <w:t>о</w:t>
      </w:r>
      <w:r w:rsidRPr="00141DDD">
        <w:rPr>
          <w:rFonts w:ascii="Arial" w:eastAsia="Arial" w:hAnsi="Arial" w:cs="Arial"/>
          <w:spacing w:val="1"/>
        </w:rPr>
        <w:t xml:space="preserve"> о</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1"/>
        </w:rPr>
        <w:t>е</w:t>
      </w:r>
      <w:r w:rsidRPr="00141DDD">
        <w:rPr>
          <w:rFonts w:ascii="Arial" w:eastAsia="Arial" w:hAnsi="Arial" w:cs="Arial"/>
          <w:spacing w:val="1"/>
        </w:rPr>
        <w:t>ђе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 xml:space="preserve">и </w:t>
      </w:r>
      <w:r w:rsidRPr="00141DDD">
        <w:rPr>
          <w:rFonts w:ascii="Arial" w:eastAsia="Arial" w:hAnsi="Arial" w:cs="Arial"/>
          <w:spacing w:val="1"/>
        </w:rPr>
        <w:t>ра</w:t>
      </w:r>
      <w:r w:rsidRPr="00141DDD">
        <w:rPr>
          <w:rFonts w:ascii="Arial" w:eastAsia="Arial" w:hAnsi="Arial" w:cs="Arial"/>
        </w:rPr>
        <w:t>скин</w:t>
      </w:r>
      <w:r w:rsidRPr="00141DDD">
        <w:rPr>
          <w:rFonts w:ascii="Arial" w:eastAsia="Arial" w:hAnsi="Arial" w:cs="Arial"/>
          <w:spacing w:val="-3"/>
        </w:rPr>
        <w:t>у</w:t>
      </w:r>
      <w:r w:rsidRPr="00141DDD">
        <w:rPr>
          <w:rFonts w:ascii="Arial" w:eastAsia="Arial" w:hAnsi="Arial" w:cs="Arial"/>
        </w:rPr>
        <w:t>ти</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w:t>
      </w:r>
      <w:r w:rsidRPr="00141DDD">
        <w:rPr>
          <w:rFonts w:ascii="Arial" w:eastAsia="Arial" w:hAnsi="Arial" w:cs="Arial"/>
          <w:spacing w:val="1"/>
        </w:rPr>
        <w:t xml:space="preserve"> о</w:t>
      </w:r>
      <w:r w:rsidRPr="00141DDD">
        <w:rPr>
          <w:rFonts w:ascii="Arial" w:eastAsia="Arial" w:hAnsi="Arial" w:cs="Arial"/>
          <w:spacing w:val="-2"/>
        </w:rPr>
        <w:t>с</w:t>
      </w:r>
      <w:r w:rsidRPr="00141DDD">
        <w:rPr>
          <w:rFonts w:ascii="Arial" w:eastAsia="Arial" w:hAnsi="Arial" w:cs="Arial"/>
        </w:rPr>
        <w:t>им</w:t>
      </w:r>
      <w:r w:rsidRPr="00141DDD">
        <w:rPr>
          <w:rFonts w:ascii="Arial" w:eastAsia="Arial" w:hAnsi="Arial" w:cs="Arial"/>
          <w:spacing w:val="3"/>
        </w:rPr>
        <w:t xml:space="preserve"> </w:t>
      </w:r>
      <w:r w:rsidRPr="00141DDD">
        <w:rPr>
          <w:rFonts w:ascii="Arial" w:eastAsia="Arial" w:hAnsi="Arial" w:cs="Arial"/>
          <w:spacing w:val="1"/>
        </w:rPr>
        <w:t>а</w:t>
      </w:r>
      <w:r w:rsidRPr="00141DDD">
        <w:rPr>
          <w:rFonts w:ascii="Arial" w:eastAsia="Arial" w:hAnsi="Arial" w:cs="Arial"/>
        </w:rPr>
        <w:t>ко</w:t>
      </w:r>
      <w:r w:rsidRPr="00141DDD">
        <w:rPr>
          <w:rFonts w:ascii="Arial" w:eastAsia="Arial" w:hAnsi="Arial" w:cs="Arial"/>
          <w:spacing w:val="4"/>
        </w:rPr>
        <w:t xml:space="preserve"> </w:t>
      </w:r>
      <w:r w:rsidRPr="00141DDD">
        <w:rPr>
          <w:rFonts w:ascii="Arial" w:eastAsia="Arial" w:hAnsi="Arial" w:cs="Arial"/>
          <w:spacing w:val="-1"/>
        </w:rPr>
        <w:t>б</w:t>
      </w:r>
      <w:r w:rsidRPr="00141DDD">
        <w:rPr>
          <w:rFonts w:ascii="Arial" w:eastAsia="Arial" w:hAnsi="Arial" w:cs="Arial"/>
        </w:rPr>
        <w:t xml:space="preserve">и </w:t>
      </w:r>
      <w:r w:rsidRPr="00141DDD">
        <w:rPr>
          <w:rFonts w:ascii="Arial" w:eastAsia="Arial" w:hAnsi="Arial" w:cs="Arial"/>
          <w:spacing w:val="1"/>
        </w:rPr>
        <w:t>ра</w:t>
      </w:r>
      <w:r w:rsidRPr="00141DDD">
        <w:rPr>
          <w:rFonts w:ascii="Arial" w:eastAsia="Arial" w:hAnsi="Arial" w:cs="Arial"/>
        </w:rPr>
        <w:t>с</w:t>
      </w:r>
      <w:r w:rsidRPr="00141DDD">
        <w:rPr>
          <w:rFonts w:ascii="Arial" w:eastAsia="Arial" w:hAnsi="Arial" w:cs="Arial"/>
          <w:spacing w:val="-2"/>
        </w:rPr>
        <w:t>к</w:t>
      </w:r>
      <w:r w:rsidRPr="00141DDD">
        <w:rPr>
          <w:rFonts w:ascii="Arial" w:eastAsia="Arial" w:hAnsi="Arial" w:cs="Arial"/>
        </w:rPr>
        <w:t>идом</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6"/>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w:t>
      </w:r>
      <w:r w:rsidRPr="00141DDD">
        <w:rPr>
          <w:rFonts w:ascii="Arial" w:eastAsia="Arial" w:hAnsi="Arial" w:cs="Arial"/>
          <w:spacing w:val="-2"/>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6"/>
        </w:rPr>
        <w:t>е</w:t>
      </w:r>
      <w:r w:rsidRPr="00141DDD">
        <w:rPr>
          <w:rFonts w:ascii="Arial" w:eastAsia="Arial" w:hAnsi="Arial" w:cs="Arial"/>
          <w:spacing w:val="-2"/>
        </w:rPr>
        <w:t>т</w:t>
      </w:r>
      <w:r w:rsidRPr="00141DDD">
        <w:rPr>
          <w:rFonts w:ascii="Arial" w:eastAsia="Arial" w:hAnsi="Arial" w:cs="Arial"/>
          <w:spacing w:val="1"/>
        </w:rPr>
        <w:t>р</w:t>
      </w:r>
      <w:r w:rsidRPr="00141DDD">
        <w:rPr>
          <w:rFonts w:ascii="Arial" w:eastAsia="Arial" w:hAnsi="Arial" w:cs="Arial"/>
        </w:rPr>
        <w:t>пео</w:t>
      </w:r>
      <w:r w:rsidRPr="00141DDD">
        <w:rPr>
          <w:rFonts w:ascii="Arial" w:eastAsia="Arial" w:hAnsi="Arial" w:cs="Arial"/>
          <w:spacing w:val="2"/>
        </w:rPr>
        <w:t xml:space="preserve"> </w:t>
      </w:r>
      <w:r w:rsidRPr="00141DDD">
        <w:rPr>
          <w:rFonts w:ascii="Arial" w:eastAsia="Arial" w:hAnsi="Arial" w:cs="Arial"/>
        </w:rPr>
        <w:t>зн</w:t>
      </w:r>
      <w:r w:rsidRPr="00141DDD">
        <w:rPr>
          <w:rFonts w:ascii="Arial" w:eastAsia="Arial" w:hAnsi="Arial" w:cs="Arial"/>
          <w:spacing w:val="-4"/>
        </w:rPr>
        <w:t>а</w:t>
      </w:r>
      <w:r w:rsidRPr="00141DDD">
        <w:rPr>
          <w:rFonts w:ascii="Arial" w:eastAsia="Arial" w:hAnsi="Arial" w:cs="Arial"/>
        </w:rPr>
        <w:t>тну ш</w:t>
      </w:r>
      <w:r w:rsidRPr="00141DDD">
        <w:rPr>
          <w:rFonts w:ascii="Arial" w:eastAsia="Arial" w:hAnsi="Arial" w:cs="Arial"/>
          <w:spacing w:val="-2"/>
        </w:rPr>
        <w:t>т</w:t>
      </w:r>
      <w:r w:rsidRPr="00141DDD">
        <w:rPr>
          <w:rFonts w:ascii="Arial" w:eastAsia="Arial" w:hAnsi="Arial" w:cs="Arial"/>
          <w:spacing w:val="-6"/>
        </w:rPr>
        <w:t>е</w:t>
      </w:r>
      <w:r w:rsidRPr="00141DDD">
        <w:rPr>
          <w:rFonts w:ascii="Arial" w:eastAsia="Arial" w:hAnsi="Arial" w:cs="Arial"/>
          <w:spacing w:val="3"/>
        </w:rPr>
        <w:t>т</w:t>
      </w:r>
      <w:r w:rsidRPr="00141DDD">
        <w:rPr>
          <w:rFonts w:ascii="Arial" w:eastAsia="Arial" w:hAnsi="Arial" w:cs="Arial"/>
          <w:spacing w:val="-26"/>
        </w:rPr>
        <w:t>у</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3"/>
        </w:rPr>
        <w:t>у</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 xml:space="preserve">ч </w:t>
      </w:r>
      <w:r w:rsidRPr="00141DDD">
        <w:rPr>
          <w:rFonts w:ascii="Arial" w:eastAsia="Arial" w:hAnsi="Arial" w:cs="Arial"/>
          <w:spacing w:val="2"/>
        </w:rPr>
        <w:t xml:space="preserve"> </w:t>
      </w:r>
      <w:r w:rsidRPr="00141DDD">
        <w:rPr>
          <w:rFonts w:ascii="Arial" w:eastAsia="Arial" w:hAnsi="Arial" w:cs="Arial"/>
        </w:rPr>
        <w:t>м</w:t>
      </w:r>
      <w:r w:rsidRPr="00141DDD">
        <w:rPr>
          <w:rFonts w:ascii="Arial" w:eastAsia="Arial" w:hAnsi="Arial" w:cs="Arial"/>
          <w:spacing w:val="-3"/>
        </w:rPr>
        <w:t>о</w:t>
      </w:r>
      <w:r w:rsidRPr="00141DDD">
        <w:rPr>
          <w:rFonts w:ascii="Arial" w:eastAsia="Arial" w:hAnsi="Arial" w:cs="Arial"/>
        </w:rPr>
        <w:t xml:space="preserve">же </w:t>
      </w:r>
      <w:r w:rsidRPr="00141DDD">
        <w:rPr>
          <w:rFonts w:ascii="Arial" w:eastAsia="Arial" w:hAnsi="Arial" w:cs="Arial"/>
          <w:spacing w:val="1"/>
        </w:rPr>
        <w:t xml:space="preserve"> а</w:t>
      </w:r>
      <w:r w:rsidRPr="00141DDD">
        <w:rPr>
          <w:rFonts w:ascii="Arial" w:eastAsia="Arial" w:hAnsi="Arial" w:cs="Arial"/>
        </w:rPr>
        <w:t>н</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4"/>
        </w:rPr>
        <w:t>а</w:t>
      </w:r>
      <w:r w:rsidRPr="00141DDD">
        <w:rPr>
          <w:rFonts w:ascii="Arial" w:eastAsia="Arial" w:hAnsi="Arial" w:cs="Arial"/>
        </w:rPr>
        <w:t xml:space="preserve">ти </w:t>
      </w:r>
      <w:r w:rsidRPr="00141DDD">
        <w:rPr>
          <w:rFonts w:ascii="Arial" w:eastAsia="Arial" w:hAnsi="Arial" w:cs="Arial"/>
          <w:spacing w:val="1"/>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 xml:space="preserve">о </w:t>
      </w:r>
      <w:r w:rsidRPr="00141DDD">
        <w:rPr>
          <w:rFonts w:ascii="Arial" w:eastAsia="Arial" w:hAnsi="Arial" w:cs="Arial"/>
          <w:spacing w:val="3"/>
        </w:rPr>
        <w:t xml:space="preserve"> </w:t>
      </w:r>
      <w:r w:rsidRPr="00141DDD">
        <w:rPr>
          <w:rFonts w:ascii="Arial" w:eastAsia="Arial" w:hAnsi="Arial" w:cs="Arial"/>
          <w:spacing w:val="-3"/>
        </w:rPr>
        <w:t>п</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 xml:space="preserve">ча </w:t>
      </w:r>
      <w:r w:rsidRPr="00141DDD">
        <w:rPr>
          <w:rFonts w:ascii="Arial" w:eastAsia="Arial" w:hAnsi="Arial" w:cs="Arial"/>
          <w:spacing w:val="1"/>
        </w:rPr>
        <w:t xml:space="preserve"> </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ц</w:t>
      </w:r>
      <w:r w:rsidRPr="00141DDD">
        <w:rPr>
          <w:rFonts w:ascii="Arial" w:eastAsia="Arial" w:hAnsi="Arial" w:cs="Arial"/>
        </w:rPr>
        <w:t xml:space="preserve">е </w:t>
      </w:r>
      <w:r w:rsidRPr="00141DDD">
        <w:rPr>
          <w:rFonts w:ascii="Arial" w:eastAsia="Arial" w:hAnsi="Arial" w:cs="Arial"/>
          <w:spacing w:val="3"/>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је  ни</w:t>
      </w:r>
      <w:r w:rsidRPr="00141DDD">
        <w:rPr>
          <w:rFonts w:ascii="Arial" w:eastAsia="Arial" w:hAnsi="Arial" w:cs="Arial"/>
          <w:spacing w:val="-1"/>
        </w:rPr>
        <w:t>ј</w:t>
      </w:r>
      <w:r w:rsidRPr="00141DDD">
        <w:rPr>
          <w:rFonts w:ascii="Arial" w:eastAsia="Arial" w:hAnsi="Arial" w:cs="Arial"/>
        </w:rPr>
        <w:t xml:space="preserve">е </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2"/>
        </w:rPr>
        <w:t>в</w:t>
      </w:r>
      <w:r w:rsidRPr="00141DDD">
        <w:rPr>
          <w:rFonts w:ascii="Arial" w:eastAsia="Arial" w:hAnsi="Arial" w:cs="Arial"/>
          <w:spacing w:val="1"/>
        </w:rPr>
        <w:t>е</w:t>
      </w:r>
      <w:r w:rsidRPr="00141DDD">
        <w:rPr>
          <w:rFonts w:ascii="Arial" w:eastAsia="Arial" w:hAnsi="Arial" w:cs="Arial"/>
        </w:rPr>
        <w:t xml:space="preserve">о </w:t>
      </w:r>
      <w:r w:rsidRPr="00141DDD">
        <w:rPr>
          <w:rFonts w:ascii="Arial" w:eastAsia="Arial" w:hAnsi="Arial" w:cs="Arial"/>
          <w:spacing w:val="1"/>
        </w:rPr>
        <w:t xml:space="preserve"> </w:t>
      </w:r>
      <w:r w:rsidRPr="00141DDD">
        <w:rPr>
          <w:rFonts w:ascii="Arial" w:eastAsia="Arial" w:hAnsi="Arial" w:cs="Arial"/>
        </w:rPr>
        <w:t>у 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 xml:space="preserve">и, </w:t>
      </w:r>
      <w:r w:rsidRPr="00141DDD">
        <w:rPr>
          <w:rFonts w:ascii="Arial" w:eastAsia="Arial" w:hAnsi="Arial" w:cs="Arial"/>
          <w:spacing w:val="2"/>
        </w:rPr>
        <w:t xml:space="preserve"> </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 xml:space="preserve">о </w:t>
      </w:r>
      <w:r w:rsidRPr="00141DDD">
        <w:rPr>
          <w:rFonts w:ascii="Arial" w:eastAsia="Arial" w:hAnsi="Arial" w:cs="Arial"/>
          <w:spacing w:val="2"/>
        </w:rPr>
        <w:t xml:space="preserve"> </w:t>
      </w:r>
      <w:r w:rsidRPr="00141DDD">
        <w:rPr>
          <w:rFonts w:ascii="Arial" w:eastAsia="Arial" w:hAnsi="Arial" w:cs="Arial"/>
        </w:rPr>
        <w:t xml:space="preserve">је </w:t>
      </w:r>
      <w:r w:rsidRPr="00141DDD">
        <w:rPr>
          <w:rFonts w:ascii="Arial" w:eastAsia="Arial" w:hAnsi="Arial" w:cs="Arial"/>
          <w:spacing w:val="2"/>
        </w:rPr>
        <w:t xml:space="preserve"> </w:t>
      </w:r>
      <w:r w:rsidRPr="00141DDD">
        <w:rPr>
          <w:rFonts w:ascii="Arial" w:eastAsia="Arial" w:hAnsi="Arial" w:cs="Arial"/>
        </w:rPr>
        <w:t xml:space="preserve">на </w:t>
      </w:r>
      <w:r w:rsidRPr="00141DDD">
        <w:rPr>
          <w:rFonts w:ascii="Arial" w:eastAsia="Arial" w:hAnsi="Arial" w:cs="Arial"/>
          <w:spacing w:val="2"/>
        </w:rPr>
        <w:t xml:space="preserve"> </w:t>
      </w:r>
      <w:r w:rsidRPr="00141DDD">
        <w:rPr>
          <w:rFonts w:ascii="Arial" w:eastAsia="Arial" w:hAnsi="Arial" w:cs="Arial"/>
        </w:rPr>
        <w:t>ст</w:t>
      </w:r>
      <w:r w:rsidRPr="00141DDD">
        <w:rPr>
          <w:rFonts w:ascii="Arial" w:eastAsia="Arial" w:hAnsi="Arial" w:cs="Arial"/>
          <w:spacing w:val="1"/>
        </w:rPr>
        <w:t>ра</w:t>
      </w:r>
      <w:r w:rsidRPr="00141DDD">
        <w:rPr>
          <w:rFonts w:ascii="Arial" w:eastAsia="Arial" w:hAnsi="Arial" w:cs="Arial"/>
        </w:rPr>
        <w:t xml:space="preserve">ни </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rPr>
        <w:t>а  на</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 xml:space="preserve">н </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нош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rPr>
        <w:t>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 xml:space="preserve">е </w:t>
      </w:r>
      <w:r w:rsidRPr="00141DDD">
        <w:rPr>
          <w:rFonts w:ascii="Arial" w:eastAsia="Arial" w:hAnsi="Arial" w:cs="Arial"/>
          <w:spacing w:val="2"/>
        </w:rPr>
        <w:t xml:space="preserve"> </w:t>
      </w:r>
      <w:r w:rsidRPr="00141DDD">
        <w:rPr>
          <w:rFonts w:ascii="Arial" w:eastAsia="Arial" w:hAnsi="Arial" w:cs="Arial"/>
        </w:rPr>
        <w:t>нас</w:t>
      </w:r>
      <w:r w:rsidRPr="00141DDD">
        <w:rPr>
          <w:rFonts w:ascii="Arial" w:eastAsia="Arial" w:hAnsi="Arial" w:cs="Arial"/>
          <w:spacing w:val="-1"/>
        </w:rPr>
        <w:t>т</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а т</w:t>
      </w:r>
      <w:r w:rsidRPr="00141DDD">
        <w:rPr>
          <w:rFonts w:ascii="Arial" w:eastAsia="Arial" w:hAnsi="Arial" w:cs="Arial"/>
          <w:spacing w:val="1"/>
        </w:rPr>
        <w:t>ра</w:t>
      </w:r>
      <w:r w:rsidRPr="00141DDD">
        <w:rPr>
          <w:rFonts w:ascii="Arial" w:eastAsia="Arial" w:hAnsi="Arial" w:cs="Arial"/>
        </w:rPr>
        <w:t>ј</w:t>
      </w:r>
      <w:r w:rsidRPr="00141DDD">
        <w:rPr>
          <w:rFonts w:ascii="Arial" w:eastAsia="Arial" w:hAnsi="Arial" w:cs="Arial"/>
          <w:spacing w:val="-1"/>
        </w:rPr>
        <w:t>н</w:t>
      </w:r>
      <w:r w:rsidRPr="00141DDD">
        <w:rPr>
          <w:rFonts w:ascii="Arial" w:eastAsia="Arial" w:hAnsi="Arial" w:cs="Arial"/>
        </w:rPr>
        <w:t>ија несп</w:t>
      </w:r>
      <w:r w:rsidRPr="00141DDD">
        <w:rPr>
          <w:rFonts w:ascii="Arial" w:eastAsia="Arial" w:hAnsi="Arial" w:cs="Arial"/>
          <w:spacing w:val="1"/>
        </w:rPr>
        <w:t>о</w:t>
      </w:r>
      <w:r w:rsidRPr="00141DDD">
        <w:rPr>
          <w:rFonts w:ascii="Arial" w:eastAsia="Arial" w:hAnsi="Arial" w:cs="Arial"/>
          <w:spacing w:val="2"/>
        </w:rPr>
        <w:t>с</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rPr>
        <w:t>но</w:t>
      </w:r>
      <w:r w:rsidRPr="00141DDD">
        <w:rPr>
          <w:rFonts w:ascii="Arial" w:eastAsia="Arial" w:hAnsi="Arial" w:cs="Arial"/>
          <w:spacing w:val="-2"/>
        </w:rPr>
        <w:t>с</w:t>
      </w:r>
      <w:r w:rsidRPr="00141DDD">
        <w:rPr>
          <w:rFonts w:ascii="Arial" w:eastAsia="Arial" w:hAnsi="Arial" w:cs="Arial"/>
        </w:rPr>
        <w:t>т п</w:t>
      </w:r>
      <w:r w:rsidRPr="00141DDD">
        <w:rPr>
          <w:rFonts w:ascii="Arial" w:eastAsia="Arial" w:hAnsi="Arial" w:cs="Arial"/>
          <w:spacing w:val="-1"/>
        </w:rPr>
        <w:t>л</w:t>
      </w:r>
      <w:r w:rsidRPr="00141DDD">
        <w:rPr>
          <w:rFonts w:ascii="Arial" w:eastAsia="Arial" w:hAnsi="Arial" w:cs="Arial"/>
          <w:spacing w:val="1"/>
        </w:rPr>
        <w:t>аћа</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rPr>
        <w:t xml:space="preserve">, </w:t>
      </w:r>
      <w:r w:rsidRPr="00141DDD">
        <w:rPr>
          <w:rFonts w:ascii="Arial" w:eastAsia="Arial" w:hAnsi="Arial" w:cs="Arial"/>
          <w:spacing w:val="1"/>
        </w:rPr>
        <w:t>а</w:t>
      </w:r>
      <w:r w:rsidRPr="00141DDD">
        <w:rPr>
          <w:rFonts w:ascii="Arial" w:eastAsia="Arial" w:hAnsi="Arial" w:cs="Arial"/>
        </w:rPr>
        <w:t>ко</w:t>
      </w:r>
      <w:r w:rsidRPr="00141DDD">
        <w:rPr>
          <w:rFonts w:ascii="Arial" w:eastAsia="Arial" w:hAnsi="Arial" w:cs="Arial"/>
          <w:spacing w:val="1"/>
        </w:rPr>
        <w:t xml:space="preserve"> </w:t>
      </w:r>
      <w:r w:rsidRPr="00141DDD">
        <w:rPr>
          <w:rFonts w:ascii="Arial" w:eastAsia="Arial" w:hAnsi="Arial" w:cs="Arial"/>
          <w:spacing w:val="-2"/>
        </w:rPr>
        <w:t>т</w:t>
      </w:r>
      <w:r w:rsidRPr="00141DDD">
        <w:rPr>
          <w:rFonts w:ascii="Arial" w:eastAsia="Arial" w:hAnsi="Arial" w:cs="Arial"/>
        </w:rPr>
        <w:t xml:space="preserve">о </w:t>
      </w:r>
      <w:r w:rsidRPr="00141DDD">
        <w:rPr>
          <w:rFonts w:ascii="Arial" w:eastAsia="Arial" w:hAnsi="Arial" w:cs="Arial"/>
          <w:spacing w:val="-1"/>
        </w:rPr>
        <w:t>л</w:t>
      </w:r>
      <w:r w:rsidRPr="00141DDD">
        <w:rPr>
          <w:rFonts w:ascii="Arial" w:eastAsia="Arial" w:hAnsi="Arial" w:cs="Arial"/>
          <w:spacing w:val="-2"/>
        </w:rPr>
        <w:t>и</w:t>
      </w:r>
      <w:r w:rsidRPr="00141DDD">
        <w:rPr>
          <w:rFonts w:ascii="Arial" w:eastAsia="Arial" w:hAnsi="Arial" w:cs="Arial"/>
          <w:spacing w:val="-3"/>
        </w:rPr>
        <w:t>ц</w:t>
      </w:r>
      <w:r w:rsidRPr="00141DDD">
        <w:rPr>
          <w:rFonts w:ascii="Arial" w:eastAsia="Arial" w:hAnsi="Arial" w:cs="Arial"/>
        </w:rPr>
        <w:t>е исп</w:t>
      </w:r>
      <w:r w:rsidRPr="00141DDD">
        <w:rPr>
          <w:rFonts w:ascii="Arial" w:eastAsia="Arial" w:hAnsi="Arial" w:cs="Arial"/>
          <w:spacing w:val="-3"/>
        </w:rPr>
        <w:t>у</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 с</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5"/>
        </w:rPr>
        <w:t>у</w:t>
      </w:r>
      <w:r w:rsidRPr="00141DDD">
        <w:rPr>
          <w:rFonts w:ascii="Arial" w:eastAsia="Arial" w:hAnsi="Arial" w:cs="Arial"/>
        </w:rPr>
        <w:t>с</w:t>
      </w:r>
      <w:r w:rsidRPr="00141DDD">
        <w:rPr>
          <w:rFonts w:ascii="Arial" w:eastAsia="Arial" w:hAnsi="Arial" w:cs="Arial"/>
          <w:spacing w:val="4"/>
        </w:rPr>
        <w:t>л</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е </w:t>
      </w:r>
      <w:r w:rsidRPr="00141DDD">
        <w:rPr>
          <w:rFonts w:ascii="Arial" w:eastAsia="Arial" w:hAnsi="Arial" w:cs="Arial"/>
          <w:spacing w:val="-4"/>
        </w:rPr>
        <w:t>о</w:t>
      </w:r>
      <w:r w:rsidRPr="00141DDD">
        <w:rPr>
          <w:rFonts w:ascii="Arial" w:eastAsia="Arial" w:hAnsi="Arial" w:cs="Arial"/>
          <w:spacing w:val="-1"/>
        </w:rPr>
        <w:t>др</w:t>
      </w:r>
      <w:r w:rsidRPr="00141DDD">
        <w:rPr>
          <w:rFonts w:ascii="Arial" w:eastAsia="Arial" w:hAnsi="Arial" w:cs="Arial"/>
          <w:spacing w:val="1"/>
        </w:rPr>
        <w:t>еђе</w:t>
      </w:r>
      <w:r w:rsidRPr="00141DDD">
        <w:rPr>
          <w:rFonts w:ascii="Arial" w:eastAsia="Arial" w:hAnsi="Arial" w:cs="Arial"/>
        </w:rPr>
        <w:t xml:space="preserve">не </w:t>
      </w:r>
      <w:r w:rsidRPr="00141DDD">
        <w:rPr>
          <w:rFonts w:ascii="Arial" w:eastAsia="Arial" w:hAnsi="Arial" w:cs="Arial"/>
          <w:spacing w:val="-2"/>
        </w:rPr>
        <w:t>з</w:t>
      </w:r>
      <w:r w:rsidRPr="00141DDD">
        <w:rPr>
          <w:rFonts w:ascii="Arial" w:eastAsia="Arial" w:hAnsi="Arial" w:cs="Arial"/>
        </w:rPr>
        <w:t>а п</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2"/>
        </w:rPr>
        <w:t xml:space="preserve"> 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до</w:t>
      </w:r>
      <w:r w:rsidRPr="00141DDD">
        <w:rPr>
          <w:rFonts w:ascii="Arial" w:eastAsia="Arial" w:hAnsi="Arial" w:cs="Arial"/>
          <w:spacing w:val="-1"/>
        </w:rPr>
        <w:t>б</w:t>
      </w:r>
      <w:r w:rsidRPr="00141DDD">
        <w:rPr>
          <w:rFonts w:ascii="Arial" w:eastAsia="Arial" w:hAnsi="Arial" w:cs="Arial"/>
        </w:rPr>
        <w:t>ије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4"/>
        </w:rPr>
        <w:t>хо</w:t>
      </w:r>
      <w:r w:rsidRPr="00141DDD">
        <w:rPr>
          <w:rFonts w:ascii="Arial" w:eastAsia="Arial" w:hAnsi="Arial" w:cs="Arial"/>
          <w:spacing w:val="-1"/>
        </w:rPr>
        <w:t>д</w:t>
      </w:r>
      <w:r w:rsidRPr="00141DDD">
        <w:rPr>
          <w:rFonts w:ascii="Arial" w:eastAsia="Arial" w:hAnsi="Arial" w:cs="Arial"/>
        </w:rPr>
        <w:t>ну</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сност</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spacing w:val="1"/>
        </w:rPr>
        <w:t>а</w:t>
      </w:r>
      <w:r w:rsidRPr="00141DDD">
        <w:rPr>
          <w:rFonts w:ascii="Arial" w:eastAsia="Arial" w:hAnsi="Arial" w:cs="Arial"/>
        </w:rPr>
        <w:t>.</w:t>
      </w:r>
    </w:p>
    <w:p w:rsidR="00BD1422" w:rsidRPr="00E554D6" w:rsidRDefault="00BD1422" w:rsidP="00BD1422">
      <w:pPr>
        <w:spacing w:before="35"/>
        <w:ind w:left="152" w:right="81" w:firstLine="710"/>
        <w:jc w:val="both"/>
        <w:rPr>
          <w:rFonts w:ascii="Arial" w:eastAsia="Arial" w:hAnsi="Arial" w:cs="Arial"/>
          <w:b/>
        </w:rPr>
      </w:pPr>
    </w:p>
    <w:p w:rsidR="00BD1422" w:rsidRDefault="00BD1422" w:rsidP="00BD1422">
      <w:pPr>
        <w:spacing w:before="35"/>
        <w:ind w:left="152" w:right="81" w:firstLine="710"/>
        <w:jc w:val="center"/>
        <w:rPr>
          <w:rFonts w:ascii="Arial" w:eastAsia="Arial" w:hAnsi="Arial" w:cs="Arial"/>
          <w:b/>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1</w:t>
      </w:r>
      <w:r w:rsidR="00E554D6">
        <w:rPr>
          <w:rFonts w:ascii="Arial" w:eastAsia="Arial" w:hAnsi="Arial" w:cs="Arial"/>
          <w:b/>
          <w:spacing w:val="2"/>
        </w:rPr>
        <w:t>3</w:t>
      </w:r>
      <w:r w:rsidRPr="00141DDD">
        <w:rPr>
          <w:rFonts w:ascii="Arial" w:eastAsia="Arial" w:hAnsi="Arial" w:cs="Arial"/>
          <w:b/>
        </w:rPr>
        <w:t>.</w:t>
      </w:r>
    </w:p>
    <w:p w:rsidR="00E554D6" w:rsidRDefault="00E554D6" w:rsidP="00BD1422">
      <w:pPr>
        <w:spacing w:before="35"/>
        <w:ind w:left="152" w:right="81" w:firstLine="710"/>
        <w:jc w:val="center"/>
        <w:rPr>
          <w:rFonts w:ascii="Arial" w:eastAsia="Arial" w:hAnsi="Arial" w:cs="Arial"/>
        </w:rPr>
      </w:pPr>
      <w:r>
        <w:rPr>
          <w:rFonts w:ascii="Arial" w:eastAsia="Arial" w:hAnsi="Arial" w:cs="Arial"/>
        </w:rPr>
        <w:t>Наручилац неће признати непредвиђене радове и вишкове радова.</w:t>
      </w:r>
    </w:p>
    <w:p w:rsidR="00E554D6" w:rsidRDefault="00E554D6" w:rsidP="00BD1422">
      <w:pPr>
        <w:spacing w:before="35"/>
        <w:ind w:left="152" w:right="81" w:firstLine="710"/>
        <w:jc w:val="center"/>
        <w:rPr>
          <w:rFonts w:ascii="Arial" w:eastAsia="Arial" w:hAnsi="Arial" w:cs="Arial"/>
        </w:rPr>
      </w:pPr>
    </w:p>
    <w:p w:rsidR="00E554D6" w:rsidRPr="00E554D6" w:rsidRDefault="00E554D6" w:rsidP="00BD1422">
      <w:pPr>
        <w:spacing w:before="35"/>
        <w:ind w:left="152" w:right="81" w:firstLine="710"/>
        <w:jc w:val="center"/>
        <w:rPr>
          <w:rFonts w:ascii="Arial" w:eastAsia="Arial" w:hAnsi="Arial" w:cs="Arial"/>
        </w:rPr>
      </w:pPr>
    </w:p>
    <w:p w:rsidR="00BD1422" w:rsidRPr="00141DDD" w:rsidRDefault="00BD1422" w:rsidP="00BD1422">
      <w:pPr>
        <w:ind w:left="939"/>
      </w:pPr>
      <w:r w:rsidRPr="00141DDD">
        <w:rPr>
          <w:rFonts w:ascii="Arial" w:eastAsia="Arial" w:hAnsi="Arial" w:cs="Arial"/>
          <w:b/>
        </w:rPr>
        <w:t>П</w:t>
      </w:r>
      <w:r w:rsidRPr="00141DDD">
        <w:rPr>
          <w:rFonts w:ascii="Arial" w:eastAsia="Arial" w:hAnsi="Arial" w:cs="Arial"/>
          <w:b/>
          <w:spacing w:val="1"/>
        </w:rPr>
        <w:t>Р</w:t>
      </w:r>
      <w:r w:rsidRPr="00141DDD">
        <w:rPr>
          <w:rFonts w:ascii="Arial" w:eastAsia="Arial" w:hAnsi="Arial" w:cs="Arial"/>
          <w:b/>
        </w:rPr>
        <w:t>ИМОП</w:t>
      </w:r>
      <w:r w:rsidRPr="00141DDD">
        <w:rPr>
          <w:rFonts w:ascii="Arial" w:eastAsia="Arial" w:hAnsi="Arial" w:cs="Arial"/>
          <w:b/>
          <w:spacing w:val="1"/>
        </w:rPr>
        <w:t>Р</w:t>
      </w:r>
      <w:r w:rsidRPr="00141DDD">
        <w:rPr>
          <w:rFonts w:ascii="Arial" w:eastAsia="Arial" w:hAnsi="Arial" w:cs="Arial"/>
          <w:b/>
        </w:rPr>
        <w:t>Е</w:t>
      </w:r>
      <w:r w:rsidRPr="00141DDD">
        <w:rPr>
          <w:rFonts w:ascii="Arial" w:eastAsia="Arial" w:hAnsi="Arial" w:cs="Arial"/>
          <w:b/>
          <w:spacing w:val="2"/>
        </w:rPr>
        <w:t>Д</w:t>
      </w:r>
      <w:r w:rsidRPr="00141DDD">
        <w:rPr>
          <w:rFonts w:ascii="Arial" w:eastAsia="Arial" w:hAnsi="Arial" w:cs="Arial"/>
          <w:b/>
          <w:spacing w:val="-8"/>
        </w:rPr>
        <w:t>А</w:t>
      </w:r>
      <w:r w:rsidRPr="00141DDD">
        <w:rPr>
          <w:rFonts w:ascii="Arial" w:eastAsia="Arial" w:hAnsi="Arial" w:cs="Arial"/>
          <w:b/>
          <w:spacing w:val="6"/>
        </w:rPr>
        <w:t>Ј</w:t>
      </w:r>
      <w:r w:rsidRPr="00141DDD">
        <w:rPr>
          <w:rFonts w:ascii="Arial" w:eastAsia="Arial" w:hAnsi="Arial" w:cs="Arial"/>
          <w:b/>
        </w:rPr>
        <w:t>А</w:t>
      </w:r>
      <w:r w:rsidRPr="00141DDD">
        <w:rPr>
          <w:rFonts w:ascii="Arial" w:eastAsia="Arial" w:hAnsi="Arial" w:cs="Arial"/>
          <w:b/>
          <w:spacing w:val="-5"/>
        </w:rPr>
        <w:t xml:space="preserve"> </w:t>
      </w:r>
      <w:r w:rsidRPr="00141DDD">
        <w:rPr>
          <w:rFonts w:ascii="Arial" w:eastAsia="Arial" w:hAnsi="Arial" w:cs="Arial"/>
          <w:b/>
          <w:spacing w:val="-18"/>
        </w:rPr>
        <w:t>Р</w:t>
      </w:r>
      <w:r w:rsidRPr="00141DDD">
        <w:rPr>
          <w:rFonts w:ascii="Arial" w:eastAsia="Arial" w:hAnsi="Arial" w:cs="Arial"/>
          <w:b/>
          <w:spacing w:val="4"/>
        </w:rPr>
        <w:t>А</w:t>
      </w:r>
      <w:r w:rsidRPr="00141DDD">
        <w:rPr>
          <w:rFonts w:ascii="Arial" w:eastAsia="Arial" w:hAnsi="Arial" w:cs="Arial"/>
          <w:b/>
          <w:spacing w:val="2"/>
        </w:rPr>
        <w:t>Д</w:t>
      </w:r>
      <w:r w:rsidRPr="00141DDD">
        <w:rPr>
          <w:rFonts w:ascii="Arial" w:eastAsia="Arial" w:hAnsi="Arial" w:cs="Arial"/>
          <w:b/>
        </w:rPr>
        <w:t>О</w:t>
      </w:r>
      <w:r w:rsidRPr="00141DDD">
        <w:rPr>
          <w:rFonts w:ascii="Arial" w:eastAsia="Arial" w:hAnsi="Arial" w:cs="Arial"/>
          <w:b/>
          <w:spacing w:val="-7"/>
        </w:rPr>
        <w:t>В</w:t>
      </w:r>
      <w:r w:rsidRPr="00141DDD">
        <w:rPr>
          <w:rFonts w:ascii="Arial" w:eastAsia="Arial" w:hAnsi="Arial" w:cs="Arial"/>
          <w:b/>
        </w:rPr>
        <w:t>А</w:t>
      </w:r>
    </w:p>
    <w:p w:rsidR="00BD1422" w:rsidRPr="00141DDD" w:rsidRDefault="00BD1422" w:rsidP="00BD1422">
      <w:pPr>
        <w:ind w:left="4110" w:right="4077"/>
        <w:jc w:val="center"/>
        <w:rPr>
          <w:rFonts w:ascii="Arial" w:eastAsia="Arial" w:hAnsi="Arial" w:cs="Arial"/>
        </w:rPr>
        <w:sectPr w:rsidR="00BD1422" w:rsidRPr="00141DDD" w:rsidSect="00D25118">
          <w:type w:val="continuous"/>
          <w:pgSz w:w="11920" w:h="16840"/>
          <w:pgMar w:top="1340" w:right="1320" w:bottom="280" w:left="1320" w:header="0" w:footer="614" w:gutter="0"/>
          <w:cols w:space="720"/>
        </w:sect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1</w:t>
      </w:r>
      <w:r w:rsidR="00E554D6">
        <w:rPr>
          <w:rFonts w:ascii="Arial" w:eastAsia="Arial" w:hAnsi="Arial" w:cs="Arial"/>
          <w:b/>
          <w:spacing w:val="2"/>
        </w:rPr>
        <w:t>4</w:t>
      </w:r>
      <w:r w:rsidRPr="00141DDD">
        <w:rPr>
          <w:rFonts w:ascii="Arial" w:eastAsia="Arial" w:hAnsi="Arial" w:cs="Arial"/>
          <w:b/>
        </w:rPr>
        <w:t>.</w:t>
      </w:r>
    </w:p>
    <w:p w:rsidR="00BD1422" w:rsidRPr="00141DDD" w:rsidRDefault="00BD1422" w:rsidP="00BD1422">
      <w:pPr>
        <w:spacing w:before="79"/>
        <w:ind w:left="152" w:right="83" w:firstLine="720"/>
        <w:jc w:val="both"/>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 xml:space="preserve"> </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вр</w:t>
      </w:r>
      <w:r w:rsidRPr="00141DDD">
        <w:rPr>
          <w:rFonts w:ascii="Arial" w:eastAsia="Arial" w:hAnsi="Arial" w:cs="Arial"/>
          <w:spacing w:val="-2"/>
        </w:rPr>
        <w:t>ш</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rPr>
        <w:t xml:space="preserve">у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3"/>
        </w:rPr>
        <w:t xml:space="preserve"> </w:t>
      </w:r>
      <w:r w:rsidRPr="00141DDD">
        <w:rPr>
          <w:rFonts w:ascii="Arial" w:eastAsia="Arial" w:hAnsi="Arial" w:cs="Arial"/>
        </w:rPr>
        <w:t>су пр</w:t>
      </w:r>
      <w:r w:rsidRPr="00141DDD">
        <w:rPr>
          <w:rFonts w:ascii="Arial" w:eastAsia="Arial" w:hAnsi="Arial" w:cs="Arial"/>
          <w:spacing w:val="-3"/>
        </w:rPr>
        <w:t>ед</w:t>
      </w:r>
      <w:r w:rsidRPr="00141DDD">
        <w:rPr>
          <w:rFonts w:ascii="Arial" w:eastAsia="Arial" w:hAnsi="Arial" w:cs="Arial"/>
        </w:rPr>
        <w:t>м</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1"/>
        </w:rPr>
        <w:t xml:space="preserve"> 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2"/>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о</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rPr>
        <w:t>а 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rPr>
        <w:t>ст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вр</w:t>
      </w:r>
      <w:r w:rsidRPr="00141DDD">
        <w:rPr>
          <w:rFonts w:ascii="Arial" w:eastAsia="Arial" w:hAnsi="Arial" w:cs="Arial"/>
          <w:spacing w:val="-2"/>
        </w:rPr>
        <w:t>ш</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6"/>
        </w:rPr>
        <w:t>к</w:t>
      </w:r>
      <w:r w:rsidRPr="00141DDD">
        <w:rPr>
          <w:rFonts w:ascii="Arial" w:eastAsia="Arial" w:hAnsi="Arial" w:cs="Arial"/>
        </w:rPr>
        <w:t xml:space="preserve">а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rPr>
        <w:t>пис</w:t>
      </w:r>
      <w:r w:rsidRPr="00141DDD">
        <w:rPr>
          <w:rFonts w:ascii="Arial" w:eastAsia="Arial" w:hAnsi="Arial" w:cs="Arial"/>
          <w:spacing w:val="-3"/>
        </w:rPr>
        <w:t>у</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2"/>
        </w:rPr>
        <w:t>с</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rPr>
        <w:t xml:space="preserve">вински </w:t>
      </w:r>
      <w:r w:rsidRPr="00141DDD">
        <w:rPr>
          <w:rFonts w:ascii="Arial" w:eastAsia="Arial" w:hAnsi="Arial" w:cs="Arial"/>
          <w:spacing w:val="-1"/>
        </w:rPr>
        <w:t>д</w:t>
      </w:r>
      <w:r w:rsidRPr="00141DDD">
        <w:rPr>
          <w:rFonts w:ascii="Arial" w:eastAsia="Arial" w:hAnsi="Arial" w:cs="Arial"/>
        </w:rPr>
        <w:t>невник.</w:t>
      </w:r>
    </w:p>
    <w:p w:rsidR="00BD1422" w:rsidRPr="00141DDD" w:rsidRDefault="00BD1422" w:rsidP="00BD1422">
      <w:pPr>
        <w:spacing w:before="31"/>
        <w:ind w:left="152" w:right="75" w:firstLine="720"/>
        <w:jc w:val="both"/>
        <w:rPr>
          <w:rFonts w:ascii="Arial" w:eastAsia="Arial" w:hAnsi="Arial" w:cs="Arial"/>
        </w:rPr>
      </w:pPr>
      <w:r w:rsidRPr="00141DDD">
        <w:rPr>
          <w:rFonts w:ascii="Arial" w:eastAsia="Arial" w:hAnsi="Arial" w:cs="Arial"/>
          <w:spacing w:val="-1"/>
        </w:rPr>
        <w:t>К</w:t>
      </w:r>
      <w:r w:rsidRPr="00141DDD">
        <w:rPr>
          <w:rFonts w:ascii="Arial" w:eastAsia="Arial" w:hAnsi="Arial" w:cs="Arial"/>
          <w:spacing w:val="1"/>
        </w:rPr>
        <w:t>о</w:t>
      </w:r>
      <w:r w:rsidRPr="00141DDD">
        <w:rPr>
          <w:rFonts w:ascii="Arial" w:eastAsia="Arial" w:hAnsi="Arial" w:cs="Arial"/>
        </w:rPr>
        <w:t>мисију за</w:t>
      </w:r>
      <w:r w:rsidRPr="00141DDD">
        <w:rPr>
          <w:rFonts w:ascii="Arial" w:eastAsia="Arial" w:hAnsi="Arial" w:cs="Arial"/>
          <w:spacing w:val="4"/>
        </w:rPr>
        <w:t xml:space="preserve"> </w:t>
      </w:r>
      <w:r w:rsidRPr="00141DDD">
        <w:rPr>
          <w:rFonts w:ascii="Arial" w:eastAsia="Arial" w:hAnsi="Arial" w:cs="Arial"/>
        </w:rPr>
        <w:t>при</w:t>
      </w:r>
      <w:r w:rsidRPr="00141DDD">
        <w:rPr>
          <w:rFonts w:ascii="Arial" w:eastAsia="Arial" w:hAnsi="Arial" w:cs="Arial"/>
          <w:spacing w:val="-2"/>
        </w:rPr>
        <w:t>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ју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чи</w:t>
      </w:r>
      <w:r w:rsidRPr="00141DDD">
        <w:rPr>
          <w:rFonts w:ascii="Arial" w:eastAsia="Arial" w:hAnsi="Arial" w:cs="Arial"/>
          <w:spacing w:val="-3"/>
        </w:rPr>
        <w:t>н</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по</w:t>
      </w:r>
      <w:r w:rsidRPr="00141DDD">
        <w:rPr>
          <w:rFonts w:ascii="Arial" w:eastAsia="Arial" w:hAnsi="Arial" w:cs="Arial"/>
          <w:spacing w:val="1"/>
        </w:rPr>
        <w:t xml:space="preserve"> </w:t>
      </w:r>
      <w:r w:rsidRPr="00141DDD">
        <w:rPr>
          <w:rFonts w:ascii="Arial" w:eastAsia="Arial" w:hAnsi="Arial" w:cs="Arial"/>
        </w:rPr>
        <w:t>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ик</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7"/>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ца</w:t>
      </w:r>
      <w:r w:rsidRPr="00141DDD">
        <w:rPr>
          <w:rFonts w:ascii="Arial" w:eastAsia="Arial" w:hAnsi="Arial" w:cs="Arial"/>
        </w:rPr>
        <w:t>, ст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2"/>
        </w:rPr>
        <w:t>И</w:t>
      </w:r>
      <w:r w:rsidRPr="00141DDD">
        <w:rPr>
          <w:rFonts w:ascii="Arial" w:eastAsia="Arial" w:hAnsi="Arial" w:cs="Arial"/>
        </w:rPr>
        <w:t>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41" w:line="260" w:lineRule="exact"/>
        <w:ind w:left="152" w:right="81" w:firstLine="720"/>
        <w:jc w:val="both"/>
        <w:rPr>
          <w:rFonts w:ascii="Arial" w:eastAsia="Arial" w:hAnsi="Arial" w:cs="Arial"/>
        </w:rPr>
      </w:pP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ја</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се</w:t>
      </w:r>
      <w:r w:rsidRPr="00141DDD">
        <w:rPr>
          <w:rFonts w:ascii="Arial" w:eastAsia="Arial" w:hAnsi="Arial" w:cs="Arial"/>
          <w:spacing w:val="1"/>
        </w:rPr>
        <w:t xml:space="preserve"> </w:t>
      </w:r>
      <w:r w:rsidRPr="00141DDD">
        <w:rPr>
          <w:rFonts w:ascii="Arial" w:eastAsia="Arial" w:hAnsi="Arial" w:cs="Arial"/>
        </w:rPr>
        <w:t>в</w:t>
      </w:r>
      <w:r w:rsidRPr="00141DDD">
        <w:rPr>
          <w:rFonts w:ascii="Arial" w:eastAsia="Arial" w:hAnsi="Arial" w:cs="Arial"/>
          <w:spacing w:val="1"/>
        </w:rPr>
        <w:t>р</w:t>
      </w:r>
      <w:r w:rsidRPr="00141DDD">
        <w:rPr>
          <w:rFonts w:ascii="Arial" w:eastAsia="Arial" w:hAnsi="Arial" w:cs="Arial"/>
        </w:rPr>
        <w:t xml:space="preserve">ши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мисијски</w:t>
      </w:r>
      <w:r w:rsidRPr="00141DDD">
        <w:rPr>
          <w:rFonts w:ascii="Arial" w:eastAsia="Arial" w:hAnsi="Arial" w:cs="Arial"/>
          <w:spacing w:val="-1"/>
        </w:rPr>
        <w:t xml:space="preserve"> </w:t>
      </w:r>
      <w:r w:rsidRPr="00141DDD">
        <w:rPr>
          <w:rFonts w:ascii="Arial" w:eastAsia="Arial" w:hAnsi="Arial" w:cs="Arial"/>
        </w:rPr>
        <w:t>нај</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сни</w:t>
      </w:r>
      <w:r w:rsidRPr="00141DDD">
        <w:rPr>
          <w:rFonts w:ascii="Arial" w:eastAsia="Arial" w:hAnsi="Arial" w:cs="Arial"/>
          <w:spacing w:val="-1"/>
        </w:rPr>
        <w:t>ј</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spacing w:val="-3"/>
        </w:rPr>
        <w:t>о</w:t>
      </w:r>
      <w:r w:rsidRPr="00141DDD">
        <w:rPr>
          <w:rFonts w:ascii="Arial" w:eastAsia="Arial" w:hAnsi="Arial" w:cs="Arial"/>
        </w:rPr>
        <w:t xml:space="preserve">д </w:t>
      </w:r>
      <w:r w:rsidRPr="00141DDD">
        <w:rPr>
          <w:rFonts w:ascii="Arial" w:eastAsia="Arial" w:hAnsi="Arial" w:cs="Arial"/>
          <w:spacing w:val="4"/>
        </w:rPr>
        <w:t>1</w:t>
      </w:r>
      <w:r w:rsidRPr="00141DDD">
        <w:rPr>
          <w:rFonts w:ascii="Arial" w:eastAsia="Arial" w:hAnsi="Arial" w:cs="Arial"/>
        </w:rPr>
        <w:t>5</w:t>
      </w:r>
      <w:r w:rsidRPr="00141DDD">
        <w:rPr>
          <w:rFonts w:ascii="Arial" w:eastAsia="Arial" w:hAnsi="Arial" w:cs="Arial"/>
          <w:spacing w:val="1"/>
        </w:rPr>
        <w:t xml:space="preserve"> </w:t>
      </w:r>
      <w:r w:rsidRPr="00141DDD">
        <w:rPr>
          <w:rFonts w:ascii="Arial" w:eastAsia="Arial" w:hAnsi="Arial" w:cs="Arial"/>
        </w:rPr>
        <w:t>дана</w:t>
      </w:r>
      <w:r w:rsidRPr="00141DDD">
        <w:rPr>
          <w:rFonts w:ascii="Arial" w:eastAsia="Arial" w:hAnsi="Arial" w:cs="Arial"/>
          <w:spacing w:val="1"/>
        </w:rPr>
        <w:t xml:space="preserve"> </w:t>
      </w:r>
      <w:r w:rsidRPr="00141DDD">
        <w:rPr>
          <w:rFonts w:ascii="Arial" w:eastAsia="Arial" w:hAnsi="Arial" w:cs="Arial"/>
          <w:spacing w:val="-4"/>
        </w:rPr>
        <w:t>о</w:t>
      </w:r>
      <w:r w:rsidRPr="00141DDD">
        <w:rPr>
          <w:rFonts w:ascii="Arial" w:eastAsia="Arial" w:hAnsi="Arial" w:cs="Arial"/>
        </w:rPr>
        <w:t>д з</w:t>
      </w:r>
      <w:r w:rsidRPr="00141DDD">
        <w:rPr>
          <w:rFonts w:ascii="Arial" w:eastAsia="Arial" w:hAnsi="Arial" w:cs="Arial"/>
          <w:spacing w:val="1"/>
        </w:rPr>
        <w:t>а</w:t>
      </w:r>
      <w:r w:rsidRPr="00141DDD">
        <w:rPr>
          <w:rFonts w:ascii="Arial" w:eastAsia="Arial" w:hAnsi="Arial" w:cs="Arial"/>
        </w:rPr>
        <w:t>врш</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2"/>
        <w:ind w:left="152" w:right="80" w:firstLine="670"/>
        <w:jc w:val="both"/>
        <w:rPr>
          <w:rFonts w:ascii="Arial" w:eastAsia="Arial" w:hAnsi="Arial" w:cs="Arial"/>
        </w:rPr>
      </w:pPr>
      <w:r w:rsidRPr="00141DDD">
        <w:rPr>
          <w:rFonts w:ascii="Arial" w:eastAsia="Arial" w:hAnsi="Arial" w:cs="Arial"/>
          <w:spacing w:val="-1"/>
        </w:rPr>
        <w:t>Ко</w:t>
      </w:r>
      <w:r w:rsidRPr="00141DDD">
        <w:rPr>
          <w:rFonts w:ascii="Arial" w:eastAsia="Arial" w:hAnsi="Arial" w:cs="Arial"/>
        </w:rPr>
        <w:t xml:space="preserve">мисија </w:t>
      </w:r>
      <w:r w:rsidRPr="00141DDD">
        <w:rPr>
          <w:rFonts w:ascii="Arial" w:eastAsia="Arial" w:hAnsi="Arial" w:cs="Arial"/>
          <w:spacing w:val="2"/>
        </w:rPr>
        <w:t xml:space="preserve"> </w:t>
      </w:r>
      <w:r w:rsidRPr="00141DDD">
        <w:rPr>
          <w:rFonts w:ascii="Arial" w:eastAsia="Arial" w:hAnsi="Arial" w:cs="Arial"/>
        </w:rPr>
        <w:t>с</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rPr>
        <w:t>иња</w:t>
      </w:r>
      <w:r w:rsidRPr="00141DDD">
        <w:rPr>
          <w:rFonts w:ascii="Arial" w:eastAsia="Arial" w:hAnsi="Arial" w:cs="Arial"/>
          <w:spacing w:val="-2"/>
        </w:rPr>
        <w:t>в</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пис</w:t>
      </w:r>
      <w:r w:rsidRPr="00141DDD">
        <w:rPr>
          <w:rFonts w:ascii="Arial" w:eastAsia="Arial" w:hAnsi="Arial" w:cs="Arial"/>
          <w:spacing w:val="-1"/>
        </w:rPr>
        <w:t>н</w:t>
      </w:r>
      <w:r w:rsidRPr="00141DDD">
        <w:rPr>
          <w:rFonts w:ascii="Arial" w:eastAsia="Arial" w:hAnsi="Arial" w:cs="Arial"/>
        </w:rPr>
        <w:t xml:space="preserve">ик </w:t>
      </w:r>
      <w:r w:rsidRPr="00141DDD">
        <w:rPr>
          <w:rFonts w:ascii="Arial" w:eastAsia="Arial" w:hAnsi="Arial" w:cs="Arial"/>
          <w:spacing w:val="2"/>
        </w:rPr>
        <w:t xml:space="preserve"> </w:t>
      </w:r>
      <w:r w:rsidRPr="00141DDD">
        <w:rPr>
          <w:rFonts w:ascii="Arial" w:eastAsia="Arial" w:hAnsi="Arial" w:cs="Arial"/>
        </w:rPr>
        <w:t>о</w:t>
      </w:r>
      <w:r w:rsidRPr="00141DDD">
        <w:rPr>
          <w:rFonts w:ascii="Arial" w:eastAsia="Arial" w:hAnsi="Arial" w:cs="Arial"/>
          <w:spacing w:val="66"/>
        </w:rPr>
        <w:t xml:space="preserve"> </w:t>
      </w:r>
      <w:r w:rsidRPr="00141DDD">
        <w:rPr>
          <w:rFonts w:ascii="Arial" w:eastAsia="Arial" w:hAnsi="Arial" w:cs="Arial"/>
        </w:rPr>
        <w:t>прим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ји </w:t>
      </w:r>
      <w:r w:rsidRPr="00141DDD">
        <w:rPr>
          <w:rFonts w:ascii="Arial" w:eastAsia="Arial" w:hAnsi="Arial" w:cs="Arial"/>
          <w:spacing w:val="1"/>
        </w:rPr>
        <w:t xml:space="preserve"> р</w:t>
      </w:r>
      <w:r w:rsidRPr="00141DDD">
        <w:rPr>
          <w:rFonts w:ascii="Arial" w:eastAsia="Arial" w:hAnsi="Arial" w:cs="Arial"/>
          <w:spacing w:val="-1"/>
        </w:rPr>
        <w:t>ад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2"/>
        </w:rPr>
        <w:t xml:space="preserve"> </w:t>
      </w:r>
      <w:r w:rsidRPr="00141DDD">
        <w:rPr>
          <w:rFonts w:ascii="Arial" w:eastAsia="Arial" w:hAnsi="Arial" w:cs="Arial"/>
        </w:rPr>
        <w:t xml:space="preserve">на </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 прим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9" w:line="260" w:lineRule="exact"/>
        <w:ind w:left="152" w:right="80" w:firstLine="720"/>
        <w:jc w:val="both"/>
        <w:rPr>
          <w:rFonts w:ascii="Arial" w:eastAsia="Arial" w:hAnsi="Arial" w:cs="Arial"/>
        </w:rPr>
      </w:pP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а</w:t>
      </w:r>
      <w:r w:rsidRPr="00141DDD">
        <w:rPr>
          <w:rFonts w:ascii="Arial" w:eastAsia="Arial" w:hAnsi="Arial" w:cs="Arial"/>
        </w:rPr>
        <w:t xml:space="preserve">н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при</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rPr>
        <w:t>пр</w:t>
      </w:r>
      <w:r w:rsidRPr="00141DDD">
        <w:rPr>
          <w:rFonts w:ascii="Arial" w:eastAsia="Arial" w:hAnsi="Arial" w:cs="Arial"/>
          <w:spacing w:val="-2"/>
        </w:rPr>
        <w:t>и</w:t>
      </w:r>
      <w:r w:rsidRPr="00141DDD">
        <w:rPr>
          <w:rFonts w:ascii="Arial" w:eastAsia="Arial" w:hAnsi="Arial" w:cs="Arial"/>
        </w:rPr>
        <w:t>м</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6"/>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је</w:t>
      </w:r>
      <w:r w:rsidRPr="00141DDD">
        <w:rPr>
          <w:rFonts w:ascii="Arial" w:eastAsia="Arial" w:hAnsi="Arial" w:cs="Arial"/>
          <w:spacing w:val="5"/>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Н</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у поп</w:t>
      </w:r>
      <w:r w:rsidRPr="00141DDD">
        <w:rPr>
          <w:rFonts w:ascii="Arial" w:eastAsia="Arial" w:hAnsi="Arial" w:cs="Arial"/>
          <w:spacing w:val="-2"/>
        </w:rPr>
        <w:t>у</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ара</w:t>
      </w:r>
      <w:r w:rsidRPr="00141DDD">
        <w:rPr>
          <w:rFonts w:ascii="Arial" w:eastAsia="Arial" w:hAnsi="Arial" w:cs="Arial"/>
        </w:rPr>
        <w:t>ј</w:t>
      </w:r>
      <w:r w:rsidRPr="00141DDD">
        <w:rPr>
          <w:rFonts w:ascii="Arial" w:eastAsia="Arial" w:hAnsi="Arial" w:cs="Arial"/>
          <w:spacing w:val="-3"/>
        </w:rPr>
        <w:t>у</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6"/>
        </w:rPr>
        <w:t>бе</w:t>
      </w:r>
      <w:r w:rsidRPr="00141DDD">
        <w:rPr>
          <w:rFonts w:ascii="Arial" w:eastAsia="Arial" w:hAnsi="Arial" w:cs="Arial"/>
          <w:spacing w:val="-1"/>
        </w:rPr>
        <w:t>л</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 xml:space="preserve">свих </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spacing w:val="1"/>
        </w:rPr>
        <w:t>р</w:t>
      </w:r>
      <w:r w:rsidRPr="00141DDD">
        <w:rPr>
          <w:rFonts w:ascii="Arial" w:eastAsia="Arial" w:hAnsi="Arial" w:cs="Arial"/>
          <w:spacing w:val="3"/>
        </w:rPr>
        <w:t>а</w:t>
      </w:r>
      <w:r w:rsidRPr="00141DDD">
        <w:rPr>
          <w:rFonts w:ascii="Arial" w:eastAsia="Arial" w:hAnsi="Arial" w:cs="Arial"/>
          <w:spacing w:val="1"/>
        </w:rPr>
        <w:t>ђе</w:t>
      </w:r>
      <w:r w:rsidRPr="00141DDD">
        <w:rPr>
          <w:rFonts w:ascii="Arial" w:eastAsia="Arial" w:hAnsi="Arial" w:cs="Arial"/>
        </w:rPr>
        <w:t>них м</w:t>
      </w:r>
      <w:r w:rsidRPr="00141DDD">
        <w:rPr>
          <w:rFonts w:ascii="Arial" w:eastAsia="Arial" w:hAnsi="Arial" w:cs="Arial"/>
          <w:spacing w:val="-3"/>
        </w:rPr>
        <w:t>а</w:t>
      </w:r>
      <w:r w:rsidRPr="00141DDD">
        <w:rPr>
          <w:rFonts w:ascii="Arial" w:eastAsia="Arial" w:hAnsi="Arial" w:cs="Arial"/>
          <w:spacing w:val="-2"/>
        </w:rPr>
        <w:t>т</w:t>
      </w:r>
      <w:r w:rsidRPr="00141DDD">
        <w:rPr>
          <w:rFonts w:ascii="Arial" w:eastAsia="Arial" w:hAnsi="Arial" w:cs="Arial"/>
          <w:spacing w:val="-1"/>
        </w:rPr>
        <w:t>е</w:t>
      </w:r>
      <w:r w:rsidRPr="00141DDD">
        <w:rPr>
          <w:rFonts w:ascii="Arial" w:eastAsia="Arial" w:hAnsi="Arial" w:cs="Arial"/>
          <w:spacing w:val="1"/>
        </w:rPr>
        <w:t>р</w:t>
      </w:r>
      <w:r w:rsidRPr="00141DDD">
        <w:rPr>
          <w:rFonts w:ascii="Arial" w:eastAsia="Arial" w:hAnsi="Arial" w:cs="Arial"/>
        </w:rPr>
        <w:t>ијала</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1"/>
        </w:rPr>
        <w:t>д</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са при</w:t>
      </w:r>
      <w:r w:rsidRPr="00141DDD">
        <w:rPr>
          <w:rFonts w:ascii="Arial" w:eastAsia="Arial" w:hAnsi="Arial" w:cs="Arial"/>
          <w:spacing w:val="1"/>
        </w:rPr>
        <w:t>л</w:t>
      </w:r>
      <w:r w:rsidRPr="00141DDD">
        <w:rPr>
          <w:rFonts w:ascii="Arial" w:eastAsia="Arial" w:hAnsi="Arial" w:cs="Arial"/>
          <w:spacing w:val="-1"/>
        </w:rPr>
        <w:t>о</w:t>
      </w:r>
      <w:r w:rsidRPr="00141DDD">
        <w:rPr>
          <w:rFonts w:ascii="Arial" w:eastAsia="Arial" w:hAnsi="Arial" w:cs="Arial"/>
        </w:rPr>
        <w:t>ж</w:t>
      </w:r>
      <w:r w:rsidRPr="00141DDD">
        <w:rPr>
          <w:rFonts w:ascii="Arial" w:eastAsia="Arial" w:hAnsi="Arial" w:cs="Arial"/>
          <w:spacing w:val="1"/>
        </w:rPr>
        <w:t>е</w:t>
      </w:r>
      <w:r w:rsidRPr="00141DDD">
        <w:rPr>
          <w:rFonts w:ascii="Arial" w:eastAsia="Arial" w:hAnsi="Arial" w:cs="Arial"/>
        </w:rPr>
        <w:t>ним</w:t>
      </w:r>
      <w:r w:rsidRPr="00141DDD">
        <w:rPr>
          <w:rFonts w:ascii="Arial" w:eastAsia="Arial" w:hAnsi="Arial" w:cs="Arial"/>
          <w:spacing w:val="-1"/>
        </w:rPr>
        <w:t xml:space="preserve"> </w:t>
      </w:r>
      <w:r w:rsidRPr="00141DDD">
        <w:rPr>
          <w:rFonts w:ascii="Arial" w:eastAsia="Arial" w:hAnsi="Arial" w:cs="Arial"/>
          <w:spacing w:val="-4"/>
        </w:rPr>
        <w:t>ат</w:t>
      </w:r>
      <w:r w:rsidRPr="00141DDD">
        <w:rPr>
          <w:rFonts w:ascii="Arial" w:eastAsia="Arial" w:hAnsi="Arial" w:cs="Arial"/>
          <w:spacing w:val="1"/>
        </w:rPr>
        <w:t>е</w:t>
      </w:r>
      <w:r w:rsidRPr="00141DDD">
        <w:rPr>
          <w:rFonts w:ascii="Arial" w:eastAsia="Arial" w:hAnsi="Arial" w:cs="Arial"/>
        </w:rPr>
        <w:t>сти</w:t>
      </w:r>
      <w:r w:rsidRPr="00141DDD">
        <w:rPr>
          <w:rFonts w:ascii="Arial" w:eastAsia="Arial" w:hAnsi="Arial" w:cs="Arial"/>
          <w:spacing w:val="-2"/>
        </w:rPr>
        <w:t>м</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33"/>
        <w:ind w:left="152" w:right="78" w:firstLine="720"/>
        <w:jc w:val="both"/>
        <w:rPr>
          <w:sz w:val="26"/>
          <w:szCs w:val="26"/>
        </w:rPr>
      </w:pPr>
      <w:r w:rsidRPr="00141DDD">
        <w:rPr>
          <w:rFonts w:ascii="Arial" w:eastAsia="Arial" w:hAnsi="Arial" w:cs="Arial"/>
          <w:spacing w:val="-15"/>
        </w:rPr>
        <w:t>Г</w:t>
      </w:r>
      <w:r w:rsidRPr="00141DDD">
        <w:rPr>
          <w:rFonts w:ascii="Arial" w:eastAsia="Arial" w:hAnsi="Arial" w:cs="Arial"/>
          <w:spacing w:val="1"/>
        </w:rPr>
        <w:t>ре</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1"/>
        </w:rPr>
        <w:t>е</w:t>
      </w:r>
      <w:r w:rsidRPr="00141DDD">
        <w:rPr>
          <w:rFonts w:ascii="Arial" w:eastAsia="Arial" w:hAnsi="Arial" w:cs="Arial"/>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носно</w:t>
      </w:r>
      <w:r w:rsidRPr="00141DDD">
        <w:rPr>
          <w:rFonts w:ascii="Arial" w:eastAsia="Arial" w:hAnsi="Arial" w:cs="Arial"/>
          <w:spacing w:val="3"/>
        </w:rPr>
        <w:t xml:space="preserve"> </w:t>
      </w:r>
      <w:r w:rsidRPr="00141DDD">
        <w:rPr>
          <w:rFonts w:ascii="Arial" w:eastAsia="Arial" w:hAnsi="Arial" w:cs="Arial"/>
          <w:spacing w:val="-3"/>
        </w:rPr>
        <w:t>н</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4"/>
        </w:rPr>
        <w:t>а</w:t>
      </w:r>
      <w:r w:rsidRPr="00141DDD">
        <w:rPr>
          <w:rFonts w:ascii="Arial" w:eastAsia="Arial" w:hAnsi="Arial" w:cs="Arial"/>
          <w:spacing w:val="-2"/>
        </w:rPr>
        <w:t>т</w:t>
      </w:r>
      <w:r w:rsidRPr="00141DDD">
        <w:rPr>
          <w:rFonts w:ascii="Arial" w:eastAsia="Arial" w:hAnsi="Arial" w:cs="Arial"/>
          <w:spacing w:val="3"/>
        </w:rPr>
        <w:t>к</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 xml:space="preserve">је </w:t>
      </w:r>
      <w:r w:rsidRPr="00141DDD">
        <w:rPr>
          <w:rFonts w:ascii="Arial" w:eastAsia="Arial" w:hAnsi="Arial" w:cs="Arial"/>
          <w:spacing w:val="-2"/>
        </w:rPr>
        <w:t>у</w:t>
      </w:r>
      <w:r w:rsidRPr="00141DDD">
        <w:rPr>
          <w:rFonts w:ascii="Arial" w:eastAsia="Arial" w:hAnsi="Arial" w:cs="Arial"/>
        </w:rPr>
        <w:t>тв</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3"/>
        </w:rPr>
        <w:t>Н</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2"/>
        </w:rPr>
        <w:t xml:space="preserve"> </w:t>
      </w:r>
      <w:r w:rsidRPr="00141DDD">
        <w:rPr>
          <w:rFonts w:ascii="Arial" w:eastAsia="Arial" w:hAnsi="Arial" w:cs="Arial"/>
        </w:rPr>
        <w:t>или</w:t>
      </w:r>
      <w:r w:rsidRPr="00141DDD">
        <w:rPr>
          <w:rFonts w:ascii="Arial" w:eastAsia="Arial" w:hAnsi="Arial" w:cs="Arial"/>
          <w:spacing w:val="2"/>
        </w:rPr>
        <w:t xml:space="preserve"> </w:t>
      </w:r>
      <w:r w:rsidRPr="00141DDD">
        <w:rPr>
          <w:rFonts w:ascii="Arial" w:eastAsia="Arial" w:hAnsi="Arial" w:cs="Arial"/>
        </w:rPr>
        <w:t>ст</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rPr>
        <w:t>над</w:t>
      </w:r>
      <w:r w:rsidRPr="00141DDD">
        <w:rPr>
          <w:rFonts w:ascii="Arial" w:eastAsia="Arial" w:hAnsi="Arial" w:cs="Arial"/>
          <w:spacing w:val="-2"/>
        </w:rPr>
        <w:t>з</w:t>
      </w:r>
      <w:r w:rsidRPr="00141DDD">
        <w:rPr>
          <w:rFonts w:ascii="Arial" w:eastAsia="Arial" w:hAnsi="Arial" w:cs="Arial"/>
          <w:spacing w:val="-1"/>
        </w:rPr>
        <w:t>о</w:t>
      </w:r>
      <w:r w:rsidRPr="00141DDD">
        <w:rPr>
          <w:rFonts w:ascii="Arial" w:eastAsia="Arial" w:hAnsi="Arial" w:cs="Arial"/>
        </w:rPr>
        <w:t>р</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2"/>
        </w:rPr>
        <w:t>т</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rPr>
        <w:t>у из</w:t>
      </w:r>
      <w:r w:rsidRPr="00141DDD">
        <w:rPr>
          <w:rFonts w:ascii="Arial" w:eastAsia="Arial" w:hAnsi="Arial" w:cs="Arial"/>
          <w:spacing w:val="-3"/>
        </w:rPr>
        <w:t>в</w:t>
      </w:r>
      <w:r w:rsidRPr="00141DDD">
        <w:rPr>
          <w:rFonts w:ascii="Arial" w:eastAsia="Arial" w:hAnsi="Arial" w:cs="Arial"/>
          <w:spacing w:val="1"/>
        </w:rPr>
        <w:t>ође</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или</w:t>
      </w:r>
      <w:r w:rsidRPr="00141DDD">
        <w:rPr>
          <w:rFonts w:ascii="Arial" w:eastAsia="Arial" w:hAnsi="Arial" w:cs="Arial"/>
          <w:spacing w:val="3"/>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rPr>
        <w:t>или</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1"/>
        </w:rPr>
        <w:t>е</w:t>
      </w:r>
      <w:r w:rsidRPr="00141DDD">
        <w:rPr>
          <w:rFonts w:ascii="Arial" w:eastAsia="Arial" w:hAnsi="Arial" w:cs="Arial"/>
          <w:spacing w:val="-2"/>
        </w:rPr>
        <w:t>у</w:t>
      </w:r>
      <w:r w:rsidRPr="00141DDD">
        <w:rPr>
          <w:rFonts w:ascii="Arial" w:eastAsia="Arial" w:hAnsi="Arial" w:cs="Arial"/>
        </w:rPr>
        <w:t>зим</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rPr>
        <w:t>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spacing w:val="-2"/>
        </w:rPr>
        <w:t>И</w:t>
      </w:r>
      <w:r w:rsidRPr="00141DDD">
        <w:rPr>
          <w:rFonts w:ascii="Arial" w:eastAsia="Arial" w:hAnsi="Arial" w:cs="Arial"/>
        </w:rPr>
        <w:t>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 xml:space="preserve"> </w:t>
      </w:r>
      <w:r w:rsidRPr="00141DDD">
        <w:rPr>
          <w:rFonts w:ascii="Arial" w:eastAsia="Arial" w:hAnsi="Arial" w:cs="Arial"/>
          <w:spacing w:val="-2"/>
        </w:rPr>
        <w:t>м</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spacing w:val="1"/>
        </w:rPr>
        <w:t>ло</w:t>
      </w:r>
      <w:r w:rsidRPr="00141DDD">
        <w:rPr>
          <w:rFonts w:ascii="Arial" w:eastAsia="Arial" w:hAnsi="Arial" w:cs="Arial"/>
        </w:rPr>
        <w:t>ни</w:t>
      </w:r>
      <w:r w:rsidRPr="00141DDD">
        <w:rPr>
          <w:rFonts w:ascii="Arial" w:eastAsia="Arial" w:hAnsi="Arial" w:cs="Arial"/>
          <w:spacing w:val="2"/>
        </w:rPr>
        <w:t xml:space="preserve"> </w:t>
      </w:r>
      <w:r w:rsidRPr="00141DDD">
        <w:rPr>
          <w:rFonts w:ascii="Arial" w:eastAsia="Arial" w:hAnsi="Arial" w:cs="Arial"/>
          <w:spacing w:val="-3"/>
        </w:rPr>
        <w:t>б</w:t>
      </w:r>
      <w:r w:rsidRPr="00141DDD">
        <w:rPr>
          <w:rFonts w:ascii="Arial" w:eastAsia="Arial" w:hAnsi="Arial" w:cs="Arial"/>
          <w:spacing w:val="-6"/>
        </w:rPr>
        <w:t>е</w:t>
      </w:r>
      <w:r w:rsidRPr="00141DDD">
        <w:rPr>
          <w:rFonts w:ascii="Arial" w:eastAsia="Arial" w:hAnsi="Arial" w:cs="Arial"/>
        </w:rPr>
        <w:t>з</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spacing w:val="-1"/>
        </w:rPr>
        <w:t>дл</w:t>
      </w:r>
      <w:r w:rsidRPr="00141DDD">
        <w:rPr>
          <w:rFonts w:ascii="Arial" w:eastAsia="Arial" w:hAnsi="Arial" w:cs="Arial"/>
          <w:spacing w:val="1"/>
        </w:rPr>
        <w:t>а</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spacing w:val="-3"/>
        </w:rPr>
        <w:t>њ</w:t>
      </w:r>
      <w:r w:rsidRPr="00141DDD">
        <w:rPr>
          <w:rFonts w:ascii="Arial" w:eastAsia="Arial" w:hAnsi="Arial" w:cs="Arial"/>
          <w:spacing w:val="1"/>
        </w:rPr>
        <w:t>а</w:t>
      </w:r>
      <w:r w:rsidRPr="00141DDD">
        <w:rPr>
          <w:rFonts w:ascii="Arial" w:eastAsia="Arial" w:hAnsi="Arial" w:cs="Arial"/>
        </w:rPr>
        <w:t xml:space="preserve">. </w:t>
      </w:r>
      <w:r w:rsidRPr="00141DDD">
        <w:rPr>
          <w:rFonts w:ascii="Arial" w:eastAsia="Arial" w:hAnsi="Arial" w:cs="Arial"/>
          <w:spacing w:val="-8"/>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ико</w:t>
      </w:r>
      <w:r w:rsidRPr="00141DDD">
        <w:rPr>
          <w:rFonts w:ascii="Arial" w:eastAsia="Arial" w:hAnsi="Arial" w:cs="Arial"/>
          <w:spacing w:val="3"/>
        </w:rPr>
        <w:t xml:space="preserve"> </w:t>
      </w:r>
      <w:r w:rsidRPr="00141DDD">
        <w:rPr>
          <w:rFonts w:ascii="Arial" w:eastAsia="Arial" w:hAnsi="Arial" w:cs="Arial"/>
          <w:spacing w:val="-4"/>
        </w:rPr>
        <w:t>т</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н</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2"/>
        </w:rPr>
        <w:t>с</w:t>
      </w:r>
      <w:r w:rsidRPr="00141DDD">
        <w:rPr>
          <w:rFonts w:ascii="Arial" w:eastAsia="Arial" w:hAnsi="Arial" w:cs="Arial"/>
          <w:spacing w:val="-4"/>
        </w:rPr>
        <w:t>та</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rPr>
        <w:t>е 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не п</w:t>
      </w:r>
      <w:r w:rsidRPr="00141DDD">
        <w:rPr>
          <w:rFonts w:ascii="Arial" w:eastAsia="Arial" w:hAnsi="Arial" w:cs="Arial"/>
          <w:spacing w:val="-4"/>
        </w:rPr>
        <w:t>о</w:t>
      </w:r>
      <w:r w:rsidRPr="00141DDD">
        <w:rPr>
          <w:rFonts w:ascii="Arial" w:eastAsia="Arial" w:hAnsi="Arial" w:cs="Arial"/>
          <w:spacing w:val="-3"/>
        </w:rPr>
        <w:t>ч</w:t>
      </w:r>
      <w:r w:rsidRPr="00141DDD">
        <w:rPr>
          <w:rFonts w:ascii="Arial" w:eastAsia="Arial" w:hAnsi="Arial" w:cs="Arial"/>
        </w:rPr>
        <w:t>не</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spacing w:val="-2"/>
        </w:rPr>
        <w:t>т</w:t>
      </w:r>
      <w:r w:rsidRPr="00141DDD">
        <w:rPr>
          <w:rFonts w:ascii="Arial" w:eastAsia="Arial" w:hAnsi="Arial" w:cs="Arial"/>
          <w:spacing w:val="3"/>
        </w:rPr>
        <w:t>к</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 xml:space="preserve">у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rPr>
        <w:t xml:space="preserve">у  </w:t>
      </w:r>
      <w:r w:rsidRPr="00141DDD">
        <w:rPr>
          <w:rFonts w:ascii="Arial" w:eastAsia="Arial" w:hAnsi="Arial" w:cs="Arial"/>
          <w:spacing w:val="-4"/>
        </w:rPr>
        <w:t>о</w:t>
      </w:r>
      <w:r w:rsidRPr="00141DDD">
        <w:rPr>
          <w:rFonts w:ascii="Arial" w:eastAsia="Arial" w:hAnsi="Arial" w:cs="Arial"/>
        </w:rPr>
        <w:t xml:space="preserve">д </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7"/>
        </w:rPr>
        <w:t>е</w:t>
      </w:r>
      <w:r w:rsidRPr="00141DDD">
        <w:rPr>
          <w:rFonts w:ascii="Arial" w:eastAsia="Arial" w:hAnsi="Arial" w:cs="Arial"/>
        </w:rPr>
        <w:t xml:space="preserve">т </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на </w:t>
      </w:r>
      <w:r w:rsidRPr="00141DDD">
        <w:rPr>
          <w:rFonts w:ascii="Arial" w:eastAsia="Arial" w:hAnsi="Arial" w:cs="Arial"/>
          <w:spacing w:val="3"/>
        </w:rPr>
        <w:t xml:space="preserve"> </w:t>
      </w:r>
      <w:r w:rsidRPr="00141DDD">
        <w:rPr>
          <w:rFonts w:ascii="Arial" w:eastAsia="Arial" w:hAnsi="Arial" w:cs="Arial"/>
          <w:spacing w:val="-3"/>
        </w:rPr>
        <w:t>п</w:t>
      </w:r>
      <w:r w:rsidRPr="00141DDD">
        <w:rPr>
          <w:rFonts w:ascii="Arial" w:eastAsia="Arial" w:hAnsi="Arial" w:cs="Arial"/>
        </w:rPr>
        <w:t xml:space="preserve">о </w:t>
      </w:r>
      <w:r w:rsidRPr="00141DDD">
        <w:rPr>
          <w:rFonts w:ascii="Arial" w:eastAsia="Arial" w:hAnsi="Arial" w:cs="Arial"/>
          <w:spacing w:val="3"/>
        </w:rPr>
        <w:t xml:space="preserve"> </w:t>
      </w:r>
      <w:r w:rsidRPr="00141DDD">
        <w:rPr>
          <w:rFonts w:ascii="Arial" w:eastAsia="Arial" w:hAnsi="Arial" w:cs="Arial"/>
        </w:rPr>
        <w:t>прије</w:t>
      </w:r>
      <w:r w:rsidRPr="00141DDD">
        <w:rPr>
          <w:rFonts w:ascii="Arial" w:eastAsia="Arial" w:hAnsi="Arial" w:cs="Arial"/>
          <w:spacing w:val="3"/>
        </w:rPr>
        <w:t>м</w:t>
      </w:r>
      <w:r w:rsidRPr="00141DDD">
        <w:rPr>
          <w:rFonts w:ascii="Arial" w:eastAsia="Arial" w:hAnsi="Arial" w:cs="Arial"/>
        </w:rPr>
        <w:t>у  п</w:t>
      </w:r>
      <w:r w:rsidRPr="00141DDD">
        <w:rPr>
          <w:rFonts w:ascii="Arial" w:eastAsia="Arial" w:hAnsi="Arial" w:cs="Arial"/>
          <w:spacing w:val="-2"/>
        </w:rPr>
        <w:t>о</w:t>
      </w:r>
      <w:r w:rsidRPr="00141DDD">
        <w:rPr>
          <w:rFonts w:ascii="Arial" w:eastAsia="Arial" w:hAnsi="Arial" w:cs="Arial"/>
        </w:rPr>
        <w:t>зи</w:t>
      </w:r>
      <w:r w:rsidRPr="00141DDD">
        <w:rPr>
          <w:rFonts w:ascii="Arial" w:eastAsia="Arial" w:hAnsi="Arial" w:cs="Arial"/>
          <w:spacing w:val="-3"/>
        </w:rPr>
        <w:t>в</w:t>
      </w:r>
      <w:r w:rsidRPr="00141DDD">
        <w:rPr>
          <w:rFonts w:ascii="Arial" w:eastAsia="Arial" w:hAnsi="Arial" w:cs="Arial"/>
        </w:rPr>
        <w:t xml:space="preserve">а </w:t>
      </w:r>
      <w:r w:rsidRPr="00141DDD">
        <w:rPr>
          <w:rFonts w:ascii="Arial" w:eastAsia="Arial" w:hAnsi="Arial" w:cs="Arial"/>
          <w:spacing w:val="3"/>
        </w:rPr>
        <w:t xml:space="preserve"> </w:t>
      </w:r>
      <w:r w:rsidRPr="00141DDD">
        <w:rPr>
          <w:rFonts w:ascii="Arial" w:eastAsia="Arial" w:hAnsi="Arial" w:cs="Arial"/>
        </w:rPr>
        <w:t xml:space="preserve">и  </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 xml:space="preserve">о </w:t>
      </w:r>
      <w:r w:rsidRPr="00141DDD">
        <w:rPr>
          <w:rFonts w:ascii="Arial" w:eastAsia="Arial" w:hAnsi="Arial" w:cs="Arial"/>
          <w:spacing w:val="3"/>
        </w:rPr>
        <w:t xml:space="preserve"> </w:t>
      </w:r>
      <w:r w:rsidRPr="00141DDD">
        <w:rPr>
          <w:rFonts w:ascii="Arial" w:eastAsia="Arial" w:hAnsi="Arial" w:cs="Arial"/>
        </w:rPr>
        <w:t xml:space="preserve">их  не </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spacing w:val="1"/>
        </w:rPr>
        <w:t>ло</w:t>
      </w:r>
      <w:r w:rsidRPr="00141DDD">
        <w:rPr>
          <w:rFonts w:ascii="Arial" w:eastAsia="Arial" w:hAnsi="Arial" w:cs="Arial"/>
        </w:rPr>
        <w:t>ни  у  спо</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2"/>
        </w:rPr>
        <w:t>з</w:t>
      </w:r>
      <w:r w:rsidRPr="00141DDD">
        <w:rPr>
          <w:rFonts w:ascii="Arial" w:eastAsia="Arial" w:hAnsi="Arial" w:cs="Arial"/>
          <w:spacing w:val="-5"/>
        </w:rPr>
        <w:t>у</w:t>
      </w:r>
      <w:r w:rsidRPr="00141DDD">
        <w:rPr>
          <w:rFonts w:ascii="Arial" w:eastAsia="Arial" w:hAnsi="Arial" w:cs="Arial"/>
        </w:rPr>
        <w:t xml:space="preserve">мно </w:t>
      </w:r>
      <w:r w:rsidRPr="00141DDD">
        <w:rPr>
          <w:rFonts w:ascii="Arial" w:eastAsia="Arial" w:hAnsi="Arial" w:cs="Arial"/>
          <w:spacing w:val="-2"/>
        </w:rPr>
        <w:t>у</w:t>
      </w:r>
      <w:r w:rsidRPr="00141DDD">
        <w:rPr>
          <w:rFonts w:ascii="Arial" w:eastAsia="Arial" w:hAnsi="Arial" w:cs="Arial"/>
        </w:rPr>
        <w:t>тв</w:t>
      </w:r>
      <w:r w:rsidRPr="00141DDD">
        <w:rPr>
          <w:rFonts w:ascii="Arial" w:eastAsia="Arial" w:hAnsi="Arial" w:cs="Arial"/>
          <w:spacing w:val="1"/>
        </w:rPr>
        <w:t>рђе</w:t>
      </w:r>
      <w:r w:rsidRPr="00141DDD">
        <w:rPr>
          <w:rFonts w:ascii="Arial" w:eastAsia="Arial" w:hAnsi="Arial" w:cs="Arial"/>
        </w:rPr>
        <w:t>ном</w:t>
      </w:r>
      <w:r w:rsidRPr="00141DDD">
        <w:rPr>
          <w:rFonts w:ascii="Arial" w:eastAsia="Arial" w:hAnsi="Arial" w:cs="Arial"/>
          <w:spacing w:val="4"/>
        </w:rPr>
        <w:t xml:space="preserve"> </w:t>
      </w:r>
      <w:r w:rsidRPr="00141DDD">
        <w:rPr>
          <w:rFonts w:ascii="Arial" w:eastAsia="Arial" w:hAnsi="Arial" w:cs="Arial"/>
          <w:spacing w:val="1"/>
        </w:rPr>
        <w:t>ро</w:t>
      </w:r>
      <w:r w:rsidRPr="00141DDD">
        <w:rPr>
          <w:rFonts w:ascii="Arial" w:eastAsia="Arial" w:hAnsi="Arial" w:cs="Arial"/>
          <w:spacing w:val="3"/>
        </w:rPr>
        <w:t>к</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3"/>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2"/>
        </w:rPr>
        <w:t xml:space="preserve"> </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по</w:t>
      </w:r>
      <w:r w:rsidRPr="00141DDD">
        <w:rPr>
          <w:rFonts w:ascii="Arial" w:eastAsia="Arial" w:hAnsi="Arial" w:cs="Arial"/>
          <w:spacing w:val="-2"/>
        </w:rPr>
        <w:t>в</w:t>
      </w:r>
      <w:r w:rsidRPr="00141DDD">
        <w:rPr>
          <w:rFonts w:ascii="Arial" w:eastAsia="Arial" w:hAnsi="Arial" w:cs="Arial"/>
          <w:spacing w:val="1"/>
        </w:rPr>
        <w:t>ер</w:t>
      </w:r>
      <w:r w:rsidRPr="00141DDD">
        <w:rPr>
          <w:rFonts w:ascii="Arial" w:eastAsia="Arial" w:hAnsi="Arial" w:cs="Arial"/>
        </w:rPr>
        <w:t>и</w:t>
      </w:r>
      <w:r w:rsidRPr="00141DDD">
        <w:rPr>
          <w:rFonts w:ascii="Arial" w:eastAsia="Arial" w:hAnsi="Arial" w:cs="Arial"/>
          <w:spacing w:val="-2"/>
        </w:rPr>
        <w:t>т</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spacing w:val="-1"/>
        </w:rPr>
        <w:t>др</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чу на</w:t>
      </w:r>
      <w:r w:rsidRPr="00141DDD">
        <w:rPr>
          <w:rFonts w:ascii="Arial" w:eastAsia="Arial" w:hAnsi="Arial" w:cs="Arial"/>
          <w:spacing w:val="3"/>
        </w:rPr>
        <w:t xml:space="preserve"> </w:t>
      </w:r>
      <w:r w:rsidRPr="00141DDD">
        <w:rPr>
          <w:rFonts w:ascii="Arial" w:eastAsia="Arial" w:hAnsi="Arial" w:cs="Arial"/>
          <w:spacing w:val="1"/>
        </w:rPr>
        <w:t>р</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у</w:t>
      </w:r>
      <w:r w:rsidRPr="00141DDD">
        <w:rPr>
          <w:rFonts w:ascii="Arial" w:eastAsia="Arial" w:hAnsi="Arial" w:cs="Arial"/>
        </w:rPr>
        <w:t>н 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ча.</w:t>
      </w:r>
    </w:p>
    <w:p w:rsidR="00BD1422" w:rsidRPr="00141DDD" w:rsidRDefault="00BD1422" w:rsidP="00BD1422">
      <w:pPr>
        <w:spacing w:before="3" w:line="240" w:lineRule="exact"/>
        <w:sectPr w:rsidR="00BD1422" w:rsidRPr="00141DDD" w:rsidSect="00D25118">
          <w:type w:val="continuous"/>
          <w:pgSz w:w="11920" w:h="16840"/>
          <w:pgMar w:top="1340" w:right="1320" w:bottom="280" w:left="1320" w:header="0" w:footer="614" w:gutter="0"/>
          <w:cols w:space="720"/>
        </w:sectPr>
      </w:pPr>
    </w:p>
    <w:p w:rsidR="00BD1422" w:rsidRPr="00141DDD" w:rsidRDefault="00BD1422" w:rsidP="00BD1422">
      <w:pPr>
        <w:spacing w:before="29"/>
        <w:ind w:left="896" w:right="-56"/>
        <w:rPr>
          <w:sz w:val="10"/>
          <w:szCs w:val="10"/>
        </w:rPr>
      </w:pPr>
      <w:r w:rsidRPr="00141DDD">
        <w:rPr>
          <w:rFonts w:ascii="Arial" w:eastAsia="Arial" w:hAnsi="Arial" w:cs="Arial"/>
          <w:b/>
          <w:spacing w:val="-18"/>
        </w:rPr>
        <w:t>Р</w:t>
      </w:r>
      <w:r w:rsidRPr="00141DDD">
        <w:rPr>
          <w:rFonts w:ascii="Arial" w:eastAsia="Arial" w:hAnsi="Arial" w:cs="Arial"/>
          <w:b/>
          <w:spacing w:val="-10"/>
        </w:rPr>
        <w:t>А</w:t>
      </w:r>
      <w:r w:rsidRPr="00141DDD">
        <w:rPr>
          <w:rFonts w:ascii="Arial" w:eastAsia="Arial" w:hAnsi="Arial" w:cs="Arial"/>
          <w:b/>
        </w:rPr>
        <w:t>СКИД У</w:t>
      </w:r>
      <w:r w:rsidRPr="00141DDD">
        <w:rPr>
          <w:rFonts w:ascii="Arial" w:eastAsia="Arial" w:hAnsi="Arial" w:cs="Arial"/>
          <w:b/>
          <w:spacing w:val="-2"/>
        </w:rPr>
        <w:t>Г</w:t>
      </w:r>
      <w:r w:rsidRPr="00141DDD">
        <w:rPr>
          <w:rFonts w:ascii="Arial" w:eastAsia="Arial" w:hAnsi="Arial" w:cs="Arial"/>
          <w:b/>
        </w:rPr>
        <w:t>О</w:t>
      </w:r>
      <w:r w:rsidRPr="00141DDD">
        <w:rPr>
          <w:rFonts w:ascii="Arial" w:eastAsia="Arial" w:hAnsi="Arial" w:cs="Arial"/>
          <w:b/>
          <w:spacing w:val="-5"/>
        </w:rPr>
        <w:t>В</w:t>
      </w:r>
      <w:r w:rsidRPr="00141DDD">
        <w:rPr>
          <w:rFonts w:ascii="Arial" w:eastAsia="Arial" w:hAnsi="Arial" w:cs="Arial"/>
          <w:b/>
        </w:rPr>
        <w:t>О</w:t>
      </w:r>
      <w:r w:rsidRPr="00141DDD">
        <w:rPr>
          <w:rFonts w:ascii="Arial" w:eastAsia="Arial" w:hAnsi="Arial" w:cs="Arial"/>
          <w:b/>
          <w:spacing w:val="-18"/>
        </w:rPr>
        <w:t>Р</w:t>
      </w:r>
      <w:r w:rsidRPr="00141DDD">
        <w:rPr>
          <w:rFonts w:ascii="Arial" w:eastAsia="Arial" w:hAnsi="Arial" w:cs="Arial"/>
          <w:b/>
        </w:rPr>
        <w:t>А</w:t>
      </w:r>
    </w:p>
    <w:p w:rsidR="00BD1422" w:rsidRPr="00141DDD" w:rsidRDefault="00BD1422" w:rsidP="00BD1422">
      <w:pPr>
        <w:spacing w:line="200" w:lineRule="exact"/>
      </w:pPr>
    </w:p>
    <w:p w:rsidR="00BD1422" w:rsidRPr="00141DDD" w:rsidRDefault="00BD1422" w:rsidP="006E4770">
      <w:pPr>
        <w:spacing w:line="260" w:lineRule="exact"/>
        <w:ind w:left="1416"/>
        <w:rPr>
          <w:rFonts w:ascii="Arial" w:eastAsia="Arial" w:hAnsi="Arial" w:cs="Arial"/>
        </w:rPr>
        <w:sectPr w:rsidR="00BD1422" w:rsidRPr="00141DDD">
          <w:type w:val="continuous"/>
          <w:pgSz w:w="11920" w:h="16840"/>
          <w:pgMar w:top="1560" w:right="1320" w:bottom="280" w:left="1320" w:header="720" w:footer="720" w:gutter="0"/>
          <w:cols w:num="2" w:space="720" w:equalWidth="0">
            <w:col w:w="3071" w:space="1077"/>
            <w:col w:w="5132"/>
          </w:cols>
        </w:sectPr>
      </w:pPr>
      <w:r w:rsidRPr="00141DDD">
        <w:rPr>
          <w:rFonts w:ascii="Arial" w:eastAsia="Arial" w:hAnsi="Arial" w:cs="Arial"/>
          <w:b/>
          <w:spacing w:val="-1"/>
          <w:position w:val="-1"/>
        </w:rPr>
        <w:t>Ч</w:t>
      </w:r>
      <w:r w:rsidRPr="00141DDD">
        <w:rPr>
          <w:rFonts w:ascii="Arial" w:eastAsia="Arial" w:hAnsi="Arial" w:cs="Arial"/>
          <w:b/>
          <w:spacing w:val="1"/>
          <w:position w:val="-1"/>
        </w:rPr>
        <w:t>ла</w:t>
      </w:r>
      <w:r w:rsidRPr="00141DDD">
        <w:rPr>
          <w:rFonts w:ascii="Arial" w:eastAsia="Arial" w:hAnsi="Arial" w:cs="Arial"/>
          <w:b/>
          <w:position w:val="-1"/>
        </w:rPr>
        <w:t>н</w:t>
      </w:r>
      <w:r w:rsidRPr="00141DDD">
        <w:rPr>
          <w:rFonts w:ascii="Arial" w:eastAsia="Arial" w:hAnsi="Arial" w:cs="Arial"/>
          <w:b/>
          <w:spacing w:val="-1"/>
          <w:position w:val="-1"/>
        </w:rPr>
        <w:t xml:space="preserve"> </w:t>
      </w:r>
      <w:r w:rsidRPr="00141DDD">
        <w:rPr>
          <w:rFonts w:ascii="Arial" w:eastAsia="Arial" w:hAnsi="Arial" w:cs="Arial"/>
          <w:b/>
          <w:spacing w:val="1"/>
          <w:position w:val="-1"/>
        </w:rPr>
        <w:t>1</w:t>
      </w:r>
      <w:r w:rsidR="00E554D6">
        <w:rPr>
          <w:rFonts w:ascii="Arial" w:eastAsia="Arial" w:hAnsi="Arial" w:cs="Arial"/>
          <w:b/>
          <w:spacing w:val="2"/>
          <w:position w:val="-1"/>
        </w:rPr>
        <w:t>5</w:t>
      </w:r>
      <w:r w:rsidRPr="00141DDD">
        <w:rPr>
          <w:rFonts w:ascii="Arial" w:eastAsia="Arial" w:hAnsi="Arial" w:cs="Arial"/>
          <w:b/>
          <w:position w:val="-1"/>
        </w:rPr>
        <w:t>.</w:t>
      </w:r>
    </w:p>
    <w:p w:rsidR="00BD1422" w:rsidRPr="00141DDD" w:rsidRDefault="00BD1422" w:rsidP="00BD1422">
      <w:pPr>
        <w:spacing w:before="34"/>
        <w:ind w:left="152" w:right="75" w:firstLine="710"/>
        <w:jc w:val="both"/>
        <w:rPr>
          <w:rFonts w:ascii="Arial" w:eastAsia="Arial" w:hAnsi="Arial" w:cs="Arial"/>
        </w:rPr>
      </w:pP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5"/>
        </w:rPr>
        <w:t xml:space="preserve"> </w:t>
      </w:r>
      <w:r w:rsidRPr="00141DDD">
        <w:rPr>
          <w:rFonts w:ascii="Arial" w:eastAsia="Arial" w:hAnsi="Arial" w:cs="Arial"/>
        </w:rPr>
        <w:t>има</w:t>
      </w:r>
      <w:r w:rsidRPr="00141DDD">
        <w:rPr>
          <w:rFonts w:ascii="Arial" w:eastAsia="Arial" w:hAnsi="Arial" w:cs="Arial"/>
          <w:spacing w:val="6"/>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о</w:t>
      </w:r>
      <w:r w:rsidRPr="00141DDD">
        <w:rPr>
          <w:rFonts w:ascii="Arial" w:eastAsia="Arial" w:hAnsi="Arial" w:cs="Arial"/>
          <w:spacing w:val="6"/>
        </w:rPr>
        <w:t xml:space="preserve"> </w:t>
      </w:r>
      <w:r w:rsidRPr="00141DDD">
        <w:rPr>
          <w:rFonts w:ascii="Arial" w:eastAsia="Arial" w:hAnsi="Arial" w:cs="Arial"/>
        </w:rPr>
        <w:t>на</w:t>
      </w:r>
      <w:r w:rsidRPr="00141DDD">
        <w:rPr>
          <w:rFonts w:ascii="Arial" w:eastAsia="Arial" w:hAnsi="Arial" w:cs="Arial"/>
          <w:spacing w:val="6"/>
        </w:rPr>
        <w:t xml:space="preserve"> </w:t>
      </w:r>
      <w:r w:rsidRPr="00141DDD">
        <w:rPr>
          <w:rFonts w:ascii="Arial" w:eastAsia="Arial" w:hAnsi="Arial" w:cs="Arial"/>
          <w:spacing w:val="-3"/>
        </w:rPr>
        <w:t>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нос</w:t>
      </w:r>
      <w:r w:rsidRPr="00141DDD">
        <w:rPr>
          <w:rFonts w:ascii="Arial" w:eastAsia="Arial" w:hAnsi="Arial" w:cs="Arial"/>
          <w:spacing w:val="1"/>
        </w:rPr>
        <w:t>тра</w:t>
      </w:r>
      <w:r w:rsidRPr="00141DDD">
        <w:rPr>
          <w:rFonts w:ascii="Arial" w:eastAsia="Arial" w:hAnsi="Arial" w:cs="Arial"/>
        </w:rPr>
        <w:t xml:space="preserve">ни </w:t>
      </w:r>
      <w:r w:rsidRPr="00141DDD">
        <w:rPr>
          <w:rFonts w:ascii="Arial" w:eastAsia="Arial" w:hAnsi="Arial" w:cs="Arial"/>
          <w:spacing w:val="1"/>
        </w:rPr>
        <w:t>ра</w:t>
      </w:r>
      <w:r w:rsidRPr="00141DDD">
        <w:rPr>
          <w:rFonts w:ascii="Arial" w:eastAsia="Arial" w:hAnsi="Arial" w:cs="Arial"/>
        </w:rPr>
        <w:t>скид</w:t>
      </w:r>
      <w:r w:rsidRPr="00141DDD">
        <w:rPr>
          <w:rFonts w:ascii="Arial" w:eastAsia="Arial" w:hAnsi="Arial" w:cs="Arial"/>
          <w:spacing w:val="2"/>
        </w:rPr>
        <w:t xml:space="preserve"> </w:t>
      </w:r>
      <w:r w:rsidRPr="00141DDD">
        <w:rPr>
          <w:rFonts w:ascii="Arial" w:eastAsia="Arial" w:hAnsi="Arial" w:cs="Arial"/>
          <w:spacing w:val="-8"/>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у</w:t>
      </w:r>
      <w:r w:rsidRPr="00141DDD">
        <w:rPr>
          <w:rFonts w:ascii="Arial" w:eastAsia="Arial" w:hAnsi="Arial" w:cs="Arial"/>
          <w:spacing w:val="3"/>
        </w:rPr>
        <w:t xml:space="preserve"> </w:t>
      </w:r>
      <w:r w:rsidRPr="00141DDD">
        <w:rPr>
          <w:rFonts w:ascii="Arial" w:eastAsia="Arial" w:hAnsi="Arial" w:cs="Arial"/>
          <w:spacing w:val="7"/>
        </w:rPr>
        <w:t>с</w:t>
      </w:r>
      <w:r w:rsidRPr="00141DDD">
        <w:rPr>
          <w:rFonts w:ascii="Arial" w:eastAsia="Arial" w:hAnsi="Arial" w:cs="Arial"/>
          <w:spacing w:val="-1"/>
        </w:rPr>
        <w:t>л</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ећ</w:t>
      </w:r>
      <w:r w:rsidRPr="00141DDD">
        <w:rPr>
          <w:rFonts w:ascii="Arial" w:eastAsia="Arial" w:hAnsi="Arial" w:cs="Arial"/>
        </w:rPr>
        <w:t>им 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чај</w:t>
      </w:r>
      <w:r w:rsidRPr="00141DDD">
        <w:rPr>
          <w:rFonts w:ascii="Arial" w:eastAsia="Arial" w:hAnsi="Arial" w:cs="Arial"/>
          <w:spacing w:val="1"/>
        </w:rPr>
        <w:t>е</w:t>
      </w:r>
      <w:r w:rsidRPr="00141DDD">
        <w:rPr>
          <w:rFonts w:ascii="Arial" w:eastAsia="Arial" w:hAnsi="Arial" w:cs="Arial"/>
        </w:rPr>
        <w:t>вим</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24"/>
        <w:ind w:left="900" w:right="78" w:hanging="360"/>
        <w:jc w:val="both"/>
        <w:rPr>
          <w:rFonts w:ascii="Arial" w:eastAsia="Arial" w:hAnsi="Arial" w:cs="Arial"/>
        </w:rPr>
      </w:pP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сни</w:t>
      </w:r>
      <w:r w:rsidRPr="00141DDD">
        <w:rPr>
          <w:rFonts w:ascii="Arial" w:eastAsia="Arial" w:hAnsi="Arial" w:cs="Arial"/>
          <w:spacing w:val="2"/>
        </w:rPr>
        <w:t xml:space="preserve"> </w:t>
      </w:r>
      <w:r w:rsidRPr="00141DDD">
        <w:rPr>
          <w:rFonts w:ascii="Arial" w:eastAsia="Arial" w:hAnsi="Arial" w:cs="Arial"/>
        </w:rPr>
        <w:t>са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1"/>
        </w:rPr>
        <w:t>е</w:t>
      </w:r>
      <w:r w:rsidRPr="00141DDD">
        <w:rPr>
          <w:rFonts w:ascii="Arial" w:eastAsia="Arial" w:hAnsi="Arial" w:cs="Arial"/>
        </w:rPr>
        <w:t xml:space="preserve">м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уже</w:t>
      </w:r>
      <w:r w:rsidRPr="00141DDD">
        <w:rPr>
          <w:rFonts w:ascii="Arial" w:eastAsia="Arial" w:hAnsi="Arial" w:cs="Arial"/>
          <w:spacing w:val="3"/>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1"/>
        </w:rPr>
        <w:t xml:space="preserve"> 1</w:t>
      </w:r>
      <w:r w:rsidRPr="00141DDD">
        <w:rPr>
          <w:rFonts w:ascii="Arial" w:eastAsia="Arial" w:hAnsi="Arial" w:cs="Arial"/>
        </w:rPr>
        <w:t xml:space="preserve">5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1"/>
        </w:rPr>
        <w:t>д</w:t>
      </w:r>
      <w:r w:rsidRPr="00141DDD">
        <w:rPr>
          <w:rFonts w:ascii="Arial" w:eastAsia="Arial" w:hAnsi="Arial" w:cs="Arial"/>
          <w:spacing w:val="1"/>
        </w:rPr>
        <w:t>ар</w:t>
      </w:r>
      <w:r w:rsidRPr="00141DDD">
        <w:rPr>
          <w:rFonts w:ascii="Arial" w:eastAsia="Arial" w:hAnsi="Arial" w:cs="Arial"/>
        </w:rPr>
        <w:t xml:space="preserve">ских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3"/>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 xml:space="preserve">и </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4"/>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не</w:t>
      </w:r>
      <w:r w:rsidRPr="00141DDD">
        <w:rPr>
          <w:rFonts w:ascii="Arial" w:eastAsia="Arial" w:hAnsi="Arial" w:cs="Arial"/>
          <w:spacing w:val="6"/>
        </w:rPr>
        <w:t xml:space="preserve"> </w:t>
      </w:r>
      <w:r w:rsidRPr="00141DDD">
        <w:rPr>
          <w:rFonts w:ascii="Arial" w:eastAsia="Arial" w:hAnsi="Arial" w:cs="Arial"/>
          <w:spacing w:val="-3"/>
        </w:rPr>
        <w:t>п</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па</w:t>
      </w:r>
      <w:r w:rsidRPr="00141DDD">
        <w:rPr>
          <w:rFonts w:ascii="Arial" w:eastAsia="Arial" w:hAnsi="Arial" w:cs="Arial"/>
          <w:spacing w:val="3"/>
        </w:rPr>
        <w:t xml:space="preserve"> </w:t>
      </w:r>
      <w:r w:rsidRPr="00141DDD">
        <w:rPr>
          <w:rFonts w:ascii="Arial" w:eastAsia="Arial" w:hAnsi="Arial" w:cs="Arial"/>
        </w:rPr>
        <w:t>по</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3"/>
        </w:rPr>
        <w:t>и</w:t>
      </w:r>
      <w:r w:rsidRPr="00141DDD">
        <w:rPr>
          <w:rFonts w:ascii="Arial" w:eastAsia="Arial" w:hAnsi="Arial" w:cs="Arial"/>
        </w:rPr>
        <w:t>см</w:t>
      </w:r>
      <w:r w:rsidRPr="00141DDD">
        <w:rPr>
          <w:rFonts w:ascii="Arial" w:eastAsia="Arial" w:hAnsi="Arial" w:cs="Arial"/>
          <w:spacing w:val="1"/>
        </w:rPr>
        <w:t>е</w:t>
      </w:r>
      <w:r w:rsidRPr="00141DDD">
        <w:rPr>
          <w:rFonts w:ascii="Arial" w:eastAsia="Arial" w:hAnsi="Arial" w:cs="Arial"/>
        </w:rPr>
        <w:t>ним</w:t>
      </w:r>
      <w:r w:rsidRPr="00141DDD">
        <w:rPr>
          <w:rFonts w:ascii="Arial" w:eastAsia="Arial" w:hAnsi="Arial" w:cs="Arial"/>
          <w:spacing w:val="3"/>
        </w:rPr>
        <w:t xml:space="preserve"> </w:t>
      </w:r>
      <w:r w:rsidRPr="00141DDD">
        <w:rPr>
          <w:rFonts w:ascii="Arial" w:eastAsia="Arial" w:hAnsi="Arial" w:cs="Arial"/>
          <w:spacing w:val="-3"/>
        </w:rPr>
        <w:t>н</w:t>
      </w:r>
      <w:r w:rsidRPr="00141DDD">
        <w:rPr>
          <w:rFonts w:ascii="Arial" w:eastAsia="Arial" w:hAnsi="Arial" w:cs="Arial"/>
          <w:spacing w:val="1"/>
        </w:rPr>
        <w:t>ал</w:t>
      </w:r>
      <w:r w:rsidRPr="00141DDD">
        <w:rPr>
          <w:rFonts w:ascii="Arial" w:eastAsia="Arial" w:hAnsi="Arial" w:cs="Arial"/>
          <w:spacing w:val="-1"/>
        </w:rPr>
        <w:t>о</w:t>
      </w:r>
      <w:r w:rsidRPr="00141DDD">
        <w:rPr>
          <w:rFonts w:ascii="Arial" w:eastAsia="Arial" w:hAnsi="Arial" w:cs="Arial"/>
        </w:rPr>
        <w:t>зи</w:t>
      </w:r>
      <w:r w:rsidRPr="00141DDD">
        <w:rPr>
          <w:rFonts w:ascii="Arial" w:eastAsia="Arial" w:hAnsi="Arial" w:cs="Arial"/>
          <w:spacing w:val="-2"/>
        </w:rPr>
        <w:t>м</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w:t>
      </w:r>
      <w:r w:rsidRPr="00141DDD">
        <w:rPr>
          <w:rFonts w:ascii="Arial" w:eastAsia="Arial" w:hAnsi="Arial" w:cs="Arial"/>
          <w:spacing w:val="-1"/>
        </w:rPr>
        <w:t>д</w:t>
      </w:r>
      <w:r w:rsidRPr="00141DDD">
        <w:rPr>
          <w:rFonts w:ascii="Arial" w:eastAsia="Arial" w:hAnsi="Arial" w:cs="Arial"/>
          <w:spacing w:val="-5"/>
        </w:rPr>
        <w:t>в</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на</w:t>
      </w:r>
      <w:r w:rsidRPr="00141DDD">
        <w:rPr>
          <w:rFonts w:ascii="Arial" w:eastAsia="Arial" w:hAnsi="Arial" w:cs="Arial"/>
          <w:spacing w:val="2"/>
        </w:rPr>
        <w:t>л</w:t>
      </w:r>
      <w:r w:rsidRPr="00141DDD">
        <w:rPr>
          <w:rFonts w:ascii="Arial" w:eastAsia="Arial" w:hAnsi="Arial" w:cs="Arial"/>
          <w:spacing w:val="1"/>
        </w:rPr>
        <w:t>о</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 над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rPr>
        <w:t xml:space="preserve">ног </w:t>
      </w:r>
      <w:r w:rsidRPr="00141DDD">
        <w:rPr>
          <w:rFonts w:ascii="Arial" w:eastAsia="Arial" w:hAnsi="Arial" w:cs="Arial"/>
          <w:spacing w:val="1"/>
        </w:rPr>
        <w:t>ор</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2"/>
        </w:rPr>
        <w:t xml:space="preserve"> </w:t>
      </w:r>
      <w:r w:rsidRPr="00141DDD">
        <w:rPr>
          <w:rFonts w:ascii="Arial" w:eastAsia="Arial" w:hAnsi="Arial" w:cs="Arial"/>
          <w:spacing w:val="-1"/>
        </w:rPr>
        <w:t>д</w:t>
      </w:r>
      <w:r w:rsidRPr="00141DDD">
        <w:rPr>
          <w:rFonts w:ascii="Arial" w:eastAsia="Arial" w:hAnsi="Arial" w:cs="Arial"/>
          <w:spacing w:val="2"/>
        </w:rPr>
        <w:t>у</w:t>
      </w:r>
      <w:r w:rsidRPr="00141DDD">
        <w:rPr>
          <w:rFonts w:ascii="Arial" w:eastAsia="Arial" w:hAnsi="Arial" w:cs="Arial"/>
        </w:rPr>
        <w:t>же</w:t>
      </w:r>
      <w:r w:rsidRPr="00141DDD">
        <w:rPr>
          <w:rFonts w:ascii="Arial" w:eastAsia="Arial" w:hAnsi="Arial" w:cs="Arial"/>
          <w:spacing w:val="2"/>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3"/>
        </w:rPr>
        <w:t xml:space="preserve"> </w:t>
      </w:r>
      <w:r w:rsidRPr="00141DDD">
        <w:rPr>
          <w:rFonts w:ascii="Arial" w:eastAsia="Arial" w:hAnsi="Arial" w:cs="Arial"/>
        </w:rPr>
        <w:t>3</w:t>
      </w:r>
      <w:r w:rsidRPr="00141DDD">
        <w:rPr>
          <w:rFonts w:ascii="Arial" w:eastAsia="Arial" w:hAnsi="Arial" w:cs="Arial"/>
          <w:spacing w:val="2"/>
        </w:rPr>
        <w:t xml:space="preserve"> </w:t>
      </w:r>
      <w:r w:rsidRPr="00141DDD">
        <w:rPr>
          <w:rFonts w:ascii="Arial" w:eastAsia="Arial" w:hAnsi="Arial" w:cs="Arial"/>
        </w:rPr>
        <w:t>(три)</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4"/>
        </w:rPr>
        <w:t xml:space="preserve"> </w:t>
      </w:r>
      <w:r w:rsidRPr="00141DDD">
        <w:rPr>
          <w:rFonts w:ascii="Arial" w:eastAsia="Arial" w:hAnsi="Arial" w:cs="Arial"/>
        </w:rPr>
        <w:t>или</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 xml:space="preserve"> </w:t>
      </w:r>
      <w:r w:rsidRPr="00141DDD">
        <w:rPr>
          <w:rFonts w:ascii="Arial" w:eastAsia="Arial" w:hAnsi="Arial" w:cs="Arial"/>
        </w:rPr>
        <w:t>не</w:t>
      </w:r>
      <w:r w:rsidRPr="00141DDD">
        <w:rPr>
          <w:rFonts w:ascii="Arial" w:eastAsia="Arial" w:hAnsi="Arial" w:cs="Arial"/>
          <w:spacing w:val="1"/>
        </w:rPr>
        <w:t>о</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3"/>
        </w:rPr>
        <w:t>и</w:t>
      </w:r>
      <w:r w:rsidRPr="00141DDD">
        <w:rPr>
          <w:rFonts w:ascii="Arial" w:eastAsia="Arial" w:hAnsi="Arial" w:cs="Arial"/>
        </w:rPr>
        <w:t>х</w:t>
      </w:r>
      <w:r w:rsidRPr="00141DDD">
        <w:rPr>
          <w:rFonts w:ascii="Arial" w:eastAsia="Arial" w:hAnsi="Arial" w:cs="Arial"/>
          <w:spacing w:val="1"/>
        </w:rPr>
        <w:t xml:space="preserve"> р</w:t>
      </w:r>
      <w:r w:rsidRPr="00141DDD">
        <w:rPr>
          <w:rFonts w:ascii="Arial" w:eastAsia="Arial" w:hAnsi="Arial" w:cs="Arial"/>
          <w:spacing w:val="-1"/>
        </w:rPr>
        <w:t>а</w:t>
      </w:r>
      <w:r w:rsidRPr="00141DDD">
        <w:rPr>
          <w:rFonts w:ascii="Arial" w:eastAsia="Arial" w:hAnsi="Arial" w:cs="Arial"/>
          <w:spacing w:val="-2"/>
        </w:rPr>
        <w:t>з</w:t>
      </w:r>
      <w:r w:rsidRPr="00141DDD">
        <w:rPr>
          <w:rFonts w:ascii="Arial" w:eastAsia="Arial" w:hAnsi="Arial" w:cs="Arial"/>
          <w:spacing w:val="1"/>
        </w:rPr>
        <w:t>ло</w:t>
      </w:r>
      <w:r w:rsidRPr="00141DDD">
        <w:rPr>
          <w:rFonts w:ascii="Arial" w:eastAsia="Arial" w:hAnsi="Arial" w:cs="Arial"/>
          <w:spacing w:val="-6"/>
        </w:rPr>
        <w:t>г</w:t>
      </w:r>
      <w:r w:rsidRPr="00141DDD">
        <w:rPr>
          <w:rFonts w:ascii="Arial" w:eastAsia="Arial" w:hAnsi="Arial" w:cs="Arial"/>
        </w:rPr>
        <w:t>а пр</w:t>
      </w:r>
      <w:r w:rsidRPr="00141DDD">
        <w:rPr>
          <w:rFonts w:ascii="Arial" w:eastAsia="Arial" w:hAnsi="Arial" w:cs="Arial"/>
          <w:spacing w:val="1"/>
        </w:rPr>
        <w:t>е</w:t>
      </w:r>
      <w:r w:rsidRPr="00141DDD">
        <w:rPr>
          <w:rFonts w:ascii="Arial" w:eastAsia="Arial" w:hAnsi="Arial" w:cs="Arial"/>
        </w:rPr>
        <w:t>кине</w:t>
      </w:r>
      <w:r w:rsidRPr="00141DDD">
        <w:rPr>
          <w:rFonts w:ascii="Arial" w:eastAsia="Arial" w:hAnsi="Arial" w:cs="Arial"/>
          <w:spacing w:val="1"/>
        </w:rPr>
        <w:t xml:space="preserve"> </w:t>
      </w:r>
      <w:r w:rsidRPr="00141DDD">
        <w:rPr>
          <w:rFonts w:ascii="Arial" w:eastAsia="Arial" w:hAnsi="Arial" w:cs="Arial"/>
          <w:spacing w:val="-2"/>
        </w:rPr>
        <w:t>с</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1"/>
        </w:rPr>
        <w:t>ође</w:t>
      </w:r>
      <w:r w:rsidRPr="00141DDD">
        <w:rPr>
          <w:rFonts w:ascii="Arial" w:eastAsia="Arial" w:hAnsi="Arial" w:cs="Arial"/>
          <w:spacing w:val="-1"/>
        </w:rPr>
        <w:t>ње</w:t>
      </w:r>
      <w:r w:rsidRPr="00141DDD">
        <w:rPr>
          <w:rFonts w:ascii="Arial" w:eastAsia="Arial" w:hAnsi="Arial" w:cs="Arial"/>
        </w:rPr>
        <w:t>м</w:t>
      </w:r>
      <w:r w:rsidRPr="00141DDD">
        <w:rPr>
          <w:rFonts w:ascii="Arial" w:eastAsia="Arial" w:hAnsi="Arial" w:cs="Arial"/>
          <w:spacing w:val="1"/>
        </w:rPr>
        <w:t xml:space="preserve"> 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tabs>
          <w:tab w:val="left" w:pos="880"/>
        </w:tabs>
        <w:spacing w:before="69" w:line="260" w:lineRule="exact"/>
        <w:ind w:left="891" w:right="82" w:hanging="350"/>
        <w:jc w:val="both"/>
        <w:rPr>
          <w:rFonts w:ascii="Arial" w:eastAsia="Arial" w:hAnsi="Arial" w:cs="Arial"/>
        </w:rPr>
      </w:pPr>
      <w:r w:rsidRPr="00141DDD">
        <w:t>-</w:t>
      </w:r>
      <w:r w:rsidRPr="00141DDD">
        <w:tab/>
      </w:r>
      <w:r w:rsidRPr="00141DDD">
        <w:rPr>
          <w:rFonts w:ascii="Arial" w:eastAsia="Arial" w:hAnsi="Arial" w:cs="Arial"/>
          <w:spacing w:val="-2"/>
        </w:rPr>
        <w:t>у</w:t>
      </w:r>
      <w:r w:rsidRPr="00141DDD">
        <w:rPr>
          <w:rFonts w:ascii="Arial" w:eastAsia="Arial" w:hAnsi="Arial" w:cs="Arial"/>
          <w:spacing w:val="3"/>
        </w:rPr>
        <w:t>к</w:t>
      </w:r>
      <w:r w:rsidRPr="00141DDD">
        <w:rPr>
          <w:rFonts w:ascii="Arial" w:eastAsia="Arial" w:hAnsi="Arial" w:cs="Arial"/>
          <w:spacing w:val="-4"/>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23"/>
        </w:rPr>
        <w:t xml:space="preserve"> </w:t>
      </w:r>
      <w:r w:rsidRPr="00141DDD">
        <w:rPr>
          <w:rFonts w:ascii="Arial" w:eastAsia="Arial" w:hAnsi="Arial" w:cs="Arial"/>
        </w:rPr>
        <w:t>изврш</w:t>
      </w:r>
      <w:r w:rsidRPr="00141DDD">
        <w:rPr>
          <w:rFonts w:ascii="Arial" w:eastAsia="Arial" w:hAnsi="Arial" w:cs="Arial"/>
          <w:spacing w:val="1"/>
        </w:rPr>
        <w:t>е</w:t>
      </w:r>
      <w:r w:rsidRPr="00141DDD">
        <w:rPr>
          <w:rFonts w:ascii="Arial" w:eastAsia="Arial" w:hAnsi="Arial" w:cs="Arial"/>
        </w:rPr>
        <w:t>ни</w:t>
      </w:r>
      <w:r w:rsidRPr="00141DDD">
        <w:rPr>
          <w:rFonts w:ascii="Arial" w:eastAsia="Arial" w:hAnsi="Arial" w:cs="Arial"/>
          <w:spacing w:val="22"/>
        </w:rPr>
        <w:t xml:space="preserve"> </w:t>
      </w:r>
      <w:r w:rsidRPr="00141DDD">
        <w:rPr>
          <w:rFonts w:ascii="Arial" w:eastAsia="Arial" w:hAnsi="Arial" w:cs="Arial"/>
          <w:spacing w:val="-1"/>
        </w:rPr>
        <w:t>рад</w:t>
      </w:r>
      <w:r w:rsidRPr="00141DDD">
        <w:rPr>
          <w:rFonts w:ascii="Arial" w:eastAsia="Arial" w:hAnsi="Arial" w:cs="Arial"/>
          <w:spacing w:val="1"/>
        </w:rPr>
        <w:t>о</w:t>
      </w:r>
      <w:r w:rsidRPr="00141DDD">
        <w:rPr>
          <w:rFonts w:ascii="Arial" w:eastAsia="Arial" w:hAnsi="Arial" w:cs="Arial"/>
        </w:rPr>
        <w:t>ви</w:t>
      </w:r>
      <w:r w:rsidRPr="00141DDD">
        <w:rPr>
          <w:rFonts w:ascii="Arial" w:eastAsia="Arial" w:hAnsi="Arial" w:cs="Arial"/>
          <w:spacing w:val="22"/>
        </w:rPr>
        <w:t xml:space="preserve"> </w:t>
      </w:r>
      <w:r w:rsidRPr="00141DDD">
        <w:rPr>
          <w:rFonts w:ascii="Arial" w:eastAsia="Arial" w:hAnsi="Arial" w:cs="Arial"/>
        </w:rPr>
        <w:t>не</w:t>
      </w:r>
      <w:r w:rsidRPr="00141DDD">
        <w:rPr>
          <w:rFonts w:ascii="Arial" w:eastAsia="Arial" w:hAnsi="Arial" w:cs="Arial"/>
          <w:spacing w:val="23"/>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spacing w:val="1"/>
        </w:rPr>
        <w:t>ра</w:t>
      </w:r>
      <w:r w:rsidRPr="00141DDD">
        <w:rPr>
          <w:rFonts w:ascii="Arial" w:eastAsia="Arial" w:hAnsi="Arial" w:cs="Arial"/>
        </w:rPr>
        <w:t>ју</w:t>
      </w:r>
      <w:r w:rsidRPr="00141DDD">
        <w:rPr>
          <w:rFonts w:ascii="Arial" w:eastAsia="Arial" w:hAnsi="Arial" w:cs="Arial"/>
          <w:spacing w:val="19"/>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писима</w:t>
      </w:r>
      <w:r w:rsidRPr="00141DDD">
        <w:rPr>
          <w:rFonts w:ascii="Arial" w:eastAsia="Arial" w:hAnsi="Arial" w:cs="Arial"/>
          <w:spacing w:val="21"/>
        </w:rPr>
        <w:t xml:space="preserve"> </w:t>
      </w:r>
      <w:r w:rsidRPr="00141DDD">
        <w:rPr>
          <w:rFonts w:ascii="Arial" w:eastAsia="Arial" w:hAnsi="Arial" w:cs="Arial"/>
        </w:rPr>
        <w:t>или</w:t>
      </w:r>
      <w:r w:rsidRPr="00141DDD">
        <w:rPr>
          <w:rFonts w:ascii="Arial" w:eastAsia="Arial" w:hAnsi="Arial" w:cs="Arial"/>
          <w:spacing w:val="22"/>
        </w:rPr>
        <w:t xml:space="preserve"> </w:t>
      </w:r>
      <w:r w:rsidRPr="00141DDD">
        <w:rPr>
          <w:rFonts w:ascii="Arial" w:eastAsia="Arial" w:hAnsi="Arial" w:cs="Arial"/>
        </w:rPr>
        <w:t>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spacing w:val="-4"/>
        </w:rPr>
        <w:t>р</w:t>
      </w:r>
      <w:r w:rsidRPr="00141DDD">
        <w:rPr>
          <w:rFonts w:ascii="Arial" w:eastAsia="Arial" w:hAnsi="Arial" w:cs="Arial"/>
          <w:spacing w:val="-1"/>
        </w:rPr>
        <w:t>д</w:t>
      </w:r>
      <w:r w:rsidRPr="00141DDD">
        <w:rPr>
          <w:rFonts w:ascii="Arial" w:eastAsia="Arial" w:hAnsi="Arial" w:cs="Arial"/>
        </w:rPr>
        <w:t>има</w:t>
      </w:r>
      <w:r w:rsidRPr="00141DDD">
        <w:rPr>
          <w:rFonts w:ascii="Arial" w:eastAsia="Arial" w:hAnsi="Arial" w:cs="Arial"/>
          <w:spacing w:val="20"/>
        </w:rPr>
        <w:t xml:space="preserve"> </w:t>
      </w:r>
      <w:r w:rsidRPr="00141DDD">
        <w:rPr>
          <w:rFonts w:ascii="Arial" w:eastAsia="Arial" w:hAnsi="Arial" w:cs="Arial"/>
          <w:spacing w:val="-2"/>
        </w:rPr>
        <w:t>з</w:t>
      </w:r>
      <w:r w:rsidRPr="00141DDD">
        <w:rPr>
          <w:rFonts w:ascii="Arial" w:eastAsia="Arial" w:hAnsi="Arial" w:cs="Arial"/>
        </w:rPr>
        <w:t xml:space="preserve">а </w:t>
      </w:r>
      <w:r w:rsidRPr="00141DDD">
        <w:rPr>
          <w:rFonts w:ascii="Arial" w:eastAsia="Arial" w:hAnsi="Arial" w:cs="Arial"/>
          <w:spacing w:val="3"/>
        </w:rPr>
        <w:t>т</w:t>
      </w:r>
      <w:r w:rsidRPr="00141DDD">
        <w:rPr>
          <w:rFonts w:ascii="Arial" w:eastAsia="Arial" w:hAnsi="Arial" w:cs="Arial"/>
        </w:rPr>
        <w:t>у врс</w:t>
      </w:r>
      <w:r w:rsidRPr="00141DDD">
        <w:rPr>
          <w:rFonts w:ascii="Arial" w:eastAsia="Arial" w:hAnsi="Arial" w:cs="Arial"/>
          <w:spacing w:val="3"/>
        </w:rPr>
        <w:t>т</w:t>
      </w:r>
      <w:r w:rsidRPr="00141DDD">
        <w:rPr>
          <w:rFonts w:ascii="Arial" w:eastAsia="Arial" w:hAnsi="Arial" w:cs="Arial"/>
        </w:rPr>
        <w:t>у посла</w:t>
      </w:r>
      <w:r w:rsidRPr="00141DDD">
        <w:rPr>
          <w:rFonts w:ascii="Arial" w:eastAsia="Arial" w:hAnsi="Arial" w:cs="Arial"/>
          <w:spacing w:val="3"/>
        </w:rPr>
        <w:t xml:space="preserve"> </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rPr>
        <w:t>к</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spacing w:val="-3"/>
        </w:rPr>
        <w:t>л</w:t>
      </w:r>
      <w:r w:rsidRPr="00141DDD">
        <w:rPr>
          <w:rFonts w:ascii="Arial" w:eastAsia="Arial" w:hAnsi="Arial" w:cs="Arial"/>
        </w:rPr>
        <w:t>и</w:t>
      </w:r>
      <w:r w:rsidRPr="00141DDD">
        <w:rPr>
          <w:rFonts w:ascii="Arial" w:eastAsia="Arial" w:hAnsi="Arial" w:cs="Arial"/>
          <w:spacing w:val="-2"/>
        </w:rPr>
        <w:t>т</w:t>
      </w:r>
      <w:r w:rsidRPr="00141DDD">
        <w:rPr>
          <w:rFonts w:ascii="Arial" w:eastAsia="Arial" w:hAnsi="Arial" w:cs="Arial"/>
          <w:spacing w:val="-6"/>
        </w:rPr>
        <w:t>е</w:t>
      </w:r>
      <w:r w:rsidRPr="00141DDD">
        <w:rPr>
          <w:rFonts w:ascii="Arial" w:eastAsia="Arial" w:hAnsi="Arial" w:cs="Arial"/>
          <w:spacing w:val="3"/>
        </w:rPr>
        <w:t>т</w:t>
      </w:r>
      <w:r w:rsidRPr="00141DDD">
        <w:rPr>
          <w:rFonts w:ascii="Arial" w:eastAsia="Arial" w:hAnsi="Arial" w:cs="Arial"/>
        </w:rPr>
        <w:t>у на</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ном</w:t>
      </w:r>
      <w:r w:rsidRPr="00141DDD">
        <w:rPr>
          <w:rFonts w:ascii="Arial" w:eastAsia="Arial" w:hAnsi="Arial" w:cs="Arial"/>
          <w:spacing w:val="1"/>
        </w:rPr>
        <w:t xml:space="preserve"> </w:t>
      </w:r>
      <w:r w:rsidRPr="00141DDD">
        <w:rPr>
          <w:rFonts w:ascii="Arial" w:eastAsia="Arial" w:hAnsi="Arial" w:cs="Arial"/>
        </w:rPr>
        <w:t>у 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Из</w:t>
      </w:r>
      <w:r w:rsidRPr="00141DDD">
        <w:rPr>
          <w:rFonts w:ascii="Arial" w:eastAsia="Arial" w:hAnsi="Arial" w:cs="Arial"/>
          <w:spacing w:val="-4"/>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 ни</w:t>
      </w:r>
      <w:r w:rsidRPr="00141DDD">
        <w:rPr>
          <w:rFonts w:ascii="Arial" w:eastAsia="Arial" w:hAnsi="Arial" w:cs="Arial"/>
          <w:spacing w:val="-3"/>
        </w:rPr>
        <w:t>ј</w:t>
      </w:r>
      <w:r w:rsidRPr="00141DDD">
        <w:rPr>
          <w:rFonts w:ascii="Arial" w:eastAsia="Arial" w:hAnsi="Arial" w:cs="Arial"/>
        </w:rPr>
        <w:t>е пос</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пио</w:t>
      </w:r>
      <w:r w:rsidRPr="00141DDD">
        <w:rPr>
          <w:rFonts w:ascii="Arial" w:eastAsia="Arial" w:hAnsi="Arial" w:cs="Arial"/>
          <w:spacing w:val="1"/>
        </w:rPr>
        <w:t xml:space="preserve"> </w:t>
      </w:r>
      <w:r w:rsidRPr="00141DDD">
        <w:rPr>
          <w:rFonts w:ascii="Arial" w:eastAsia="Arial" w:hAnsi="Arial" w:cs="Arial"/>
        </w:rPr>
        <w:t>по</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им</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8"/>
        </w:rPr>
        <w:t>б</w:t>
      </w:r>
      <w:r w:rsidRPr="00141DDD">
        <w:rPr>
          <w:rFonts w:ascii="Arial" w:eastAsia="Arial" w:hAnsi="Arial" w:cs="Arial"/>
          <w:spacing w:val="1"/>
        </w:rPr>
        <w:t>а</w:t>
      </w:r>
      <w:r w:rsidRPr="00141DDD">
        <w:rPr>
          <w:rFonts w:ascii="Arial" w:eastAsia="Arial" w:hAnsi="Arial" w:cs="Arial"/>
        </w:rPr>
        <w:t>ма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тр</w:t>
      </w:r>
      <w:r w:rsidRPr="00141DDD">
        <w:rPr>
          <w:rFonts w:ascii="Arial" w:eastAsia="Arial" w:hAnsi="Arial" w:cs="Arial"/>
          <w:spacing w:val="-2"/>
        </w:rPr>
        <w:t>у</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2"/>
        </w:rPr>
        <w:t>з</w:t>
      </w:r>
      <w:r w:rsidRPr="00141DDD">
        <w:rPr>
          <w:rFonts w:ascii="Arial" w:eastAsia="Arial" w:hAnsi="Arial" w:cs="Arial"/>
          <w:spacing w:val="1"/>
        </w:rPr>
        <w:t>ор</w:t>
      </w:r>
      <w:r w:rsidRPr="00141DDD">
        <w:rPr>
          <w:rFonts w:ascii="Arial" w:eastAsia="Arial" w:hAnsi="Arial" w:cs="Arial"/>
          <w:spacing w:val="-1"/>
        </w:rPr>
        <w:t>а</w:t>
      </w:r>
      <w:r w:rsidRPr="00141DDD">
        <w:rPr>
          <w:rFonts w:ascii="Arial" w:eastAsia="Arial" w:hAnsi="Arial" w:cs="Arial"/>
        </w:rPr>
        <w:t>;</w:t>
      </w:r>
    </w:p>
    <w:p w:rsidR="00BD1422" w:rsidRPr="00E554D6" w:rsidRDefault="00BD1422" w:rsidP="00BD1422">
      <w:pPr>
        <w:spacing w:line="260" w:lineRule="exact"/>
        <w:ind w:left="185"/>
        <w:rPr>
          <w:sz w:val="28"/>
          <w:szCs w:val="28"/>
        </w:rPr>
      </w:pPr>
    </w:p>
    <w:p w:rsidR="00BD1422" w:rsidRPr="00141DDD" w:rsidRDefault="00BD1422" w:rsidP="00BD1422">
      <w:pPr>
        <w:ind w:left="4110" w:right="4077"/>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1</w:t>
      </w:r>
      <w:r w:rsidR="00E554D6">
        <w:rPr>
          <w:rFonts w:ascii="Arial" w:eastAsia="Arial" w:hAnsi="Arial" w:cs="Arial"/>
          <w:b/>
          <w:spacing w:val="2"/>
        </w:rPr>
        <w:t>6</w:t>
      </w:r>
      <w:r w:rsidRPr="00141DDD">
        <w:rPr>
          <w:rFonts w:ascii="Arial" w:eastAsia="Arial" w:hAnsi="Arial" w:cs="Arial"/>
          <w:b/>
        </w:rPr>
        <w:t>.</w:t>
      </w:r>
    </w:p>
    <w:p w:rsidR="00BD1422" w:rsidRPr="00141DDD" w:rsidRDefault="00BD1422" w:rsidP="00BD1422">
      <w:pPr>
        <w:spacing w:before="34"/>
        <w:ind w:left="152" w:right="75" w:firstLine="715"/>
        <w:jc w:val="both"/>
        <w:rPr>
          <w:rFonts w:ascii="Arial" w:eastAsia="Arial" w:hAnsi="Arial" w:cs="Arial"/>
        </w:rPr>
      </w:pPr>
      <w:r w:rsidRPr="00141DDD">
        <w:rPr>
          <w:rFonts w:ascii="Arial" w:eastAsia="Arial" w:hAnsi="Arial" w:cs="Arial"/>
        </w:rPr>
        <w:t>У</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 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w:t>
      </w:r>
      <w:r w:rsidRPr="00141DDD">
        <w:rPr>
          <w:rFonts w:ascii="Arial" w:eastAsia="Arial" w:hAnsi="Arial" w:cs="Arial"/>
          <w:spacing w:val="2"/>
        </w:rPr>
        <w:t>с</w:t>
      </w:r>
      <w:r w:rsidRPr="00141DDD">
        <w:rPr>
          <w:rFonts w:ascii="Arial" w:eastAsia="Arial" w:hAnsi="Arial" w:cs="Arial"/>
        </w:rPr>
        <w:t>т</w:t>
      </w:r>
      <w:r w:rsidRPr="00141DDD">
        <w:rPr>
          <w:rFonts w:ascii="Arial" w:eastAsia="Arial" w:hAnsi="Arial" w:cs="Arial"/>
          <w:spacing w:val="1"/>
        </w:rPr>
        <w:t>ра</w:t>
      </w:r>
      <w:r w:rsidRPr="00141DDD">
        <w:rPr>
          <w:rFonts w:ascii="Arial" w:eastAsia="Arial" w:hAnsi="Arial" w:cs="Arial"/>
        </w:rPr>
        <w:t>ног</w:t>
      </w:r>
      <w:r w:rsidRPr="00141DDD">
        <w:rPr>
          <w:rFonts w:ascii="Arial" w:eastAsia="Arial" w:hAnsi="Arial" w:cs="Arial"/>
          <w:spacing w:val="2"/>
        </w:rPr>
        <w:t xml:space="preserve"> </w:t>
      </w:r>
      <w:r w:rsidRPr="00141DDD">
        <w:rPr>
          <w:rFonts w:ascii="Arial" w:eastAsia="Arial" w:hAnsi="Arial" w:cs="Arial"/>
          <w:spacing w:val="1"/>
        </w:rPr>
        <w:t>ра</w:t>
      </w:r>
      <w:r w:rsidRPr="00141DDD">
        <w:rPr>
          <w:rFonts w:ascii="Arial" w:eastAsia="Arial" w:hAnsi="Arial" w:cs="Arial"/>
        </w:rPr>
        <w:t>ски</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2"/>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ц</w:t>
      </w:r>
      <w:r w:rsidRPr="00141DDD">
        <w:rPr>
          <w:rFonts w:ascii="Arial" w:eastAsia="Arial" w:hAnsi="Arial" w:cs="Arial"/>
          <w:spacing w:val="1"/>
        </w:rPr>
        <w:t xml:space="preserve"> </w:t>
      </w:r>
      <w:r w:rsidRPr="00141DDD">
        <w:rPr>
          <w:rFonts w:ascii="Arial" w:eastAsia="Arial" w:hAnsi="Arial" w:cs="Arial"/>
        </w:rPr>
        <w:t>има</w:t>
      </w:r>
      <w:r w:rsidRPr="00141DDD">
        <w:rPr>
          <w:rFonts w:ascii="Arial" w:eastAsia="Arial" w:hAnsi="Arial" w:cs="Arial"/>
          <w:spacing w:val="1"/>
        </w:rPr>
        <w:t xml:space="preserve"> </w:t>
      </w:r>
      <w:r w:rsidRPr="00141DDD">
        <w:rPr>
          <w:rFonts w:ascii="Arial" w:eastAsia="Arial" w:hAnsi="Arial" w:cs="Arial"/>
        </w:rPr>
        <w:t>пр</w:t>
      </w:r>
      <w:r w:rsidRPr="00141DDD">
        <w:rPr>
          <w:rFonts w:ascii="Arial" w:eastAsia="Arial" w:hAnsi="Arial" w:cs="Arial"/>
          <w:spacing w:val="1"/>
        </w:rPr>
        <w:t>а</w:t>
      </w:r>
      <w:r w:rsidRPr="00141DDD">
        <w:rPr>
          <w:rFonts w:ascii="Arial" w:eastAsia="Arial" w:hAnsi="Arial" w:cs="Arial"/>
          <w:spacing w:val="-5"/>
        </w:rPr>
        <w:t>в</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за</w:t>
      </w:r>
      <w:r w:rsidRPr="00141DDD">
        <w:rPr>
          <w:rFonts w:ascii="Arial" w:eastAsia="Arial" w:hAnsi="Arial" w:cs="Arial"/>
          <w:spacing w:val="1"/>
        </w:rPr>
        <w:t xml:space="preserve"> 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2"/>
        </w:rPr>
        <w:t xml:space="preserve"> </w:t>
      </w:r>
      <w:r w:rsidRPr="00141DDD">
        <w:rPr>
          <w:rFonts w:ascii="Arial" w:eastAsia="Arial" w:hAnsi="Arial" w:cs="Arial"/>
        </w:rPr>
        <w:t>су пр</w:t>
      </w:r>
      <w:r w:rsidRPr="00141DDD">
        <w:rPr>
          <w:rFonts w:ascii="Arial" w:eastAsia="Arial" w:hAnsi="Arial" w:cs="Arial"/>
          <w:spacing w:val="-3"/>
        </w:rPr>
        <w:t>е</w:t>
      </w:r>
      <w:r w:rsidRPr="00141DDD">
        <w:rPr>
          <w:rFonts w:ascii="Arial" w:eastAsia="Arial" w:hAnsi="Arial" w:cs="Arial"/>
          <w:spacing w:val="-1"/>
        </w:rPr>
        <w:t>д</w:t>
      </w:r>
      <w:r w:rsidRPr="00141DDD">
        <w:rPr>
          <w:rFonts w:ascii="Arial" w:eastAsia="Arial" w:hAnsi="Arial" w:cs="Arial"/>
        </w:rPr>
        <w:t>м</w:t>
      </w:r>
      <w:r w:rsidRPr="00141DDD">
        <w:rPr>
          <w:rFonts w:ascii="Arial" w:eastAsia="Arial" w:hAnsi="Arial" w:cs="Arial"/>
          <w:spacing w:val="-8"/>
        </w:rPr>
        <w:t>е</w:t>
      </w:r>
      <w:r w:rsidRPr="00141DDD">
        <w:rPr>
          <w:rFonts w:ascii="Arial" w:eastAsia="Arial" w:hAnsi="Arial" w:cs="Arial"/>
        </w:rPr>
        <w:t>т</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а</w:t>
      </w:r>
      <w:r w:rsidRPr="00141DDD">
        <w:rPr>
          <w:rFonts w:ascii="Arial" w:eastAsia="Arial" w:hAnsi="Arial" w:cs="Arial"/>
        </w:rPr>
        <w:t>н</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spacing w:val="2"/>
        </w:rPr>
        <w:t>ж</w:t>
      </w:r>
      <w:r w:rsidRPr="00141DDD">
        <w:rPr>
          <w:rFonts w:ascii="Arial" w:eastAsia="Arial" w:hAnsi="Arial" w:cs="Arial"/>
          <w:spacing w:val="-2"/>
        </w:rPr>
        <w:t>у</w:t>
      </w:r>
      <w:r w:rsidRPr="00141DDD">
        <w:rPr>
          <w:rFonts w:ascii="Arial" w:eastAsia="Arial" w:hAnsi="Arial" w:cs="Arial"/>
        </w:rPr>
        <w:t>је</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3"/>
        </w:rPr>
        <w:t xml:space="preserve"> </w:t>
      </w:r>
      <w:r w:rsidRPr="00141DDD">
        <w:rPr>
          <w:rFonts w:ascii="Arial" w:eastAsia="Arial" w:hAnsi="Arial" w:cs="Arial"/>
        </w:rPr>
        <w:t xml:space="preserve">и </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тиви</w:t>
      </w:r>
      <w:r w:rsidRPr="00141DDD">
        <w:rPr>
          <w:rFonts w:ascii="Arial" w:eastAsia="Arial" w:hAnsi="Arial" w:cs="Arial"/>
          <w:spacing w:val="-1"/>
        </w:rPr>
        <w:t>р</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spacing w:val="-1"/>
        </w:rPr>
        <w:t>ра</w:t>
      </w:r>
      <w:r w:rsidRPr="00141DDD">
        <w:rPr>
          <w:rFonts w:ascii="Arial" w:eastAsia="Arial" w:hAnsi="Arial" w:cs="Arial"/>
        </w:rPr>
        <w:t>н</w:t>
      </w:r>
      <w:r w:rsidRPr="00141DDD">
        <w:rPr>
          <w:rFonts w:ascii="Arial" w:eastAsia="Arial" w:hAnsi="Arial" w:cs="Arial"/>
          <w:spacing w:val="-1"/>
        </w:rPr>
        <w:t>ц</w:t>
      </w:r>
      <w:r w:rsidRPr="00141DDD">
        <w:rPr>
          <w:rFonts w:ascii="Arial" w:eastAsia="Arial" w:hAnsi="Arial" w:cs="Arial"/>
        </w:rPr>
        <w:t>и</w:t>
      </w:r>
      <w:r w:rsidRPr="00141DDD">
        <w:rPr>
          <w:rFonts w:ascii="Arial" w:eastAsia="Arial" w:hAnsi="Arial" w:cs="Arial"/>
          <w:spacing w:val="2"/>
        </w:rPr>
        <w:t>ј</w:t>
      </w:r>
      <w:r w:rsidRPr="00141DDD">
        <w:rPr>
          <w:rFonts w:ascii="Arial" w:eastAsia="Arial" w:hAnsi="Arial" w:cs="Arial"/>
        </w:rPr>
        <w:t xml:space="preserve">у </w:t>
      </w:r>
      <w:r w:rsidRPr="00141DDD">
        <w:rPr>
          <w:rFonts w:ascii="Arial" w:eastAsia="Arial" w:hAnsi="Arial" w:cs="Arial"/>
          <w:spacing w:val="17"/>
        </w:rPr>
        <w:t xml:space="preserve"> </w:t>
      </w:r>
      <w:r w:rsidRPr="00141DDD">
        <w:rPr>
          <w:rFonts w:ascii="Arial" w:eastAsia="Arial" w:hAnsi="Arial" w:cs="Arial"/>
        </w:rPr>
        <w:t>за</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spacing w:val="1"/>
        </w:rPr>
        <w:t>р</w:t>
      </w:r>
      <w:r w:rsidRPr="00141DDD">
        <w:rPr>
          <w:rFonts w:ascii="Arial" w:eastAsia="Arial" w:hAnsi="Arial" w:cs="Arial"/>
        </w:rPr>
        <w:t>о изврш</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посла.</w:t>
      </w:r>
      <w:r w:rsidRPr="00141DDD">
        <w:rPr>
          <w:rFonts w:ascii="Arial" w:eastAsia="Arial" w:hAnsi="Arial" w:cs="Arial"/>
          <w:spacing w:val="1"/>
        </w:rPr>
        <w:t xml:space="preserve"> </w:t>
      </w:r>
      <w:r w:rsidRPr="00141DDD">
        <w:rPr>
          <w:rFonts w:ascii="Arial" w:eastAsia="Arial" w:hAnsi="Arial" w:cs="Arial"/>
          <w:spacing w:val="-2"/>
        </w:rPr>
        <w:t>И</w:t>
      </w:r>
      <w:r w:rsidRPr="00141DDD">
        <w:rPr>
          <w:rFonts w:ascii="Arial" w:eastAsia="Arial" w:hAnsi="Arial" w:cs="Arial"/>
        </w:rPr>
        <w:t>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 је</w:t>
      </w:r>
      <w:r w:rsidRPr="00141DDD">
        <w:rPr>
          <w:rFonts w:ascii="Arial" w:eastAsia="Arial" w:hAnsi="Arial" w:cs="Arial"/>
          <w:spacing w:val="3"/>
        </w:rPr>
        <w:t xml:space="preserve"> </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rPr>
        <w:t>на</w:t>
      </w:r>
      <w:r w:rsidRPr="00141DDD">
        <w:rPr>
          <w:rFonts w:ascii="Arial" w:eastAsia="Arial" w:hAnsi="Arial" w:cs="Arial"/>
          <w:spacing w:val="-2"/>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spacing w:val="-3"/>
        </w:rPr>
        <w:t>н</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у</w:t>
      </w:r>
      <w:r w:rsidRPr="00141DDD">
        <w:rPr>
          <w:rFonts w:ascii="Arial" w:eastAsia="Arial" w:hAnsi="Arial" w:cs="Arial"/>
          <w:spacing w:val="1"/>
        </w:rPr>
        <w:t xml:space="preserve"> о</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9"/>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надокн</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rPr>
        <w:t>и 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у ш</w:t>
      </w:r>
      <w:r w:rsidRPr="00141DDD">
        <w:rPr>
          <w:rFonts w:ascii="Arial" w:eastAsia="Arial" w:hAnsi="Arial" w:cs="Arial"/>
          <w:spacing w:val="-2"/>
        </w:rPr>
        <w:t>т</w:t>
      </w:r>
      <w:r w:rsidRPr="00141DDD">
        <w:rPr>
          <w:rFonts w:ascii="Arial" w:eastAsia="Arial" w:hAnsi="Arial" w:cs="Arial"/>
          <w:spacing w:val="-6"/>
        </w:rPr>
        <w:t>е</w:t>
      </w:r>
      <w:r w:rsidRPr="00141DDD">
        <w:rPr>
          <w:rFonts w:ascii="Arial" w:eastAsia="Arial" w:hAnsi="Arial" w:cs="Arial"/>
          <w:spacing w:val="3"/>
        </w:rPr>
        <w:t>т</w:t>
      </w:r>
      <w:r w:rsidRPr="00141DDD">
        <w:rPr>
          <w:rFonts w:ascii="Arial" w:eastAsia="Arial" w:hAnsi="Arial" w:cs="Arial"/>
          <w:spacing w:val="-26"/>
        </w:rPr>
        <w:t>у</w:t>
      </w:r>
      <w:r w:rsidRPr="00141DDD">
        <w:rPr>
          <w:rFonts w:ascii="Arial" w:eastAsia="Arial" w:hAnsi="Arial" w:cs="Arial"/>
        </w:rPr>
        <w:t>,</w:t>
      </w:r>
      <w:r w:rsidRPr="00141DDD">
        <w:rPr>
          <w:rFonts w:ascii="Arial" w:eastAsia="Arial" w:hAnsi="Arial" w:cs="Arial"/>
          <w:spacing w:val="3"/>
        </w:rPr>
        <w:t xml:space="preserve"> к</w:t>
      </w:r>
      <w:r w:rsidRPr="00141DDD">
        <w:rPr>
          <w:rFonts w:ascii="Arial" w:eastAsia="Arial" w:hAnsi="Arial" w:cs="Arial"/>
          <w:spacing w:val="1"/>
        </w:rPr>
        <w:t>о</w:t>
      </w:r>
      <w:r w:rsidRPr="00141DDD">
        <w:rPr>
          <w:rFonts w:ascii="Arial" w:eastAsia="Arial" w:hAnsi="Arial" w:cs="Arial"/>
        </w:rPr>
        <w:t>ја</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2"/>
        </w:rPr>
        <w:t>љ</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1"/>
        </w:rPr>
        <w:t>ра</w:t>
      </w:r>
      <w:r w:rsidRPr="00141DDD">
        <w:rPr>
          <w:rFonts w:ascii="Arial" w:eastAsia="Arial" w:hAnsi="Arial" w:cs="Arial"/>
          <w:spacing w:val="-2"/>
        </w:rPr>
        <w:t>з</w:t>
      </w:r>
      <w:r w:rsidRPr="00141DDD">
        <w:rPr>
          <w:rFonts w:ascii="Arial" w:eastAsia="Arial" w:hAnsi="Arial" w:cs="Arial"/>
          <w:spacing w:val="-1"/>
        </w:rPr>
        <w:t>л</w:t>
      </w:r>
      <w:r w:rsidRPr="00141DDD">
        <w:rPr>
          <w:rFonts w:ascii="Arial" w:eastAsia="Arial" w:hAnsi="Arial" w:cs="Arial"/>
        </w:rPr>
        <w:t>ику изм</w:t>
      </w:r>
      <w:r w:rsidRPr="00141DDD">
        <w:rPr>
          <w:rFonts w:ascii="Arial" w:eastAsia="Arial" w:hAnsi="Arial" w:cs="Arial"/>
          <w:spacing w:val="1"/>
        </w:rPr>
        <w:t>еђ</w:t>
      </w:r>
      <w:r w:rsidRPr="00141DDD">
        <w:rPr>
          <w:rFonts w:ascii="Arial" w:eastAsia="Arial" w:hAnsi="Arial" w:cs="Arial"/>
        </w:rPr>
        <w:t xml:space="preserve">у </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2"/>
        </w:rPr>
        <w:t>м</w:t>
      </w:r>
      <w:r w:rsidRPr="00141DDD">
        <w:rPr>
          <w:rFonts w:ascii="Arial" w:eastAsia="Arial" w:hAnsi="Arial" w:cs="Arial"/>
          <w:spacing w:val="-6"/>
        </w:rPr>
        <w:t>е</w:t>
      </w:r>
      <w:r w:rsidRPr="00141DDD">
        <w:rPr>
          <w:rFonts w:ascii="Arial" w:eastAsia="Arial" w:hAnsi="Arial" w:cs="Arial"/>
        </w:rPr>
        <w:t xml:space="preserve">тних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 xml:space="preserve">по </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3"/>
        </w:rPr>
        <w:t>ц</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2"/>
        </w:rPr>
        <w:t>н</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spacing w:val="-3"/>
        </w:rPr>
        <w:t>ч</w:t>
      </w:r>
      <w:r w:rsidRPr="00141DDD">
        <w:rPr>
          <w:rFonts w:ascii="Arial" w:eastAsia="Arial" w:hAnsi="Arial" w:cs="Arial"/>
        </w:rPr>
        <w:t>а</w:t>
      </w:r>
      <w:r w:rsidRPr="00141DDD">
        <w:rPr>
          <w:rFonts w:ascii="Arial" w:eastAsia="Arial" w:hAnsi="Arial" w:cs="Arial"/>
          <w:spacing w:val="1"/>
        </w:rPr>
        <w:t xml:space="preserve"> 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2"/>
        </w:rPr>
        <w:t>т</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before="3" w:line="260" w:lineRule="exact"/>
        <w:ind w:left="152" w:right="78" w:firstLine="715"/>
        <w:jc w:val="both"/>
        <w:rPr>
          <w:rFonts w:ascii="Arial" w:eastAsia="Arial" w:hAnsi="Arial" w:cs="Arial"/>
        </w:rPr>
      </w:pPr>
      <w:r w:rsidRPr="00141DDD">
        <w:rPr>
          <w:rFonts w:ascii="Arial" w:eastAsia="Arial" w:hAnsi="Arial" w:cs="Arial"/>
          <w:spacing w:val="-8"/>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 xml:space="preserve">р </w:t>
      </w:r>
      <w:r w:rsidRPr="00141DDD">
        <w:rPr>
          <w:rFonts w:ascii="Arial" w:eastAsia="Arial" w:hAnsi="Arial" w:cs="Arial"/>
          <w:spacing w:val="1"/>
        </w:rPr>
        <w:t xml:space="preserve"> </w:t>
      </w:r>
      <w:r w:rsidRPr="00141DDD">
        <w:rPr>
          <w:rFonts w:ascii="Arial" w:eastAsia="Arial" w:hAnsi="Arial" w:cs="Arial"/>
        </w:rPr>
        <w:t xml:space="preserve">се </w:t>
      </w:r>
      <w:r w:rsidRPr="00141DDD">
        <w:rPr>
          <w:rFonts w:ascii="Arial" w:eastAsia="Arial" w:hAnsi="Arial" w:cs="Arial"/>
          <w:spacing w:val="1"/>
        </w:rPr>
        <w:t xml:space="preserve"> ра</w:t>
      </w:r>
      <w:r w:rsidRPr="00141DDD">
        <w:rPr>
          <w:rFonts w:ascii="Arial" w:eastAsia="Arial" w:hAnsi="Arial" w:cs="Arial"/>
          <w:spacing w:val="-2"/>
        </w:rPr>
        <w:t>с</w:t>
      </w:r>
      <w:r w:rsidRPr="00141DDD">
        <w:rPr>
          <w:rFonts w:ascii="Arial" w:eastAsia="Arial" w:hAnsi="Arial" w:cs="Arial"/>
        </w:rPr>
        <w:t>ки</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1"/>
        </w:rPr>
        <w:t xml:space="preserve"> </w:t>
      </w:r>
      <w:r w:rsidRPr="00141DDD">
        <w:rPr>
          <w:rFonts w:ascii="Arial" w:eastAsia="Arial" w:hAnsi="Arial" w:cs="Arial"/>
          <w:spacing w:val="-2"/>
        </w:rPr>
        <w:t>и</w:t>
      </w:r>
      <w:r w:rsidRPr="00141DDD">
        <w:rPr>
          <w:rFonts w:ascii="Arial" w:eastAsia="Arial" w:hAnsi="Arial" w:cs="Arial"/>
        </w:rPr>
        <w:t>зј</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 xml:space="preserve">м </w:t>
      </w:r>
      <w:r w:rsidRPr="00141DDD">
        <w:rPr>
          <w:rFonts w:ascii="Arial" w:eastAsia="Arial" w:hAnsi="Arial" w:cs="Arial"/>
          <w:spacing w:val="1"/>
        </w:rPr>
        <w:t xml:space="preserve"> </w:t>
      </w:r>
      <w:r w:rsidRPr="00141DDD">
        <w:rPr>
          <w:rFonts w:ascii="Arial" w:eastAsia="Arial" w:hAnsi="Arial" w:cs="Arial"/>
        </w:rPr>
        <w:t>у</w:t>
      </w:r>
      <w:r w:rsidRPr="00141DDD">
        <w:rPr>
          <w:rFonts w:ascii="Arial" w:eastAsia="Arial" w:hAnsi="Arial" w:cs="Arial"/>
          <w:spacing w:val="64"/>
        </w:rPr>
        <w:t xml:space="preserve"> </w:t>
      </w:r>
      <w:r w:rsidRPr="00141DDD">
        <w:rPr>
          <w:rFonts w:ascii="Arial" w:eastAsia="Arial" w:hAnsi="Arial" w:cs="Arial"/>
        </w:rPr>
        <w:t xml:space="preserve">писаној  </w:t>
      </w:r>
      <w:r w:rsidRPr="00141DDD">
        <w:rPr>
          <w:rFonts w:ascii="Arial" w:eastAsia="Arial" w:hAnsi="Arial" w:cs="Arial"/>
          <w:spacing w:val="-1"/>
        </w:rPr>
        <w:t>ф</w:t>
      </w:r>
      <w:r w:rsidRPr="00141DDD">
        <w:rPr>
          <w:rFonts w:ascii="Arial" w:eastAsia="Arial" w:hAnsi="Arial" w:cs="Arial"/>
          <w:spacing w:val="1"/>
        </w:rPr>
        <w:t>ор</w:t>
      </w:r>
      <w:r w:rsidRPr="00141DDD">
        <w:rPr>
          <w:rFonts w:ascii="Arial" w:eastAsia="Arial" w:hAnsi="Arial" w:cs="Arial"/>
        </w:rPr>
        <w:t xml:space="preserve">ми </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 xml:space="preserve">ја </w:t>
      </w:r>
      <w:r w:rsidRPr="00141DDD">
        <w:rPr>
          <w:rFonts w:ascii="Arial" w:eastAsia="Arial" w:hAnsi="Arial" w:cs="Arial"/>
          <w:spacing w:val="1"/>
        </w:rPr>
        <w:t xml:space="preserve"> </w:t>
      </w:r>
      <w:r w:rsidRPr="00141DDD">
        <w:rPr>
          <w:rFonts w:ascii="Arial" w:eastAsia="Arial" w:hAnsi="Arial" w:cs="Arial"/>
        </w:rPr>
        <w:t xml:space="preserve">се </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љ</w:t>
      </w:r>
      <w:r w:rsidRPr="00141DDD">
        <w:rPr>
          <w:rFonts w:ascii="Arial" w:eastAsia="Arial" w:hAnsi="Arial" w:cs="Arial"/>
        </w:rPr>
        <w:t xml:space="preserve">а </w:t>
      </w:r>
      <w:r w:rsidRPr="00141DDD">
        <w:rPr>
          <w:rFonts w:ascii="Arial" w:eastAsia="Arial" w:hAnsi="Arial" w:cs="Arial"/>
          <w:spacing w:val="1"/>
        </w:rPr>
        <w:t xml:space="preserve"> </w:t>
      </w:r>
      <w:r w:rsidRPr="00141DDD">
        <w:rPr>
          <w:rFonts w:ascii="Arial" w:eastAsia="Arial" w:hAnsi="Arial" w:cs="Arial"/>
          <w:spacing w:val="-1"/>
        </w:rPr>
        <w:t>др</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rPr>
        <w:t xml:space="preserve">ј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ној</w:t>
      </w:r>
      <w:r w:rsidRPr="00141DDD">
        <w:rPr>
          <w:rFonts w:ascii="Arial" w:eastAsia="Arial" w:hAnsi="Arial" w:cs="Arial"/>
          <w:spacing w:val="65"/>
        </w:rPr>
        <w:t xml:space="preserve"> </w:t>
      </w:r>
      <w:r w:rsidRPr="00141DDD">
        <w:rPr>
          <w:rFonts w:ascii="Arial" w:eastAsia="Arial" w:hAnsi="Arial" w:cs="Arial"/>
        </w:rPr>
        <w:t>ст</w:t>
      </w:r>
      <w:r w:rsidRPr="00141DDD">
        <w:rPr>
          <w:rFonts w:ascii="Arial" w:eastAsia="Arial" w:hAnsi="Arial" w:cs="Arial"/>
          <w:spacing w:val="1"/>
        </w:rPr>
        <w:t>ра</w:t>
      </w:r>
      <w:r w:rsidRPr="00141DDD">
        <w:rPr>
          <w:rFonts w:ascii="Arial" w:eastAsia="Arial" w:hAnsi="Arial" w:cs="Arial"/>
        </w:rPr>
        <w:t>ни</w:t>
      </w:r>
      <w:r w:rsidRPr="00141DDD">
        <w:rPr>
          <w:rFonts w:ascii="Arial" w:eastAsia="Arial" w:hAnsi="Arial" w:cs="Arial"/>
          <w:spacing w:val="65"/>
        </w:rPr>
        <w:t xml:space="preserve"> </w:t>
      </w:r>
      <w:r w:rsidRPr="00141DDD">
        <w:rPr>
          <w:rFonts w:ascii="Arial" w:eastAsia="Arial" w:hAnsi="Arial" w:cs="Arial"/>
        </w:rPr>
        <w:t>и</w:t>
      </w:r>
      <w:r w:rsidRPr="00141DDD">
        <w:rPr>
          <w:rFonts w:ascii="Arial" w:eastAsia="Arial" w:hAnsi="Arial" w:cs="Arial"/>
          <w:spacing w:val="63"/>
        </w:rPr>
        <w:t xml:space="preserve"> </w:t>
      </w:r>
      <w:r w:rsidRPr="00141DDD">
        <w:rPr>
          <w:rFonts w:ascii="Arial" w:eastAsia="Arial" w:hAnsi="Arial" w:cs="Arial"/>
        </w:rPr>
        <w:t xml:space="preserve">са  </w:t>
      </w:r>
      <w:r w:rsidRPr="00141DDD">
        <w:rPr>
          <w:rFonts w:ascii="Arial" w:eastAsia="Arial" w:hAnsi="Arial" w:cs="Arial"/>
          <w:spacing w:val="-4"/>
        </w:rPr>
        <w:t>о</w:t>
      </w:r>
      <w:r w:rsidRPr="00141DDD">
        <w:rPr>
          <w:rFonts w:ascii="Arial" w:eastAsia="Arial" w:hAnsi="Arial" w:cs="Arial"/>
        </w:rPr>
        <w:t>т</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зним</w:t>
      </w:r>
      <w:r w:rsidRPr="00141DDD">
        <w:rPr>
          <w:rFonts w:ascii="Arial" w:eastAsia="Arial" w:hAnsi="Arial" w:cs="Arial"/>
          <w:spacing w:val="65"/>
        </w:rPr>
        <w:t xml:space="preserve"> </w:t>
      </w:r>
      <w:r w:rsidRPr="00141DDD">
        <w:rPr>
          <w:rFonts w:ascii="Arial" w:eastAsia="Arial" w:hAnsi="Arial" w:cs="Arial"/>
          <w:spacing w:val="-1"/>
        </w:rPr>
        <w:t>р</w:t>
      </w:r>
      <w:r w:rsidRPr="00141DDD">
        <w:rPr>
          <w:rFonts w:ascii="Arial" w:eastAsia="Arial" w:hAnsi="Arial" w:cs="Arial"/>
          <w:spacing w:val="1"/>
        </w:rPr>
        <w:t>о</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63"/>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64"/>
        </w:rPr>
        <w:t xml:space="preserve"> </w:t>
      </w:r>
      <w:r w:rsidRPr="00141DDD">
        <w:rPr>
          <w:rFonts w:ascii="Arial" w:eastAsia="Arial" w:hAnsi="Arial" w:cs="Arial"/>
          <w:spacing w:val="1"/>
        </w:rPr>
        <w:t>1</w:t>
      </w:r>
      <w:r w:rsidRPr="00141DDD">
        <w:rPr>
          <w:rFonts w:ascii="Arial" w:eastAsia="Arial" w:hAnsi="Arial" w:cs="Arial"/>
        </w:rPr>
        <w:t xml:space="preserve">5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spacing w:val="5"/>
        </w:rPr>
        <w:t>н</w:t>
      </w:r>
      <w:r w:rsidRPr="00141DDD">
        <w:rPr>
          <w:rFonts w:ascii="Arial" w:eastAsia="Arial" w:hAnsi="Arial" w:cs="Arial"/>
        </w:rPr>
        <w:t>а</w:t>
      </w:r>
      <w:r w:rsidRPr="00141DDD">
        <w:rPr>
          <w:rFonts w:ascii="Arial" w:eastAsia="Arial" w:hAnsi="Arial" w:cs="Arial"/>
          <w:spacing w:val="63"/>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64"/>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63"/>
        </w:rPr>
        <w:t xml:space="preserve"> </w:t>
      </w:r>
      <w:r w:rsidRPr="00141DDD">
        <w:rPr>
          <w:rFonts w:ascii="Arial" w:eastAsia="Arial" w:hAnsi="Arial" w:cs="Arial"/>
        </w:rPr>
        <w:t>прије</w:t>
      </w:r>
      <w:r w:rsidRPr="00141DDD">
        <w:rPr>
          <w:rFonts w:ascii="Arial" w:eastAsia="Arial" w:hAnsi="Arial" w:cs="Arial"/>
          <w:spacing w:val="1"/>
        </w:rPr>
        <w:t>м</w:t>
      </w:r>
      <w:r w:rsidRPr="00141DDD">
        <w:rPr>
          <w:rFonts w:ascii="Arial" w:eastAsia="Arial" w:hAnsi="Arial" w:cs="Arial"/>
        </w:rPr>
        <w:t>а  из</w:t>
      </w:r>
      <w:r w:rsidRPr="00141DDD">
        <w:rPr>
          <w:rFonts w:ascii="Arial" w:eastAsia="Arial" w:hAnsi="Arial" w:cs="Arial"/>
          <w:spacing w:val="-3"/>
        </w:rPr>
        <w:t>ј</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rPr>
        <w:t>.</w:t>
      </w:r>
    </w:p>
    <w:p w:rsidR="00BD1422" w:rsidRPr="00141DDD" w:rsidRDefault="00BD1422" w:rsidP="00BD1422">
      <w:pPr>
        <w:spacing w:line="260" w:lineRule="exact"/>
        <w:ind w:left="152"/>
        <w:rPr>
          <w:rFonts w:ascii="Arial" w:eastAsia="Arial" w:hAnsi="Arial" w:cs="Arial"/>
        </w:rPr>
      </w:pPr>
      <w:r w:rsidRPr="00141DDD">
        <w:rPr>
          <w:rFonts w:ascii="Arial" w:eastAsia="Arial" w:hAnsi="Arial" w:cs="Arial"/>
        </w:rPr>
        <w:t>Изј</w:t>
      </w:r>
      <w:r w:rsidRPr="00141DDD">
        <w:rPr>
          <w:rFonts w:ascii="Arial" w:eastAsia="Arial" w:hAnsi="Arial" w:cs="Arial"/>
          <w:spacing w:val="1"/>
        </w:rPr>
        <w:t>а</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м</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да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spacing w:val="-1"/>
        </w:rPr>
        <w:t>д</w:t>
      </w:r>
      <w:r w:rsidRPr="00141DDD">
        <w:rPr>
          <w:rFonts w:ascii="Arial" w:eastAsia="Arial" w:hAnsi="Arial" w:cs="Arial"/>
          <w:spacing w:val="1"/>
        </w:rPr>
        <w:t>р</w:t>
      </w:r>
      <w:r w:rsidRPr="00141DDD">
        <w:rPr>
          <w:rFonts w:ascii="Arial" w:eastAsia="Arial" w:hAnsi="Arial" w:cs="Arial"/>
          <w:spacing w:val="-2"/>
        </w:rPr>
        <w:t>ж</w:t>
      </w:r>
      <w:r w:rsidRPr="00141DDD">
        <w:rPr>
          <w:rFonts w:ascii="Arial" w:eastAsia="Arial" w:hAnsi="Arial" w:cs="Arial"/>
        </w:rPr>
        <w:t>и</w:t>
      </w:r>
      <w:r w:rsidRPr="00141DDD">
        <w:rPr>
          <w:rFonts w:ascii="Arial" w:eastAsia="Arial" w:hAnsi="Arial" w:cs="Arial"/>
          <w:spacing w:val="1"/>
        </w:rPr>
        <w:t xml:space="preserve"> о</w:t>
      </w:r>
      <w:r w:rsidRPr="00141DDD">
        <w:rPr>
          <w:rFonts w:ascii="Arial" w:eastAsia="Arial" w:hAnsi="Arial" w:cs="Arial"/>
        </w:rPr>
        <w:t>снов</w:t>
      </w:r>
      <w:r w:rsidRPr="00141DDD">
        <w:rPr>
          <w:rFonts w:ascii="Arial" w:eastAsia="Arial" w:hAnsi="Arial" w:cs="Arial"/>
          <w:spacing w:val="1"/>
        </w:rPr>
        <w:t xml:space="preserve"> </w:t>
      </w:r>
      <w:r w:rsidRPr="00141DDD">
        <w:rPr>
          <w:rFonts w:ascii="Arial" w:eastAsia="Arial" w:hAnsi="Arial" w:cs="Arial"/>
        </w:rPr>
        <w:t>за</w:t>
      </w:r>
      <w:r w:rsidRPr="00141DDD">
        <w:rPr>
          <w:rFonts w:ascii="Arial" w:eastAsia="Arial" w:hAnsi="Arial" w:cs="Arial"/>
          <w:spacing w:val="-1"/>
        </w:rPr>
        <w:t xml:space="preserve"> </w:t>
      </w:r>
      <w:r w:rsidRPr="00141DDD">
        <w:rPr>
          <w:rFonts w:ascii="Arial" w:eastAsia="Arial" w:hAnsi="Arial" w:cs="Arial"/>
          <w:spacing w:val="1"/>
        </w:rPr>
        <w:t>ра</w:t>
      </w:r>
      <w:r w:rsidRPr="00141DDD">
        <w:rPr>
          <w:rFonts w:ascii="Arial" w:eastAsia="Arial" w:hAnsi="Arial" w:cs="Arial"/>
          <w:spacing w:val="-2"/>
        </w:rPr>
        <w:t>с</w:t>
      </w:r>
      <w:r w:rsidRPr="00141DDD">
        <w:rPr>
          <w:rFonts w:ascii="Arial" w:eastAsia="Arial" w:hAnsi="Arial" w:cs="Arial"/>
        </w:rPr>
        <w:t xml:space="preserve">кид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w:t>
      </w:r>
    </w:p>
    <w:p w:rsidR="00BD1422" w:rsidRPr="00141DDD" w:rsidRDefault="00BD1422" w:rsidP="00BD1422">
      <w:pPr>
        <w:spacing w:before="8" w:line="260" w:lineRule="exact"/>
        <w:ind w:left="152" w:right="82" w:firstLine="715"/>
        <w:jc w:val="both"/>
        <w:rPr>
          <w:rFonts w:ascii="Arial" w:eastAsia="Arial" w:hAnsi="Arial" w:cs="Arial"/>
        </w:rPr>
        <w:sectPr w:rsidR="00BD1422" w:rsidRPr="00141DDD">
          <w:type w:val="continuous"/>
          <w:pgSz w:w="11920" w:h="16840"/>
          <w:pgMar w:top="1560" w:right="1320" w:bottom="280" w:left="1320" w:header="720" w:footer="720" w:gutter="0"/>
          <w:cols w:space="720"/>
        </w:sectPr>
      </w:pPr>
      <w:r w:rsidRPr="00141DDD">
        <w:rPr>
          <w:rFonts w:ascii="Arial" w:eastAsia="Arial" w:hAnsi="Arial" w:cs="Arial"/>
        </w:rPr>
        <w:t>У</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1"/>
        </w:rPr>
        <w:t>л</w:t>
      </w:r>
      <w:r w:rsidRPr="00141DDD">
        <w:rPr>
          <w:rFonts w:ascii="Arial" w:eastAsia="Arial" w:hAnsi="Arial" w:cs="Arial"/>
          <w:spacing w:val="-2"/>
        </w:rPr>
        <w:t>у</w:t>
      </w:r>
      <w:r w:rsidRPr="00141DDD">
        <w:rPr>
          <w:rFonts w:ascii="Arial" w:eastAsia="Arial" w:hAnsi="Arial" w:cs="Arial"/>
        </w:rPr>
        <w:t>ча</w:t>
      </w:r>
      <w:r w:rsidRPr="00141DDD">
        <w:rPr>
          <w:rFonts w:ascii="Arial" w:eastAsia="Arial" w:hAnsi="Arial" w:cs="Arial"/>
          <w:spacing w:val="2"/>
        </w:rPr>
        <w:t>ј</w:t>
      </w:r>
      <w:r w:rsidRPr="00141DDD">
        <w:rPr>
          <w:rFonts w:ascii="Arial" w:eastAsia="Arial" w:hAnsi="Arial" w:cs="Arial"/>
        </w:rPr>
        <w:t xml:space="preserve">у </w:t>
      </w:r>
      <w:r w:rsidRPr="00141DDD">
        <w:rPr>
          <w:rFonts w:ascii="Arial" w:eastAsia="Arial" w:hAnsi="Arial" w:cs="Arial"/>
          <w:spacing w:val="1"/>
        </w:rPr>
        <w:t>ра</w:t>
      </w:r>
      <w:r w:rsidRPr="00141DDD">
        <w:rPr>
          <w:rFonts w:ascii="Arial" w:eastAsia="Arial" w:hAnsi="Arial" w:cs="Arial"/>
        </w:rPr>
        <w:t>ски</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2"/>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rPr>
        <w:t>уж</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3"/>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не</w:t>
      </w:r>
      <w:r w:rsidRPr="00141DDD">
        <w:rPr>
          <w:rFonts w:ascii="Arial" w:eastAsia="Arial" w:hAnsi="Arial" w:cs="Arial"/>
          <w:spacing w:val="3"/>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7"/>
        </w:rPr>
        <w:t>в</w:t>
      </w:r>
      <w:r w:rsidRPr="00141DDD">
        <w:rPr>
          <w:rFonts w:ascii="Arial" w:eastAsia="Arial" w:hAnsi="Arial" w:cs="Arial"/>
        </w:rPr>
        <w:t xml:space="preserve">е </w:t>
      </w:r>
      <w:r w:rsidRPr="00141DDD">
        <w:rPr>
          <w:rFonts w:ascii="Arial" w:eastAsia="Arial" w:hAnsi="Arial" w:cs="Arial"/>
          <w:spacing w:val="1"/>
        </w:rPr>
        <w:t>о</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2"/>
        </w:rPr>
        <w:t>з</w:t>
      </w:r>
      <w:r w:rsidRPr="00141DDD">
        <w:rPr>
          <w:rFonts w:ascii="Arial" w:eastAsia="Arial" w:hAnsi="Arial" w:cs="Arial"/>
          <w:spacing w:val="-3"/>
        </w:rPr>
        <w:t>б</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и</w:t>
      </w:r>
      <w:r w:rsidRPr="00141DDD">
        <w:rPr>
          <w:rFonts w:ascii="Arial" w:eastAsia="Arial" w:hAnsi="Arial" w:cs="Arial"/>
          <w:spacing w:val="20"/>
        </w:rPr>
        <w:t xml:space="preserve"> </w:t>
      </w:r>
      <w:r w:rsidRPr="00141DDD">
        <w:rPr>
          <w:rFonts w:ascii="Arial" w:eastAsia="Arial" w:hAnsi="Arial" w:cs="Arial"/>
          <w:spacing w:val="-4"/>
        </w:rPr>
        <w:t>о</w:t>
      </w:r>
      <w:r w:rsidRPr="00141DDD">
        <w:rPr>
          <w:rFonts w:ascii="Arial" w:eastAsia="Arial" w:hAnsi="Arial" w:cs="Arial"/>
        </w:rPr>
        <w:t>д</w:t>
      </w:r>
      <w:r w:rsidRPr="00141DDD">
        <w:rPr>
          <w:rFonts w:ascii="Arial" w:eastAsia="Arial" w:hAnsi="Arial" w:cs="Arial"/>
          <w:spacing w:val="21"/>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пад</w:t>
      </w:r>
      <w:r w:rsidRPr="00141DDD">
        <w:rPr>
          <w:rFonts w:ascii="Arial" w:eastAsia="Arial" w:hAnsi="Arial" w:cs="Arial"/>
          <w:spacing w:val="-2"/>
        </w:rPr>
        <w:t>а</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23"/>
        </w:rPr>
        <w:t xml:space="preserve"> </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23"/>
        </w:rPr>
        <w:t xml:space="preserve"> </w:t>
      </w:r>
      <w:r w:rsidRPr="00141DDD">
        <w:rPr>
          <w:rFonts w:ascii="Arial" w:eastAsia="Arial" w:hAnsi="Arial" w:cs="Arial"/>
        </w:rPr>
        <w:t>На</w:t>
      </w:r>
      <w:r w:rsidRPr="00141DDD">
        <w:rPr>
          <w:rFonts w:ascii="Arial" w:eastAsia="Arial" w:hAnsi="Arial" w:cs="Arial"/>
          <w:spacing w:val="-1"/>
        </w:rPr>
        <w:t>р</w:t>
      </w:r>
      <w:r w:rsidRPr="00141DDD">
        <w:rPr>
          <w:rFonts w:ascii="Arial" w:eastAsia="Arial" w:hAnsi="Arial" w:cs="Arial"/>
          <w:spacing w:val="-2"/>
        </w:rPr>
        <w:t>у</w:t>
      </w:r>
      <w:r w:rsidRPr="00141DDD">
        <w:rPr>
          <w:rFonts w:ascii="Arial" w:eastAsia="Arial" w:hAnsi="Arial" w:cs="Arial"/>
        </w:rPr>
        <w:t>чи</w:t>
      </w:r>
      <w:r w:rsidRPr="00141DDD">
        <w:rPr>
          <w:rFonts w:ascii="Arial" w:eastAsia="Arial" w:hAnsi="Arial" w:cs="Arial"/>
          <w:spacing w:val="1"/>
        </w:rPr>
        <w:t>о</w:t>
      </w:r>
      <w:r w:rsidRPr="00141DDD">
        <w:rPr>
          <w:rFonts w:ascii="Arial" w:eastAsia="Arial" w:hAnsi="Arial" w:cs="Arial"/>
          <w:spacing w:val="-1"/>
        </w:rPr>
        <w:t>ц</w:t>
      </w:r>
      <w:r w:rsidRPr="00141DDD">
        <w:rPr>
          <w:rFonts w:ascii="Arial" w:eastAsia="Arial" w:hAnsi="Arial" w:cs="Arial"/>
        </w:rPr>
        <w:t>у</w:t>
      </w:r>
      <w:r w:rsidRPr="00141DDD">
        <w:rPr>
          <w:rFonts w:ascii="Arial" w:eastAsia="Arial" w:hAnsi="Arial" w:cs="Arial"/>
          <w:spacing w:val="20"/>
        </w:rPr>
        <w:t xml:space="preserve"> </w:t>
      </w:r>
      <w:r w:rsidRPr="00141DDD">
        <w:rPr>
          <w:rFonts w:ascii="Arial" w:eastAsia="Arial" w:hAnsi="Arial" w:cs="Arial"/>
        </w:rPr>
        <w:t>п</w:t>
      </w:r>
      <w:r w:rsidRPr="00141DDD">
        <w:rPr>
          <w:rFonts w:ascii="Arial" w:eastAsia="Arial" w:hAnsi="Arial" w:cs="Arial"/>
          <w:spacing w:val="3"/>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23"/>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је</w:t>
      </w:r>
      <w:r w:rsidRPr="00141DDD">
        <w:rPr>
          <w:rFonts w:ascii="Arial" w:eastAsia="Arial" w:hAnsi="Arial" w:cs="Arial"/>
          <w:spacing w:val="3"/>
        </w:rPr>
        <w:t>к</w:t>
      </w:r>
      <w:r w:rsidRPr="00141DDD">
        <w:rPr>
          <w:rFonts w:ascii="Arial" w:eastAsia="Arial" w:hAnsi="Arial" w:cs="Arial"/>
          <w:spacing w:val="-4"/>
        </w:rPr>
        <w:t>а</w:t>
      </w:r>
      <w:r w:rsidRPr="00141DDD">
        <w:rPr>
          <w:rFonts w:ascii="Arial" w:eastAsia="Arial" w:hAnsi="Arial" w:cs="Arial"/>
        </w:rPr>
        <w:t>т</w:t>
      </w:r>
      <w:r w:rsidRPr="00141DDD">
        <w:rPr>
          <w:rFonts w:ascii="Arial" w:eastAsia="Arial" w:hAnsi="Arial" w:cs="Arial"/>
          <w:spacing w:val="23"/>
        </w:rPr>
        <w:t xml:space="preserve"> </w:t>
      </w:r>
      <w:r w:rsidRPr="00141DDD">
        <w:rPr>
          <w:rFonts w:ascii="Arial" w:eastAsia="Arial" w:hAnsi="Arial" w:cs="Arial"/>
        </w:rPr>
        <w:t>из</w:t>
      </w:r>
      <w:r w:rsidRPr="00141DDD">
        <w:rPr>
          <w:rFonts w:ascii="Arial" w:eastAsia="Arial" w:hAnsi="Arial" w:cs="Arial"/>
          <w:spacing w:val="-5"/>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spacing w:val="-3"/>
        </w:rPr>
        <w:t>н</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21"/>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23"/>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о</w:t>
      </w:r>
      <w:r w:rsidRPr="00141DDD">
        <w:rPr>
          <w:rFonts w:ascii="Arial" w:eastAsia="Arial" w:hAnsi="Arial" w:cs="Arial"/>
          <w:spacing w:val="20"/>
        </w:rPr>
        <w:t xml:space="preserve"> </w:t>
      </w:r>
      <w:r w:rsidRPr="00141DDD">
        <w:rPr>
          <w:rFonts w:ascii="Arial" w:eastAsia="Arial" w:hAnsi="Arial" w:cs="Arial"/>
        </w:rPr>
        <w:t>и</w:t>
      </w:r>
    </w:p>
    <w:p w:rsidR="00BD1422" w:rsidRPr="00141DDD" w:rsidRDefault="00BD1422" w:rsidP="00BD1422">
      <w:pPr>
        <w:spacing w:before="79"/>
        <w:ind w:left="152" w:right="77"/>
        <w:jc w:val="both"/>
        <w:rPr>
          <w:rFonts w:ascii="Arial" w:eastAsia="Arial" w:hAnsi="Arial" w:cs="Arial"/>
        </w:rPr>
      </w:pP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пис</w:t>
      </w:r>
      <w:r w:rsidRPr="00141DDD">
        <w:rPr>
          <w:rFonts w:ascii="Arial" w:eastAsia="Arial" w:hAnsi="Arial" w:cs="Arial"/>
          <w:spacing w:val="-1"/>
        </w:rPr>
        <w:t>н</w:t>
      </w:r>
      <w:r w:rsidRPr="00141DDD">
        <w:rPr>
          <w:rFonts w:ascii="Arial" w:eastAsia="Arial" w:hAnsi="Arial" w:cs="Arial"/>
        </w:rPr>
        <w:t>ик</w:t>
      </w:r>
      <w:r w:rsidRPr="00141DDD">
        <w:rPr>
          <w:rFonts w:ascii="Arial" w:eastAsia="Arial" w:hAnsi="Arial" w:cs="Arial"/>
          <w:spacing w:val="7"/>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мисије</w:t>
      </w:r>
      <w:r w:rsidRPr="00141DDD">
        <w:rPr>
          <w:rFonts w:ascii="Arial" w:eastAsia="Arial" w:hAnsi="Arial" w:cs="Arial"/>
          <w:spacing w:val="7"/>
        </w:rPr>
        <w:t xml:space="preserve"> </w:t>
      </w:r>
      <w:r w:rsidRPr="00141DDD">
        <w:rPr>
          <w:rFonts w:ascii="Arial" w:eastAsia="Arial" w:hAnsi="Arial" w:cs="Arial"/>
        </w:rPr>
        <w:t>о</w:t>
      </w:r>
      <w:r w:rsidRPr="00141DDD">
        <w:rPr>
          <w:rFonts w:ascii="Arial" w:eastAsia="Arial" w:hAnsi="Arial" w:cs="Arial"/>
          <w:spacing w:val="5"/>
        </w:rPr>
        <w:t xml:space="preserve"> </w:t>
      </w:r>
      <w:r w:rsidRPr="00141DDD">
        <w:rPr>
          <w:rFonts w:ascii="Arial" w:eastAsia="Arial" w:hAnsi="Arial" w:cs="Arial"/>
        </w:rPr>
        <w:t>ст</w:t>
      </w:r>
      <w:r w:rsidRPr="00141DDD">
        <w:rPr>
          <w:rFonts w:ascii="Arial" w:eastAsia="Arial" w:hAnsi="Arial" w:cs="Arial"/>
          <w:spacing w:val="-2"/>
        </w:rPr>
        <w:t>в</w:t>
      </w:r>
      <w:r w:rsidRPr="00141DDD">
        <w:rPr>
          <w:rFonts w:ascii="Arial" w:eastAsia="Arial" w:hAnsi="Arial" w:cs="Arial"/>
          <w:spacing w:val="1"/>
        </w:rPr>
        <w:t>ар</w:t>
      </w:r>
      <w:r w:rsidRPr="00141DDD">
        <w:rPr>
          <w:rFonts w:ascii="Arial" w:eastAsia="Arial" w:hAnsi="Arial" w:cs="Arial"/>
        </w:rPr>
        <w:t>но</w:t>
      </w:r>
      <w:r w:rsidRPr="00141DDD">
        <w:rPr>
          <w:rFonts w:ascii="Arial" w:eastAsia="Arial" w:hAnsi="Arial" w:cs="Arial"/>
          <w:spacing w:val="5"/>
        </w:rPr>
        <w:t xml:space="preserve"> </w:t>
      </w:r>
      <w:r w:rsidRPr="00141DDD">
        <w:rPr>
          <w:rFonts w:ascii="Arial" w:eastAsia="Arial" w:hAnsi="Arial" w:cs="Arial"/>
        </w:rPr>
        <w:t>из</w:t>
      </w:r>
      <w:r w:rsidRPr="00141DDD">
        <w:rPr>
          <w:rFonts w:ascii="Arial" w:eastAsia="Arial" w:hAnsi="Arial" w:cs="Arial"/>
          <w:spacing w:val="-3"/>
        </w:rPr>
        <w:t>в</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1"/>
        </w:rPr>
        <w:t>е</w:t>
      </w:r>
      <w:r w:rsidRPr="00141DDD">
        <w:rPr>
          <w:rFonts w:ascii="Arial" w:eastAsia="Arial" w:hAnsi="Arial" w:cs="Arial"/>
        </w:rPr>
        <w:t>ним</w:t>
      </w:r>
      <w:r w:rsidRPr="00141DDD">
        <w:rPr>
          <w:rFonts w:ascii="Arial" w:eastAsia="Arial" w:hAnsi="Arial" w:cs="Arial"/>
          <w:spacing w:val="4"/>
        </w:rPr>
        <w:t xml:space="preserve">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rPr>
        <w:t>ви</w:t>
      </w:r>
      <w:r w:rsidRPr="00141DDD">
        <w:rPr>
          <w:rFonts w:ascii="Arial" w:eastAsia="Arial" w:hAnsi="Arial" w:cs="Arial"/>
          <w:spacing w:val="-2"/>
        </w:rPr>
        <w:t>м</w:t>
      </w:r>
      <w:r w:rsidRPr="00141DDD">
        <w:rPr>
          <w:rFonts w:ascii="Arial" w:eastAsia="Arial" w:hAnsi="Arial" w:cs="Arial"/>
        </w:rPr>
        <w:t>а</w:t>
      </w:r>
      <w:r w:rsidRPr="00141DDD">
        <w:rPr>
          <w:rFonts w:ascii="Arial" w:eastAsia="Arial" w:hAnsi="Arial" w:cs="Arial"/>
          <w:spacing w:val="12"/>
        </w:rPr>
        <w:t xml:space="preserve"> </w:t>
      </w:r>
      <w:r w:rsidRPr="00141DDD">
        <w:rPr>
          <w:rFonts w:ascii="Arial" w:eastAsia="Arial" w:hAnsi="Arial" w:cs="Arial"/>
        </w:rPr>
        <w:t>и</w:t>
      </w:r>
      <w:r w:rsidRPr="00141DDD">
        <w:rPr>
          <w:rFonts w:ascii="Arial" w:eastAsia="Arial" w:hAnsi="Arial" w:cs="Arial"/>
          <w:spacing w:val="7"/>
        </w:rPr>
        <w:t xml:space="preserve"> </w:t>
      </w:r>
      <w:r w:rsidRPr="00141DDD">
        <w:rPr>
          <w:rFonts w:ascii="Arial" w:eastAsia="Arial" w:hAnsi="Arial" w:cs="Arial"/>
        </w:rPr>
        <w:t>з</w:t>
      </w:r>
      <w:r w:rsidRPr="00141DDD">
        <w:rPr>
          <w:rFonts w:ascii="Arial" w:eastAsia="Arial" w:hAnsi="Arial" w:cs="Arial"/>
          <w:spacing w:val="1"/>
        </w:rPr>
        <w:t>а</w:t>
      </w:r>
      <w:r w:rsidRPr="00141DDD">
        <w:rPr>
          <w:rFonts w:ascii="Arial" w:eastAsia="Arial" w:hAnsi="Arial" w:cs="Arial"/>
        </w:rPr>
        <w:t>пи</w:t>
      </w:r>
      <w:r w:rsidRPr="00141DDD">
        <w:rPr>
          <w:rFonts w:ascii="Arial" w:eastAsia="Arial" w:hAnsi="Arial" w:cs="Arial"/>
          <w:spacing w:val="-3"/>
        </w:rPr>
        <w:t>с</w:t>
      </w:r>
      <w:r w:rsidRPr="00141DDD">
        <w:rPr>
          <w:rFonts w:ascii="Arial" w:eastAsia="Arial" w:hAnsi="Arial" w:cs="Arial"/>
        </w:rPr>
        <w:t>ник</w:t>
      </w:r>
      <w:r w:rsidRPr="00141DDD">
        <w:rPr>
          <w:rFonts w:ascii="Arial" w:eastAsia="Arial" w:hAnsi="Arial" w:cs="Arial"/>
          <w:spacing w:val="7"/>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 xml:space="preserve">мисије о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1"/>
        </w:rPr>
        <w:t>н</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spacing w:val="-1"/>
        </w:rPr>
        <w:t>ф</w:t>
      </w:r>
      <w:r w:rsidRPr="00141DDD">
        <w:rPr>
          <w:rFonts w:ascii="Arial" w:eastAsia="Arial" w:hAnsi="Arial" w:cs="Arial"/>
        </w:rPr>
        <w:t>инанси</w:t>
      </w:r>
      <w:r w:rsidRPr="00141DDD">
        <w:rPr>
          <w:rFonts w:ascii="Arial" w:eastAsia="Arial" w:hAnsi="Arial" w:cs="Arial"/>
          <w:spacing w:val="-1"/>
        </w:rPr>
        <w:t>ј</w:t>
      </w:r>
      <w:r w:rsidRPr="00141DDD">
        <w:rPr>
          <w:rFonts w:ascii="Arial" w:eastAsia="Arial" w:hAnsi="Arial" w:cs="Arial"/>
        </w:rPr>
        <w:t>с</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1"/>
        </w:rPr>
        <w:t xml:space="preserve"> о</w:t>
      </w:r>
      <w:r w:rsidRPr="00141DDD">
        <w:rPr>
          <w:rFonts w:ascii="Arial" w:eastAsia="Arial" w:hAnsi="Arial" w:cs="Arial"/>
          <w:spacing w:val="-1"/>
        </w:rPr>
        <w:t>б</w:t>
      </w:r>
      <w:r w:rsidRPr="00141DDD">
        <w:rPr>
          <w:rFonts w:ascii="Arial" w:eastAsia="Arial" w:hAnsi="Arial" w:cs="Arial"/>
          <w:spacing w:val="1"/>
        </w:rPr>
        <w:t>р</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у</w:t>
      </w:r>
      <w:r w:rsidRPr="00141DDD">
        <w:rPr>
          <w:rFonts w:ascii="Arial" w:eastAsia="Arial" w:hAnsi="Arial" w:cs="Arial"/>
        </w:rPr>
        <w:t>ну по</w:t>
      </w:r>
      <w:r w:rsidRPr="00141DDD">
        <w:rPr>
          <w:rFonts w:ascii="Arial" w:eastAsia="Arial" w:hAnsi="Arial" w:cs="Arial"/>
          <w:spacing w:val="4"/>
        </w:rPr>
        <w:t xml:space="preserve"> </w:t>
      </w:r>
      <w:r w:rsidRPr="00141DDD">
        <w:rPr>
          <w:rFonts w:ascii="Arial" w:eastAsia="Arial" w:hAnsi="Arial" w:cs="Arial"/>
        </w:rPr>
        <w:t>п</w:t>
      </w:r>
      <w:r w:rsidRPr="00141DDD">
        <w:rPr>
          <w:rFonts w:ascii="Arial" w:eastAsia="Arial" w:hAnsi="Arial" w:cs="Arial"/>
          <w:spacing w:val="-2"/>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м</w:t>
      </w:r>
      <w:r w:rsidRPr="00141DDD">
        <w:rPr>
          <w:rFonts w:ascii="Arial" w:eastAsia="Arial" w:hAnsi="Arial" w:cs="Arial"/>
          <w:spacing w:val="-6"/>
        </w:rPr>
        <w:t>е</w:t>
      </w:r>
      <w:r w:rsidRPr="00141DDD">
        <w:rPr>
          <w:rFonts w:ascii="Arial" w:eastAsia="Arial" w:hAnsi="Arial" w:cs="Arial"/>
        </w:rPr>
        <w:t>т</w:t>
      </w:r>
      <w:r w:rsidRPr="00141DDD">
        <w:rPr>
          <w:rFonts w:ascii="Arial" w:eastAsia="Arial" w:hAnsi="Arial" w:cs="Arial"/>
          <w:spacing w:val="-2"/>
        </w:rPr>
        <w:t>н</w:t>
      </w:r>
      <w:r w:rsidRPr="00141DDD">
        <w:rPr>
          <w:rFonts w:ascii="Arial" w:eastAsia="Arial" w:hAnsi="Arial" w:cs="Arial"/>
          <w:spacing w:val="1"/>
        </w:rPr>
        <w:t>о</w:t>
      </w:r>
      <w:r w:rsidRPr="00141DDD">
        <w:rPr>
          <w:rFonts w:ascii="Arial" w:eastAsia="Arial" w:hAnsi="Arial" w:cs="Arial"/>
        </w:rPr>
        <w:t>м</w:t>
      </w:r>
      <w:r w:rsidRPr="00141DDD">
        <w:rPr>
          <w:rFonts w:ascii="Arial" w:eastAsia="Arial" w:hAnsi="Arial" w:cs="Arial"/>
          <w:spacing w:val="4"/>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rPr>
        <w:t>у</w:t>
      </w:r>
      <w:r w:rsidRPr="00141DDD">
        <w:rPr>
          <w:rFonts w:ascii="Arial" w:eastAsia="Arial" w:hAnsi="Arial" w:cs="Arial"/>
          <w:spacing w:val="1"/>
        </w:rPr>
        <w:t xml:space="preserve"> </w:t>
      </w:r>
      <w:r w:rsidRPr="00141DDD">
        <w:rPr>
          <w:rFonts w:ascii="Arial" w:eastAsia="Arial" w:hAnsi="Arial" w:cs="Arial"/>
          <w:spacing w:val="-3"/>
        </w:rPr>
        <w:t>д</w:t>
      </w:r>
      <w:r w:rsidRPr="00141DDD">
        <w:rPr>
          <w:rFonts w:ascii="Arial" w:eastAsia="Arial" w:hAnsi="Arial" w:cs="Arial"/>
        </w:rPr>
        <w:t>о</w:t>
      </w:r>
      <w:r w:rsidRPr="00141DDD">
        <w:rPr>
          <w:rFonts w:ascii="Arial" w:eastAsia="Arial" w:hAnsi="Arial" w:cs="Arial"/>
          <w:spacing w:val="4"/>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1"/>
        </w:rPr>
        <w:t xml:space="preserve"> ра</w:t>
      </w:r>
      <w:r w:rsidRPr="00141DDD">
        <w:rPr>
          <w:rFonts w:ascii="Arial" w:eastAsia="Arial" w:hAnsi="Arial" w:cs="Arial"/>
          <w:spacing w:val="-2"/>
        </w:rPr>
        <w:t>с</w:t>
      </w:r>
      <w:r w:rsidRPr="00141DDD">
        <w:rPr>
          <w:rFonts w:ascii="Arial" w:eastAsia="Arial" w:hAnsi="Arial" w:cs="Arial"/>
        </w:rPr>
        <w:t>ки</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15"/>
        </w:rPr>
        <w:t>Т</w:t>
      </w:r>
      <w:r w:rsidRPr="00141DDD">
        <w:rPr>
          <w:rFonts w:ascii="Arial" w:eastAsia="Arial" w:hAnsi="Arial" w:cs="Arial"/>
          <w:spacing w:val="1"/>
        </w:rPr>
        <w:t>ро</w:t>
      </w:r>
      <w:r w:rsidRPr="00141DDD">
        <w:rPr>
          <w:rFonts w:ascii="Arial" w:eastAsia="Arial" w:hAnsi="Arial" w:cs="Arial"/>
        </w:rPr>
        <w:t>ш</w:t>
      </w:r>
      <w:r w:rsidRPr="00141DDD">
        <w:rPr>
          <w:rFonts w:ascii="Arial" w:eastAsia="Arial" w:hAnsi="Arial" w:cs="Arial"/>
          <w:spacing w:val="2"/>
        </w:rPr>
        <w:t>к</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н</w:t>
      </w:r>
      <w:r w:rsidRPr="00141DDD">
        <w:rPr>
          <w:rFonts w:ascii="Arial" w:eastAsia="Arial" w:hAnsi="Arial" w:cs="Arial"/>
          <w:spacing w:val="1"/>
        </w:rPr>
        <w:t>о</w:t>
      </w:r>
      <w:r w:rsidRPr="00141DDD">
        <w:rPr>
          <w:rFonts w:ascii="Arial" w:eastAsia="Arial" w:hAnsi="Arial" w:cs="Arial"/>
        </w:rPr>
        <w:t xml:space="preserve">си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ра</w:t>
      </w:r>
      <w:r w:rsidRPr="00141DDD">
        <w:rPr>
          <w:rFonts w:ascii="Arial" w:eastAsia="Arial" w:hAnsi="Arial" w:cs="Arial"/>
        </w:rPr>
        <w:t>на</w:t>
      </w:r>
      <w:r w:rsidRPr="00141DDD">
        <w:rPr>
          <w:rFonts w:ascii="Arial" w:eastAsia="Arial" w:hAnsi="Arial" w:cs="Arial"/>
          <w:spacing w:val="1"/>
        </w:rPr>
        <w:t xml:space="preserve"> </w:t>
      </w:r>
      <w:r w:rsidRPr="00141DDD">
        <w:rPr>
          <w:rFonts w:ascii="Arial" w:eastAsia="Arial" w:hAnsi="Arial" w:cs="Arial"/>
        </w:rPr>
        <w:t>к</w:t>
      </w:r>
      <w:r w:rsidRPr="00141DDD">
        <w:rPr>
          <w:rFonts w:ascii="Arial" w:eastAsia="Arial" w:hAnsi="Arial" w:cs="Arial"/>
          <w:spacing w:val="1"/>
        </w:rPr>
        <w:t>о</w:t>
      </w:r>
      <w:r w:rsidRPr="00141DDD">
        <w:rPr>
          <w:rFonts w:ascii="Arial" w:eastAsia="Arial" w:hAnsi="Arial" w:cs="Arial"/>
        </w:rPr>
        <w:t>ја</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на</w:t>
      </w:r>
      <w:r w:rsidRPr="00141DDD">
        <w:rPr>
          <w:rFonts w:ascii="Arial" w:eastAsia="Arial" w:hAnsi="Arial" w:cs="Arial"/>
          <w:spacing w:val="-2"/>
        </w:rPr>
        <w:t xml:space="preserve"> </w:t>
      </w:r>
      <w:r w:rsidRPr="00141DDD">
        <w:rPr>
          <w:rFonts w:ascii="Arial" w:eastAsia="Arial" w:hAnsi="Arial" w:cs="Arial"/>
          <w:spacing w:val="1"/>
        </w:rPr>
        <w:t>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 xml:space="preserve">скид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ора</w:t>
      </w:r>
      <w:r w:rsidRPr="00141DDD">
        <w:rPr>
          <w:rFonts w:ascii="Arial" w:eastAsia="Arial" w:hAnsi="Arial" w:cs="Arial"/>
        </w:rPr>
        <w:t>.</w:t>
      </w:r>
    </w:p>
    <w:p w:rsidR="00BD1422" w:rsidRPr="00141DDD" w:rsidRDefault="00BD1422" w:rsidP="00BD1422">
      <w:pPr>
        <w:spacing w:before="7" w:line="240" w:lineRule="exact"/>
        <w:sectPr w:rsidR="00BD1422" w:rsidRPr="00141DDD" w:rsidSect="00D25118">
          <w:type w:val="continuous"/>
          <w:pgSz w:w="11920" w:h="16840"/>
          <w:pgMar w:top="1340" w:right="1320" w:bottom="280" w:left="1320" w:header="0" w:footer="614" w:gutter="0"/>
          <w:cols w:space="720"/>
        </w:sectPr>
      </w:pPr>
    </w:p>
    <w:p w:rsidR="00BD1422" w:rsidRPr="00141DDD" w:rsidRDefault="00BD1422" w:rsidP="00BD1422">
      <w:pPr>
        <w:spacing w:before="29"/>
        <w:ind w:left="896" w:right="-56"/>
      </w:pPr>
      <w:r w:rsidRPr="00141DDD">
        <w:rPr>
          <w:rFonts w:ascii="Arial" w:eastAsia="Arial" w:hAnsi="Arial" w:cs="Arial"/>
          <w:b/>
          <w:spacing w:val="3"/>
        </w:rPr>
        <w:t>З</w:t>
      </w:r>
      <w:r w:rsidRPr="00141DDD">
        <w:rPr>
          <w:rFonts w:ascii="Arial" w:eastAsia="Arial" w:hAnsi="Arial" w:cs="Arial"/>
          <w:b/>
          <w:spacing w:val="-5"/>
        </w:rPr>
        <w:t>А</w:t>
      </w:r>
      <w:r w:rsidRPr="00141DDD">
        <w:rPr>
          <w:rFonts w:ascii="Arial" w:eastAsia="Arial" w:hAnsi="Arial" w:cs="Arial"/>
          <w:b/>
        </w:rPr>
        <w:t>В</w:t>
      </w:r>
      <w:r w:rsidRPr="00141DDD">
        <w:rPr>
          <w:rFonts w:ascii="Arial" w:eastAsia="Arial" w:hAnsi="Arial" w:cs="Arial"/>
          <w:b/>
          <w:spacing w:val="2"/>
        </w:rPr>
        <w:t>Р</w:t>
      </w:r>
      <w:r w:rsidRPr="00141DDD">
        <w:rPr>
          <w:rFonts w:ascii="Arial" w:eastAsia="Arial" w:hAnsi="Arial" w:cs="Arial"/>
          <w:b/>
          <w:spacing w:val="-4"/>
        </w:rPr>
        <w:t>Ш</w:t>
      </w:r>
      <w:r w:rsidRPr="00141DDD">
        <w:rPr>
          <w:rFonts w:ascii="Arial" w:eastAsia="Arial" w:hAnsi="Arial" w:cs="Arial"/>
          <w:b/>
        </w:rPr>
        <w:t>НЕ</w:t>
      </w:r>
      <w:r w:rsidRPr="00141DDD">
        <w:rPr>
          <w:rFonts w:ascii="Arial" w:eastAsia="Arial" w:hAnsi="Arial" w:cs="Arial"/>
          <w:b/>
          <w:spacing w:val="1"/>
        </w:rPr>
        <w:t xml:space="preserve"> </w:t>
      </w:r>
      <w:r w:rsidRPr="00141DDD">
        <w:rPr>
          <w:rFonts w:ascii="Arial" w:eastAsia="Arial" w:hAnsi="Arial" w:cs="Arial"/>
          <w:b/>
          <w:spacing w:val="-2"/>
        </w:rPr>
        <w:t>О</w:t>
      </w:r>
      <w:r w:rsidRPr="00141DDD">
        <w:rPr>
          <w:rFonts w:ascii="Arial" w:eastAsia="Arial" w:hAnsi="Arial" w:cs="Arial"/>
          <w:b/>
        </w:rPr>
        <w:t>ДР</w:t>
      </w:r>
      <w:r w:rsidRPr="00141DDD">
        <w:rPr>
          <w:rFonts w:ascii="Arial" w:eastAsia="Arial" w:hAnsi="Arial" w:cs="Arial"/>
          <w:b/>
          <w:spacing w:val="1"/>
        </w:rPr>
        <w:t>Е</w:t>
      </w:r>
      <w:r w:rsidRPr="00141DDD">
        <w:rPr>
          <w:rFonts w:ascii="Arial" w:eastAsia="Arial" w:hAnsi="Arial" w:cs="Arial"/>
          <w:b/>
        </w:rPr>
        <w:t>ДБЕ</w:t>
      </w:r>
    </w:p>
    <w:p w:rsidR="00BD1422" w:rsidRPr="00141DDD" w:rsidRDefault="00BD1422" w:rsidP="00BD1422">
      <w:pPr>
        <w:spacing w:line="260" w:lineRule="exact"/>
        <w:jc w:val="center"/>
        <w:rPr>
          <w:rFonts w:ascii="Arial" w:eastAsia="Arial" w:hAnsi="Arial" w:cs="Arial"/>
          <w:b/>
          <w:position w:val="-1"/>
        </w:rPr>
      </w:pPr>
      <w:r w:rsidRPr="00141DDD">
        <w:rPr>
          <w:rFonts w:ascii="Arial" w:eastAsia="Arial" w:hAnsi="Arial" w:cs="Arial"/>
          <w:b/>
          <w:spacing w:val="-1"/>
          <w:position w:val="-1"/>
        </w:rPr>
        <w:t>Ч</w:t>
      </w:r>
      <w:r w:rsidRPr="00141DDD">
        <w:rPr>
          <w:rFonts w:ascii="Arial" w:eastAsia="Arial" w:hAnsi="Arial" w:cs="Arial"/>
          <w:b/>
          <w:spacing w:val="1"/>
          <w:position w:val="-1"/>
        </w:rPr>
        <w:t>ла</w:t>
      </w:r>
      <w:r w:rsidRPr="00141DDD">
        <w:rPr>
          <w:rFonts w:ascii="Arial" w:eastAsia="Arial" w:hAnsi="Arial" w:cs="Arial"/>
          <w:b/>
          <w:position w:val="-1"/>
        </w:rPr>
        <w:t>н</w:t>
      </w:r>
      <w:r w:rsidRPr="00141DDD">
        <w:rPr>
          <w:rFonts w:ascii="Arial" w:eastAsia="Arial" w:hAnsi="Arial" w:cs="Arial"/>
          <w:b/>
          <w:spacing w:val="-1"/>
          <w:position w:val="-1"/>
        </w:rPr>
        <w:t xml:space="preserve"> </w:t>
      </w:r>
      <w:r w:rsidRPr="00141DDD">
        <w:rPr>
          <w:rFonts w:ascii="Arial" w:eastAsia="Arial" w:hAnsi="Arial" w:cs="Arial"/>
          <w:b/>
          <w:spacing w:val="1"/>
          <w:position w:val="-1"/>
        </w:rPr>
        <w:t>1</w:t>
      </w:r>
      <w:r w:rsidR="00E554D6">
        <w:rPr>
          <w:rFonts w:ascii="Arial" w:eastAsia="Arial" w:hAnsi="Arial" w:cs="Arial"/>
          <w:b/>
          <w:spacing w:val="2"/>
          <w:position w:val="-1"/>
        </w:rPr>
        <w:t>7</w:t>
      </w:r>
      <w:r w:rsidRPr="00141DDD">
        <w:rPr>
          <w:rFonts w:ascii="Arial" w:eastAsia="Arial" w:hAnsi="Arial" w:cs="Arial"/>
          <w:b/>
          <w:position w:val="-1"/>
        </w:rPr>
        <w:t>.</w:t>
      </w:r>
    </w:p>
    <w:p w:rsidR="00BD1422" w:rsidRPr="00141DDD" w:rsidRDefault="00BD1422" w:rsidP="00BD1422">
      <w:pPr>
        <w:spacing w:line="260" w:lineRule="exact"/>
        <w:rPr>
          <w:sz w:val="26"/>
          <w:szCs w:val="26"/>
        </w:rPr>
      </w:pPr>
      <w:r w:rsidRPr="00141DDD">
        <w:rPr>
          <w:rFonts w:ascii="Arial" w:eastAsia="Arial" w:hAnsi="Arial" w:cs="Arial"/>
          <w:spacing w:val="-1"/>
        </w:rPr>
        <w:t>З</w:t>
      </w:r>
      <w:r w:rsidRPr="00141DDD">
        <w:rPr>
          <w:rFonts w:ascii="Arial" w:eastAsia="Arial" w:hAnsi="Arial" w:cs="Arial"/>
        </w:rPr>
        <w:t>а</w:t>
      </w:r>
      <w:r w:rsidRPr="00141DDD">
        <w:rPr>
          <w:rFonts w:ascii="Arial" w:eastAsia="Arial" w:hAnsi="Arial" w:cs="Arial"/>
          <w:spacing w:val="4"/>
        </w:rPr>
        <w:t xml:space="preserve"> </w:t>
      </w: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ш</w:t>
      </w:r>
      <w:r w:rsidRPr="00141DDD">
        <w:rPr>
          <w:rFonts w:ascii="Arial" w:eastAsia="Arial" w:hAnsi="Arial" w:cs="Arial"/>
          <w:spacing w:val="-2"/>
        </w:rPr>
        <w:t>т</w:t>
      </w:r>
      <w:r w:rsidRPr="00141DDD">
        <w:rPr>
          <w:rFonts w:ascii="Arial" w:eastAsia="Arial" w:hAnsi="Arial" w:cs="Arial"/>
        </w:rPr>
        <w:t>о</w:t>
      </w:r>
      <w:r w:rsidRPr="00141DDD">
        <w:rPr>
          <w:rFonts w:ascii="Arial" w:eastAsia="Arial" w:hAnsi="Arial" w:cs="Arial"/>
          <w:spacing w:val="2"/>
        </w:rPr>
        <w:t xml:space="preserve"> </w:t>
      </w:r>
      <w:r w:rsidRPr="00141DDD">
        <w:rPr>
          <w:rFonts w:ascii="Arial" w:eastAsia="Arial" w:hAnsi="Arial" w:cs="Arial"/>
          <w:spacing w:val="1"/>
        </w:rPr>
        <w:t>о</w:t>
      </w:r>
      <w:r w:rsidRPr="00141DDD">
        <w:rPr>
          <w:rFonts w:ascii="Arial" w:eastAsia="Arial" w:hAnsi="Arial" w:cs="Arial"/>
        </w:rPr>
        <w:t>вим</w:t>
      </w:r>
      <w:r w:rsidRPr="00141DDD">
        <w:rPr>
          <w:rFonts w:ascii="Arial" w:eastAsia="Arial" w:hAnsi="Arial" w:cs="Arial"/>
          <w:spacing w:val="4"/>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оро</w:t>
      </w:r>
      <w:r w:rsidRPr="00141DDD">
        <w:rPr>
          <w:rFonts w:ascii="Arial" w:eastAsia="Arial" w:hAnsi="Arial" w:cs="Arial"/>
        </w:rPr>
        <w:t>м</w:t>
      </w:r>
      <w:r w:rsidRPr="00141DDD">
        <w:rPr>
          <w:rFonts w:ascii="Arial" w:eastAsia="Arial" w:hAnsi="Arial" w:cs="Arial"/>
          <w:spacing w:val="1"/>
        </w:rPr>
        <w:t xml:space="preserve"> </w:t>
      </w:r>
      <w:r w:rsidRPr="00141DDD">
        <w:rPr>
          <w:rFonts w:ascii="Arial" w:eastAsia="Arial" w:hAnsi="Arial" w:cs="Arial"/>
        </w:rPr>
        <w:t>ни</w:t>
      </w:r>
      <w:r w:rsidRPr="00141DDD">
        <w:rPr>
          <w:rFonts w:ascii="Arial" w:eastAsia="Arial" w:hAnsi="Arial" w:cs="Arial"/>
          <w:spacing w:val="-1"/>
        </w:rPr>
        <w:t>ј</w:t>
      </w:r>
      <w:r w:rsidRPr="00141DDD">
        <w:rPr>
          <w:rFonts w:ascii="Arial" w:eastAsia="Arial" w:hAnsi="Arial" w:cs="Arial"/>
        </w:rPr>
        <w:t>е</w:t>
      </w:r>
      <w:r w:rsidRPr="00141DDD">
        <w:rPr>
          <w:rFonts w:ascii="Arial" w:eastAsia="Arial" w:hAnsi="Arial" w:cs="Arial"/>
          <w:spacing w:val="4"/>
        </w:rPr>
        <w:t xml:space="preserve"> </w:t>
      </w:r>
      <w:r w:rsidRPr="00141DDD">
        <w:rPr>
          <w:rFonts w:ascii="Arial" w:eastAsia="Arial" w:hAnsi="Arial" w:cs="Arial"/>
        </w:rPr>
        <w:t>по</w:t>
      </w:r>
      <w:r w:rsidRPr="00141DDD">
        <w:rPr>
          <w:rFonts w:ascii="Arial" w:eastAsia="Arial" w:hAnsi="Arial" w:cs="Arial"/>
          <w:spacing w:val="-2"/>
        </w:rPr>
        <w:t>с</w:t>
      </w:r>
      <w:r w:rsidRPr="00141DDD">
        <w:rPr>
          <w:rFonts w:ascii="Arial" w:eastAsia="Arial" w:hAnsi="Arial" w:cs="Arial"/>
          <w:spacing w:val="-1"/>
        </w:rPr>
        <w:t>еб</w:t>
      </w:r>
      <w:r w:rsidRPr="00141DDD">
        <w:rPr>
          <w:rFonts w:ascii="Arial" w:eastAsia="Arial" w:hAnsi="Arial" w:cs="Arial"/>
        </w:rPr>
        <w:t>но</w:t>
      </w:r>
      <w:r w:rsidRPr="00141DDD">
        <w:rPr>
          <w:rFonts w:ascii="Arial" w:eastAsia="Arial" w:hAnsi="Arial" w:cs="Arial"/>
          <w:spacing w:val="4"/>
        </w:rPr>
        <w:t xml:space="preserve"> </w:t>
      </w:r>
      <w:r w:rsidRPr="00141DDD">
        <w:rPr>
          <w:rFonts w:ascii="Arial" w:eastAsia="Arial" w:hAnsi="Arial" w:cs="Arial"/>
          <w:spacing w:val="-2"/>
        </w:rPr>
        <w:t>у</w:t>
      </w:r>
      <w:r w:rsidRPr="00141DDD">
        <w:rPr>
          <w:rFonts w:ascii="Arial" w:eastAsia="Arial" w:hAnsi="Arial" w:cs="Arial"/>
        </w:rPr>
        <w:t>тв</w:t>
      </w:r>
      <w:r w:rsidRPr="00141DDD">
        <w:rPr>
          <w:rFonts w:ascii="Arial" w:eastAsia="Arial" w:hAnsi="Arial" w:cs="Arial"/>
          <w:spacing w:val="1"/>
        </w:rPr>
        <w:t>рђе</w:t>
      </w:r>
      <w:r w:rsidRPr="00141DDD">
        <w:rPr>
          <w:rFonts w:ascii="Arial" w:eastAsia="Arial" w:hAnsi="Arial" w:cs="Arial"/>
        </w:rPr>
        <w:t>но</w:t>
      </w:r>
      <w:r w:rsidRPr="00141DDD">
        <w:rPr>
          <w:rFonts w:ascii="Arial" w:eastAsia="Arial" w:hAnsi="Arial" w:cs="Arial"/>
          <w:spacing w:val="4"/>
        </w:rPr>
        <w:t xml:space="preserve"> </w:t>
      </w:r>
      <w:r w:rsidRPr="00141DDD">
        <w:rPr>
          <w:rFonts w:ascii="Arial" w:eastAsia="Arial" w:hAnsi="Arial" w:cs="Arial"/>
          <w:spacing w:val="-3"/>
        </w:rPr>
        <w:t>п</w:t>
      </w:r>
      <w:r w:rsidRPr="00141DDD">
        <w:rPr>
          <w:rFonts w:ascii="Arial" w:eastAsia="Arial" w:hAnsi="Arial" w:cs="Arial"/>
          <w:spacing w:val="1"/>
        </w:rPr>
        <w:t>р</w:t>
      </w:r>
      <w:r w:rsidRPr="00141DDD">
        <w:rPr>
          <w:rFonts w:ascii="Arial" w:eastAsia="Arial" w:hAnsi="Arial" w:cs="Arial"/>
        </w:rPr>
        <w:t>им</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2"/>
        </w:rPr>
        <w:t>у</w:t>
      </w:r>
      <w:r w:rsidRPr="00141DDD">
        <w:rPr>
          <w:rFonts w:ascii="Arial" w:eastAsia="Arial" w:hAnsi="Arial" w:cs="Arial"/>
        </w:rPr>
        <w:t>ју се</w:t>
      </w:r>
      <w:r w:rsidRPr="00141DDD">
        <w:rPr>
          <w:rFonts w:ascii="Arial" w:eastAsia="Arial" w:hAnsi="Arial" w:cs="Arial"/>
          <w:spacing w:val="4"/>
        </w:rPr>
        <w:t xml:space="preserve"> о</w:t>
      </w:r>
      <w:r w:rsidRPr="00141DDD">
        <w:rPr>
          <w:rFonts w:ascii="Arial" w:eastAsia="Arial" w:hAnsi="Arial" w:cs="Arial"/>
          <w:spacing w:val="-1"/>
        </w:rPr>
        <w:t>д</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3"/>
        </w:rPr>
        <w:t>б</w:t>
      </w:r>
      <w:r w:rsidRPr="00141DDD">
        <w:rPr>
          <w:rFonts w:ascii="Arial" w:eastAsia="Arial" w:hAnsi="Arial" w:cs="Arial"/>
        </w:rPr>
        <w:t xml:space="preserve">е </w:t>
      </w:r>
      <w:r w:rsidRPr="00141DDD">
        <w:rPr>
          <w:rFonts w:ascii="Arial" w:eastAsia="Arial" w:hAnsi="Arial" w:cs="Arial"/>
          <w:spacing w:val="-1"/>
        </w:rPr>
        <w:t>З</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на</w:t>
      </w:r>
      <w:r w:rsidRPr="00141DDD">
        <w:rPr>
          <w:rFonts w:ascii="Arial" w:eastAsia="Arial" w:hAnsi="Arial" w:cs="Arial"/>
          <w:spacing w:val="4"/>
        </w:rPr>
        <w:t xml:space="preserve"> </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spacing w:val="1"/>
        </w:rPr>
        <w:t>о</w:t>
      </w:r>
      <w:r w:rsidRPr="00141DDD">
        <w:rPr>
          <w:rFonts w:ascii="Arial" w:eastAsia="Arial" w:hAnsi="Arial" w:cs="Arial"/>
          <w:spacing w:val="-10"/>
        </w:rPr>
        <w:t>б</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spacing w:val="-1"/>
        </w:rPr>
        <w:t>ц</w:t>
      </w:r>
      <w:r w:rsidRPr="00141DDD">
        <w:rPr>
          <w:rFonts w:ascii="Arial" w:eastAsia="Arial" w:hAnsi="Arial" w:cs="Arial"/>
        </w:rPr>
        <w:t>и</w:t>
      </w:r>
      <w:r w:rsidRPr="00141DDD">
        <w:rPr>
          <w:rFonts w:ascii="Arial" w:eastAsia="Arial" w:hAnsi="Arial" w:cs="Arial"/>
          <w:spacing w:val="-1"/>
        </w:rPr>
        <w:t>о</w:t>
      </w:r>
      <w:r w:rsidRPr="00141DDD">
        <w:rPr>
          <w:rFonts w:ascii="Arial" w:eastAsia="Arial" w:hAnsi="Arial" w:cs="Arial"/>
        </w:rPr>
        <w:t>ним</w:t>
      </w:r>
      <w:r w:rsidRPr="00141DDD">
        <w:rPr>
          <w:rFonts w:ascii="Arial" w:eastAsia="Arial" w:hAnsi="Arial" w:cs="Arial"/>
          <w:spacing w:val="4"/>
        </w:rPr>
        <w:t xml:space="preserve">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rPr>
        <w:t>носи</w:t>
      </w:r>
      <w:r w:rsidRPr="00141DDD">
        <w:rPr>
          <w:rFonts w:ascii="Arial" w:eastAsia="Arial" w:hAnsi="Arial" w:cs="Arial"/>
          <w:spacing w:val="-2"/>
        </w:rPr>
        <w:t>м</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4"/>
        </w:rPr>
        <w:t xml:space="preserve"> </w:t>
      </w:r>
      <w:r w:rsidRPr="00141DDD">
        <w:rPr>
          <w:rFonts w:ascii="Arial" w:eastAsia="Arial" w:hAnsi="Arial" w:cs="Arial"/>
          <w:spacing w:val="-1"/>
        </w:rPr>
        <w:t>З</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на</w:t>
      </w:r>
      <w:r w:rsidRPr="00141DDD">
        <w:rPr>
          <w:rFonts w:ascii="Arial" w:eastAsia="Arial" w:hAnsi="Arial" w:cs="Arial"/>
          <w:spacing w:val="4"/>
        </w:rPr>
        <w:t xml:space="preserve"> </w:t>
      </w:r>
      <w:r w:rsidRPr="00141DDD">
        <w:rPr>
          <w:rFonts w:ascii="Arial" w:eastAsia="Arial" w:hAnsi="Arial" w:cs="Arial"/>
        </w:rPr>
        <w:t>о</w:t>
      </w:r>
      <w:r w:rsidRPr="00141DDD">
        <w:rPr>
          <w:rFonts w:ascii="Arial" w:eastAsia="Arial" w:hAnsi="Arial" w:cs="Arial"/>
          <w:spacing w:val="5"/>
        </w:rPr>
        <w:t xml:space="preserve"> </w:t>
      </w:r>
      <w:r w:rsidRPr="00141DDD">
        <w:rPr>
          <w:rFonts w:ascii="Arial" w:eastAsia="Arial" w:hAnsi="Arial" w:cs="Arial"/>
        </w:rPr>
        <w:t>п</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ни</w:t>
      </w:r>
      <w:r w:rsidRPr="00141DDD">
        <w:rPr>
          <w:rFonts w:ascii="Arial" w:eastAsia="Arial" w:hAnsi="Arial" w:cs="Arial"/>
          <w:spacing w:val="-2"/>
        </w:rPr>
        <w:t>р</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и</w:t>
      </w:r>
      <w:r w:rsidRPr="00141DDD">
        <w:rPr>
          <w:rFonts w:ascii="Arial" w:eastAsia="Arial" w:hAnsi="Arial" w:cs="Arial"/>
          <w:spacing w:val="4"/>
        </w:rPr>
        <w:t xml:space="preserve"> </w:t>
      </w:r>
      <w:r w:rsidRPr="00141DDD">
        <w:rPr>
          <w:rFonts w:ascii="Arial" w:eastAsia="Arial" w:hAnsi="Arial" w:cs="Arial"/>
        </w:rPr>
        <w:t>из</w:t>
      </w:r>
      <w:r w:rsidRPr="00141DDD">
        <w:rPr>
          <w:rFonts w:ascii="Arial" w:eastAsia="Arial" w:hAnsi="Arial" w:cs="Arial"/>
          <w:spacing w:val="-1"/>
        </w:rPr>
        <w:t>г</w:t>
      </w:r>
      <w:r w:rsidRPr="00141DDD">
        <w:rPr>
          <w:rFonts w:ascii="Arial" w:eastAsia="Arial" w:hAnsi="Arial" w:cs="Arial"/>
          <w:spacing w:val="1"/>
        </w:rPr>
        <w:t>ра</w:t>
      </w:r>
      <w:r w:rsidRPr="00141DDD">
        <w:rPr>
          <w:rFonts w:ascii="Arial" w:eastAsia="Arial" w:hAnsi="Arial" w:cs="Arial"/>
          <w:spacing w:val="-1"/>
        </w:rPr>
        <w:t>дњ</w:t>
      </w:r>
      <w:r w:rsidRPr="00141DDD">
        <w:rPr>
          <w:rFonts w:ascii="Arial" w:eastAsia="Arial" w:hAnsi="Arial" w:cs="Arial"/>
        </w:rPr>
        <w:t>и,</w:t>
      </w:r>
      <w:r w:rsidRPr="00141DDD">
        <w:rPr>
          <w:rFonts w:ascii="Arial" w:eastAsia="Arial" w:hAnsi="Arial" w:cs="Arial"/>
          <w:spacing w:val="4"/>
        </w:rPr>
        <w:t xml:space="preserve"> </w:t>
      </w:r>
      <w:r w:rsidRPr="00141DDD">
        <w:rPr>
          <w:rFonts w:ascii="Arial" w:eastAsia="Arial" w:hAnsi="Arial" w:cs="Arial"/>
          <w:spacing w:val="5"/>
        </w:rPr>
        <w:t>к</w:t>
      </w:r>
      <w:r w:rsidRPr="00141DDD">
        <w:rPr>
          <w:rFonts w:ascii="Arial" w:eastAsia="Arial" w:hAnsi="Arial" w:cs="Arial"/>
          <w:spacing w:val="1"/>
        </w:rPr>
        <w:t>а</w:t>
      </w:r>
      <w:r w:rsidRPr="00141DDD">
        <w:rPr>
          <w:rFonts w:ascii="Arial" w:eastAsia="Arial" w:hAnsi="Arial" w:cs="Arial"/>
        </w:rPr>
        <w:t xml:space="preserve">о и </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3"/>
        </w:rPr>
        <w:t>б</w:t>
      </w:r>
      <w:r w:rsidRPr="00141DDD">
        <w:rPr>
          <w:rFonts w:ascii="Arial" w:eastAsia="Arial" w:hAnsi="Arial" w:cs="Arial"/>
        </w:rPr>
        <w:t>е</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spacing w:val="-2"/>
        </w:rPr>
        <w:t>с</w:t>
      </w:r>
      <w:r w:rsidRPr="00141DDD">
        <w:rPr>
          <w:rFonts w:ascii="Arial" w:eastAsia="Arial" w:hAnsi="Arial" w:cs="Arial"/>
          <w:spacing w:val="-1"/>
        </w:rPr>
        <w:t>еб</w:t>
      </w:r>
      <w:r w:rsidRPr="00141DDD">
        <w:rPr>
          <w:rFonts w:ascii="Arial" w:eastAsia="Arial" w:hAnsi="Arial" w:cs="Arial"/>
        </w:rPr>
        <w:t>них</w:t>
      </w:r>
      <w:r w:rsidRPr="00141DDD">
        <w:rPr>
          <w:rFonts w:ascii="Arial" w:eastAsia="Arial" w:hAnsi="Arial" w:cs="Arial"/>
          <w:spacing w:val="2"/>
        </w:rPr>
        <w:t xml:space="preserve"> </w:t>
      </w:r>
      <w:r w:rsidRPr="00141DDD">
        <w:rPr>
          <w:rFonts w:ascii="Arial" w:eastAsia="Arial" w:hAnsi="Arial" w:cs="Arial"/>
        </w:rPr>
        <w:t>уз</w:t>
      </w:r>
      <w:r w:rsidRPr="00141DDD">
        <w:rPr>
          <w:rFonts w:ascii="Arial" w:eastAsia="Arial" w:hAnsi="Arial" w:cs="Arial"/>
          <w:spacing w:val="1"/>
        </w:rPr>
        <w:t>а</w:t>
      </w:r>
      <w:r w:rsidRPr="00141DDD">
        <w:rPr>
          <w:rFonts w:ascii="Arial" w:eastAsia="Arial" w:hAnsi="Arial" w:cs="Arial"/>
        </w:rPr>
        <w:t>нси</w:t>
      </w:r>
      <w:r w:rsidRPr="00141DDD">
        <w:rPr>
          <w:rFonts w:ascii="Arial" w:eastAsia="Arial" w:hAnsi="Arial" w:cs="Arial"/>
          <w:spacing w:val="2"/>
        </w:rPr>
        <w:t xml:space="preserve"> </w:t>
      </w:r>
      <w:r w:rsidRPr="00141DDD">
        <w:rPr>
          <w:rFonts w:ascii="Arial" w:eastAsia="Arial" w:hAnsi="Arial" w:cs="Arial"/>
        </w:rPr>
        <w:t>о</w:t>
      </w:r>
      <w:r w:rsidRPr="00141DDD">
        <w:rPr>
          <w:rFonts w:ascii="Arial" w:eastAsia="Arial" w:hAnsi="Arial" w:cs="Arial"/>
          <w:spacing w:val="3"/>
        </w:rPr>
        <w:t xml:space="preserve"> </w:t>
      </w:r>
      <w:r w:rsidRPr="00141DDD">
        <w:rPr>
          <w:rFonts w:ascii="Arial" w:eastAsia="Arial" w:hAnsi="Arial" w:cs="Arial"/>
          <w:spacing w:val="-1"/>
        </w:rPr>
        <w:t>г</w:t>
      </w:r>
      <w:r w:rsidRPr="00141DDD">
        <w:rPr>
          <w:rFonts w:ascii="Arial" w:eastAsia="Arial" w:hAnsi="Arial" w:cs="Arial"/>
          <w:spacing w:val="1"/>
        </w:rPr>
        <w:t>рађе</w:t>
      </w:r>
      <w:r w:rsidRPr="00141DDD">
        <w:rPr>
          <w:rFonts w:ascii="Arial" w:eastAsia="Arial" w:hAnsi="Arial" w:cs="Arial"/>
          <w:spacing w:val="-1"/>
        </w:rPr>
        <w:t>њ</w:t>
      </w:r>
      <w:r w:rsidRPr="00141DDD">
        <w:rPr>
          <w:rFonts w:ascii="Arial" w:eastAsia="Arial" w:hAnsi="Arial" w:cs="Arial"/>
        </w:rPr>
        <w:t>у и</w:t>
      </w:r>
      <w:r w:rsidRPr="00141DDD">
        <w:rPr>
          <w:rFonts w:ascii="Arial" w:eastAsia="Arial" w:hAnsi="Arial" w:cs="Arial"/>
          <w:spacing w:val="2"/>
        </w:rPr>
        <w:t xml:space="preserve"> </w:t>
      </w:r>
      <w:r w:rsidRPr="00141DDD">
        <w:rPr>
          <w:rFonts w:ascii="Arial" w:eastAsia="Arial" w:hAnsi="Arial" w:cs="Arial"/>
          <w:spacing w:val="-1"/>
        </w:rPr>
        <w:t>др</w:t>
      </w:r>
      <w:r w:rsidRPr="00141DDD">
        <w:rPr>
          <w:rFonts w:ascii="Arial" w:eastAsia="Arial" w:hAnsi="Arial" w:cs="Arial"/>
          <w:spacing w:val="-2"/>
        </w:rPr>
        <w:t>у</w:t>
      </w:r>
      <w:r w:rsidRPr="00141DDD">
        <w:rPr>
          <w:rFonts w:ascii="Arial" w:eastAsia="Arial" w:hAnsi="Arial" w:cs="Arial"/>
          <w:spacing w:val="-1"/>
        </w:rPr>
        <w:t>г</w:t>
      </w:r>
      <w:r w:rsidRPr="00141DDD">
        <w:rPr>
          <w:rFonts w:ascii="Arial" w:eastAsia="Arial" w:hAnsi="Arial" w:cs="Arial"/>
          <w:spacing w:val="2"/>
        </w:rPr>
        <w:t>и</w:t>
      </w:r>
      <w:r w:rsidRPr="00141DDD">
        <w:rPr>
          <w:rFonts w:ascii="Arial" w:eastAsia="Arial" w:hAnsi="Arial" w:cs="Arial"/>
        </w:rPr>
        <w:t xml:space="preserve">х </w:t>
      </w:r>
      <w:r w:rsidRPr="00141DDD">
        <w:rPr>
          <w:rFonts w:ascii="Arial" w:eastAsia="Arial" w:hAnsi="Arial" w:cs="Arial"/>
          <w:spacing w:val="-3"/>
        </w:rPr>
        <w:t>в</w:t>
      </w:r>
      <w:r w:rsidRPr="00141DDD">
        <w:rPr>
          <w:rFonts w:ascii="Arial" w:eastAsia="Arial" w:hAnsi="Arial" w:cs="Arial"/>
          <w:spacing w:val="1"/>
        </w:rPr>
        <w:t>а</w:t>
      </w:r>
      <w:r w:rsidRPr="00141DDD">
        <w:rPr>
          <w:rFonts w:ascii="Arial" w:eastAsia="Arial" w:hAnsi="Arial" w:cs="Arial"/>
        </w:rPr>
        <w:t>ж</w:t>
      </w:r>
      <w:r w:rsidRPr="00141DDD">
        <w:rPr>
          <w:rFonts w:ascii="Arial" w:eastAsia="Arial" w:hAnsi="Arial" w:cs="Arial"/>
          <w:spacing w:val="1"/>
        </w:rPr>
        <w:t>ећ</w:t>
      </w:r>
      <w:r w:rsidRPr="00141DDD">
        <w:rPr>
          <w:rFonts w:ascii="Arial" w:eastAsia="Arial" w:hAnsi="Arial" w:cs="Arial"/>
        </w:rPr>
        <w:t>их</w:t>
      </w:r>
      <w:r w:rsidRPr="00141DDD">
        <w:rPr>
          <w:rFonts w:ascii="Arial" w:eastAsia="Arial" w:hAnsi="Arial" w:cs="Arial"/>
          <w:spacing w:val="2"/>
        </w:rPr>
        <w:t xml:space="preserve"> </w:t>
      </w:r>
      <w:r w:rsidRPr="00141DDD">
        <w:rPr>
          <w:rFonts w:ascii="Arial" w:eastAsia="Arial" w:hAnsi="Arial" w:cs="Arial"/>
        </w:rPr>
        <w:t>пр</w:t>
      </w:r>
      <w:r w:rsidRPr="00141DDD">
        <w:rPr>
          <w:rFonts w:ascii="Arial" w:eastAsia="Arial" w:hAnsi="Arial" w:cs="Arial"/>
          <w:spacing w:val="1"/>
        </w:rPr>
        <w:t>о</w:t>
      </w:r>
      <w:r w:rsidRPr="00141DDD">
        <w:rPr>
          <w:rFonts w:ascii="Arial" w:eastAsia="Arial" w:hAnsi="Arial" w:cs="Arial"/>
        </w:rPr>
        <w:t>писа</w:t>
      </w:r>
      <w:r w:rsidRPr="00141DDD">
        <w:rPr>
          <w:rFonts w:ascii="Arial" w:eastAsia="Arial" w:hAnsi="Arial" w:cs="Arial"/>
          <w:spacing w:val="2"/>
        </w:rPr>
        <w:t xml:space="preserve"> </w:t>
      </w:r>
      <w:r w:rsidRPr="00141DDD">
        <w:rPr>
          <w:rFonts w:ascii="Arial" w:eastAsia="Arial" w:hAnsi="Arial" w:cs="Arial"/>
          <w:spacing w:val="-9"/>
        </w:rPr>
        <w:t>Р</w:t>
      </w:r>
      <w:r w:rsidRPr="00141DDD">
        <w:rPr>
          <w:rFonts w:ascii="Arial" w:eastAsia="Arial" w:hAnsi="Arial" w:cs="Arial"/>
          <w:spacing w:val="1"/>
        </w:rPr>
        <w:t>е</w:t>
      </w:r>
      <w:r w:rsidRPr="00141DDD">
        <w:rPr>
          <w:rFonts w:ascii="Arial" w:eastAsia="Arial" w:hAnsi="Arial" w:cs="Arial"/>
        </w:rPr>
        <w:t>пу</w:t>
      </w:r>
      <w:r w:rsidRPr="00141DDD">
        <w:rPr>
          <w:rFonts w:ascii="Arial" w:eastAsia="Arial" w:hAnsi="Arial" w:cs="Arial"/>
          <w:spacing w:val="-11"/>
        </w:rPr>
        <w:t>б</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е Србије.</w:t>
      </w:r>
    </w:p>
    <w:p w:rsidR="00BD1422" w:rsidRPr="00141DDD" w:rsidRDefault="00BD1422" w:rsidP="00BD1422">
      <w:pPr>
        <w:ind w:left="4108" w:right="4074"/>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00E554D6">
        <w:rPr>
          <w:rFonts w:ascii="Arial" w:eastAsia="Arial" w:hAnsi="Arial" w:cs="Arial"/>
          <w:b/>
          <w:spacing w:val="1"/>
        </w:rPr>
        <w:t>18</w:t>
      </w:r>
      <w:r w:rsidRPr="00141DDD">
        <w:rPr>
          <w:rFonts w:ascii="Arial" w:eastAsia="Arial" w:hAnsi="Arial" w:cs="Arial"/>
          <w:b/>
        </w:rPr>
        <w:t>.</w:t>
      </w:r>
    </w:p>
    <w:p w:rsidR="00BD1422" w:rsidRPr="00141DDD" w:rsidRDefault="00BD1422" w:rsidP="00BD1422">
      <w:pPr>
        <w:spacing w:before="21"/>
        <w:ind w:left="891"/>
        <w:rPr>
          <w:rFonts w:ascii="Arial" w:eastAsia="Arial" w:hAnsi="Arial" w:cs="Arial"/>
        </w:rPr>
      </w:pP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w:t>
      </w:r>
      <w:r w:rsidRPr="00141DDD">
        <w:rPr>
          <w:rFonts w:ascii="Arial" w:eastAsia="Arial" w:hAnsi="Arial" w:cs="Arial"/>
          <w:spacing w:val="2"/>
        </w:rPr>
        <w:t>л</w:t>
      </w:r>
      <w:r w:rsidRPr="00141DDD">
        <w:rPr>
          <w:rFonts w:ascii="Arial" w:eastAsia="Arial" w:hAnsi="Arial" w:cs="Arial"/>
          <w:spacing w:val="-1"/>
        </w:rPr>
        <w:t>о</w:t>
      </w:r>
      <w:r w:rsidRPr="00141DDD">
        <w:rPr>
          <w:rFonts w:ascii="Arial" w:eastAsia="Arial" w:hAnsi="Arial" w:cs="Arial"/>
        </w:rPr>
        <w:t>зи</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1"/>
        </w:rPr>
        <w:t>а</w:t>
      </w:r>
      <w:r w:rsidRPr="00141DDD">
        <w:rPr>
          <w:rFonts w:ascii="Arial" w:eastAsia="Arial" w:hAnsi="Arial" w:cs="Arial"/>
        </w:rPr>
        <w:t>с</w:t>
      </w:r>
      <w:r w:rsidRPr="00141DDD">
        <w:rPr>
          <w:rFonts w:ascii="Arial" w:eastAsia="Arial" w:hAnsi="Arial" w:cs="Arial"/>
          <w:spacing w:val="-4"/>
        </w:rPr>
        <w:t>т</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6"/>
        </w:rPr>
        <w:t>е</w:t>
      </w:r>
      <w:r w:rsidRPr="00141DDD">
        <w:rPr>
          <w:rFonts w:ascii="Arial" w:eastAsia="Arial" w:hAnsi="Arial" w:cs="Arial"/>
          <w:spacing w:val="1"/>
        </w:rPr>
        <w:t>ло</w:t>
      </w:r>
      <w:r w:rsidRPr="00141DDD">
        <w:rPr>
          <w:rFonts w:ascii="Arial" w:eastAsia="Arial" w:hAnsi="Arial" w:cs="Arial"/>
        </w:rPr>
        <w:t xml:space="preserve">ви </w:t>
      </w:r>
      <w:r w:rsidRPr="00141DDD">
        <w:rPr>
          <w:rFonts w:ascii="Arial" w:eastAsia="Arial" w:hAnsi="Arial" w:cs="Arial"/>
          <w:spacing w:val="1"/>
        </w:rPr>
        <w:t>о</w:t>
      </w:r>
      <w:r w:rsidRPr="00141DDD">
        <w:rPr>
          <w:rFonts w:ascii="Arial" w:eastAsia="Arial" w:hAnsi="Arial" w:cs="Arial"/>
          <w:spacing w:val="-5"/>
        </w:rPr>
        <w:t>в</w:t>
      </w:r>
      <w:r w:rsidRPr="00141DDD">
        <w:rPr>
          <w:rFonts w:ascii="Arial" w:eastAsia="Arial" w:hAnsi="Arial" w:cs="Arial"/>
          <w:spacing w:val="1"/>
        </w:rPr>
        <w:t>о</w:t>
      </w:r>
      <w:r w:rsidRPr="00141DDD">
        <w:rPr>
          <w:rFonts w:ascii="Arial" w:eastAsia="Arial" w:hAnsi="Arial" w:cs="Arial"/>
        </w:rPr>
        <w:t>г</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у</w:t>
      </w:r>
      <w:r w:rsidRPr="00141DDD">
        <w:rPr>
          <w:rFonts w:ascii="Arial" w:eastAsia="Arial" w:hAnsi="Arial" w:cs="Arial"/>
        </w:rPr>
        <w:t>:</w:t>
      </w:r>
    </w:p>
    <w:p w:rsidR="00BD1422" w:rsidRPr="00141DDD" w:rsidRDefault="00BD1422" w:rsidP="00BD1422">
      <w:pPr>
        <w:spacing w:before="3"/>
        <w:ind w:left="1260"/>
        <w:rPr>
          <w:rFonts w:ascii="Arial" w:eastAsia="Arial" w:hAnsi="Arial" w:cs="Arial"/>
        </w:rPr>
      </w:pPr>
      <w:r w:rsidRPr="00141DDD">
        <w:rPr>
          <w:color w:val="000009"/>
        </w:rPr>
        <w:t xml:space="preserve">-   </w:t>
      </w:r>
      <w:r w:rsidRPr="00141DDD">
        <w:rPr>
          <w:color w:val="000009"/>
          <w:spacing w:val="35"/>
        </w:rPr>
        <w:t xml:space="preserve"> </w:t>
      </w:r>
      <w:r w:rsidRPr="00141DDD">
        <w:rPr>
          <w:rFonts w:ascii="Arial" w:eastAsia="Arial" w:hAnsi="Arial" w:cs="Arial"/>
        </w:rPr>
        <w:t>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Из</w:t>
      </w:r>
      <w:r w:rsidRPr="00141DDD">
        <w:rPr>
          <w:rFonts w:ascii="Arial" w:eastAsia="Arial" w:hAnsi="Arial" w:cs="Arial"/>
          <w:spacing w:val="-2"/>
        </w:rPr>
        <w:t>в</w:t>
      </w:r>
      <w:r w:rsidRPr="00141DDD">
        <w:rPr>
          <w:rFonts w:ascii="Arial" w:eastAsia="Arial" w:hAnsi="Arial" w:cs="Arial"/>
          <w:spacing w:val="1"/>
        </w:rPr>
        <w:t>ођ</w:t>
      </w:r>
      <w:r w:rsidRPr="00141DDD">
        <w:rPr>
          <w:rFonts w:ascii="Arial" w:eastAsia="Arial" w:hAnsi="Arial" w:cs="Arial"/>
          <w:spacing w:val="-4"/>
        </w:rPr>
        <w:t>а</w:t>
      </w:r>
      <w:r w:rsidRPr="00141DDD">
        <w:rPr>
          <w:rFonts w:ascii="Arial" w:eastAsia="Arial" w:hAnsi="Arial" w:cs="Arial"/>
        </w:rPr>
        <w:t>ча</w:t>
      </w:r>
      <w:r w:rsidRPr="00141DDD">
        <w:rPr>
          <w:rFonts w:ascii="Arial" w:eastAsia="Arial" w:hAnsi="Arial" w:cs="Arial"/>
          <w:spacing w:val="-1"/>
        </w:rPr>
        <w:t xml:space="preserve"> </w:t>
      </w:r>
      <w:r w:rsidRPr="00141DDD">
        <w:rPr>
          <w:rFonts w:ascii="Arial" w:eastAsia="Arial" w:hAnsi="Arial" w:cs="Arial"/>
        </w:rPr>
        <w:t xml:space="preserve">бр.  </w:t>
      </w:r>
      <w:r w:rsidRPr="00141DDD">
        <w:rPr>
          <w:rFonts w:ascii="Arial" w:eastAsia="Arial" w:hAnsi="Arial" w:cs="Arial"/>
          <w:u w:val="single" w:color="000000"/>
        </w:rPr>
        <w:t xml:space="preserve">           </w:t>
      </w:r>
      <w:r w:rsidRPr="00141DDD">
        <w:rPr>
          <w:rFonts w:ascii="Arial" w:eastAsia="Arial" w:hAnsi="Arial" w:cs="Arial"/>
          <w:spacing w:val="-65"/>
        </w:rPr>
        <w:t xml:space="preserve"> </w:t>
      </w:r>
      <w:r w:rsidRPr="00141DDD">
        <w:rPr>
          <w:rFonts w:ascii="Arial" w:eastAsia="Arial" w:hAnsi="Arial" w:cs="Arial"/>
          <w:spacing w:val="-4"/>
        </w:rPr>
        <w:t>о</w:t>
      </w:r>
      <w:r w:rsidRPr="00141DDD">
        <w:rPr>
          <w:rFonts w:ascii="Arial" w:eastAsia="Arial" w:hAnsi="Arial" w:cs="Arial"/>
        </w:rPr>
        <w:t xml:space="preserve">д </w:t>
      </w:r>
      <w:r w:rsidRPr="00141DDD">
        <w:rPr>
          <w:rFonts w:ascii="Arial" w:eastAsia="Arial" w:hAnsi="Arial" w:cs="Arial"/>
          <w:u w:val="single" w:color="000000"/>
        </w:rPr>
        <w:t xml:space="preserve">             </w:t>
      </w:r>
      <w:r w:rsidRPr="00141DDD">
        <w:rPr>
          <w:rFonts w:ascii="Arial" w:eastAsia="Arial" w:hAnsi="Arial" w:cs="Arial"/>
          <w:spacing w:val="-63"/>
        </w:rPr>
        <w:t xml:space="preserve"> </w:t>
      </w:r>
      <w:r w:rsidRPr="00141DDD">
        <w:rPr>
          <w:rFonts w:ascii="Arial" w:eastAsia="Arial" w:hAnsi="Arial" w:cs="Arial"/>
        </w:rPr>
        <w:t>.</w:t>
      </w:r>
      <w:r w:rsidRPr="00141DDD">
        <w:rPr>
          <w:rFonts w:ascii="Arial" w:eastAsia="Arial" w:hAnsi="Arial" w:cs="Arial"/>
          <w:spacing w:val="-1"/>
        </w:rPr>
        <w:t>2</w:t>
      </w:r>
      <w:r w:rsidRPr="00141DDD">
        <w:rPr>
          <w:rFonts w:ascii="Arial" w:eastAsia="Arial" w:hAnsi="Arial" w:cs="Arial"/>
          <w:spacing w:val="1"/>
        </w:rPr>
        <w:t>01</w:t>
      </w:r>
      <w:r w:rsidRPr="00141DDD">
        <w:rPr>
          <w:rFonts w:ascii="Arial" w:eastAsia="Arial" w:hAnsi="Arial" w:cs="Arial"/>
          <w:spacing w:val="-1"/>
        </w:rPr>
        <w:t>7</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6"/>
        </w:rPr>
        <w:t>г</w:t>
      </w:r>
      <w:r w:rsidRPr="00141DDD">
        <w:rPr>
          <w:rFonts w:ascii="Arial" w:eastAsia="Arial" w:hAnsi="Arial" w:cs="Arial"/>
          <w:spacing w:val="-4"/>
        </w:rPr>
        <w:t>о</w:t>
      </w:r>
      <w:r w:rsidRPr="00141DDD">
        <w:rPr>
          <w:rFonts w:ascii="Arial" w:eastAsia="Arial" w:hAnsi="Arial" w:cs="Arial"/>
          <w:spacing w:val="-1"/>
        </w:rPr>
        <w:t>д</w:t>
      </w:r>
      <w:r w:rsidRPr="00141DDD">
        <w:rPr>
          <w:rFonts w:ascii="Arial" w:eastAsia="Arial" w:hAnsi="Arial" w:cs="Arial"/>
          <w:spacing w:val="-2"/>
        </w:rPr>
        <w:t>и</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и</w:t>
      </w:r>
    </w:p>
    <w:p w:rsidR="00BD1422" w:rsidRPr="00141DDD" w:rsidRDefault="00BD1422" w:rsidP="00BD1422">
      <w:pPr>
        <w:spacing w:before="1"/>
        <w:ind w:left="1260" w:right="253"/>
        <w:rPr>
          <w:sz w:val="26"/>
          <w:szCs w:val="26"/>
        </w:rPr>
      </w:pPr>
      <w:r w:rsidRPr="00141DDD">
        <w:rPr>
          <w:color w:val="000009"/>
        </w:rPr>
        <w:t xml:space="preserve">-   </w:t>
      </w:r>
      <w:r w:rsidRPr="00141DDD">
        <w:rPr>
          <w:color w:val="000009"/>
          <w:spacing w:val="35"/>
        </w:rPr>
        <w:t xml:space="preserve"> </w:t>
      </w:r>
      <w:r w:rsidRPr="00141DDD">
        <w:rPr>
          <w:rFonts w:ascii="Arial" w:eastAsia="Arial" w:hAnsi="Arial" w:cs="Arial"/>
          <w:spacing w:val="1"/>
        </w:rPr>
        <w:t>о</w:t>
      </w:r>
      <w:r w:rsidRPr="00141DDD">
        <w:rPr>
          <w:rFonts w:ascii="Arial" w:eastAsia="Arial" w:hAnsi="Arial" w:cs="Arial"/>
          <w:spacing w:val="-1"/>
        </w:rPr>
        <w:t>б</w:t>
      </w:r>
      <w:r w:rsidRPr="00141DDD">
        <w:rPr>
          <w:rFonts w:ascii="Arial" w:eastAsia="Arial" w:hAnsi="Arial" w:cs="Arial"/>
          <w:spacing w:val="1"/>
        </w:rPr>
        <w:t>р</w:t>
      </w:r>
      <w:r w:rsidRPr="00141DDD">
        <w:rPr>
          <w:rFonts w:ascii="Arial" w:eastAsia="Arial" w:hAnsi="Arial" w:cs="Arial"/>
          <w:spacing w:val="-1"/>
        </w:rPr>
        <w:t>аз</w:t>
      </w:r>
      <w:r w:rsidRPr="00141DDD">
        <w:rPr>
          <w:rFonts w:ascii="Arial" w:eastAsia="Arial" w:hAnsi="Arial" w:cs="Arial"/>
          <w:spacing w:val="1"/>
        </w:rPr>
        <w:t>а</w:t>
      </w:r>
      <w:r w:rsidRPr="00141DDD">
        <w:rPr>
          <w:rFonts w:ascii="Arial" w:eastAsia="Arial" w:hAnsi="Arial" w:cs="Arial"/>
        </w:rPr>
        <w:t>ц 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spacing w:val="-2"/>
        </w:rPr>
        <w:t>м</w:t>
      </w:r>
      <w:r w:rsidRPr="00141DDD">
        <w:rPr>
          <w:rFonts w:ascii="Arial" w:eastAsia="Arial" w:hAnsi="Arial" w:cs="Arial"/>
          <w:spacing w:val="1"/>
        </w:rPr>
        <w:t>е</w:t>
      </w:r>
      <w:r w:rsidRPr="00141DDD">
        <w:rPr>
          <w:rFonts w:ascii="Arial" w:eastAsia="Arial" w:hAnsi="Arial" w:cs="Arial"/>
        </w:rPr>
        <w:t>р</w:t>
      </w:r>
      <w:r w:rsidRPr="00141DDD">
        <w:rPr>
          <w:rFonts w:ascii="Arial" w:eastAsia="Arial" w:hAnsi="Arial" w:cs="Arial"/>
          <w:spacing w:val="1"/>
        </w:rPr>
        <w:t xml:space="preserve"> </w:t>
      </w:r>
      <w:r w:rsidRPr="00141DDD">
        <w:rPr>
          <w:rFonts w:ascii="Arial" w:eastAsia="Arial" w:hAnsi="Arial" w:cs="Arial"/>
        </w:rPr>
        <w:t>и</w:t>
      </w:r>
      <w:r w:rsidRPr="00141DDD">
        <w:rPr>
          <w:rFonts w:ascii="Arial" w:eastAsia="Arial" w:hAnsi="Arial" w:cs="Arial"/>
          <w:spacing w:val="1"/>
        </w:rPr>
        <w:t xml:space="preserve"> </w:t>
      </w:r>
      <w:r w:rsidRPr="00141DDD">
        <w:rPr>
          <w:rFonts w:ascii="Arial" w:eastAsia="Arial" w:hAnsi="Arial" w:cs="Arial"/>
          <w:spacing w:val="-2"/>
        </w:rPr>
        <w:t>п</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др</w:t>
      </w:r>
      <w:r w:rsidRPr="00141DDD">
        <w:rPr>
          <w:rFonts w:ascii="Arial" w:eastAsia="Arial" w:hAnsi="Arial" w:cs="Arial"/>
          <w:spacing w:val="-4"/>
        </w:rPr>
        <w:t>а</w:t>
      </w:r>
      <w:r w:rsidRPr="00141DDD">
        <w:rPr>
          <w:rFonts w:ascii="Arial" w:eastAsia="Arial" w:hAnsi="Arial" w:cs="Arial"/>
        </w:rPr>
        <w:t>ч</w:t>
      </w:r>
      <w:r w:rsidRPr="00141DDD">
        <w:rPr>
          <w:rFonts w:ascii="Arial" w:eastAsia="Arial" w:hAnsi="Arial" w:cs="Arial"/>
          <w:spacing w:val="-3"/>
        </w:rPr>
        <w:t>у</w:t>
      </w:r>
      <w:r w:rsidRPr="00141DDD">
        <w:rPr>
          <w:rFonts w:ascii="Arial" w:eastAsia="Arial" w:hAnsi="Arial" w:cs="Arial"/>
        </w:rPr>
        <w:t xml:space="preserve">н </w:t>
      </w:r>
      <w:r w:rsidRPr="00141DDD">
        <w:rPr>
          <w:rFonts w:ascii="Arial" w:eastAsia="Arial" w:hAnsi="Arial" w:cs="Arial"/>
          <w:spacing w:val="1"/>
        </w:rPr>
        <w:t>ра</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3"/>
        </w:rPr>
        <w:t>к</w:t>
      </w:r>
      <w:r w:rsidRPr="00141DDD">
        <w:rPr>
          <w:rFonts w:ascii="Arial" w:eastAsia="Arial" w:hAnsi="Arial" w:cs="Arial"/>
          <w:spacing w:val="1"/>
        </w:rPr>
        <w:t>о</w:t>
      </w:r>
      <w:r w:rsidRPr="00141DDD">
        <w:rPr>
          <w:rFonts w:ascii="Arial" w:eastAsia="Arial" w:hAnsi="Arial" w:cs="Arial"/>
        </w:rPr>
        <w:t>ји</w:t>
      </w:r>
      <w:r w:rsidRPr="00141DDD">
        <w:rPr>
          <w:rFonts w:ascii="Arial" w:eastAsia="Arial" w:hAnsi="Arial" w:cs="Arial"/>
          <w:spacing w:val="-2"/>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rPr>
        <w:t>п</w:t>
      </w:r>
      <w:r w:rsidRPr="00141DDD">
        <w:rPr>
          <w:rFonts w:ascii="Arial" w:eastAsia="Arial" w:hAnsi="Arial" w:cs="Arial"/>
          <w:spacing w:val="1"/>
        </w:rPr>
        <w:t>о</w:t>
      </w:r>
      <w:r w:rsidRPr="00141DDD">
        <w:rPr>
          <w:rFonts w:ascii="Arial" w:eastAsia="Arial" w:hAnsi="Arial" w:cs="Arial"/>
        </w:rPr>
        <w:t>н</w:t>
      </w:r>
      <w:r w:rsidRPr="00141DDD">
        <w:rPr>
          <w:rFonts w:ascii="Arial" w:eastAsia="Arial" w:hAnsi="Arial" w:cs="Arial"/>
          <w:spacing w:val="-3"/>
        </w:rPr>
        <w:t>у</w:t>
      </w:r>
      <w:r w:rsidRPr="00141DDD">
        <w:rPr>
          <w:rFonts w:ascii="Arial" w:eastAsia="Arial" w:hAnsi="Arial" w:cs="Arial"/>
          <w:spacing w:val="1"/>
        </w:rPr>
        <w:t>ђ</w:t>
      </w:r>
      <w:r w:rsidRPr="00141DDD">
        <w:rPr>
          <w:rFonts w:ascii="Arial" w:eastAsia="Arial" w:hAnsi="Arial" w:cs="Arial"/>
          <w:spacing w:val="-4"/>
        </w:rPr>
        <w:t>а</w:t>
      </w:r>
      <w:r w:rsidRPr="00141DDD">
        <w:rPr>
          <w:rFonts w:ascii="Arial" w:eastAsia="Arial" w:hAnsi="Arial" w:cs="Arial"/>
        </w:rPr>
        <w:t>ч дос</w:t>
      </w:r>
      <w:r w:rsidRPr="00141DDD">
        <w:rPr>
          <w:rFonts w:ascii="Arial" w:eastAsia="Arial" w:hAnsi="Arial" w:cs="Arial"/>
          <w:spacing w:val="-1"/>
        </w:rPr>
        <w:t>т</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2"/>
        </w:rPr>
        <w:t>и</w:t>
      </w:r>
      <w:r w:rsidRPr="00141DDD">
        <w:rPr>
          <w:rFonts w:ascii="Arial" w:eastAsia="Arial" w:hAnsi="Arial" w:cs="Arial"/>
        </w:rPr>
        <w:t>о</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rPr>
        <w:t>з пон</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у</w:t>
      </w:r>
      <w:r w:rsidRPr="00141DDD">
        <w:rPr>
          <w:rFonts w:ascii="Arial" w:eastAsia="Arial" w:hAnsi="Arial" w:cs="Arial"/>
          <w:spacing w:val="65"/>
        </w:rPr>
        <w:t xml:space="preserve"> </w:t>
      </w:r>
      <w:r w:rsidRPr="00141DDD">
        <w:rPr>
          <w:rFonts w:ascii="Arial" w:eastAsia="Arial" w:hAnsi="Arial" w:cs="Arial"/>
        </w:rPr>
        <w:t>за</w:t>
      </w:r>
      <w:r w:rsidRPr="00141DDD">
        <w:rPr>
          <w:rFonts w:ascii="Arial" w:eastAsia="Arial" w:hAnsi="Arial" w:cs="Arial"/>
          <w:spacing w:val="1"/>
        </w:rPr>
        <w:t xml:space="preserve"> </w:t>
      </w:r>
      <w:r w:rsidRPr="00141DDD">
        <w:rPr>
          <w:rFonts w:ascii="Arial" w:eastAsia="Arial" w:hAnsi="Arial" w:cs="Arial"/>
        </w:rPr>
        <w:t>ј</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1"/>
        </w:rPr>
        <w:t>н</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н</w:t>
      </w:r>
      <w:r w:rsidRPr="00141DDD">
        <w:rPr>
          <w:rFonts w:ascii="Arial" w:eastAsia="Arial" w:hAnsi="Arial" w:cs="Arial"/>
          <w:spacing w:val="1"/>
        </w:rPr>
        <w:t>а</w:t>
      </w:r>
      <w:r w:rsidRPr="00141DDD">
        <w:rPr>
          <w:rFonts w:ascii="Arial" w:eastAsia="Arial" w:hAnsi="Arial" w:cs="Arial"/>
          <w:spacing w:val="-6"/>
        </w:rPr>
        <w:t>б</w:t>
      </w:r>
      <w:r w:rsidRPr="00141DDD">
        <w:rPr>
          <w:rFonts w:ascii="Arial" w:eastAsia="Arial" w:hAnsi="Arial" w:cs="Arial"/>
          <w:spacing w:val="1"/>
        </w:rPr>
        <w:t>а</w:t>
      </w:r>
      <w:r w:rsidRPr="00141DDD">
        <w:rPr>
          <w:rFonts w:ascii="Arial" w:eastAsia="Arial" w:hAnsi="Arial" w:cs="Arial"/>
        </w:rPr>
        <w:t>в</w:t>
      </w:r>
      <w:r w:rsidRPr="00141DDD">
        <w:rPr>
          <w:rFonts w:ascii="Arial" w:eastAsia="Arial" w:hAnsi="Arial" w:cs="Arial"/>
          <w:spacing w:val="2"/>
        </w:rPr>
        <w:t>к</w:t>
      </w:r>
      <w:r w:rsidRPr="00141DDD">
        <w:rPr>
          <w:rFonts w:ascii="Arial" w:eastAsia="Arial" w:hAnsi="Arial" w:cs="Arial"/>
        </w:rPr>
        <w:t>у</w:t>
      </w:r>
      <w:r w:rsidRPr="00141DDD">
        <w:rPr>
          <w:rFonts w:ascii="Arial" w:eastAsia="Arial" w:hAnsi="Arial" w:cs="Arial"/>
          <w:spacing w:val="-2"/>
        </w:rPr>
        <w:t xml:space="preserve"> </w:t>
      </w:r>
      <w:r w:rsidRPr="00141DDD">
        <w:rPr>
          <w:rFonts w:ascii="Arial" w:eastAsia="Arial" w:hAnsi="Arial" w:cs="Arial"/>
        </w:rPr>
        <w:t>бр.</w:t>
      </w:r>
      <w:r w:rsidRPr="00141DDD">
        <w:rPr>
          <w:rFonts w:ascii="Arial" w:eastAsia="Arial" w:hAnsi="Arial" w:cs="Arial"/>
          <w:spacing w:val="1"/>
        </w:rPr>
        <w:t xml:space="preserve"> </w:t>
      </w:r>
      <w:r w:rsidR="00E554D6">
        <w:rPr>
          <w:rFonts w:ascii="Arial" w:eastAsia="Arial" w:hAnsi="Arial" w:cs="Arial"/>
          <w:spacing w:val="1"/>
        </w:rPr>
        <w:t>3</w:t>
      </w:r>
      <w:r w:rsidRPr="00141DDD">
        <w:rPr>
          <w:rFonts w:ascii="Arial" w:eastAsia="Arial" w:hAnsi="Arial" w:cs="Arial"/>
        </w:rPr>
        <w:t>/</w:t>
      </w:r>
      <w:r w:rsidRPr="00141DDD">
        <w:rPr>
          <w:rFonts w:ascii="Arial" w:eastAsia="Arial" w:hAnsi="Arial" w:cs="Arial"/>
          <w:spacing w:val="1"/>
        </w:rPr>
        <w:t>1</w:t>
      </w:r>
      <w:r w:rsidR="00B96491" w:rsidRPr="00141DDD">
        <w:rPr>
          <w:rFonts w:ascii="Arial" w:eastAsia="Arial" w:hAnsi="Arial" w:cs="Arial"/>
          <w:spacing w:val="4"/>
        </w:rPr>
        <w:t>7</w:t>
      </w:r>
      <w:r w:rsidRPr="00141DDD">
        <w:rPr>
          <w:rFonts w:ascii="Arial" w:eastAsia="Arial" w:hAnsi="Arial" w:cs="Arial"/>
        </w:rPr>
        <w:t>.</w:t>
      </w:r>
    </w:p>
    <w:p w:rsidR="00BD1422" w:rsidRPr="00141DDD" w:rsidRDefault="00BD1422" w:rsidP="00BD1422">
      <w:pPr>
        <w:ind w:left="4110" w:right="4077"/>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00E554D6">
        <w:rPr>
          <w:rFonts w:ascii="Arial" w:eastAsia="Arial" w:hAnsi="Arial" w:cs="Arial"/>
          <w:b/>
          <w:spacing w:val="1"/>
        </w:rPr>
        <w:t>19</w:t>
      </w:r>
      <w:r w:rsidRPr="00141DDD">
        <w:rPr>
          <w:rFonts w:ascii="Arial" w:eastAsia="Arial" w:hAnsi="Arial" w:cs="Arial"/>
          <w:b/>
        </w:rPr>
        <w:t>.</w:t>
      </w:r>
    </w:p>
    <w:p w:rsidR="00BD1422" w:rsidRPr="00141DDD" w:rsidRDefault="00BD1422" w:rsidP="00BD1422">
      <w:pPr>
        <w:spacing w:before="29" w:line="263" w:lineRule="auto"/>
        <w:ind w:left="876" w:right="82" w:firstLine="24"/>
        <w:rPr>
          <w:rFonts w:ascii="Arial" w:eastAsia="Arial" w:hAnsi="Arial" w:cs="Arial"/>
        </w:rPr>
      </w:pPr>
      <w:r w:rsidRPr="00141DDD">
        <w:rPr>
          <w:rFonts w:ascii="Arial" w:eastAsia="Arial" w:hAnsi="Arial" w:cs="Arial"/>
        </w:rPr>
        <w:t>С</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1"/>
        </w:rPr>
        <w:t xml:space="preserve"> е</w:t>
      </w:r>
      <w:r w:rsidRPr="00141DDD">
        <w:rPr>
          <w:rFonts w:ascii="Arial" w:eastAsia="Arial" w:hAnsi="Arial" w:cs="Arial"/>
          <w:spacing w:val="-3"/>
        </w:rPr>
        <w:t>в</w:t>
      </w:r>
      <w:r w:rsidRPr="00141DDD">
        <w:rPr>
          <w:rFonts w:ascii="Arial" w:eastAsia="Arial" w:hAnsi="Arial" w:cs="Arial"/>
          <w:spacing w:val="1"/>
        </w:rPr>
        <w:t>е</w:t>
      </w:r>
      <w:r w:rsidRPr="00141DDD">
        <w:rPr>
          <w:rFonts w:ascii="Arial" w:eastAsia="Arial" w:hAnsi="Arial" w:cs="Arial"/>
        </w:rPr>
        <w:t>н</w:t>
      </w:r>
      <w:r w:rsidRPr="00141DDD">
        <w:rPr>
          <w:rFonts w:ascii="Arial" w:eastAsia="Arial" w:hAnsi="Arial" w:cs="Arial"/>
          <w:spacing w:val="2"/>
        </w:rPr>
        <w:t>т</w:t>
      </w:r>
      <w:r w:rsidRPr="00141DDD">
        <w:rPr>
          <w:rFonts w:ascii="Arial" w:eastAsia="Arial" w:hAnsi="Arial" w:cs="Arial"/>
          <w:spacing w:val="-5"/>
        </w:rPr>
        <w:t>у</w:t>
      </w:r>
      <w:r w:rsidRPr="00141DDD">
        <w:rPr>
          <w:rFonts w:ascii="Arial" w:eastAsia="Arial" w:hAnsi="Arial" w:cs="Arial"/>
          <w:spacing w:val="1"/>
        </w:rPr>
        <w:t>а</w:t>
      </w:r>
      <w:r w:rsidRPr="00141DDD">
        <w:rPr>
          <w:rFonts w:ascii="Arial" w:eastAsia="Arial" w:hAnsi="Arial" w:cs="Arial"/>
          <w:spacing w:val="-1"/>
        </w:rPr>
        <w:t>л</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спо</w:t>
      </w:r>
      <w:r w:rsidRPr="00141DDD">
        <w:rPr>
          <w:rFonts w:ascii="Arial" w:eastAsia="Arial" w:hAnsi="Arial" w:cs="Arial"/>
          <w:spacing w:val="-1"/>
        </w:rPr>
        <w:t>р</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не</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2"/>
        </w:rPr>
        <w:t>т</w:t>
      </w:r>
      <w:r w:rsidRPr="00141DDD">
        <w:rPr>
          <w:rFonts w:ascii="Arial" w:eastAsia="Arial" w:hAnsi="Arial" w:cs="Arial"/>
          <w:spacing w:val="1"/>
        </w:rPr>
        <w:t>ра</w:t>
      </w:r>
      <w:r w:rsidRPr="00141DDD">
        <w:rPr>
          <w:rFonts w:ascii="Arial" w:eastAsia="Arial" w:hAnsi="Arial" w:cs="Arial"/>
        </w:rPr>
        <w:t>не</w:t>
      </w:r>
      <w:r w:rsidRPr="00141DDD">
        <w:rPr>
          <w:rFonts w:ascii="Arial" w:eastAsia="Arial" w:hAnsi="Arial" w:cs="Arial"/>
          <w:spacing w:val="-4"/>
        </w:rPr>
        <w:t xml:space="preserve"> </w:t>
      </w:r>
      <w:r w:rsidRPr="00141DDD">
        <w:rPr>
          <w:rFonts w:ascii="Arial" w:eastAsia="Arial" w:hAnsi="Arial" w:cs="Arial"/>
          <w:spacing w:val="1"/>
        </w:rPr>
        <w:t>ћ</w:t>
      </w:r>
      <w:r w:rsidRPr="00141DDD">
        <w:rPr>
          <w:rFonts w:ascii="Arial" w:eastAsia="Arial" w:hAnsi="Arial" w:cs="Arial"/>
        </w:rPr>
        <w:t>е</w:t>
      </w:r>
      <w:r w:rsidRPr="00141DDD">
        <w:rPr>
          <w:rFonts w:ascii="Arial" w:eastAsia="Arial" w:hAnsi="Arial" w:cs="Arial"/>
          <w:spacing w:val="1"/>
        </w:rPr>
        <w:t xml:space="preserve"> </w:t>
      </w:r>
      <w:r w:rsidRPr="00141DDD">
        <w:rPr>
          <w:rFonts w:ascii="Arial" w:eastAsia="Arial" w:hAnsi="Arial" w:cs="Arial"/>
          <w:spacing w:val="-1"/>
        </w:rPr>
        <w:t>р</w:t>
      </w:r>
      <w:r w:rsidRPr="00141DDD">
        <w:rPr>
          <w:rFonts w:ascii="Arial" w:eastAsia="Arial" w:hAnsi="Arial" w:cs="Arial"/>
          <w:spacing w:val="1"/>
        </w:rPr>
        <w:t>е</w:t>
      </w:r>
      <w:r w:rsidRPr="00141DDD">
        <w:rPr>
          <w:rFonts w:ascii="Arial" w:eastAsia="Arial" w:hAnsi="Arial" w:cs="Arial"/>
        </w:rPr>
        <w:t>ша</w:t>
      </w:r>
      <w:r w:rsidRPr="00141DDD">
        <w:rPr>
          <w:rFonts w:ascii="Arial" w:eastAsia="Arial" w:hAnsi="Arial" w:cs="Arial"/>
          <w:spacing w:val="-2"/>
        </w:rPr>
        <w:t>в</w:t>
      </w:r>
      <w:r w:rsidRPr="00141DDD">
        <w:rPr>
          <w:rFonts w:ascii="Arial" w:eastAsia="Arial" w:hAnsi="Arial" w:cs="Arial"/>
          <w:spacing w:val="-6"/>
        </w:rPr>
        <w:t>а</w:t>
      </w:r>
      <w:r w:rsidRPr="00141DDD">
        <w:rPr>
          <w:rFonts w:ascii="Arial" w:eastAsia="Arial" w:hAnsi="Arial" w:cs="Arial"/>
        </w:rPr>
        <w:t>ти</w:t>
      </w:r>
      <w:r w:rsidRPr="00141DDD">
        <w:rPr>
          <w:rFonts w:ascii="Arial" w:eastAsia="Arial" w:hAnsi="Arial" w:cs="Arial"/>
          <w:spacing w:val="1"/>
        </w:rPr>
        <w:t xml:space="preserve"> </w:t>
      </w:r>
      <w:r w:rsidRPr="00141DDD">
        <w:rPr>
          <w:rFonts w:ascii="Arial" w:eastAsia="Arial" w:hAnsi="Arial" w:cs="Arial"/>
        </w:rPr>
        <w:t>сп</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spacing w:val="-2"/>
        </w:rPr>
        <w:t>з</w:t>
      </w:r>
      <w:r w:rsidRPr="00141DDD">
        <w:rPr>
          <w:rFonts w:ascii="Arial" w:eastAsia="Arial" w:hAnsi="Arial" w:cs="Arial"/>
          <w:spacing w:val="-5"/>
        </w:rPr>
        <w:t>у</w:t>
      </w:r>
      <w:r w:rsidRPr="00141DDD">
        <w:rPr>
          <w:rFonts w:ascii="Arial" w:eastAsia="Arial" w:hAnsi="Arial" w:cs="Arial"/>
        </w:rPr>
        <w:t>мн</w:t>
      </w:r>
      <w:r w:rsidRPr="00141DDD">
        <w:rPr>
          <w:rFonts w:ascii="Arial" w:eastAsia="Arial" w:hAnsi="Arial" w:cs="Arial"/>
          <w:spacing w:val="1"/>
        </w:rPr>
        <w:t>о</w:t>
      </w:r>
      <w:r w:rsidRPr="00141DDD">
        <w:rPr>
          <w:rFonts w:ascii="Arial" w:eastAsia="Arial" w:hAnsi="Arial" w:cs="Arial"/>
        </w:rPr>
        <w:t xml:space="preserve">. </w:t>
      </w:r>
      <w:r w:rsidRPr="00141DDD">
        <w:rPr>
          <w:rFonts w:ascii="Arial" w:eastAsia="Arial" w:hAnsi="Arial" w:cs="Arial"/>
          <w:spacing w:val="-8"/>
        </w:rPr>
        <w:t>У</w:t>
      </w:r>
      <w:r w:rsidRPr="00141DDD">
        <w:rPr>
          <w:rFonts w:ascii="Arial" w:eastAsia="Arial" w:hAnsi="Arial" w:cs="Arial"/>
        </w:rPr>
        <w:t>к</w:t>
      </w:r>
      <w:r w:rsidRPr="00141DDD">
        <w:rPr>
          <w:rFonts w:ascii="Arial" w:eastAsia="Arial" w:hAnsi="Arial" w:cs="Arial"/>
          <w:spacing w:val="-3"/>
        </w:rPr>
        <w:t>о</w:t>
      </w:r>
      <w:r w:rsidRPr="00141DDD">
        <w:rPr>
          <w:rFonts w:ascii="Arial" w:eastAsia="Arial" w:hAnsi="Arial" w:cs="Arial"/>
          <w:spacing w:val="-1"/>
        </w:rPr>
        <w:t>л</w:t>
      </w:r>
      <w:r w:rsidRPr="00141DDD">
        <w:rPr>
          <w:rFonts w:ascii="Arial" w:eastAsia="Arial" w:hAnsi="Arial" w:cs="Arial"/>
        </w:rPr>
        <w:t>и</w:t>
      </w:r>
      <w:r w:rsidRPr="00141DDD">
        <w:rPr>
          <w:rFonts w:ascii="Arial" w:eastAsia="Arial" w:hAnsi="Arial" w:cs="Arial"/>
          <w:spacing w:val="3"/>
        </w:rPr>
        <w:t>к</w:t>
      </w:r>
      <w:r w:rsidRPr="00141DDD">
        <w:rPr>
          <w:rFonts w:ascii="Arial" w:eastAsia="Arial" w:hAnsi="Arial" w:cs="Arial"/>
        </w:rPr>
        <w:t>о</w:t>
      </w:r>
      <w:r w:rsidRPr="00141DDD">
        <w:rPr>
          <w:rFonts w:ascii="Arial" w:eastAsia="Arial" w:hAnsi="Arial" w:cs="Arial"/>
          <w:spacing w:val="21"/>
        </w:rPr>
        <w:t xml:space="preserve"> </w:t>
      </w:r>
      <w:r w:rsidRPr="00141DDD">
        <w:rPr>
          <w:rFonts w:ascii="Arial" w:eastAsia="Arial" w:hAnsi="Arial" w:cs="Arial"/>
          <w:spacing w:val="-1"/>
        </w:rPr>
        <w:t>д</w:t>
      </w:r>
      <w:r w:rsidRPr="00141DDD">
        <w:rPr>
          <w:rFonts w:ascii="Arial" w:eastAsia="Arial" w:hAnsi="Arial" w:cs="Arial"/>
        </w:rPr>
        <w:t>о</w:t>
      </w:r>
      <w:r w:rsidRPr="00141DDD">
        <w:rPr>
          <w:rFonts w:ascii="Arial" w:eastAsia="Arial" w:hAnsi="Arial" w:cs="Arial"/>
          <w:spacing w:val="23"/>
        </w:rPr>
        <w:t xml:space="preserve"> </w:t>
      </w:r>
      <w:r w:rsidRPr="00141DDD">
        <w:rPr>
          <w:rFonts w:ascii="Arial" w:eastAsia="Arial" w:hAnsi="Arial" w:cs="Arial"/>
        </w:rPr>
        <w:t>с</w:t>
      </w:r>
      <w:r w:rsidRPr="00141DDD">
        <w:rPr>
          <w:rFonts w:ascii="Arial" w:eastAsia="Arial" w:hAnsi="Arial" w:cs="Arial"/>
          <w:spacing w:val="-3"/>
        </w:rPr>
        <w:t>п</w:t>
      </w:r>
      <w:r w:rsidRPr="00141DDD">
        <w:rPr>
          <w:rFonts w:ascii="Arial" w:eastAsia="Arial" w:hAnsi="Arial" w:cs="Arial"/>
          <w:spacing w:val="1"/>
        </w:rPr>
        <w:t>ор</w:t>
      </w:r>
      <w:r w:rsidRPr="00141DDD">
        <w:rPr>
          <w:rFonts w:ascii="Arial" w:eastAsia="Arial" w:hAnsi="Arial" w:cs="Arial"/>
          <w:spacing w:val="-4"/>
        </w:rPr>
        <w:t>а</w:t>
      </w:r>
      <w:r w:rsidRPr="00141DDD">
        <w:rPr>
          <w:rFonts w:ascii="Arial" w:eastAsia="Arial" w:hAnsi="Arial" w:cs="Arial"/>
          <w:spacing w:val="-2"/>
        </w:rPr>
        <w:t>з</w:t>
      </w:r>
      <w:r w:rsidRPr="00141DDD">
        <w:rPr>
          <w:rFonts w:ascii="Arial" w:eastAsia="Arial" w:hAnsi="Arial" w:cs="Arial"/>
          <w:spacing w:val="-5"/>
        </w:rPr>
        <w:t>у</w:t>
      </w:r>
      <w:r w:rsidRPr="00141DDD">
        <w:rPr>
          <w:rFonts w:ascii="Arial" w:eastAsia="Arial" w:hAnsi="Arial" w:cs="Arial"/>
        </w:rPr>
        <w:t>ма</w:t>
      </w:r>
      <w:r w:rsidRPr="00141DDD">
        <w:rPr>
          <w:rFonts w:ascii="Arial" w:eastAsia="Arial" w:hAnsi="Arial" w:cs="Arial"/>
          <w:spacing w:val="23"/>
        </w:rPr>
        <w:t xml:space="preserve"> </w:t>
      </w:r>
      <w:r w:rsidRPr="00141DDD">
        <w:rPr>
          <w:rFonts w:ascii="Arial" w:eastAsia="Arial" w:hAnsi="Arial" w:cs="Arial"/>
        </w:rPr>
        <w:t>не</w:t>
      </w:r>
      <w:r w:rsidRPr="00141DDD">
        <w:rPr>
          <w:rFonts w:ascii="Arial" w:eastAsia="Arial" w:hAnsi="Arial" w:cs="Arial"/>
          <w:spacing w:val="20"/>
        </w:rPr>
        <w:t xml:space="preserve"> </w:t>
      </w:r>
      <w:r w:rsidRPr="00141DDD">
        <w:rPr>
          <w:rFonts w:ascii="Arial" w:eastAsia="Arial" w:hAnsi="Arial" w:cs="Arial"/>
          <w:spacing w:val="-1"/>
        </w:rPr>
        <w:t>д</w:t>
      </w:r>
      <w:r w:rsidRPr="00141DDD">
        <w:rPr>
          <w:rFonts w:ascii="Arial" w:eastAsia="Arial" w:hAnsi="Arial" w:cs="Arial"/>
          <w:spacing w:val="1"/>
        </w:rPr>
        <w:t>о</w:t>
      </w:r>
      <w:r w:rsidRPr="00141DDD">
        <w:rPr>
          <w:rFonts w:ascii="Arial" w:eastAsia="Arial" w:hAnsi="Arial" w:cs="Arial"/>
          <w:spacing w:val="-1"/>
        </w:rPr>
        <w:t>ђ</w:t>
      </w:r>
      <w:r w:rsidRPr="00141DDD">
        <w:rPr>
          <w:rFonts w:ascii="Arial" w:eastAsia="Arial" w:hAnsi="Arial" w:cs="Arial"/>
          <w:spacing w:val="1"/>
        </w:rPr>
        <w:t>е</w:t>
      </w:r>
      <w:r w:rsidRPr="00141DDD">
        <w:rPr>
          <w:rFonts w:ascii="Arial" w:eastAsia="Arial" w:hAnsi="Arial" w:cs="Arial"/>
        </w:rPr>
        <w:t>,</w:t>
      </w:r>
      <w:r w:rsidRPr="00141DDD">
        <w:rPr>
          <w:rFonts w:ascii="Arial" w:eastAsia="Arial" w:hAnsi="Arial" w:cs="Arial"/>
          <w:spacing w:val="20"/>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ар</w:t>
      </w:r>
      <w:r w:rsidRPr="00141DDD">
        <w:rPr>
          <w:rFonts w:ascii="Arial" w:eastAsia="Arial" w:hAnsi="Arial" w:cs="Arial"/>
        </w:rPr>
        <w:t>а</w:t>
      </w:r>
      <w:r w:rsidRPr="00141DDD">
        <w:rPr>
          <w:rFonts w:ascii="Arial" w:eastAsia="Arial" w:hAnsi="Arial" w:cs="Arial"/>
          <w:spacing w:val="23"/>
        </w:rPr>
        <w:t xml:space="preserve"> </w:t>
      </w:r>
      <w:r w:rsidRPr="00141DDD">
        <w:rPr>
          <w:rFonts w:ascii="Arial" w:eastAsia="Arial" w:hAnsi="Arial" w:cs="Arial"/>
          <w:spacing w:val="-2"/>
        </w:rPr>
        <w:t>с</w:t>
      </w:r>
      <w:r w:rsidRPr="00141DDD">
        <w:rPr>
          <w:rFonts w:ascii="Arial" w:eastAsia="Arial" w:hAnsi="Arial" w:cs="Arial"/>
        </w:rPr>
        <w:t>е</w:t>
      </w:r>
      <w:r w:rsidRPr="00141DDD">
        <w:rPr>
          <w:rFonts w:ascii="Arial" w:eastAsia="Arial" w:hAnsi="Arial" w:cs="Arial"/>
          <w:spacing w:val="23"/>
        </w:rPr>
        <w:t xml:space="preserve"> </w:t>
      </w:r>
      <w:r w:rsidRPr="00141DDD">
        <w:rPr>
          <w:rFonts w:ascii="Arial" w:eastAsia="Arial" w:hAnsi="Arial" w:cs="Arial"/>
        </w:rPr>
        <w:t>над</w:t>
      </w:r>
      <w:r w:rsidRPr="00141DDD">
        <w:rPr>
          <w:rFonts w:ascii="Arial" w:eastAsia="Arial" w:hAnsi="Arial" w:cs="Arial"/>
          <w:spacing w:val="-1"/>
        </w:rPr>
        <w:t>ле</w:t>
      </w:r>
      <w:r w:rsidRPr="00141DDD">
        <w:rPr>
          <w:rFonts w:ascii="Arial" w:eastAsia="Arial" w:hAnsi="Arial" w:cs="Arial"/>
        </w:rPr>
        <w:t>жност</w:t>
      </w:r>
      <w:r w:rsidRPr="00141DDD">
        <w:rPr>
          <w:rFonts w:ascii="Arial" w:eastAsia="Arial" w:hAnsi="Arial" w:cs="Arial"/>
          <w:spacing w:val="20"/>
        </w:rPr>
        <w:t xml:space="preserve"> </w:t>
      </w:r>
      <w:r w:rsidRPr="00141DDD">
        <w:rPr>
          <w:rFonts w:ascii="Arial" w:eastAsia="Arial" w:hAnsi="Arial" w:cs="Arial"/>
          <w:spacing w:val="-2"/>
        </w:rPr>
        <w:t>П</w:t>
      </w:r>
      <w:r w:rsidRPr="00141DDD">
        <w:rPr>
          <w:rFonts w:ascii="Arial" w:eastAsia="Arial" w:hAnsi="Arial" w:cs="Arial"/>
          <w:spacing w:val="1"/>
        </w:rPr>
        <w:t>р</w:t>
      </w:r>
      <w:r w:rsidRPr="00141DDD">
        <w:rPr>
          <w:rFonts w:ascii="Arial" w:eastAsia="Arial" w:hAnsi="Arial" w:cs="Arial"/>
        </w:rPr>
        <w:t>ив</w:t>
      </w:r>
      <w:r w:rsidRPr="00141DDD">
        <w:rPr>
          <w:rFonts w:ascii="Arial" w:eastAsia="Arial" w:hAnsi="Arial" w:cs="Arial"/>
          <w:spacing w:val="-1"/>
        </w:rPr>
        <w:t>р</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ног</w:t>
      </w:r>
      <w:r w:rsidRPr="00141DDD">
        <w:rPr>
          <w:rFonts w:ascii="Arial" w:eastAsia="Arial" w:hAnsi="Arial" w:cs="Arial"/>
          <w:spacing w:val="21"/>
        </w:rPr>
        <w:t xml:space="preserve"> </w:t>
      </w:r>
      <w:r w:rsidRPr="00141DDD">
        <w:rPr>
          <w:rFonts w:ascii="Arial" w:eastAsia="Arial" w:hAnsi="Arial" w:cs="Arial"/>
        </w:rPr>
        <w:t>с</w:t>
      </w:r>
      <w:r w:rsidRPr="00141DDD">
        <w:rPr>
          <w:rFonts w:ascii="Arial" w:eastAsia="Arial" w:hAnsi="Arial" w:cs="Arial"/>
          <w:spacing w:val="-10"/>
        </w:rPr>
        <w:t>у</w:t>
      </w:r>
      <w:r w:rsidRPr="00141DDD">
        <w:rPr>
          <w:rFonts w:ascii="Arial" w:eastAsia="Arial" w:hAnsi="Arial" w:cs="Arial"/>
          <w:spacing w:val="-1"/>
        </w:rPr>
        <w:t>д</w:t>
      </w:r>
      <w:r w:rsidRPr="00141DDD">
        <w:rPr>
          <w:rFonts w:ascii="Arial" w:eastAsia="Arial" w:hAnsi="Arial" w:cs="Arial"/>
        </w:rPr>
        <w:t>а</w:t>
      </w:r>
    </w:p>
    <w:p w:rsidR="00BD1422" w:rsidRPr="00141DDD" w:rsidRDefault="00BD1422" w:rsidP="00BD1422">
      <w:pPr>
        <w:spacing w:line="240" w:lineRule="exact"/>
        <w:ind w:left="152"/>
        <w:rPr>
          <w:sz w:val="28"/>
          <w:szCs w:val="28"/>
        </w:rPr>
      </w:pPr>
      <w:r w:rsidRPr="00141DDD">
        <w:rPr>
          <w:rFonts w:ascii="Arial" w:eastAsia="Arial" w:hAnsi="Arial" w:cs="Arial"/>
        </w:rPr>
        <w:t>у</w:t>
      </w:r>
      <w:r w:rsidRPr="00141DDD">
        <w:rPr>
          <w:rFonts w:ascii="Arial" w:eastAsia="Arial" w:hAnsi="Arial" w:cs="Arial"/>
          <w:spacing w:val="65"/>
        </w:rPr>
        <w:t xml:space="preserve"> </w:t>
      </w:r>
      <w:r w:rsidRPr="00141DDD">
        <w:rPr>
          <w:rFonts w:ascii="Arial" w:eastAsia="Arial" w:hAnsi="Arial" w:cs="Arial"/>
          <w:spacing w:val="-1"/>
        </w:rPr>
        <w:t>Суботици</w:t>
      </w:r>
      <w:r w:rsidRPr="00141DDD">
        <w:rPr>
          <w:rFonts w:ascii="Arial" w:eastAsia="Arial" w:hAnsi="Arial" w:cs="Arial"/>
        </w:rPr>
        <w:t>.</w:t>
      </w:r>
    </w:p>
    <w:p w:rsidR="00BD1422" w:rsidRPr="00141DDD" w:rsidRDefault="00BD1422" w:rsidP="00BD1422">
      <w:pPr>
        <w:ind w:left="4110" w:right="4077"/>
        <w:jc w:val="center"/>
        <w:rPr>
          <w:rFonts w:ascii="Arial" w:eastAsia="Arial" w:hAnsi="Arial" w:cs="Arial"/>
        </w:rPr>
      </w:pPr>
      <w:r w:rsidRPr="00141DDD">
        <w:rPr>
          <w:rFonts w:ascii="Arial" w:eastAsia="Arial" w:hAnsi="Arial" w:cs="Arial"/>
          <w:b/>
          <w:spacing w:val="-1"/>
        </w:rPr>
        <w:t>Ч</w:t>
      </w:r>
      <w:r w:rsidRPr="00141DDD">
        <w:rPr>
          <w:rFonts w:ascii="Arial" w:eastAsia="Arial" w:hAnsi="Arial" w:cs="Arial"/>
          <w:b/>
          <w:spacing w:val="1"/>
        </w:rPr>
        <w:t>ла</w:t>
      </w:r>
      <w:r w:rsidRPr="00141DDD">
        <w:rPr>
          <w:rFonts w:ascii="Arial" w:eastAsia="Arial" w:hAnsi="Arial" w:cs="Arial"/>
          <w:b/>
        </w:rPr>
        <w:t>н</w:t>
      </w:r>
      <w:r w:rsidRPr="00141DDD">
        <w:rPr>
          <w:rFonts w:ascii="Arial" w:eastAsia="Arial" w:hAnsi="Arial" w:cs="Arial"/>
          <w:b/>
          <w:spacing w:val="-1"/>
        </w:rPr>
        <w:t xml:space="preserve"> </w:t>
      </w:r>
      <w:r w:rsidRPr="00141DDD">
        <w:rPr>
          <w:rFonts w:ascii="Arial" w:eastAsia="Arial" w:hAnsi="Arial" w:cs="Arial"/>
          <w:b/>
          <w:spacing w:val="1"/>
        </w:rPr>
        <w:t>2</w:t>
      </w:r>
      <w:r w:rsidR="00E554D6">
        <w:rPr>
          <w:rFonts w:ascii="Arial" w:eastAsia="Arial" w:hAnsi="Arial" w:cs="Arial"/>
          <w:b/>
          <w:spacing w:val="2"/>
        </w:rPr>
        <w:t>0</w:t>
      </w:r>
      <w:r w:rsidRPr="00141DDD">
        <w:rPr>
          <w:rFonts w:ascii="Arial" w:eastAsia="Arial" w:hAnsi="Arial" w:cs="Arial"/>
          <w:b/>
        </w:rPr>
        <w:t>.</w:t>
      </w:r>
    </w:p>
    <w:p w:rsidR="00BD1422" w:rsidRPr="00141DDD" w:rsidRDefault="00BD1422" w:rsidP="00BD1422">
      <w:pPr>
        <w:spacing w:before="31"/>
        <w:ind w:left="152" w:right="82" w:firstLine="725"/>
        <w:jc w:val="both"/>
        <w:rPr>
          <w:rFonts w:ascii="Arial" w:eastAsia="Arial" w:hAnsi="Arial" w:cs="Arial"/>
        </w:rPr>
      </w:pPr>
      <w:r w:rsidRPr="00141DDD">
        <w:rPr>
          <w:rFonts w:ascii="Arial" w:eastAsia="Arial" w:hAnsi="Arial" w:cs="Arial"/>
        </w:rPr>
        <w:t>О</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rPr>
        <w:t xml:space="preserve">ј </w:t>
      </w:r>
      <w:r w:rsidRPr="00141DDD">
        <w:rPr>
          <w:rFonts w:ascii="Arial" w:eastAsia="Arial" w:hAnsi="Arial" w:cs="Arial"/>
          <w:spacing w:val="1"/>
        </w:rPr>
        <w:t xml:space="preserve">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 xml:space="preserve">р </w:t>
      </w:r>
      <w:r w:rsidRPr="00141DDD">
        <w:rPr>
          <w:rFonts w:ascii="Arial" w:eastAsia="Arial" w:hAnsi="Arial" w:cs="Arial"/>
          <w:spacing w:val="3"/>
        </w:rPr>
        <w:t xml:space="preserve"> </w:t>
      </w:r>
      <w:r w:rsidRPr="00141DDD">
        <w:rPr>
          <w:rFonts w:ascii="Arial" w:eastAsia="Arial" w:hAnsi="Arial" w:cs="Arial"/>
        </w:rPr>
        <w:t>с</w:t>
      </w:r>
      <w:r w:rsidRPr="00141DDD">
        <w:rPr>
          <w:rFonts w:ascii="Arial" w:eastAsia="Arial" w:hAnsi="Arial" w:cs="Arial"/>
          <w:spacing w:val="3"/>
        </w:rPr>
        <w:t>т</w:t>
      </w:r>
      <w:r w:rsidRPr="00141DDD">
        <w:rPr>
          <w:rFonts w:ascii="Arial" w:eastAsia="Arial" w:hAnsi="Arial" w:cs="Arial"/>
          <w:spacing w:val="-2"/>
        </w:rPr>
        <w:t>у</w:t>
      </w:r>
      <w:r w:rsidRPr="00141DDD">
        <w:rPr>
          <w:rFonts w:ascii="Arial" w:eastAsia="Arial" w:hAnsi="Arial" w:cs="Arial"/>
        </w:rPr>
        <w:t xml:space="preserve">па  на </w:t>
      </w:r>
      <w:r w:rsidRPr="00141DDD">
        <w:rPr>
          <w:rFonts w:ascii="Arial" w:eastAsia="Arial" w:hAnsi="Arial" w:cs="Arial"/>
          <w:spacing w:val="2"/>
        </w:rPr>
        <w:t xml:space="preserve"> </w:t>
      </w:r>
      <w:r w:rsidRPr="00141DDD">
        <w:rPr>
          <w:rFonts w:ascii="Arial" w:eastAsia="Arial" w:hAnsi="Arial" w:cs="Arial"/>
        </w:rPr>
        <w:t>сна</w:t>
      </w:r>
      <w:r w:rsidRPr="00141DDD">
        <w:rPr>
          <w:rFonts w:ascii="Arial" w:eastAsia="Arial" w:hAnsi="Arial" w:cs="Arial"/>
          <w:spacing w:val="-1"/>
        </w:rPr>
        <w:t>г</w:t>
      </w:r>
      <w:r w:rsidRPr="00141DDD">
        <w:rPr>
          <w:rFonts w:ascii="Arial" w:eastAsia="Arial" w:hAnsi="Arial" w:cs="Arial"/>
        </w:rPr>
        <w:t xml:space="preserve">у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 xml:space="preserve">ном </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7"/>
        </w:rPr>
        <w:t>о</w:t>
      </w:r>
      <w:r w:rsidRPr="00141DDD">
        <w:rPr>
          <w:rFonts w:ascii="Arial" w:eastAsia="Arial" w:hAnsi="Arial" w:cs="Arial"/>
        </w:rPr>
        <w:t>тписи</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 xml:space="preserve">а  а </w:t>
      </w:r>
      <w:r w:rsidRPr="00141DDD">
        <w:rPr>
          <w:rFonts w:ascii="Arial" w:eastAsia="Arial" w:hAnsi="Arial" w:cs="Arial"/>
          <w:spacing w:val="3"/>
        </w:rPr>
        <w:t xml:space="preserve"> </w:t>
      </w:r>
      <w:r w:rsidRPr="00141DDD">
        <w:rPr>
          <w:rFonts w:ascii="Arial" w:eastAsia="Arial" w:hAnsi="Arial" w:cs="Arial"/>
        </w:rPr>
        <w:t>п</w:t>
      </w:r>
      <w:r w:rsidRPr="00141DDD">
        <w:rPr>
          <w:rFonts w:ascii="Arial" w:eastAsia="Arial" w:hAnsi="Arial" w:cs="Arial"/>
          <w:spacing w:val="-4"/>
        </w:rPr>
        <w:t>о</w:t>
      </w:r>
      <w:r w:rsidRPr="00141DDD">
        <w:rPr>
          <w:rFonts w:ascii="Arial" w:eastAsia="Arial" w:hAnsi="Arial" w:cs="Arial"/>
        </w:rPr>
        <w:t>чи</w:t>
      </w:r>
      <w:r w:rsidRPr="00141DDD">
        <w:rPr>
          <w:rFonts w:ascii="Arial" w:eastAsia="Arial" w:hAnsi="Arial" w:cs="Arial"/>
          <w:spacing w:val="-3"/>
        </w:rPr>
        <w:t>њ</w:t>
      </w:r>
      <w:r w:rsidRPr="00141DDD">
        <w:rPr>
          <w:rFonts w:ascii="Arial" w:eastAsia="Arial" w:hAnsi="Arial" w:cs="Arial"/>
        </w:rPr>
        <w:t xml:space="preserve">е </w:t>
      </w:r>
      <w:r w:rsidRPr="00141DDD">
        <w:rPr>
          <w:rFonts w:ascii="Arial" w:eastAsia="Arial" w:hAnsi="Arial" w:cs="Arial"/>
          <w:spacing w:val="3"/>
        </w:rPr>
        <w:t xml:space="preserve"> </w:t>
      </w:r>
      <w:r w:rsidRPr="00141DDD">
        <w:rPr>
          <w:rFonts w:ascii="Arial" w:eastAsia="Arial" w:hAnsi="Arial" w:cs="Arial"/>
          <w:spacing w:val="-1"/>
        </w:rPr>
        <w:t>д</w:t>
      </w:r>
      <w:r w:rsidRPr="00141DDD">
        <w:rPr>
          <w:rFonts w:ascii="Arial" w:eastAsia="Arial" w:hAnsi="Arial" w:cs="Arial"/>
        </w:rPr>
        <w:t xml:space="preserve">а </w:t>
      </w:r>
      <w:r w:rsidRPr="00141DDD">
        <w:rPr>
          <w:rFonts w:ascii="Arial" w:eastAsia="Arial" w:hAnsi="Arial" w:cs="Arial"/>
          <w:spacing w:val="3"/>
        </w:rPr>
        <w:t xml:space="preserve"> </w:t>
      </w:r>
      <w:r w:rsidRPr="00141DDD">
        <w:rPr>
          <w:rFonts w:ascii="Arial" w:eastAsia="Arial" w:hAnsi="Arial" w:cs="Arial"/>
          <w:spacing w:val="-2"/>
        </w:rPr>
        <w:t>с</w:t>
      </w:r>
      <w:r w:rsidRPr="00141DDD">
        <w:rPr>
          <w:rFonts w:ascii="Arial" w:eastAsia="Arial" w:hAnsi="Arial" w:cs="Arial"/>
        </w:rPr>
        <w:t>е прим</w:t>
      </w:r>
      <w:r w:rsidRPr="00141DDD">
        <w:rPr>
          <w:rFonts w:ascii="Arial" w:eastAsia="Arial" w:hAnsi="Arial" w:cs="Arial"/>
          <w:spacing w:val="1"/>
        </w:rPr>
        <w:t>е</w:t>
      </w:r>
      <w:r w:rsidRPr="00141DDD">
        <w:rPr>
          <w:rFonts w:ascii="Arial" w:eastAsia="Arial" w:hAnsi="Arial" w:cs="Arial"/>
          <w:spacing w:val="-1"/>
        </w:rPr>
        <w:t>њ</w:t>
      </w:r>
      <w:r w:rsidRPr="00141DDD">
        <w:rPr>
          <w:rFonts w:ascii="Arial" w:eastAsia="Arial" w:hAnsi="Arial" w:cs="Arial"/>
          <w:spacing w:val="-2"/>
        </w:rPr>
        <w:t>у</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1"/>
        </w:rPr>
        <w:t>д</w:t>
      </w:r>
      <w:r w:rsidRPr="00141DDD">
        <w:rPr>
          <w:rFonts w:ascii="Arial" w:eastAsia="Arial" w:hAnsi="Arial" w:cs="Arial"/>
          <w:spacing w:val="1"/>
        </w:rPr>
        <w:t>а</w:t>
      </w:r>
      <w:r w:rsidRPr="00141DDD">
        <w:rPr>
          <w:rFonts w:ascii="Arial" w:eastAsia="Arial" w:hAnsi="Arial" w:cs="Arial"/>
        </w:rPr>
        <w:t>ном</w:t>
      </w:r>
      <w:r w:rsidRPr="00141DDD">
        <w:rPr>
          <w:rFonts w:ascii="Arial" w:eastAsia="Arial" w:hAnsi="Arial" w:cs="Arial"/>
          <w:spacing w:val="1"/>
        </w:rPr>
        <w:t xml:space="preserve"> </w:t>
      </w:r>
      <w:r w:rsidRPr="00141DDD">
        <w:rPr>
          <w:rFonts w:ascii="Arial" w:eastAsia="Arial" w:hAnsi="Arial" w:cs="Arial"/>
        </w:rPr>
        <w:t>до</w:t>
      </w:r>
      <w:r w:rsidRPr="00141DDD">
        <w:rPr>
          <w:rFonts w:ascii="Arial" w:eastAsia="Arial" w:hAnsi="Arial" w:cs="Arial"/>
          <w:spacing w:val="-2"/>
        </w:rPr>
        <w:t>ст</w:t>
      </w:r>
      <w:r w:rsidRPr="00141DDD">
        <w:rPr>
          <w:rFonts w:ascii="Arial" w:eastAsia="Arial" w:hAnsi="Arial" w:cs="Arial"/>
          <w:spacing w:val="1"/>
        </w:rPr>
        <w:t>а</w:t>
      </w:r>
      <w:r w:rsidRPr="00141DDD">
        <w:rPr>
          <w:rFonts w:ascii="Arial" w:eastAsia="Arial" w:hAnsi="Arial" w:cs="Arial"/>
        </w:rPr>
        <w:t>вљ</w:t>
      </w:r>
      <w:r w:rsidRPr="00141DDD">
        <w:rPr>
          <w:rFonts w:ascii="Arial" w:eastAsia="Arial" w:hAnsi="Arial" w:cs="Arial"/>
          <w:spacing w:val="1"/>
        </w:rPr>
        <w:t>а</w:t>
      </w:r>
      <w:r w:rsidRPr="00141DDD">
        <w:rPr>
          <w:rFonts w:ascii="Arial" w:eastAsia="Arial" w:hAnsi="Arial" w:cs="Arial"/>
          <w:spacing w:val="-1"/>
        </w:rPr>
        <w:t>њ</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spacing w:val="-6"/>
        </w:rPr>
        <w:t>г</w:t>
      </w:r>
      <w:r w:rsidRPr="00141DDD">
        <w:rPr>
          <w:rFonts w:ascii="Arial" w:eastAsia="Arial" w:hAnsi="Arial" w:cs="Arial"/>
          <w:spacing w:val="1"/>
        </w:rPr>
        <w:t>а</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н</w:t>
      </w:r>
      <w:r w:rsidRPr="00141DDD">
        <w:rPr>
          <w:rFonts w:ascii="Arial" w:eastAsia="Arial" w:hAnsi="Arial" w:cs="Arial"/>
          <w:spacing w:val="-1"/>
        </w:rPr>
        <w:t>ц</w:t>
      </w:r>
      <w:r w:rsidRPr="00141DDD">
        <w:rPr>
          <w:rFonts w:ascii="Arial" w:eastAsia="Arial" w:hAnsi="Arial" w:cs="Arial"/>
        </w:rPr>
        <w:t>ија</w:t>
      </w:r>
      <w:r w:rsidRPr="00141DDD">
        <w:rPr>
          <w:rFonts w:ascii="Arial" w:eastAsia="Arial" w:hAnsi="Arial" w:cs="Arial"/>
          <w:spacing w:val="1"/>
        </w:rPr>
        <w:t xml:space="preserve"> </w:t>
      </w:r>
      <w:r w:rsidRPr="00141DDD">
        <w:rPr>
          <w:rFonts w:ascii="Arial" w:eastAsia="Arial" w:hAnsi="Arial" w:cs="Arial"/>
          <w:spacing w:val="-2"/>
        </w:rPr>
        <w:t>и</w:t>
      </w:r>
      <w:r w:rsidRPr="00141DDD">
        <w:rPr>
          <w:rFonts w:ascii="Arial" w:eastAsia="Arial" w:hAnsi="Arial" w:cs="Arial"/>
        </w:rPr>
        <w:t>з</w:t>
      </w:r>
      <w:r w:rsidRPr="00141DDD">
        <w:rPr>
          <w:rFonts w:ascii="Arial" w:eastAsia="Arial" w:hAnsi="Arial" w:cs="Arial"/>
          <w:spacing w:val="1"/>
        </w:rPr>
        <w:t xml:space="preserve"> </w:t>
      </w:r>
      <w:r w:rsidRPr="00141DDD">
        <w:rPr>
          <w:rFonts w:ascii="Arial" w:eastAsia="Arial" w:hAnsi="Arial" w:cs="Arial"/>
        </w:rPr>
        <w:t>ч</w:t>
      </w:r>
      <w:r w:rsidRPr="00141DDD">
        <w:rPr>
          <w:rFonts w:ascii="Arial" w:eastAsia="Arial" w:hAnsi="Arial" w:cs="Arial"/>
          <w:spacing w:val="-1"/>
        </w:rPr>
        <w:t>л</w:t>
      </w:r>
      <w:r w:rsidRPr="00141DDD">
        <w:rPr>
          <w:rFonts w:ascii="Arial" w:eastAsia="Arial" w:hAnsi="Arial" w:cs="Arial"/>
          <w:spacing w:val="1"/>
        </w:rPr>
        <w:t>а</w:t>
      </w:r>
      <w:r w:rsidRPr="00141DDD">
        <w:rPr>
          <w:rFonts w:ascii="Arial" w:eastAsia="Arial" w:hAnsi="Arial" w:cs="Arial"/>
        </w:rPr>
        <w:t>на</w:t>
      </w:r>
      <w:r w:rsidRPr="00141DDD">
        <w:rPr>
          <w:rFonts w:ascii="Arial" w:eastAsia="Arial" w:hAnsi="Arial" w:cs="Arial"/>
          <w:spacing w:val="1"/>
        </w:rPr>
        <w:t xml:space="preserve"> 9</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spacing w:val="-8"/>
        </w:rPr>
        <w:t>Уг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spacing w:val="-1"/>
        </w:rPr>
        <w:t>р</w:t>
      </w:r>
      <w:r w:rsidRPr="00141DDD">
        <w:rPr>
          <w:rFonts w:ascii="Arial" w:eastAsia="Arial" w:hAnsi="Arial" w:cs="Arial"/>
          <w:spacing w:val="1"/>
        </w:rPr>
        <w:t>а</w:t>
      </w:r>
      <w:r w:rsidRPr="00141DDD">
        <w:rPr>
          <w:rFonts w:ascii="Arial" w:eastAsia="Arial" w:hAnsi="Arial" w:cs="Arial"/>
        </w:rPr>
        <w:t>.</w:t>
      </w:r>
    </w:p>
    <w:p w:rsidR="00BD1422" w:rsidRPr="00141DDD" w:rsidRDefault="00BD1422" w:rsidP="00BD1422">
      <w:pPr>
        <w:spacing w:before="60"/>
        <w:ind w:left="600"/>
        <w:rPr>
          <w:rFonts w:ascii="Arial" w:eastAsia="Arial" w:hAnsi="Arial" w:cs="Arial"/>
        </w:rPr>
      </w:pPr>
      <w:r w:rsidRPr="00141DDD">
        <w:rPr>
          <w:rFonts w:ascii="Arial" w:eastAsia="Arial" w:hAnsi="Arial" w:cs="Arial"/>
        </w:rPr>
        <w:t>О</w:t>
      </w:r>
      <w:r w:rsidRPr="00141DDD">
        <w:rPr>
          <w:rFonts w:ascii="Arial" w:eastAsia="Arial" w:hAnsi="Arial" w:cs="Arial"/>
          <w:spacing w:val="-2"/>
        </w:rPr>
        <w:t>в</w:t>
      </w:r>
      <w:r w:rsidRPr="00141DDD">
        <w:rPr>
          <w:rFonts w:ascii="Arial" w:eastAsia="Arial" w:hAnsi="Arial" w:cs="Arial"/>
          <w:spacing w:val="1"/>
        </w:rPr>
        <w:t>а</w:t>
      </w:r>
      <w:r w:rsidRPr="00141DDD">
        <w:rPr>
          <w:rFonts w:ascii="Arial" w:eastAsia="Arial" w:hAnsi="Arial" w:cs="Arial"/>
        </w:rPr>
        <w:t xml:space="preserve">ј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w:t>
      </w:r>
      <w:r w:rsidRPr="00141DDD">
        <w:rPr>
          <w:rFonts w:ascii="Arial" w:eastAsia="Arial" w:hAnsi="Arial" w:cs="Arial"/>
        </w:rPr>
        <w:t>р</w:t>
      </w:r>
      <w:r w:rsidRPr="00141DDD">
        <w:rPr>
          <w:rFonts w:ascii="Arial" w:eastAsia="Arial" w:hAnsi="Arial" w:cs="Arial"/>
          <w:spacing w:val="1"/>
        </w:rPr>
        <w:t xml:space="preserve"> </w:t>
      </w:r>
      <w:r w:rsidRPr="00141DDD">
        <w:rPr>
          <w:rFonts w:ascii="Arial" w:eastAsia="Arial" w:hAnsi="Arial" w:cs="Arial"/>
        </w:rPr>
        <w:t>је</w:t>
      </w:r>
      <w:r w:rsidRPr="00141DDD">
        <w:rPr>
          <w:rFonts w:ascii="Arial" w:eastAsia="Arial" w:hAnsi="Arial" w:cs="Arial"/>
          <w:spacing w:val="1"/>
        </w:rPr>
        <w:t xml:space="preserve"> </w:t>
      </w:r>
      <w:r w:rsidRPr="00141DDD">
        <w:rPr>
          <w:rFonts w:ascii="Arial" w:eastAsia="Arial" w:hAnsi="Arial" w:cs="Arial"/>
          <w:spacing w:val="-2"/>
        </w:rPr>
        <w:t>с</w:t>
      </w:r>
      <w:r w:rsidRPr="00141DDD">
        <w:rPr>
          <w:rFonts w:ascii="Arial" w:eastAsia="Arial" w:hAnsi="Arial" w:cs="Arial"/>
          <w:spacing w:val="-4"/>
        </w:rPr>
        <w:t>а</w:t>
      </w:r>
      <w:r w:rsidRPr="00141DDD">
        <w:rPr>
          <w:rFonts w:ascii="Arial" w:eastAsia="Arial" w:hAnsi="Arial" w:cs="Arial"/>
        </w:rPr>
        <w:t>чи</w:t>
      </w:r>
      <w:r w:rsidRPr="00141DDD">
        <w:rPr>
          <w:rFonts w:ascii="Arial" w:eastAsia="Arial" w:hAnsi="Arial" w:cs="Arial"/>
          <w:spacing w:val="-1"/>
        </w:rPr>
        <w:t>ње</w:t>
      </w:r>
      <w:r w:rsidRPr="00141DDD">
        <w:rPr>
          <w:rFonts w:ascii="Arial" w:eastAsia="Arial" w:hAnsi="Arial" w:cs="Arial"/>
        </w:rPr>
        <w:t>н у</w:t>
      </w:r>
      <w:r w:rsidRPr="00141DDD">
        <w:rPr>
          <w:rFonts w:ascii="Arial" w:eastAsia="Arial" w:hAnsi="Arial" w:cs="Arial"/>
          <w:spacing w:val="-2"/>
        </w:rPr>
        <w:t xml:space="preserve"> </w:t>
      </w:r>
      <w:r w:rsidR="00E554D6">
        <w:rPr>
          <w:rFonts w:ascii="Arial" w:eastAsia="Arial" w:hAnsi="Arial" w:cs="Arial"/>
        </w:rPr>
        <w:t>шест</w:t>
      </w:r>
      <w:r w:rsidRPr="00141DDD">
        <w:rPr>
          <w:rFonts w:ascii="Arial" w:eastAsia="Arial" w:hAnsi="Arial" w:cs="Arial"/>
          <w:spacing w:val="1"/>
        </w:rPr>
        <w:t xml:space="preserve"> </w:t>
      </w:r>
      <w:r w:rsidRPr="00141DDD">
        <w:rPr>
          <w:rFonts w:ascii="Arial" w:eastAsia="Arial" w:hAnsi="Arial" w:cs="Arial"/>
        </w:rPr>
        <w:t>ј</w:t>
      </w:r>
      <w:r w:rsidRPr="00141DDD">
        <w:rPr>
          <w:rFonts w:ascii="Arial" w:eastAsia="Arial" w:hAnsi="Arial" w:cs="Arial"/>
          <w:spacing w:val="-4"/>
        </w:rPr>
        <w:t>е</w:t>
      </w:r>
      <w:r w:rsidRPr="00141DDD">
        <w:rPr>
          <w:rFonts w:ascii="Arial" w:eastAsia="Arial" w:hAnsi="Arial" w:cs="Arial"/>
          <w:spacing w:val="-1"/>
        </w:rPr>
        <w:t>д</w:t>
      </w:r>
      <w:r w:rsidRPr="00141DDD">
        <w:rPr>
          <w:rFonts w:ascii="Arial" w:eastAsia="Arial" w:hAnsi="Arial" w:cs="Arial"/>
        </w:rPr>
        <w:t>на</w:t>
      </w:r>
      <w:r w:rsidRPr="00141DDD">
        <w:rPr>
          <w:rFonts w:ascii="Arial" w:eastAsia="Arial" w:hAnsi="Arial" w:cs="Arial"/>
          <w:spacing w:val="1"/>
        </w:rPr>
        <w:t>к</w:t>
      </w:r>
      <w:r w:rsidRPr="00141DDD">
        <w:rPr>
          <w:rFonts w:ascii="Arial" w:eastAsia="Arial" w:hAnsi="Arial" w:cs="Arial"/>
        </w:rPr>
        <w:t>их</w:t>
      </w:r>
      <w:r w:rsidRPr="00141DDD">
        <w:rPr>
          <w:rFonts w:ascii="Arial" w:eastAsia="Arial" w:hAnsi="Arial" w:cs="Arial"/>
          <w:spacing w:val="-2"/>
        </w:rPr>
        <w:t xml:space="preserve"> </w:t>
      </w:r>
      <w:r w:rsidRPr="00141DDD">
        <w:rPr>
          <w:rFonts w:ascii="Arial" w:eastAsia="Arial" w:hAnsi="Arial" w:cs="Arial"/>
        </w:rPr>
        <w:t>п</w:t>
      </w:r>
      <w:r w:rsidRPr="00141DDD">
        <w:rPr>
          <w:rFonts w:ascii="Arial" w:eastAsia="Arial" w:hAnsi="Arial" w:cs="Arial"/>
          <w:spacing w:val="1"/>
        </w:rPr>
        <w:t>р</w:t>
      </w:r>
      <w:r w:rsidRPr="00141DDD">
        <w:rPr>
          <w:rFonts w:ascii="Arial" w:eastAsia="Arial" w:hAnsi="Arial" w:cs="Arial"/>
        </w:rPr>
        <w:t>им</w:t>
      </w:r>
      <w:r w:rsidRPr="00141DDD">
        <w:rPr>
          <w:rFonts w:ascii="Arial" w:eastAsia="Arial" w:hAnsi="Arial" w:cs="Arial"/>
          <w:spacing w:val="1"/>
        </w:rPr>
        <w:t>ера</w:t>
      </w:r>
      <w:r w:rsidRPr="00141DDD">
        <w:rPr>
          <w:rFonts w:ascii="Arial" w:eastAsia="Arial" w:hAnsi="Arial" w:cs="Arial"/>
          <w:spacing w:val="3"/>
        </w:rPr>
        <w:t>к</w:t>
      </w:r>
      <w:r w:rsidRPr="00141DDD">
        <w:rPr>
          <w:rFonts w:ascii="Arial" w:eastAsia="Arial" w:hAnsi="Arial" w:cs="Arial"/>
          <w:spacing w:val="1"/>
        </w:rPr>
        <w:t>а</w:t>
      </w:r>
      <w:r w:rsidRPr="00141DDD">
        <w:rPr>
          <w:rFonts w:ascii="Arial" w:eastAsia="Arial" w:hAnsi="Arial" w:cs="Arial"/>
        </w:rPr>
        <w:t>,</w:t>
      </w:r>
      <w:r w:rsidRPr="00141DDD">
        <w:rPr>
          <w:rFonts w:ascii="Arial" w:eastAsia="Arial" w:hAnsi="Arial" w:cs="Arial"/>
          <w:spacing w:val="1"/>
        </w:rPr>
        <w:t xml:space="preserve"> </w:t>
      </w:r>
      <w:r w:rsidRPr="00141DDD">
        <w:rPr>
          <w:rFonts w:ascii="Arial" w:eastAsia="Arial" w:hAnsi="Arial" w:cs="Arial"/>
        </w:rPr>
        <w:t>по</w:t>
      </w:r>
      <w:r w:rsidRPr="00141DDD">
        <w:rPr>
          <w:rFonts w:ascii="Arial" w:eastAsia="Arial" w:hAnsi="Arial" w:cs="Arial"/>
          <w:spacing w:val="-2"/>
        </w:rPr>
        <w:t xml:space="preserve"> </w:t>
      </w:r>
      <w:r w:rsidRPr="00141DDD">
        <w:rPr>
          <w:rFonts w:ascii="Arial" w:eastAsia="Arial" w:hAnsi="Arial" w:cs="Arial"/>
          <w:spacing w:val="1"/>
        </w:rPr>
        <w:t>тр</w:t>
      </w:r>
      <w:r w:rsidRPr="00141DDD">
        <w:rPr>
          <w:rFonts w:ascii="Arial" w:eastAsia="Arial" w:hAnsi="Arial" w:cs="Arial"/>
        </w:rPr>
        <w:t>и</w:t>
      </w:r>
      <w:r w:rsidRPr="00141DDD">
        <w:rPr>
          <w:rFonts w:ascii="Arial" w:eastAsia="Arial" w:hAnsi="Arial" w:cs="Arial"/>
          <w:spacing w:val="-2"/>
        </w:rPr>
        <w:t xml:space="preserve"> </w:t>
      </w:r>
      <w:r w:rsidRPr="00141DDD">
        <w:rPr>
          <w:rFonts w:ascii="Arial" w:eastAsia="Arial" w:hAnsi="Arial" w:cs="Arial"/>
          <w:spacing w:val="1"/>
        </w:rPr>
        <w:t>з</w:t>
      </w:r>
      <w:r w:rsidRPr="00141DDD">
        <w:rPr>
          <w:rFonts w:ascii="Arial" w:eastAsia="Arial" w:hAnsi="Arial" w:cs="Arial"/>
        </w:rPr>
        <w:t>а</w:t>
      </w:r>
      <w:r w:rsidRPr="00141DDD">
        <w:rPr>
          <w:rFonts w:ascii="Arial" w:eastAsia="Arial" w:hAnsi="Arial" w:cs="Arial"/>
          <w:spacing w:val="1"/>
        </w:rPr>
        <w:t xml:space="preserve"> </w:t>
      </w:r>
      <w:r w:rsidRPr="00141DDD">
        <w:rPr>
          <w:rFonts w:ascii="Arial" w:eastAsia="Arial" w:hAnsi="Arial" w:cs="Arial"/>
        </w:rPr>
        <w:t>с</w:t>
      </w:r>
      <w:r w:rsidRPr="00141DDD">
        <w:rPr>
          <w:rFonts w:ascii="Arial" w:eastAsia="Arial" w:hAnsi="Arial" w:cs="Arial"/>
          <w:spacing w:val="-5"/>
        </w:rPr>
        <w:t>в</w:t>
      </w:r>
      <w:r w:rsidRPr="00141DDD">
        <w:rPr>
          <w:rFonts w:ascii="Arial" w:eastAsia="Arial" w:hAnsi="Arial" w:cs="Arial"/>
          <w:spacing w:val="-1"/>
        </w:rPr>
        <w:t>а</w:t>
      </w:r>
      <w:r w:rsidRPr="00141DDD">
        <w:rPr>
          <w:rFonts w:ascii="Arial" w:eastAsia="Arial" w:hAnsi="Arial" w:cs="Arial"/>
          <w:spacing w:val="3"/>
        </w:rPr>
        <w:t>к</w:t>
      </w:r>
      <w:r w:rsidRPr="00141DDD">
        <w:rPr>
          <w:rFonts w:ascii="Arial" w:eastAsia="Arial" w:hAnsi="Arial" w:cs="Arial"/>
        </w:rPr>
        <w:t xml:space="preserve">у </w:t>
      </w:r>
      <w:r w:rsidRPr="00141DDD">
        <w:rPr>
          <w:rFonts w:ascii="Arial" w:eastAsia="Arial" w:hAnsi="Arial" w:cs="Arial"/>
          <w:spacing w:val="-2"/>
        </w:rPr>
        <w:t>у</w:t>
      </w:r>
      <w:r w:rsidRPr="00141DDD">
        <w:rPr>
          <w:rFonts w:ascii="Arial" w:eastAsia="Arial" w:hAnsi="Arial" w:cs="Arial"/>
          <w:spacing w:val="-6"/>
        </w:rPr>
        <w:t>г</w:t>
      </w:r>
      <w:r w:rsidRPr="00141DDD">
        <w:rPr>
          <w:rFonts w:ascii="Arial" w:eastAsia="Arial" w:hAnsi="Arial" w:cs="Arial"/>
          <w:spacing w:val="1"/>
        </w:rPr>
        <w:t>о</w:t>
      </w:r>
      <w:r w:rsidRPr="00141DDD">
        <w:rPr>
          <w:rFonts w:ascii="Arial" w:eastAsia="Arial" w:hAnsi="Arial" w:cs="Arial"/>
          <w:spacing w:val="-3"/>
        </w:rPr>
        <w:t>в</w:t>
      </w:r>
      <w:r w:rsidRPr="00141DDD">
        <w:rPr>
          <w:rFonts w:ascii="Arial" w:eastAsia="Arial" w:hAnsi="Arial" w:cs="Arial"/>
          <w:spacing w:val="1"/>
        </w:rPr>
        <w:t>ор</w:t>
      </w:r>
      <w:r w:rsidRPr="00141DDD">
        <w:rPr>
          <w:rFonts w:ascii="Arial" w:eastAsia="Arial" w:hAnsi="Arial" w:cs="Arial"/>
        </w:rPr>
        <w:t>ну</w:t>
      </w:r>
    </w:p>
    <w:p w:rsidR="00BD1422" w:rsidRPr="00141DDD" w:rsidRDefault="00E554D6" w:rsidP="00BD1422">
      <w:pPr>
        <w:ind w:left="152"/>
      </w:pPr>
      <w:r>
        <w:rPr>
          <w:rFonts w:ascii="Arial" w:eastAsia="Arial" w:hAnsi="Arial" w:cs="Arial"/>
        </w:rPr>
        <w:t>с</w:t>
      </w:r>
      <w:r w:rsidR="00BD1422" w:rsidRPr="00141DDD">
        <w:rPr>
          <w:rFonts w:ascii="Arial" w:eastAsia="Arial" w:hAnsi="Arial" w:cs="Arial"/>
        </w:rPr>
        <w:t>т</w:t>
      </w:r>
      <w:r w:rsidR="00BD1422" w:rsidRPr="00141DDD">
        <w:rPr>
          <w:rFonts w:ascii="Arial" w:eastAsia="Arial" w:hAnsi="Arial" w:cs="Arial"/>
          <w:spacing w:val="1"/>
        </w:rPr>
        <w:t>ра</w:t>
      </w:r>
      <w:r w:rsidR="00BD1422" w:rsidRPr="00141DDD">
        <w:rPr>
          <w:rFonts w:ascii="Arial" w:eastAsia="Arial" w:hAnsi="Arial" w:cs="Arial"/>
        </w:rPr>
        <w:t>н</w:t>
      </w:r>
      <w:r w:rsidR="00BD1422" w:rsidRPr="00141DDD">
        <w:rPr>
          <w:rFonts w:ascii="Arial" w:eastAsia="Arial" w:hAnsi="Arial" w:cs="Arial"/>
          <w:spacing w:val="-27"/>
        </w:rPr>
        <w:t>у</w:t>
      </w:r>
      <w:r w:rsidR="00BD1422" w:rsidRPr="00141DDD">
        <w:rPr>
          <w:rFonts w:ascii="Arial" w:eastAsia="Arial" w:hAnsi="Arial" w:cs="Arial"/>
        </w:rPr>
        <w:t>.</w:t>
      </w:r>
    </w:p>
    <w:p w:rsidR="00BD1422" w:rsidRPr="00141DDD" w:rsidRDefault="003F0947" w:rsidP="00BD1422">
      <w:pPr>
        <w:ind w:left="152"/>
        <w:rPr>
          <w:rFonts w:ascii="Arial" w:eastAsia="Arial" w:hAnsi="Arial" w:cs="Arial"/>
        </w:rPr>
        <w:sectPr w:rsidR="00BD1422" w:rsidRPr="00141DDD">
          <w:type w:val="continuous"/>
          <w:pgSz w:w="11920" w:h="16840"/>
          <w:pgMar w:top="1560" w:right="1320" w:bottom="280" w:left="1320" w:header="720" w:footer="720" w:gutter="0"/>
          <w:cols w:space="720"/>
        </w:sectPr>
      </w:pPr>
      <w:r w:rsidRPr="003F0947">
        <w:rPr>
          <w:rFonts w:eastAsia="Times New Roman"/>
          <w:sz w:val="20"/>
          <w:szCs w:val="20"/>
        </w:rPr>
        <w:pict>
          <v:group id="_x0000_s1032" style="position:absolute;left:0;text-align:left;margin-left:73.6pt;margin-top:37.45pt;width:94.95pt;height:0;z-index:-251653120;mso-position-horizontal-relative:page" coordorigin="1472,749" coordsize="1899,0">
            <v:shape id="_x0000_s1033" style="position:absolute;left:1472;top:749;width:1899;height:0" coordorigin="1472,749" coordsize="1899,0" path="m1472,749r1899,e" filled="f" strokeweight=".14056mm">
              <v:path arrowok="t"/>
            </v:shape>
            <w10:wrap anchorx="page"/>
          </v:group>
        </w:pict>
      </w:r>
      <w:r w:rsidRPr="003F0947">
        <w:rPr>
          <w:rFonts w:eastAsia="Times New Roman"/>
          <w:sz w:val="20"/>
          <w:szCs w:val="20"/>
        </w:rPr>
        <w:pict>
          <v:group id="_x0000_s1034" style="position:absolute;left:0;text-align:left;margin-left:333.05pt;margin-top:37.45pt;width:139.8pt;height:0;z-index:-251652096;mso-position-horizontal-relative:page" coordorigin="6661,749" coordsize="2796,0">
            <v:shape id="_x0000_s1035" style="position:absolute;left:6661;top:749;width:2796;height:0" coordorigin="6661,749" coordsize="2796,0" path="m6661,749r2796,e" filled="f" strokeweight=".14056mm">
              <v:path arrowok="t"/>
            </v:shape>
            <w10:wrap anchorx="page"/>
          </v:group>
        </w:pict>
      </w:r>
      <w:r w:rsidR="00BD1422" w:rsidRPr="00141DDD">
        <w:rPr>
          <w:rFonts w:ascii="Arial" w:eastAsia="Arial" w:hAnsi="Arial" w:cs="Arial"/>
          <w:b/>
          <w:spacing w:val="2"/>
        </w:rPr>
        <w:t>Н</w:t>
      </w:r>
      <w:r w:rsidR="00BD1422" w:rsidRPr="00141DDD">
        <w:rPr>
          <w:rFonts w:ascii="Arial" w:eastAsia="Arial" w:hAnsi="Arial" w:cs="Arial"/>
          <w:b/>
          <w:spacing w:val="-5"/>
        </w:rPr>
        <w:t>А</w:t>
      </w:r>
      <w:r w:rsidR="00BD1422" w:rsidRPr="00141DDD">
        <w:rPr>
          <w:rFonts w:ascii="Arial" w:eastAsia="Arial" w:hAnsi="Arial" w:cs="Arial"/>
          <w:b/>
          <w:spacing w:val="-2"/>
        </w:rPr>
        <w:t>Р</w:t>
      </w:r>
      <w:r w:rsidR="00BD1422" w:rsidRPr="00141DDD">
        <w:rPr>
          <w:rFonts w:ascii="Arial" w:eastAsia="Arial" w:hAnsi="Arial" w:cs="Arial"/>
          <w:b/>
        </w:rPr>
        <w:t>У</w:t>
      </w:r>
      <w:r w:rsidR="00BD1422" w:rsidRPr="00141DDD">
        <w:rPr>
          <w:rFonts w:ascii="Arial" w:eastAsia="Arial" w:hAnsi="Arial" w:cs="Arial"/>
          <w:b/>
          <w:spacing w:val="-1"/>
        </w:rPr>
        <w:t>Ч</w:t>
      </w:r>
      <w:r w:rsidR="00BD1422" w:rsidRPr="00141DDD">
        <w:rPr>
          <w:rFonts w:ascii="Arial" w:eastAsia="Arial" w:hAnsi="Arial" w:cs="Arial"/>
          <w:b/>
        </w:rPr>
        <w:t>И</w:t>
      </w:r>
      <w:r w:rsidR="00BD1422" w:rsidRPr="00141DDD">
        <w:rPr>
          <w:rFonts w:ascii="Arial" w:eastAsia="Arial" w:hAnsi="Arial" w:cs="Arial"/>
          <w:b/>
          <w:spacing w:val="4"/>
        </w:rPr>
        <w:t>Л</w:t>
      </w:r>
      <w:r w:rsidR="00BD1422" w:rsidRPr="00141DDD">
        <w:rPr>
          <w:rFonts w:ascii="Arial" w:eastAsia="Arial" w:hAnsi="Arial" w:cs="Arial"/>
          <w:b/>
          <w:spacing w:val="-5"/>
        </w:rPr>
        <w:t>А</w:t>
      </w:r>
      <w:r w:rsidR="00BD1422" w:rsidRPr="00141DDD">
        <w:rPr>
          <w:rFonts w:ascii="Arial" w:eastAsia="Arial" w:hAnsi="Arial" w:cs="Arial"/>
          <w:b/>
        </w:rPr>
        <w:t xml:space="preserve">Ц                                                                                  </w:t>
      </w:r>
      <w:r w:rsidR="00BD1422" w:rsidRPr="00141DDD">
        <w:rPr>
          <w:rFonts w:ascii="Arial" w:eastAsia="Arial" w:hAnsi="Arial" w:cs="Arial"/>
          <w:b/>
          <w:spacing w:val="26"/>
        </w:rPr>
        <w:t xml:space="preserve"> </w:t>
      </w:r>
      <w:r w:rsidR="00BD1422" w:rsidRPr="00141DDD">
        <w:rPr>
          <w:rFonts w:ascii="Arial" w:eastAsia="Arial" w:hAnsi="Arial" w:cs="Arial"/>
          <w:b/>
          <w:spacing w:val="-2"/>
        </w:rPr>
        <w:t>И</w:t>
      </w:r>
      <w:r w:rsidR="00BD1422" w:rsidRPr="00141DDD">
        <w:rPr>
          <w:rFonts w:ascii="Arial" w:eastAsia="Arial" w:hAnsi="Arial" w:cs="Arial"/>
          <w:b/>
          <w:spacing w:val="1"/>
        </w:rPr>
        <w:t>З</w:t>
      </w:r>
      <w:r w:rsidR="00BD1422" w:rsidRPr="00141DDD">
        <w:rPr>
          <w:rFonts w:ascii="Arial" w:eastAsia="Arial" w:hAnsi="Arial" w:cs="Arial"/>
          <w:b/>
          <w:spacing w:val="-5"/>
        </w:rPr>
        <w:t>В</w:t>
      </w:r>
      <w:r w:rsidR="00BD1422" w:rsidRPr="00141DDD">
        <w:rPr>
          <w:rFonts w:ascii="Arial" w:eastAsia="Arial" w:hAnsi="Arial" w:cs="Arial"/>
          <w:b/>
        </w:rPr>
        <w:t>О</w:t>
      </w:r>
      <w:r w:rsidR="00BD1422" w:rsidRPr="00141DDD">
        <w:rPr>
          <w:rFonts w:ascii="Arial" w:eastAsia="Arial" w:hAnsi="Arial" w:cs="Arial"/>
          <w:b/>
          <w:spacing w:val="4"/>
        </w:rPr>
        <w:t>Ђ</w:t>
      </w:r>
      <w:r w:rsidR="00BD1422" w:rsidRPr="00141DDD">
        <w:rPr>
          <w:rFonts w:ascii="Arial" w:eastAsia="Arial" w:hAnsi="Arial" w:cs="Arial"/>
          <w:b/>
          <w:spacing w:val="-24"/>
        </w:rPr>
        <w:t>А</w:t>
      </w:r>
      <w:r w:rsidR="00BD1422" w:rsidRPr="00141DDD">
        <w:rPr>
          <w:rFonts w:ascii="Arial" w:eastAsia="Arial" w:hAnsi="Arial" w:cs="Arial"/>
          <w:b/>
        </w:rPr>
        <w:t>Ч</w:t>
      </w:r>
    </w:p>
    <w:p w:rsidR="00BD1422" w:rsidRPr="00141DDD" w:rsidRDefault="00BD1422" w:rsidP="00BD1422">
      <w:pPr>
        <w:ind w:left="927" w:right="-56"/>
        <w:rPr>
          <w:rFonts w:ascii="Arial" w:eastAsia="Arial" w:hAnsi="Arial" w:cs="Arial"/>
        </w:rPr>
      </w:pPr>
    </w:p>
    <w:p w:rsidR="00BD1422" w:rsidRPr="005A23F0" w:rsidRDefault="00BD1422" w:rsidP="00BD1422">
      <w:pPr>
        <w:tabs>
          <w:tab w:val="left" w:pos="1002"/>
        </w:tabs>
        <w:rPr>
          <w:rFonts w:ascii="Arial" w:eastAsia="Arial" w:hAnsi="Arial" w:cs="Arial"/>
        </w:rPr>
      </w:pPr>
      <w:r w:rsidRPr="00141DDD">
        <w:rPr>
          <w:rFonts w:ascii="Arial" w:eastAsia="Arial" w:hAnsi="Arial" w:cs="Arial"/>
        </w:rPr>
        <w:tab/>
      </w:r>
      <w:r w:rsidR="005A23F0">
        <w:rPr>
          <w:rFonts w:ascii="Arial" w:eastAsia="Arial" w:hAnsi="Arial" w:cs="Arial"/>
        </w:rPr>
        <w:t>Образац 7</w:t>
      </w:r>
    </w:p>
    <w:p w:rsidR="00BD1422" w:rsidRPr="00141DDD" w:rsidRDefault="00BD1422" w:rsidP="00BD1422">
      <w:pPr>
        <w:rPr>
          <w:rFonts w:ascii="Arial" w:eastAsia="Arial" w:hAnsi="Arial" w:cs="Arial"/>
        </w:rPr>
      </w:pPr>
    </w:p>
    <w:p w:rsidR="00BD1422" w:rsidRDefault="003F0947" w:rsidP="00BD1422">
      <w:pPr>
        <w:spacing w:before="69" w:line="260" w:lineRule="exact"/>
        <w:ind w:left="1812"/>
        <w:rPr>
          <w:rFonts w:ascii="Arial" w:eastAsia="Arial" w:hAnsi="Arial" w:cs="Arial"/>
          <w:b/>
          <w:i/>
          <w:position w:val="-1"/>
          <w:sz w:val="28"/>
          <w:szCs w:val="28"/>
        </w:rPr>
      </w:pPr>
      <w:r w:rsidRPr="003F0947">
        <w:rPr>
          <w:rFonts w:eastAsia="Times New Roman"/>
          <w:sz w:val="28"/>
          <w:szCs w:val="28"/>
        </w:rPr>
        <w:pict>
          <v:group id="_x0000_s1036" style="position:absolute;left:0;text-align:left;margin-left:72.15pt;margin-top:790.9pt;width:434.7pt;height:0;z-index:-251651072;mso-position-horizontal-relative:page;mso-position-vertical-relative:page" coordorigin="1443,15818" coordsize="8694,0">
            <v:shape id="_x0000_s1037" style="position:absolute;left:1443;top:15818;width:8694;height:0" coordorigin="1443,15818" coordsize="8694,0" path="m1443,15818r8694,e" filled="f" strokeweight=".20464mm">
              <v:path arrowok="t"/>
            </v:shape>
            <w10:wrap anchorx="page" anchory="page"/>
          </v:group>
        </w:pict>
      </w:r>
      <w:r w:rsidRPr="003F0947">
        <w:rPr>
          <w:rFonts w:eastAsia="Times New Roman"/>
          <w:sz w:val="28"/>
          <w:szCs w:val="28"/>
        </w:rPr>
        <w:pict>
          <v:group id="_x0000_s1038" style="position:absolute;left:0;text-align:left;margin-left:72.15pt;margin-top:84pt;width:452.7pt;height:12pt;z-index:-251650048;mso-position-horizontal-relative:page;mso-position-vertical-relative:page" coordorigin="1443,1680" coordsize="9054,240">
            <v:shape id="_x0000_s1039" style="position:absolute;left:1443;top:1680;width:9054;height:240" coordorigin="1443,1680" coordsize="9054,240" path="m1443,1920r9054,l10497,1680r-9054,l1443,1920xe" fillcolor="#c5d9f0" stroked="f">
              <v:path arrowok="t"/>
            </v:shape>
            <w10:wrap anchorx="page" anchory="page"/>
          </v:group>
        </w:pict>
      </w:r>
      <w:r w:rsidR="00BD1422" w:rsidRPr="00141DDD">
        <w:rPr>
          <w:rFonts w:ascii="Arial" w:eastAsia="Arial" w:hAnsi="Arial" w:cs="Arial"/>
          <w:b/>
          <w:i/>
          <w:position w:val="-1"/>
          <w:sz w:val="28"/>
          <w:szCs w:val="28"/>
        </w:rPr>
        <w:t xml:space="preserve">  О</w:t>
      </w:r>
      <w:r w:rsidR="00BD1422" w:rsidRPr="00141DDD">
        <w:rPr>
          <w:rFonts w:ascii="Arial" w:eastAsia="Arial" w:hAnsi="Arial" w:cs="Arial"/>
          <w:b/>
          <w:i/>
          <w:spacing w:val="1"/>
          <w:position w:val="-1"/>
          <w:sz w:val="28"/>
          <w:szCs w:val="28"/>
        </w:rPr>
        <w:t>Б</w:t>
      </w:r>
      <w:r w:rsidR="00BD1422" w:rsidRPr="00141DDD">
        <w:rPr>
          <w:rFonts w:ascii="Arial" w:eastAsia="Arial" w:hAnsi="Arial" w:cs="Arial"/>
          <w:b/>
          <w:i/>
          <w:spacing w:val="-14"/>
          <w:position w:val="-1"/>
          <w:sz w:val="28"/>
          <w:szCs w:val="28"/>
        </w:rPr>
        <w:t>Р</w:t>
      </w:r>
      <w:r w:rsidR="00BD1422" w:rsidRPr="00141DDD">
        <w:rPr>
          <w:rFonts w:ascii="Arial" w:eastAsia="Arial" w:hAnsi="Arial" w:cs="Arial"/>
          <w:b/>
          <w:i/>
          <w:spacing w:val="-10"/>
          <w:position w:val="-1"/>
          <w:sz w:val="28"/>
          <w:szCs w:val="28"/>
        </w:rPr>
        <w:t>А</w:t>
      </w:r>
      <w:r w:rsidR="00BD1422" w:rsidRPr="00141DDD">
        <w:rPr>
          <w:rFonts w:ascii="Arial" w:eastAsia="Arial" w:hAnsi="Arial" w:cs="Arial"/>
          <w:b/>
          <w:i/>
          <w:position w:val="-1"/>
          <w:sz w:val="28"/>
          <w:szCs w:val="28"/>
        </w:rPr>
        <w:t>З</w:t>
      </w:r>
      <w:r w:rsidR="00BD1422" w:rsidRPr="00141DDD">
        <w:rPr>
          <w:rFonts w:ascii="Arial" w:eastAsia="Arial" w:hAnsi="Arial" w:cs="Arial"/>
          <w:b/>
          <w:i/>
          <w:spacing w:val="-1"/>
          <w:position w:val="-1"/>
          <w:sz w:val="28"/>
          <w:szCs w:val="28"/>
        </w:rPr>
        <w:t>А</w:t>
      </w:r>
      <w:r w:rsidR="00BD1422" w:rsidRPr="00141DDD">
        <w:rPr>
          <w:rFonts w:ascii="Arial" w:eastAsia="Arial" w:hAnsi="Arial" w:cs="Arial"/>
          <w:b/>
          <w:i/>
          <w:position w:val="-1"/>
          <w:sz w:val="28"/>
          <w:szCs w:val="28"/>
        </w:rPr>
        <w:t>Ц</w:t>
      </w:r>
      <w:r w:rsidR="00BD1422" w:rsidRPr="00141DDD">
        <w:rPr>
          <w:rFonts w:ascii="Arial" w:eastAsia="Arial" w:hAnsi="Arial" w:cs="Arial"/>
          <w:b/>
          <w:i/>
          <w:spacing w:val="2"/>
          <w:position w:val="-1"/>
          <w:sz w:val="28"/>
          <w:szCs w:val="28"/>
        </w:rPr>
        <w:t xml:space="preserve"> </w:t>
      </w:r>
      <w:r w:rsidR="00BD1422" w:rsidRPr="00141DDD">
        <w:rPr>
          <w:rFonts w:ascii="Arial" w:eastAsia="Arial" w:hAnsi="Arial" w:cs="Arial"/>
          <w:b/>
          <w:i/>
          <w:position w:val="-1"/>
          <w:sz w:val="28"/>
          <w:szCs w:val="28"/>
        </w:rPr>
        <w:t>П</w:t>
      </w:r>
      <w:r w:rsidR="00BD1422" w:rsidRPr="00141DDD">
        <w:rPr>
          <w:rFonts w:ascii="Arial" w:eastAsia="Arial" w:hAnsi="Arial" w:cs="Arial"/>
          <w:b/>
          <w:i/>
          <w:spacing w:val="1"/>
          <w:position w:val="-1"/>
          <w:sz w:val="28"/>
          <w:szCs w:val="28"/>
        </w:rPr>
        <w:t>Р</w:t>
      </w:r>
      <w:r w:rsidR="00BD1422" w:rsidRPr="00141DDD">
        <w:rPr>
          <w:rFonts w:ascii="Arial" w:eastAsia="Arial" w:hAnsi="Arial" w:cs="Arial"/>
          <w:b/>
          <w:i/>
          <w:position w:val="-1"/>
          <w:sz w:val="28"/>
          <w:szCs w:val="28"/>
        </w:rPr>
        <w:t>Е</w:t>
      </w:r>
      <w:r w:rsidR="00BD1422" w:rsidRPr="00141DDD">
        <w:rPr>
          <w:rFonts w:ascii="Arial" w:eastAsia="Arial" w:hAnsi="Arial" w:cs="Arial"/>
          <w:b/>
          <w:i/>
          <w:spacing w:val="-3"/>
          <w:position w:val="-1"/>
          <w:sz w:val="28"/>
          <w:szCs w:val="28"/>
        </w:rPr>
        <w:t>Д</w:t>
      </w:r>
      <w:r w:rsidR="00BD1422" w:rsidRPr="00141DDD">
        <w:rPr>
          <w:rFonts w:ascii="Arial" w:eastAsia="Arial" w:hAnsi="Arial" w:cs="Arial"/>
          <w:b/>
          <w:i/>
          <w:spacing w:val="-1"/>
          <w:position w:val="-1"/>
          <w:sz w:val="28"/>
          <w:szCs w:val="28"/>
        </w:rPr>
        <w:t>М</w:t>
      </w:r>
      <w:r w:rsidR="00BD1422" w:rsidRPr="00141DDD">
        <w:rPr>
          <w:rFonts w:ascii="Arial" w:eastAsia="Arial" w:hAnsi="Arial" w:cs="Arial"/>
          <w:b/>
          <w:i/>
          <w:position w:val="-1"/>
          <w:sz w:val="28"/>
          <w:szCs w:val="28"/>
        </w:rPr>
        <w:t>ЕР</w:t>
      </w:r>
      <w:r w:rsidR="00BD1422" w:rsidRPr="00141DDD">
        <w:rPr>
          <w:rFonts w:ascii="Arial" w:eastAsia="Arial" w:hAnsi="Arial" w:cs="Arial"/>
          <w:b/>
          <w:i/>
          <w:spacing w:val="1"/>
          <w:position w:val="-1"/>
          <w:sz w:val="28"/>
          <w:szCs w:val="28"/>
        </w:rPr>
        <w:t xml:space="preserve"> </w:t>
      </w:r>
      <w:r w:rsidR="00BD1422" w:rsidRPr="00141DDD">
        <w:rPr>
          <w:rFonts w:ascii="Arial" w:eastAsia="Arial" w:hAnsi="Arial" w:cs="Arial"/>
          <w:b/>
          <w:i/>
          <w:position w:val="-1"/>
          <w:sz w:val="28"/>
          <w:szCs w:val="28"/>
        </w:rPr>
        <w:t>И</w:t>
      </w:r>
      <w:r w:rsidR="00BD1422" w:rsidRPr="00141DDD">
        <w:rPr>
          <w:rFonts w:ascii="Arial" w:eastAsia="Arial" w:hAnsi="Arial" w:cs="Arial"/>
          <w:b/>
          <w:i/>
          <w:spacing w:val="1"/>
          <w:position w:val="-1"/>
          <w:sz w:val="28"/>
          <w:szCs w:val="28"/>
        </w:rPr>
        <w:t xml:space="preserve"> </w:t>
      </w:r>
      <w:r w:rsidR="00BD1422" w:rsidRPr="00141DDD">
        <w:rPr>
          <w:rFonts w:ascii="Arial" w:eastAsia="Arial" w:hAnsi="Arial" w:cs="Arial"/>
          <w:b/>
          <w:i/>
          <w:position w:val="-1"/>
          <w:sz w:val="28"/>
          <w:szCs w:val="28"/>
        </w:rPr>
        <w:t>ПРЕ</w:t>
      </w:r>
      <w:r w:rsidR="00BD1422" w:rsidRPr="00141DDD">
        <w:rPr>
          <w:rFonts w:ascii="Arial" w:eastAsia="Arial" w:hAnsi="Arial" w:cs="Arial"/>
          <w:b/>
          <w:i/>
          <w:spacing w:val="-3"/>
          <w:position w:val="-1"/>
          <w:sz w:val="28"/>
          <w:szCs w:val="28"/>
        </w:rPr>
        <w:t>Д</w:t>
      </w:r>
      <w:r w:rsidR="00BD1422" w:rsidRPr="00141DDD">
        <w:rPr>
          <w:rFonts w:ascii="Arial" w:eastAsia="Arial" w:hAnsi="Arial" w:cs="Arial"/>
          <w:b/>
          <w:i/>
          <w:spacing w:val="-14"/>
          <w:position w:val="-1"/>
          <w:sz w:val="28"/>
          <w:szCs w:val="28"/>
        </w:rPr>
        <w:t>Р</w:t>
      </w:r>
      <w:r w:rsidR="00BD1422" w:rsidRPr="00141DDD">
        <w:rPr>
          <w:rFonts w:ascii="Arial" w:eastAsia="Arial" w:hAnsi="Arial" w:cs="Arial"/>
          <w:b/>
          <w:i/>
          <w:spacing w:val="-12"/>
          <w:position w:val="-1"/>
          <w:sz w:val="28"/>
          <w:szCs w:val="28"/>
        </w:rPr>
        <w:t>А</w:t>
      </w:r>
      <w:r w:rsidR="00BD1422" w:rsidRPr="00141DDD">
        <w:rPr>
          <w:rFonts w:ascii="Arial" w:eastAsia="Arial" w:hAnsi="Arial" w:cs="Arial"/>
          <w:b/>
          <w:i/>
          <w:position w:val="-1"/>
          <w:sz w:val="28"/>
          <w:szCs w:val="28"/>
        </w:rPr>
        <w:t>Ч</w:t>
      </w:r>
      <w:r w:rsidR="00BD1422" w:rsidRPr="00141DDD">
        <w:rPr>
          <w:rFonts w:ascii="Arial" w:eastAsia="Arial" w:hAnsi="Arial" w:cs="Arial"/>
          <w:b/>
          <w:i/>
          <w:spacing w:val="1"/>
          <w:position w:val="-1"/>
          <w:sz w:val="28"/>
          <w:szCs w:val="28"/>
        </w:rPr>
        <w:t>У</w:t>
      </w:r>
      <w:r w:rsidR="00BD1422" w:rsidRPr="00141DDD">
        <w:rPr>
          <w:rFonts w:ascii="Arial" w:eastAsia="Arial" w:hAnsi="Arial" w:cs="Arial"/>
          <w:b/>
          <w:i/>
          <w:position w:val="-1"/>
          <w:sz w:val="28"/>
          <w:szCs w:val="28"/>
        </w:rPr>
        <w:t>Н</w:t>
      </w:r>
      <w:r w:rsidR="00BD1422" w:rsidRPr="00141DDD">
        <w:rPr>
          <w:rFonts w:ascii="Arial" w:eastAsia="Arial" w:hAnsi="Arial" w:cs="Arial"/>
          <w:b/>
          <w:i/>
          <w:spacing w:val="-2"/>
          <w:position w:val="-1"/>
          <w:sz w:val="28"/>
          <w:szCs w:val="28"/>
        </w:rPr>
        <w:t xml:space="preserve"> </w:t>
      </w:r>
      <w:r w:rsidR="00BD1422" w:rsidRPr="00141DDD">
        <w:rPr>
          <w:rFonts w:ascii="Arial" w:eastAsia="Arial" w:hAnsi="Arial" w:cs="Arial"/>
          <w:b/>
          <w:i/>
          <w:spacing w:val="-14"/>
          <w:position w:val="-1"/>
          <w:sz w:val="28"/>
          <w:szCs w:val="28"/>
        </w:rPr>
        <w:t>Р</w:t>
      </w:r>
      <w:r w:rsidR="00BD1422" w:rsidRPr="00141DDD">
        <w:rPr>
          <w:rFonts w:ascii="Arial" w:eastAsia="Arial" w:hAnsi="Arial" w:cs="Arial"/>
          <w:b/>
          <w:i/>
          <w:spacing w:val="9"/>
          <w:position w:val="-1"/>
          <w:sz w:val="28"/>
          <w:szCs w:val="28"/>
        </w:rPr>
        <w:t>А</w:t>
      </w:r>
      <w:r w:rsidR="00BD1422" w:rsidRPr="00141DDD">
        <w:rPr>
          <w:rFonts w:ascii="Arial" w:eastAsia="Arial" w:hAnsi="Arial" w:cs="Arial"/>
          <w:b/>
          <w:i/>
          <w:position w:val="-1"/>
          <w:sz w:val="28"/>
          <w:szCs w:val="28"/>
        </w:rPr>
        <w:t>ДО</w:t>
      </w:r>
      <w:r w:rsidR="00BD1422" w:rsidRPr="00141DDD">
        <w:rPr>
          <w:rFonts w:ascii="Arial" w:eastAsia="Arial" w:hAnsi="Arial" w:cs="Arial"/>
          <w:b/>
          <w:i/>
          <w:spacing w:val="-10"/>
          <w:position w:val="-1"/>
          <w:sz w:val="28"/>
          <w:szCs w:val="28"/>
        </w:rPr>
        <w:t>В</w:t>
      </w:r>
      <w:r w:rsidR="00BD1422" w:rsidRPr="00141DDD">
        <w:rPr>
          <w:rFonts w:ascii="Arial" w:eastAsia="Arial" w:hAnsi="Arial" w:cs="Arial"/>
          <w:b/>
          <w:i/>
          <w:position w:val="-1"/>
          <w:sz w:val="28"/>
          <w:szCs w:val="28"/>
        </w:rPr>
        <w:t>А</w:t>
      </w:r>
    </w:p>
    <w:p w:rsidR="008E2A1E" w:rsidRPr="008E2A1E" w:rsidRDefault="008E2A1E" w:rsidP="008E2A1E">
      <w:pPr>
        <w:spacing w:before="69" w:line="260" w:lineRule="exact"/>
        <w:rPr>
          <w:rFonts w:ascii="Arial" w:eastAsia="Arial" w:hAnsi="Arial" w:cs="Arial"/>
        </w:rPr>
      </w:pPr>
      <w:r>
        <w:rPr>
          <w:rFonts w:ascii="Arial" w:eastAsia="Arial" w:hAnsi="Arial" w:cs="Arial"/>
          <w:b/>
          <w:i/>
          <w:position w:val="-1"/>
          <w:sz w:val="28"/>
          <w:szCs w:val="28"/>
        </w:rPr>
        <w:t>-</w:t>
      </w:r>
      <w:r>
        <w:rPr>
          <w:rFonts w:ascii="Arial" w:eastAsia="Arial" w:hAnsi="Arial" w:cs="Arial"/>
          <w:position w:val="-1"/>
        </w:rPr>
        <w:t>погледати и техничке карактеристике у одељку III (страна 3)</w:t>
      </w:r>
    </w:p>
    <w:p w:rsidR="00BD5C71" w:rsidRPr="008E2A1E" w:rsidRDefault="00DF73DE" w:rsidP="00BD1422">
      <w:pPr>
        <w:rPr>
          <w:sz w:val="28"/>
          <w:szCs w:val="28"/>
        </w:rPr>
      </w:pPr>
      <w:r w:rsidRPr="008E2A1E">
        <w:rPr>
          <w:sz w:val="28"/>
          <w:szCs w:val="28"/>
        </w:rPr>
        <w:t xml:space="preserve">   </w:t>
      </w:r>
    </w:p>
    <w:p w:rsidR="00DF73DE" w:rsidRPr="008E2A1E" w:rsidRDefault="00DF73DE" w:rsidP="00BD1422">
      <w:pPr>
        <w:rPr>
          <w:b/>
        </w:rPr>
      </w:pPr>
      <w:r w:rsidRPr="008E2A1E">
        <w:rPr>
          <w:b/>
        </w:rPr>
        <w:t>ПРИПРЕМНИ РАДОВИ И РАДОВИ РУШЕЊА</w:t>
      </w:r>
    </w:p>
    <w:p w:rsidR="00DF73DE" w:rsidRPr="00141DDD" w:rsidRDefault="00DF73DE" w:rsidP="00BD1422">
      <w:pPr>
        <w:rPr>
          <w:rFonts w:ascii="Arial" w:hAnsi="Arial" w:cs="Arial"/>
        </w:rPr>
      </w:pPr>
      <w:r w:rsidRPr="00141DDD">
        <w:rPr>
          <w:rFonts w:ascii="Arial" w:hAnsi="Arial" w:cs="Arial"/>
        </w:rPr>
        <w:t xml:space="preserve">Радове на рушењу и демонтажи појединих елемената на објекту обављати пажљиво и по логичком редоследу. Приликом рушења стално пратити стабилност осталог дела објекта. Ценом свих ставки обухватити рушење, изношење и одвоз шута на удаљеност до 10 </w:t>
      </w:r>
      <w:r>
        <w:rPr>
          <w:rFonts w:ascii="Arial" w:hAnsi="Arial" w:cs="Arial"/>
        </w:rPr>
        <w:t>km</w:t>
      </w:r>
      <w:r w:rsidRPr="00141DDD">
        <w:rPr>
          <w:rFonts w:ascii="Arial" w:hAnsi="Arial" w:cs="Arial"/>
        </w:rPr>
        <w:t xml:space="preserve"> и слагање корисног отпада на место које одреди инвеститор. Ценом свих ставки такође обухватити</w:t>
      </w:r>
      <w:r w:rsidR="004C5682" w:rsidRPr="00141DDD">
        <w:rPr>
          <w:rFonts w:ascii="Arial" w:hAnsi="Arial" w:cs="Arial"/>
        </w:rPr>
        <w:t xml:space="preserve"> и монтажу-демонтажу фиксне или покретне скеле, као и постављање потребне заштите за рад на висини и против ширења прашине.</w:t>
      </w:r>
    </w:p>
    <w:p w:rsidR="00BD5C71" w:rsidRPr="00141DDD" w:rsidRDefault="00BD5C71" w:rsidP="00BD1422">
      <w:pPr>
        <w:rPr>
          <w:rFonts w:ascii="Arial" w:hAnsi="Arial" w:cs="Arial"/>
        </w:rPr>
      </w:pPr>
    </w:p>
    <w:tbl>
      <w:tblPr>
        <w:tblW w:w="0" w:type="auto"/>
        <w:tblInd w:w="89" w:type="dxa"/>
        <w:tblLayout w:type="fixed"/>
        <w:tblCellMar>
          <w:left w:w="0" w:type="dxa"/>
          <w:right w:w="0" w:type="dxa"/>
        </w:tblCellMar>
        <w:tblLook w:val="01E0"/>
      </w:tblPr>
      <w:tblGrid>
        <w:gridCol w:w="4532"/>
        <w:gridCol w:w="616"/>
        <w:gridCol w:w="1145"/>
        <w:gridCol w:w="1336"/>
        <w:gridCol w:w="1717"/>
      </w:tblGrid>
      <w:tr w:rsidR="00BD1422" w:rsidTr="00D25118">
        <w:trPr>
          <w:trHeight w:hRule="exact" w:val="309"/>
        </w:trPr>
        <w:tc>
          <w:tcPr>
            <w:tcW w:w="4532" w:type="dxa"/>
            <w:tcBorders>
              <w:top w:val="single" w:sz="17" w:space="0" w:color="000000"/>
              <w:left w:val="single" w:sz="9" w:space="0" w:color="000000"/>
              <w:bottom w:val="single" w:sz="17" w:space="0" w:color="000000"/>
              <w:right w:val="single" w:sz="17" w:space="0" w:color="000000"/>
            </w:tcBorders>
          </w:tcPr>
          <w:p w:rsidR="00BD1422" w:rsidRDefault="00D25118" w:rsidP="00D25118">
            <w:pPr>
              <w:spacing w:line="260" w:lineRule="exact"/>
              <w:ind w:left="35"/>
              <w:rPr>
                <w:rFonts w:ascii="Arial" w:eastAsia="Arial" w:hAnsi="Arial" w:cs="Arial"/>
              </w:rPr>
            </w:pPr>
            <w:r>
              <w:rPr>
                <w:rFonts w:ascii="Arial" w:eastAsia="Arial" w:hAnsi="Arial" w:cs="Arial"/>
                <w:i/>
                <w:spacing w:val="-1"/>
              </w:rPr>
              <w:t>опи</w:t>
            </w:r>
            <w:r>
              <w:rPr>
                <w:rFonts w:ascii="Arial" w:eastAsia="Arial" w:hAnsi="Arial" w:cs="Arial"/>
                <w:i/>
              </w:rPr>
              <w:t>с</w:t>
            </w:r>
            <w:r w:rsidR="00BD1422">
              <w:rPr>
                <w:rFonts w:ascii="Arial" w:eastAsia="Arial" w:hAnsi="Arial" w:cs="Arial"/>
                <w:i/>
                <w:spacing w:val="1"/>
              </w:rPr>
              <w:t xml:space="preserve"> </w:t>
            </w:r>
            <w:r>
              <w:rPr>
                <w:rFonts w:ascii="Arial" w:eastAsia="Arial" w:hAnsi="Arial" w:cs="Arial"/>
                <w:i/>
                <w:spacing w:val="-1"/>
              </w:rPr>
              <w:t>по</w:t>
            </w:r>
            <w:r>
              <w:rPr>
                <w:rFonts w:ascii="Arial" w:eastAsia="Arial" w:hAnsi="Arial" w:cs="Arial"/>
                <w:i/>
                <w:spacing w:val="-8"/>
              </w:rPr>
              <w:t>з</w:t>
            </w:r>
            <w:r>
              <w:rPr>
                <w:rFonts w:ascii="Arial" w:eastAsia="Arial" w:hAnsi="Arial" w:cs="Arial"/>
                <w:i/>
                <w:spacing w:val="-1"/>
              </w:rPr>
              <w:t>и</w:t>
            </w:r>
            <w:r>
              <w:rPr>
                <w:rFonts w:ascii="Arial" w:eastAsia="Arial" w:hAnsi="Arial" w:cs="Arial"/>
                <w:i/>
              </w:rPr>
              <w:t>ц</w:t>
            </w:r>
            <w:r>
              <w:rPr>
                <w:rFonts w:ascii="Arial" w:eastAsia="Arial" w:hAnsi="Arial" w:cs="Arial"/>
                <w:i/>
                <w:spacing w:val="-1"/>
              </w:rPr>
              <w:t>иј</w:t>
            </w:r>
            <w:r>
              <w:rPr>
                <w:rFonts w:ascii="Arial" w:eastAsia="Arial" w:hAnsi="Arial" w:cs="Arial"/>
                <w:i/>
              </w:rPr>
              <w:t>е</w:t>
            </w:r>
          </w:p>
        </w:tc>
        <w:tc>
          <w:tcPr>
            <w:tcW w:w="616" w:type="dxa"/>
            <w:tcBorders>
              <w:top w:val="single" w:sz="17" w:space="0" w:color="000000"/>
              <w:left w:val="single" w:sz="17" w:space="0" w:color="000000"/>
              <w:bottom w:val="single" w:sz="17" w:space="0" w:color="000000"/>
              <w:right w:val="single" w:sz="17" w:space="0" w:color="000000"/>
            </w:tcBorders>
          </w:tcPr>
          <w:p w:rsidR="00BD1422" w:rsidRDefault="00D25118" w:rsidP="00D25118">
            <w:pPr>
              <w:spacing w:line="260" w:lineRule="exact"/>
              <w:ind w:left="79"/>
              <w:rPr>
                <w:rFonts w:ascii="Arial" w:eastAsia="Arial" w:hAnsi="Arial" w:cs="Arial"/>
              </w:rPr>
            </w:pPr>
            <w:r>
              <w:rPr>
                <w:rFonts w:ascii="Arial" w:eastAsia="Arial" w:hAnsi="Arial" w:cs="Arial"/>
                <w:i/>
                <w:spacing w:val="-1"/>
              </w:rPr>
              <w:t>ј</w:t>
            </w:r>
            <w:r w:rsidR="00BD1422">
              <w:rPr>
                <w:rFonts w:ascii="Arial" w:eastAsia="Arial" w:hAnsi="Arial" w:cs="Arial"/>
                <w:i/>
                <w:spacing w:val="1"/>
              </w:rPr>
              <w:t>,</w:t>
            </w:r>
            <w:r w:rsidR="00383F56">
              <w:rPr>
                <w:rFonts w:ascii="Arial" w:eastAsia="Arial" w:hAnsi="Arial" w:cs="Arial"/>
                <w:i/>
                <w:spacing w:val="-4"/>
              </w:rPr>
              <w:t>m</w:t>
            </w:r>
            <w:r w:rsidR="00BD1422">
              <w:rPr>
                <w:rFonts w:ascii="Arial" w:eastAsia="Arial" w:hAnsi="Arial" w:cs="Arial"/>
                <w:i/>
              </w:rPr>
              <w:t>.</w:t>
            </w:r>
          </w:p>
        </w:tc>
        <w:tc>
          <w:tcPr>
            <w:tcW w:w="1145" w:type="dxa"/>
            <w:tcBorders>
              <w:top w:val="single" w:sz="17" w:space="0" w:color="000000"/>
              <w:left w:val="single" w:sz="17" w:space="0" w:color="000000"/>
              <w:bottom w:val="single" w:sz="17" w:space="0" w:color="000000"/>
              <w:right w:val="single" w:sz="17" w:space="0" w:color="000000"/>
            </w:tcBorders>
          </w:tcPr>
          <w:p w:rsidR="00BD1422" w:rsidRDefault="00D25118" w:rsidP="00D25118">
            <w:pPr>
              <w:spacing w:line="260" w:lineRule="exact"/>
              <w:ind w:left="139"/>
              <w:rPr>
                <w:rFonts w:ascii="Arial" w:eastAsia="Arial" w:hAnsi="Arial" w:cs="Arial"/>
              </w:rPr>
            </w:pPr>
            <w:r>
              <w:rPr>
                <w:rFonts w:ascii="Arial" w:eastAsia="Arial" w:hAnsi="Arial" w:cs="Arial"/>
                <w:i/>
              </w:rPr>
              <w:t>к</w:t>
            </w:r>
            <w:r>
              <w:rPr>
                <w:rFonts w:ascii="Arial" w:eastAsia="Arial" w:hAnsi="Arial" w:cs="Arial"/>
                <w:i/>
                <w:spacing w:val="-1"/>
              </w:rPr>
              <w:t>оли</w:t>
            </w:r>
            <w:r>
              <w:rPr>
                <w:rFonts w:ascii="Arial" w:eastAsia="Arial" w:hAnsi="Arial" w:cs="Arial"/>
                <w:i/>
              </w:rPr>
              <w:t>ч</w:t>
            </w:r>
            <w:r>
              <w:rPr>
                <w:rFonts w:ascii="Arial" w:eastAsia="Arial" w:hAnsi="Arial" w:cs="Arial"/>
                <w:i/>
                <w:spacing w:val="-1"/>
              </w:rPr>
              <w:t>ин</w:t>
            </w:r>
            <w:r>
              <w:rPr>
                <w:rFonts w:ascii="Arial" w:eastAsia="Arial" w:hAnsi="Arial" w:cs="Arial"/>
                <w:i/>
              </w:rPr>
              <w:t>а</w:t>
            </w:r>
          </w:p>
        </w:tc>
        <w:tc>
          <w:tcPr>
            <w:tcW w:w="1336" w:type="dxa"/>
            <w:tcBorders>
              <w:top w:val="single" w:sz="17" w:space="0" w:color="000000"/>
              <w:left w:val="single" w:sz="17" w:space="0" w:color="000000"/>
              <w:bottom w:val="single" w:sz="17" w:space="0" w:color="000000"/>
              <w:right w:val="single" w:sz="17" w:space="0" w:color="000000"/>
            </w:tcBorders>
          </w:tcPr>
          <w:p w:rsidR="00BD1422" w:rsidRDefault="00D25118" w:rsidP="00D25118">
            <w:pPr>
              <w:spacing w:line="260" w:lineRule="exact"/>
              <w:ind w:left="719"/>
              <w:rPr>
                <w:rFonts w:ascii="Arial" w:eastAsia="Arial" w:hAnsi="Arial" w:cs="Arial"/>
              </w:rPr>
            </w:pPr>
            <w:r>
              <w:rPr>
                <w:rFonts w:ascii="Arial" w:eastAsia="Arial" w:hAnsi="Arial" w:cs="Arial"/>
                <w:i/>
              </w:rPr>
              <w:t>ц</w:t>
            </w:r>
            <w:r>
              <w:rPr>
                <w:rFonts w:ascii="Arial" w:eastAsia="Arial" w:hAnsi="Arial" w:cs="Arial"/>
                <w:i/>
                <w:spacing w:val="-1"/>
              </w:rPr>
              <w:t>ен</w:t>
            </w:r>
            <w:r>
              <w:rPr>
                <w:rFonts w:ascii="Arial" w:eastAsia="Arial" w:hAnsi="Arial" w:cs="Arial"/>
                <w:i/>
              </w:rPr>
              <w:t>а</w:t>
            </w:r>
          </w:p>
        </w:tc>
        <w:tc>
          <w:tcPr>
            <w:tcW w:w="1717" w:type="dxa"/>
            <w:tcBorders>
              <w:top w:val="single" w:sz="17" w:space="0" w:color="000000"/>
              <w:left w:val="single" w:sz="17" w:space="0" w:color="000000"/>
              <w:bottom w:val="single" w:sz="17" w:space="0" w:color="000000"/>
              <w:right w:val="single" w:sz="17" w:space="0" w:color="000000"/>
            </w:tcBorders>
          </w:tcPr>
          <w:p w:rsidR="00BD1422" w:rsidRDefault="00D25118" w:rsidP="00D25118">
            <w:pPr>
              <w:spacing w:line="260" w:lineRule="exact"/>
              <w:ind w:left="835"/>
              <w:rPr>
                <w:rFonts w:ascii="Arial" w:eastAsia="Arial" w:hAnsi="Arial" w:cs="Arial"/>
              </w:rPr>
            </w:pPr>
            <w:r>
              <w:rPr>
                <w:rFonts w:ascii="Arial" w:eastAsia="Arial" w:hAnsi="Arial" w:cs="Arial"/>
                <w:i/>
                <w:spacing w:val="-1"/>
              </w:rPr>
              <w:t>у</w:t>
            </w:r>
            <w:r>
              <w:rPr>
                <w:rFonts w:ascii="Arial" w:eastAsia="Arial" w:hAnsi="Arial" w:cs="Arial"/>
                <w:i/>
              </w:rPr>
              <w:t>к</w:t>
            </w:r>
            <w:r>
              <w:rPr>
                <w:rFonts w:ascii="Arial" w:eastAsia="Arial" w:hAnsi="Arial" w:cs="Arial"/>
                <w:i/>
                <w:spacing w:val="-1"/>
              </w:rPr>
              <w:t>упн</w:t>
            </w:r>
            <w:r>
              <w:rPr>
                <w:rFonts w:ascii="Arial" w:eastAsia="Arial" w:hAnsi="Arial" w:cs="Arial"/>
                <w:i/>
              </w:rPr>
              <w:t>о</w:t>
            </w:r>
          </w:p>
        </w:tc>
      </w:tr>
    </w:tbl>
    <w:p w:rsidR="00BD1422" w:rsidRPr="00576290" w:rsidRDefault="00BD1422" w:rsidP="00BD1422">
      <w:pPr>
        <w:spacing w:before="13" w:line="240" w:lineRule="exact"/>
      </w:pPr>
    </w:p>
    <w:p w:rsidR="00BD1422" w:rsidRPr="00576290" w:rsidRDefault="00D25118" w:rsidP="00BD1422">
      <w:pPr>
        <w:spacing w:before="29" w:line="260" w:lineRule="exact"/>
        <w:ind w:left="360"/>
        <w:rPr>
          <w:rFonts w:ascii="Arial" w:eastAsia="Arial" w:hAnsi="Arial" w:cs="Arial"/>
        </w:rPr>
      </w:pPr>
      <w:r w:rsidRPr="00576290">
        <w:rPr>
          <w:rFonts w:ascii="Arial" w:eastAsia="Arial" w:hAnsi="Arial" w:cs="Arial"/>
          <w:b/>
          <w:spacing w:val="-1"/>
          <w:position w:val="-1"/>
        </w:rPr>
        <w:t>К</w:t>
      </w:r>
      <w:r w:rsidRPr="00576290">
        <w:rPr>
          <w:rFonts w:ascii="Arial" w:eastAsia="Arial" w:hAnsi="Arial" w:cs="Arial"/>
          <w:b/>
          <w:position w:val="-1"/>
        </w:rPr>
        <w:t>Е</w:t>
      </w:r>
      <w:r w:rsidRPr="00576290">
        <w:rPr>
          <w:rFonts w:ascii="Arial" w:eastAsia="Arial" w:hAnsi="Arial" w:cs="Arial"/>
          <w:b/>
          <w:spacing w:val="-1"/>
          <w:position w:val="-1"/>
        </w:rPr>
        <w:t>РА</w:t>
      </w:r>
      <w:r w:rsidRPr="00576290">
        <w:rPr>
          <w:rFonts w:ascii="Arial" w:eastAsia="Arial" w:hAnsi="Arial" w:cs="Arial"/>
          <w:b/>
          <w:spacing w:val="-4"/>
          <w:position w:val="-1"/>
        </w:rPr>
        <w:t>М</w:t>
      </w:r>
      <w:r w:rsidRPr="00576290">
        <w:rPr>
          <w:rFonts w:ascii="Arial" w:eastAsia="Arial" w:hAnsi="Arial" w:cs="Arial"/>
          <w:b/>
          <w:spacing w:val="-3"/>
          <w:position w:val="-1"/>
        </w:rPr>
        <w:t>И</w:t>
      </w:r>
      <w:r w:rsidR="000B012D" w:rsidRPr="00576290">
        <w:rPr>
          <w:rFonts w:ascii="Arial" w:eastAsia="Arial" w:hAnsi="Arial" w:cs="Arial"/>
          <w:b/>
          <w:spacing w:val="-1"/>
          <w:position w:val="-1"/>
        </w:rPr>
        <w:t>Ч</w:t>
      </w:r>
      <w:r w:rsidRPr="00576290">
        <w:rPr>
          <w:rFonts w:ascii="Arial" w:eastAsia="Arial" w:hAnsi="Arial" w:cs="Arial"/>
          <w:b/>
          <w:spacing w:val="-1"/>
          <w:position w:val="-1"/>
        </w:rPr>
        <w:t>АР</w:t>
      </w:r>
      <w:r w:rsidRPr="00576290">
        <w:rPr>
          <w:rFonts w:ascii="Arial" w:eastAsia="Arial" w:hAnsi="Arial" w:cs="Arial"/>
          <w:b/>
          <w:position w:val="-1"/>
        </w:rPr>
        <w:t>С</w:t>
      </w:r>
      <w:r w:rsidRPr="00576290">
        <w:rPr>
          <w:rFonts w:ascii="Arial" w:eastAsia="Arial" w:hAnsi="Arial" w:cs="Arial"/>
          <w:b/>
          <w:spacing w:val="-1"/>
          <w:position w:val="-1"/>
        </w:rPr>
        <w:t>К</w:t>
      </w:r>
      <w:r w:rsidRPr="00576290">
        <w:rPr>
          <w:rFonts w:ascii="Arial" w:eastAsia="Arial" w:hAnsi="Arial" w:cs="Arial"/>
          <w:b/>
          <w:position w:val="-1"/>
        </w:rPr>
        <w:t>И</w:t>
      </w:r>
      <w:r w:rsidR="00BD1422" w:rsidRPr="00576290">
        <w:rPr>
          <w:rFonts w:ascii="Arial" w:eastAsia="Arial" w:hAnsi="Arial" w:cs="Arial"/>
          <w:b/>
          <w:spacing w:val="-1"/>
          <w:position w:val="-1"/>
        </w:rPr>
        <w:t xml:space="preserve"> </w:t>
      </w:r>
      <w:r w:rsidRPr="00576290">
        <w:rPr>
          <w:rFonts w:ascii="Arial" w:eastAsia="Arial" w:hAnsi="Arial" w:cs="Arial"/>
          <w:b/>
          <w:spacing w:val="-1"/>
          <w:position w:val="-1"/>
        </w:rPr>
        <w:t>РАД</w:t>
      </w:r>
      <w:r w:rsidRPr="00576290">
        <w:rPr>
          <w:rFonts w:ascii="Arial" w:eastAsia="Arial" w:hAnsi="Arial" w:cs="Arial"/>
          <w:b/>
          <w:spacing w:val="1"/>
          <w:position w:val="-1"/>
        </w:rPr>
        <w:t>О</w:t>
      </w:r>
      <w:r w:rsidRPr="00576290">
        <w:rPr>
          <w:rFonts w:ascii="Arial" w:eastAsia="Arial" w:hAnsi="Arial" w:cs="Arial"/>
          <w:b/>
          <w:position w:val="-1"/>
        </w:rPr>
        <w:t>ВИ</w:t>
      </w:r>
    </w:p>
    <w:p w:rsidR="00BD1422" w:rsidRDefault="00BD1422" w:rsidP="00BD1422">
      <w:pPr>
        <w:spacing w:before="8" w:line="280" w:lineRule="exact"/>
        <w:rPr>
          <w:sz w:val="28"/>
          <w:szCs w:val="28"/>
        </w:rPr>
      </w:pPr>
    </w:p>
    <w:p w:rsidR="00BD1422" w:rsidRDefault="00D25118" w:rsidP="00BD1422">
      <w:pPr>
        <w:spacing w:before="29"/>
        <w:ind w:left="292"/>
        <w:rPr>
          <w:rFonts w:ascii="Arial" w:eastAsia="Arial" w:hAnsi="Arial" w:cs="Arial"/>
        </w:rPr>
      </w:pPr>
      <w:r>
        <w:rPr>
          <w:rFonts w:ascii="Arial" w:eastAsia="Arial" w:hAnsi="Arial" w:cs="Arial"/>
          <w:i/>
          <w:spacing w:val="1"/>
        </w:rPr>
        <w:t>О</w:t>
      </w:r>
      <w:r>
        <w:rPr>
          <w:rFonts w:ascii="Arial" w:eastAsia="Arial" w:hAnsi="Arial" w:cs="Arial"/>
          <w:i/>
          <w:spacing w:val="-1"/>
        </w:rPr>
        <w:t>п</w:t>
      </w:r>
      <w:r>
        <w:rPr>
          <w:rFonts w:ascii="Arial" w:eastAsia="Arial" w:hAnsi="Arial" w:cs="Arial"/>
          <w:i/>
        </w:rPr>
        <w:t>ш</w:t>
      </w:r>
      <w:r>
        <w:rPr>
          <w:rFonts w:ascii="Arial" w:eastAsia="Arial" w:hAnsi="Arial" w:cs="Arial"/>
          <w:i/>
          <w:spacing w:val="1"/>
        </w:rPr>
        <w:t>т</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опи</w:t>
      </w:r>
      <w:r>
        <w:rPr>
          <w:rFonts w:ascii="Arial" w:eastAsia="Arial" w:hAnsi="Arial" w:cs="Arial"/>
          <w:i/>
        </w:rPr>
        <w:t>с</w:t>
      </w:r>
      <w:r w:rsidR="00BD1422">
        <w:rPr>
          <w:rFonts w:ascii="Arial" w:eastAsia="Arial" w:hAnsi="Arial" w:cs="Arial"/>
          <w:i/>
          <w:spacing w:val="1"/>
        </w:rPr>
        <w:t xml:space="preserve"> </w:t>
      </w:r>
      <w:r>
        <w:rPr>
          <w:rFonts w:ascii="Arial" w:eastAsia="Arial" w:hAnsi="Arial" w:cs="Arial"/>
          <w:i/>
          <w:spacing w:val="-8"/>
        </w:rPr>
        <w:t>з</w:t>
      </w:r>
      <w:r>
        <w:rPr>
          <w:rFonts w:ascii="Arial" w:eastAsia="Arial" w:hAnsi="Arial" w:cs="Arial"/>
          <w:i/>
        </w:rPr>
        <w:t>а</w:t>
      </w:r>
      <w:r w:rsidR="00BD1422">
        <w:rPr>
          <w:rFonts w:ascii="Arial" w:eastAsia="Arial" w:hAnsi="Arial" w:cs="Arial"/>
          <w:i/>
        </w:rPr>
        <w:t xml:space="preserve"> </w:t>
      </w:r>
      <w:r>
        <w:rPr>
          <w:rFonts w:ascii="Arial" w:eastAsia="Arial" w:hAnsi="Arial" w:cs="Arial"/>
          <w:i/>
        </w:rPr>
        <w:t>к</w:t>
      </w:r>
      <w:r>
        <w:rPr>
          <w:rFonts w:ascii="Arial" w:eastAsia="Arial" w:hAnsi="Arial" w:cs="Arial"/>
          <w:i/>
          <w:spacing w:val="-1"/>
        </w:rPr>
        <w:t>е</w:t>
      </w:r>
      <w:r>
        <w:rPr>
          <w:rFonts w:ascii="Arial" w:eastAsia="Arial" w:hAnsi="Arial" w:cs="Arial"/>
          <w:i/>
        </w:rPr>
        <w:t>р</w:t>
      </w:r>
      <w:r>
        <w:rPr>
          <w:rFonts w:ascii="Arial" w:eastAsia="Arial" w:hAnsi="Arial" w:cs="Arial"/>
          <w:i/>
          <w:spacing w:val="-1"/>
        </w:rPr>
        <w:t>а</w:t>
      </w:r>
      <w:r>
        <w:rPr>
          <w:rFonts w:ascii="Arial" w:eastAsia="Arial" w:hAnsi="Arial" w:cs="Arial"/>
          <w:i/>
          <w:spacing w:val="-4"/>
        </w:rPr>
        <w:t>м</w:t>
      </w:r>
      <w:r>
        <w:rPr>
          <w:rFonts w:ascii="Arial" w:eastAsia="Arial" w:hAnsi="Arial" w:cs="Arial"/>
          <w:i/>
          <w:spacing w:val="-1"/>
        </w:rPr>
        <w:t>и</w:t>
      </w:r>
      <w:r>
        <w:rPr>
          <w:rFonts w:ascii="Arial" w:eastAsia="Arial" w:hAnsi="Arial" w:cs="Arial"/>
          <w:i/>
        </w:rPr>
        <w:t>ч</w:t>
      </w:r>
      <w:r>
        <w:rPr>
          <w:rFonts w:ascii="Arial" w:eastAsia="Arial" w:hAnsi="Arial" w:cs="Arial"/>
          <w:i/>
          <w:spacing w:val="-1"/>
        </w:rPr>
        <w:t>а</w:t>
      </w:r>
      <w:r>
        <w:rPr>
          <w:rFonts w:ascii="Arial" w:eastAsia="Arial" w:hAnsi="Arial" w:cs="Arial"/>
          <w:i/>
        </w:rPr>
        <w:t>рске</w:t>
      </w:r>
      <w:r w:rsidR="00BD1422">
        <w:rPr>
          <w:rFonts w:ascii="Arial" w:eastAsia="Arial" w:hAnsi="Arial" w:cs="Arial"/>
          <w:i/>
        </w:rPr>
        <w:t xml:space="preserve"> </w:t>
      </w:r>
      <w:r>
        <w:rPr>
          <w:rFonts w:ascii="Arial" w:eastAsia="Arial" w:hAnsi="Arial" w:cs="Arial"/>
          <w:i/>
        </w:rPr>
        <w:t>р</w:t>
      </w:r>
      <w:r>
        <w:rPr>
          <w:rFonts w:ascii="Arial" w:eastAsia="Arial" w:hAnsi="Arial" w:cs="Arial"/>
          <w:i/>
          <w:spacing w:val="-1"/>
        </w:rPr>
        <w:t>адо</w:t>
      </w:r>
      <w:r>
        <w:rPr>
          <w:rFonts w:ascii="Arial" w:eastAsia="Arial" w:hAnsi="Arial" w:cs="Arial"/>
          <w:i/>
        </w:rPr>
        <w:t>ве</w:t>
      </w:r>
    </w:p>
    <w:p w:rsidR="00BD1422" w:rsidRDefault="00D25118" w:rsidP="000B012D">
      <w:pPr>
        <w:spacing w:before="76"/>
        <w:ind w:left="301"/>
        <w:rPr>
          <w:rFonts w:ascii="Arial" w:eastAsia="Arial" w:hAnsi="Arial" w:cs="Arial"/>
        </w:rPr>
      </w:pPr>
      <w:r>
        <w:rPr>
          <w:rFonts w:ascii="Arial" w:eastAsia="Arial" w:hAnsi="Arial" w:cs="Arial"/>
          <w:i/>
          <w:spacing w:val="1"/>
        </w:rPr>
        <w:t>И</w:t>
      </w:r>
      <w:r>
        <w:rPr>
          <w:rFonts w:ascii="Arial" w:eastAsia="Arial" w:hAnsi="Arial" w:cs="Arial"/>
          <w:i/>
          <w:spacing w:val="-8"/>
        </w:rPr>
        <w:t>з</w:t>
      </w:r>
      <w:r>
        <w:rPr>
          <w:rFonts w:ascii="Arial" w:eastAsia="Arial" w:hAnsi="Arial" w:cs="Arial"/>
          <w:i/>
        </w:rPr>
        <w:t>в</w:t>
      </w:r>
      <w:r>
        <w:rPr>
          <w:rFonts w:ascii="Arial" w:eastAsia="Arial" w:hAnsi="Arial" w:cs="Arial"/>
          <w:i/>
          <w:spacing w:val="-1"/>
        </w:rPr>
        <w:t>ођа</w:t>
      </w:r>
      <w:r>
        <w:rPr>
          <w:rFonts w:ascii="Arial" w:eastAsia="Arial" w:hAnsi="Arial" w:cs="Arial"/>
          <w:i/>
        </w:rPr>
        <w:t>ч</w:t>
      </w:r>
      <w:r w:rsidR="00BD1422">
        <w:rPr>
          <w:rFonts w:ascii="Arial" w:eastAsia="Arial" w:hAnsi="Arial" w:cs="Arial"/>
          <w:i/>
          <w:spacing w:val="10"/>
        </w:rPr>
        <w:t xml:space="preserve"> </w:t>
      </w:r>
      <w:r>
        <w:rPr>
          <w:rFonts w:ascii="Arial" w:eastAsia="Arial" w:hAnsi="Arial" w:cs="Arial"/>
          <w:i/>
        </w:rPr>
        <w:t>р</w:t>
      </w:r>
      <w:r>
        <w:rPr>
          <w:rFonts w:ascii="Arial" w:eastAsia="Arial" w:hAnsi="Arial" w:cs="Arial"/>
          <w:i/>
          <w:spacing w:val="-1"/>
        </w:rPr>
        <w:t>адо</w:t>
      </w:r>
      <w:r>
        <w:rPr>
          <w:rFonts w:ascii="Arial" w:eastAsia="Arial" w:hAnsi="Arial" w:cs="Arial"/>
          <w:i/>
        </w:rPr>
        <w:t>ва</w:t>
      </w:r>
      <w:r w:rsidR="00BD1422">
        <w:rPr>
          <w:rFonts w:ascii="Arial" w:eastAsia="Arial" w:hAnsi="Arial" w:cs="Arial"/>
          <w:i/>
          <w:spacing w:val="9"/>
        </w:rPr>
        <w:t xml:space="preserve"> </w:t>
      </w:r>
      <w:r>
        <w:rPr>
          <w:rFonts w:ascii="Arial" w:eastAsia="Arial" w:hAnsi="Arial" w:cs="Arial"/>
          <w:i/>
          <w:spacing w:val="-1"/>
        </w:rPr>
        <w:t>ј</w:t>
      </w:r>
      <w:r>
        <w:rPr>
          <w:rFonts w:ascii="Arial" w:eastAsia="Arial" w:hAnsi="Arial" w:cs="Arial"/>
          <w:i/>
        </w:rPr>
        <w:t>е</w:t>
      </w:r>
      <w:r w:rsidR="00BD1422">
        <w:rPr>
          <w:rFonts w:ascii="Arial" w:eastAsia="Arial" w:hAnsi="Arial" w:cs="Arial"/>
          <w:i/>
          <w:spacing w:val="8"/>
        </w:rPr>
        <w:t xml:space="preserve"> </w:t>
      </w:r>
      <w:r>
        <w:rPr>
          <w:rFonts w:ascii="Arial" w:eastAsia="Arial" w:hAnsi="Arial" w:cs="Arial"/>
          <w:i/>
          <w:spacing w:val="-1"/>
        </w:rPr>
        <w:t>по</w:t>
      </w:r>
      <w:r>
        <w:rPr>
          <w:rFonts w:ascii="Arial" w:eastAsia="Arial" w:hAnsi="Arial" w:cs="Arial"/>
          <w:i/>
        </w:rPr>
        <w:t>р</w:t>
      </w:r>
      <w:r>
        <w:rPr>
          <w:rFonts w:ascii="Arial" w:eastAsia="Arial" w:hAnsi="Arial" w:cs="Arial"/>
          <w:i/>
          <w:spacing w:val="-1"/>
        </w:rPr>
        <w:t>е</w:t>
      </w:r>
      <w:r>
        <w:rPr>
          <w:rFonts w:ascii="Arial" w:eastAsia="Arial" w:hAnsi="Arial" w:cs="Arial"/>
          <w:i/>
        </w:rPr>
        <w:t>д</w:t>
      </w:r>
      <w:r w:rsidR="00BD1422">
        <w:rPr>
          <w:rFonts w:ascii="Arial" w:eastAsia="Arial" w:hAnsi="Arial" w:cs="Arial"/>
          <w:i/>
          <w:spacing w:val="5"/>
        </w:rPr>
        <w:t xml:space="preserve"> </w:t>
      </w:r>
      <w:r>
        <w:rPr>
          <w:rFonts w:ascii="Arial" w:eastAsia="Arial" w:hAnsi="Arial" w:cs="Arial"/>
          <w:i/>
          <w:spacing w:val="-1"/>
        </w:rPr>
        <w:t>опи</w:t>
      </w:r>
      <w:r>
        <w:rPr>
          <w:rFonts w:ascii="Arial" w:eastAsia="Arial" w:hAnsi="Arial" w:cs="Arial"/>
          <w:i/>
        </w:rPr>
        <w:t>са</w:t>
      </w:r>
      <w:r w:rsidR="00BD1422">
        <w:rPr>
          <w:rFonts w:ascii="Arial" w:eastAsia="Arial" w:hAnsi="Arial" w:cs="Arial"/>
          <w:i/>
          <w:spacing w:val="8"/>
        </w:rPr>
        <w:t xml:space="preserve"> </w:t>
      </w:r>
      <w:r>
        <w:rPr>
          <w:rFonts w:ascii="Arial" w:eastAsia="Arial" w:hAnsi="Arial" w:cs="Arial"/>
          <w:i/>
          <w:spacing w:val="-1"/>
        </w:rPr>
        <w:t>поједина</w:t>
      </w:r>
      <w:r>
        <w:rPr>
          <w:rFonts w:ascii="Arial" w:eastAsia="Arial" w:hAnsi="Arial" w:cs="Arial"/>
          <w:i/>
        </w:rPr>
        <w:t>ч</w:t>
      </w:r>
      <w:r>
        <w:rPr>
          <w:rFonts w:ascii="Arial" w:eastAsia="Arial" w:hAnsi="Arial" w:cs="Arial"/>
          <w:i/>
          <w:spacing w:val="-1"/>
        </w:rPr>
        <w:t>ни</w:t>
      </w:r>
      <w:r>
        <w:rPr>
          <w:rFonts w:ascii="Arial" w:eastAsia="Arial" w:hAnsi="Arial" w:cs="Arial"/>
          <w:i/>
        </w:rPr>
        <w:t>х</w:t>
      </w:r>
      <w:r w:rsidR="00BD1422">
        <w:rPr>
          <w:rFonts w:ascii="Arial" w:eastAsia="Arial" w:hAnsi="Arial" w:cs="Arial"/>
          <w:i/>
          <w:spacing w:val="5"/>
        </w:rPr>
        <w:t xml:space="preserve"> </w:t>
      </w:r>
      <w:r>
        <w:rPr>
          <w:rFonts w:ascii="Arial" w:eastAsia="Arial" w:hAnsi="Arial" w:cs="Arial"/>
          <w:i/>
        </w:rPr>
        <w:t>с</w:t>
      </w:r>
      <w:r>
        <w:rPr>
          <w:rFonts w:ascii="Arial" w:eastAsia="Arial" w:hAnsi="Arial" w:cs="Arial"/>
          <w:i/>
          <w:spacing w:val="1"/>
        </w:rPr>
        <w:t>т</w:t>
      </w:r>
      <w:r>
        <w:rPr>
          <w:rFonts w:ascii="Arial" w:eastAsia="Arial" w:hAnsi="Arial" w:cs="Arial"/>
          <w:i/>
          <w:spacing w:val="-1"/>
        </w:rPr>
        <w:t>а</w:t>
      </w:r>
      <w:r>
        <w:rPr>
          <w:rFonts w:ascii="Arial" w:eastAsia="Arial" w:hAnsi="Arial" w:cs="Arial"/>
          <w:i/>
        </w:rPr>
        <w:t>вки</w:t>
      </w:r>
      <w:r w:rsidR="00BD1422">
        <w:rPr>
          <w:rFonts w:ascii="Arial" w:eastAsia="Arial" w:hAnsi="Arial" w:cs="Arial"/>
          <w:i/>
          <w:spacing w:val="9"/>
        </w:rPr>
        <w:t xml:space="preserve"> </w:t>
      </w:r>
      <w:r>
        <w:rPr>
          <w:rFonts w:ascii="Arial" w:eastAsia="Arial" w:hAnsi="Arial" w:cs="Arial"/>
          <w:i/>
        </w:rPr>
        <w:t>р</w:t>
      </w:r>
      <w:r>
        <w:rPr>
          <w:rFonts w:ascii="Arial" w:eastAsia="Arial" w:hAnsi="Arial" w:cs="Arial"/>
          <w:i/>
          <w:spacing w:val="-1"/>
        </w:rPr>
        <w:t>адо</w:t>
      </w:r>
      <w:r>
        <w:rPr>
          <w:rFonts w:ascii="Arial" w:eastAsia="Arial" w:hAnsi="Arial" w:cs="Arial"/>
          <w:i/>
        </w:rPr>
        <w:t>ва</w:t>
      </w:r>
      <w:r w:rsidR="00BD1422">
        <w:rPr>
          <w:rFonts w:ascii="Arial" w:eastAsia="Arial" w:hAnsi="Arial" w:cs="Arial"/>
          <w:i/>
          <w:spacing w:val="4"/>
        </w:rPr>
        <w:t xml:space="preserve"> </w:t>
      </w:r>
      <w:r>
        <w:rPr>
          <w:rFonts w:ascii="Arial" w:eastAsia="Arial" w:hAnsi="Arial" w:cs="Arial"/>
          <w:i/>
        </w:rPr>
        <w:t>ц</w:t>
      </w:r>
      <w:r>
        <w:rPr>
          <w:rFonts w:ascii="Arial" w:eastAsia="Arial" w:hAnsi="Arial" w:cs="Arial"/>
          <w:i/>
          <w:spacing w:val="-1"/>
        </w:rPr>
        <w:t>ена</w:t>
      </w:r>
      <w:r>
        <w:rPr>
          <w:rFonts w:ascii="Arial" w:eastAsia="Arial" w:hAnsi="Arial" w:cs="Arial"/>
          <w:i/>
          <w:spacing w:val="-4"/>
        </w:rPr>
        <w:t>м</w:t>
      </w:r>
      <w:r>
        <w:rPr>
          <w:rFonts w:ascii="Arial" w:eastAsia="Arial" w:hAnsi="Arial" w:cs="Arial"/>
          <w:i/>
        </w:rPr>
        <w:t>а</w:t>
      </w:r>
      <w:r w:rsidR="00BD1422">
        <w:rPr>
          <w:rFonts w:ascii="Arial" w:eastAsia="Arial" w:hAnsi="Arial" w:cs="Arial"/>
          <w:i/>
          <w:spacing w:val="8"/>
        </w:rPr>
        <w:t xml:space="preserve"> </w:t>
      </w:r>
      <w:r>
        <w:rPr>
          <w:rFonts w:ascii="Arial" w:eastAsia="Arial" w:hAnsi="Arial" w:cs="Arial"/>
          <w:i/>
          <w:spacing w:val="1"/>
        </w:rPr>
        <w:t>т</w:t>
      </w:r>
      <w:r>
        <w:rPr>
          <w:rFonts w:ascii="Arial" w:eastAsia="Arial" w:hAnsi="Arial" w:cs="Arial"/>
          <w:i/>
        </w:rPr>
        <w:t>р</w:t>
      </w:r>
      <w:r>
        <w:rPr>
          <w:rFonts w:ascii="Arial" w:eastAsia="Arial" w:hAnsi="Arial" w:cs="Arial"/>
          <w:i/>
          <w:spacing w:val="-1"/>
        </w:rPr>
        <w:t>еб</w:t>
      </w:r>
      <w:r>
        <w:rPr>
          <w:rFonts w:ascii="Arial" w:eastAsia="Arial" w:hAnsi="Arial" w:cs="Arial"/>
          <w:i/>
        </w:rPr>
        <w:t>а</w:t>
      </w:r>
      <w:r w:rsidR="00BD1422">
        <w:rPr>
          <w:rFonts w:ascii="Arial" w:eastAsia="Arial" w:hAnsi="Arial" w:cs="Arial"/>
          <w:i/>
          <w:spacing w:val="4"/>
        </w:rPr>
        <w:t xml:space="preserve"> </w:t>
      </w:r>
      <w:r>
        <w:rPr>
          <w:rFonts w:ascii="Arial" w:eastAsia="Arial" w:hAnsi="Arial" w:cs="Arial"/>
          <w:i/>
          <w:spacing w:val="-1"/>
        </w:rPr>
        <w:t>д</w:t>
      </w:r>
      <w:r>
        <w:rPr>
          <w:rFonts w:ascii="Arial" w:eastAsia="Arial" w:hAnsi="Arial" w:cs="Arial"/>
          <w:i/>
        </w:rPr>
        <w:t>а</w:t>
      </w:r>
      <w:r w:rsidR="00BD1422">
        <w:rPr>
          <w:rFonts w:ascii="Arial" w:eastAsia="Arial" w:hAnsi="Arial" w:cs="Arial"/>
          <w:i/>
          <w:spacing w:val="9"/>
        </w:rPr>
        <w:t xml:space="preserve"> </w:t>
      </w:r>
      <w:r>
        <w:rPr>
          <w:rFonts w:ascii="Arial" w:eastAsia="Arial" w:hAnsi="Arial" w:cs="Arial"/>
          <w:i/>
          <w:spacing w:val="-1"/>
        </w:rPr>
        <w:t>обух</w:t>
      </w:r>
      <w:r>
        <w:rPr>
          <w:rFonts w:ascii="Arial" w:eastAsia="Arial" w:hAnsi="Arial" w:cs="Arial"/>
          <w:i/>
        </w:rPr>
        <w:t>в</w:t>
      </w:r>
      <w:r>
        <w:rPr>
          <w:rFonts w:ascii="Arial" w:eastAsia="Arial" w:hAnsi="Arial" w:cs="Arial"/>
          <w:i/>
          <w:spacing w:val="-1"/>
        </w:rPr>
        <w:t>а</w:t>
      </w:r>
      <w:r>
        <w:rPr>
          <w:rFonts w:ascii="Arial" w:eastAsia="Arial" w:hAnsi="Arial" w:cs="Arial"/>
          <w:i/>
          <w:spacing w:val="1"/>
        </w:rPr>
        <w:t>т</w:t>
      </w:r>
      <w:r>
        <w:rPr>
          <w:rFonts w:ascii="Arial" w:eastAsia="Arial" w:hAnsi="Arial" w:cs="Arial"/>
          <w:i/>
        </w:rPr>
        <w:t>и</w:t>
      </w:r>
      <w:r w:rsidR="00BD1422">
        <w:rPr>
          <w:rFonts w:ascii="Arial" w:eastAsia="Arial" w:hAnsi="Arial" w:cs="Arial"/>
          <w:i/>
          <w:spacing w:val="4"/>
        </w:rPr>
        <w:t xml:space="preserve"> </w:t>
      </w:r>
      <w:r>
        <w:rPr>
          <w:rFonts w:ascii="Arial" w:eastAsia="Arial" w:hAnsi="Arial" w:cs="Arial"/>
          <w:i/>
        </w:rPr>
        <w:t>ис</w:t>
      </w:r>
      <w:r>
        <w:rPr>
          <w:rFonts w:ascii="Arial" w:eastAsia="Arial" w:hAnsi="Arial" w:cs="Arial"/>
          <w:i/>
          <w:spacing w:val="-1"/>
        </w:rPr>
        <w:t>леде</w:t>
      </w:r>
      <w:r>
        <w:rPr>
          <w:rFonts w:ascii="Arial" w:eastAsia="Arial" w:hAnsi="Arial" w:cs="Arial"/>
          <w:i/>
        </w:rPr>
        <w:t>ће</w:t>
      </w:r>
      <w:r w:rsidR="00BD1422">
        <w:rPr>
          <w:rFonts w:ascii="Arial" w:eastAsia="Arial" w:hAnsi="Arial" w:cs="Arial"/>
          <w:i/>
        </w:rPr>
        <w:t xml:space="preserve"> </w:t>
      </w:r>
      <w:r>
        <w:rPr>
          <w:rFonts w:ascii="Arial" w:eastAsia="Arial" w:hAnsi="Arial" w:cs="Arial"/>
          <w:i/>
          <w:spacing w:val="-8"/>
        </w:rPr>
        <w:t>з</w:t>
      </w:r>
      <w:r>
        <w:rPr>
          <w:rFonts w:ascii="Arial" w:eastAsia="Arial" w:hAnsi="Arial" w:cs="Arial"/>
          <w:i/>
          <w:spacing w:val="-1"/>
        </w:rPr>
        <w:t>аједни</w:t>
      </w:r>
      <w:r>
        <w:rPr>
          <w:rFonts w:ascii="Arial" w:eastAsia="Arial" w:hAnsi="Arial" w:cs="Arial"/>
          <w:i/>
        </w:rPr>
        <w:t>чке</w:t>
      </w:r>
      <w:r w:rsidR="00BD1422">
        <w:rPr>
          <w:rFonts w:ascii="Arial" w:eastAsia="Arial" w:hAnsi="Arial" w:cs="Arial"/>
          <w:i/>
        </w:rPr>
        <w:t xml:space="preserve"> </w:t>
      </w:r>
      <w:r>
        <w:rPr>
          <w:rFonts w:ascii="Arial" w:eastAsia="Arial" w:hAnsi="Arial" w:cs="Arial"/>
          <w:i/>
          <w:spacing w:val="-1"/>
        </w:rPr>
        <w:t>у</w:t>
      </w:r>
      <w:r>
        <w:rPr>
          <w:rFonts w:ascii="Arial" w:eastAsia="Arial" w:hAnsi="Arial" w:cs="Arial"/>
          <w:i/>
        </w:rPr>
        <w:t>с</w:t>
      </w:r>
      <w:r>
        <w:rPr>
          <w:rFonts w:ascii="Arial" w:eastAsia="Arial" w:hAnsi="Arial" w:cs="Arial"/>
          <w:i/>
          <w:spacing w:val="-1"/>
        </w:rPr>
        <w:t>ло</w:t>
      </w:r>
      <w:r>
        <w:rPr>
          <w:rFonts w:ascii="Arial" w:eastAsia="Arial" w:hAnsi="Arial" w:cs="Arial"/>
          <w:i/>
        </w:rPr>
        <w:t>в</w:t>
      </w:r>
      <w:r>
        <w:rPr>
          <w:rFonts w:ascii="Arial" w:eastAsia="Arial" w:hAnsi="Arial" w:cs="Arial"/>
          <w:i/>
          <w:spacing w:val="-1"/>
        </w:rPr>
        <w:t>е</w:t>
      </w:r>
      <w:r w:rsidR="00BD1422">
        <w:rPr>
          <w:rFonts w:ascii="Arial" w:eastAsia="Arial" w:hAnsi="Arial" w:cs="Arial"/>
          <w:i/>
        </w:rPr>
        <w:t>:</w:t>
      </w:r>
    </w:p>
    <w:p w:rsidR="00BD1422" w:rsidRDefault="00D25118" w:rsidP="00BD1422">
      <w:pPr>
        <w:spacing w:before="60" w:line="260" w:lineRule="auto"/>
        <w:ind w:left="157" w:right="246" w:firstLine="180"/>
        <w:jc w:val="both"/>
        <w:rPr>
          <w:rFonts w:ascii="Arial" w:eastAsia="Arial" w:hAnsi="Arial" w:cs="Arial"/>
        </w:rPr>
      </w:pPr>
      <w:r>
        <w:rPr>
          <w:rFonts w:ascii="Arial" w:eastAsia="Arial" w:hAnsi="Arial" w:cs="Arial"/>
          <w:i/>
          <w:spacing w:val="-1"/>
        </w:rPr>
        <w:t>Радо</w:t>
      </w:r>
      <w:r>
        <w:rPr>
          <w:rFonts w:ascii="Arial" w:eastAsia="Arial" w:hAnsi="Arial" w:cs="Arial"/>
          <w:i/>
        </w:rPr>
        <w:t>ви</w:t>
      </w:r>
      <w:r w:rsidR="00BD1422">
        <w:rPr>
          <w:rFonts w:ascii="Arial" w:eastAsia="Arial" w:hAnsi="Arial" w:cs="Arial"/>
          <w:i/>
          <w:spacing w:val="7"/>
        </w:rPr>
        <w:t xml:space="preserve"> </w:t>
      </w:r>
      <w:r>
        <w:rPr>
          <w:rFonts w:ascii="Arial" w:eastAsia="Arial" w:hAnsi="Arial" w:cs="Arial"/>
          <w:i/>
        </w:rPr>
        <w:t>ће</w:t>
      </w:r>
      <w:r w:rsidR="00BD1422">
        <w:rPr>
          <w:rFonts w:ascii="Arial" w:eastAsia="Arial" w:hAnsi="Arial" w:cs="Arial"/>
          <w:i/>
          <w:spacing w:val="7"/>
        </w:rPr>
        <w:t xml:space="preserve"> </w:t>
      </w:r>
      <w:r>
        <w:rPr>
          <w:rFonts w:ascii="Arial" w:eastAsia="Arial" w:hAnsi="Arial" w:cs="Arial"/>
          <w:i/>
          <w:spacing w:val="-1"/>
        </w:rPr>
        <w:t>би</w:t>
      </w:r>
      <w:r>
        <w:rPr>
          <w:rFonts w:ascii="Arial" w:eastAsia="Arial" w:hAnsi="Arial" w:cs="Arial"/>
          <w:i/>
          <w:spacing w:val="1"/>
        </w:rPr>
        <w:t>т</w:t>
      </w:r>
      <w:r>
        <w:rPr>
          <w:rFonts w:ascii="Arial" w:eastAsia="Arial" w:hAnsi="Arial" w:cs="Arial"/>
          <w:i/>
        </w:rPr>
        <w:t>и</w:t>
      </w:r>
      <w:r w:rsidR="00BD1422">
        <w:rPr>
          <w:rFonts w:ascii="Arial" w:eastAsia="Arial" w:hAnsi="Arial" w:cs="Arial"/>
          <w:i/>
          <w:spacing w:val="7"/>
        </w:rPr>
        <w:t xml:space="preserve"> </w:t>
      </w:r>
      <w:r>
        <w:rPr>
          <w:rFonts w:ascii="Arial" w:eastAsia="Arial" w:hAnsi="Arial" w:cs="Arial"/>
          <w:i/>
          <w:spacing w:val="-1"/>
        </w:rPr>
        <w:t>и</w:t>
      </w:r>
      <w:r>
        <w:rPr>
          <w:rFonts w:ascii="Arial" w:eastAsia="Arial" w:hAnsi="Arial" w:cs="Arial"/>
          <w:i/>
          <w:spacing w:val="-8"/>
        </w:rPr>
        <w:t>з</w:t>
      </w:r>
      <w:r>
        <w:rPr>
          <w:rFonts w:ascii="Arial" w:eastAsia="Arial" w:hAnsi="Arial" w:cs="Arial"/>
          <w:i/>
        </w:rPr>
        <w:t>в</w:t>
      </w:r>
      <w:r>
        <w:rPr>
          <w:rFonts w:ascii="Arial" w:eastAsia="Arial" w:hAnsi="Arial" w:cs="Arial"/>
          <w:i/>
          <w:spacing w:val="-1"/>
        </w:rPr>
        <w:t>еден</w:t>
      </w:r>
      <w:r>
        <w:rPr>
          <w:rFonts w:ascii="Arial" w:eastAsia="Arial" w:hAnsi="Arial" w:cs="Arial"/>
          <w:i/>
        </w:rPr>
        <w:t>и</w:t>
      </w:r>
      <w:r w:rsidR="00BD1422">
        <w:rPr>
          <w:rFonts w:ascii="Arial" w:eastAsia="Arial" w:hAnsi="Arial" w:cs="Arial"/>
          <w:i/>
          <w:spacing w:val="7"/>
        </w:rPr>
        <w:t xml:space="preserve"> </w:t>
      </w:r>
      <w:r>
        <w:rPr>
          <w:rFonts w:ascii="Arial" w:eastAsia="Arial" w:hAnsi="Arial" w:cs="Arial"/>
          <w:i/>
        </w:rPr>
        <w:t>у</w:t>
      </w:r>
      <w:r w:rsidR="00BD1422">
        <w:rPr>
          <w:rFonts w:ascii="Arial" w:eastAsia="Arial" w:hAnsi="Arial" w:cs="Arial"/>
          <w:i/>
          <w:spacing w:val="3"/>
        </w:rPr>
        <w:t xml:space="preserve"> </w:t>
      </w:r>
      <w:r>
        <w:rPr>
          <w:rFonts w:ascii="Arial" w:eastAsia="Arial" w:hAnsi="Arial" w:cs="Arial"/>
          <w:i/>
        </w:rPr>
        <w:t>св</w:t>
      </w:r>
      <w:r>
        <w:rPr>
          <w:rFonts w:ascii="Arial" w:eastAsia="Arial" w:hAnsi="Arial" w:cs="Arial"/>
          <w:i/>
          <w:spacing w:val="-1"/>
        </w:rPr>
        <w:t>е</w:t>
      </w:r>
      <w:r>
        <w:rPr>
          <w:rFonts w:ascii="Arial" w:eastAsia="Arial" w:hAnsi="Arial" w:cs="Arial"/>
          <w:i/>
          <w:spacing w:val="-4"/>
        </w:rPr>
        <w:t>м</w:t>
      </w:r>
      <w:r>
        <w:rPr>
          <w:rFonts w:ascii="Arial" w:eastAsia="Arial" w:hAnsi="Arial" w:cs="Arial"/>
          <w:i/>
        </w:rPr>
        <w:t>у</w:t>
      </w:r>
      <w:r w:rsidR="00BD1422">
        <w:rPr>
          <w:rFonts w:ascii="Arial" w:eastAsia="Arial" w:hAnsi="Arial" w:cs="Arial"/>
          <w:i/>
          <w:spacing w:val="7"/>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е</w:t>
      </w:r>
      <w:r>
        <w:rPr>
          <w:rFonts w:ascii="Arial" w:eastAsia="Arial" w:hAnsi="Arial" w:cs="Arial"/>
          <w:i/>
          <w:spacing w:val="-4"/>
        </w:rPr>
        <w:t>м</w:t>
      </w:r>
      <w:r>
        <w:rPr>
          <w:rFonts w:ascii="Arial" w:eastAsia="Arial" w:hAnsi="Arial" w:cs="Arial"/>
          <w:i/>
        </w:rPr>
        <w:t>а</w:t>
      </w:r>
      <w:r w:rsidR="00BD1422">
        <w:rPr>
          <w:rFonts w:ascii="Arial" w:eastAsia="Arial" w:hAnsi="Arial" w:cs="Arial"/>
          <w:i/>
          <w:spacing w:val="3"/>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оје</w:t>
      </w:r>
      <w:r>
        <w:rPr>
          <w:rFonts w:ascii="Arial" w:eastAsia="Arial" w:hAnsi="Arial" w:cs="Arial"/>
          <w:i/>
        </w:rPr>
        <w:t>к</w:t>
      </w:r>
      <w:r>
        <w:rPr>
          <w:rFonts w:ascii="Arial" w:eastAsia="Arial" w:hAnsi="Arial" w:cs="Arial"/>
          <w:i/>
          <w:spacing w:val="1"/>
        </w:rPr>
        <w:t>т</w:t>
      </w:r>
      <w:r>
        <w:rPr>
          <w:rFonts w:ascii="Arial" w:eastAsia="Arial" w:hAnsi="Arial" w:cs="Arial"/>
          <w:i/>
          <w:spacing w:val="-1"/>
        </w:rPr>
        <w:t>у</w:t>
      </w:r>
      <w:r w:rsidR="00BD1422">
        <w:rPr>
          <w:rFonts w:ascii="Arial" w:eastAsia="Arial" w:hAnsi="Arial" w:cs="Arial"/>
          <w:i/>
        </w:rPr>
        <w:t>,</w:t>
      </w:r>
      <w:r w:rsidR="00BD1422">
        <w:rPr>
          <w:rFonts w:ascii="Arial" w:eastAsia="Arial" w:hAnsi="Arial" w:cs="Arial"/>
          <w:i/>
          <w:spacing w:val="10"/>
        </w:rPr>
        <w:t xml:space="preserve"> </w:t>
      </w:r>
      <w:r>
        <w:rPr>
          <w:rFonts w:ascii="Arial" w:eastAsia="Arial" w:hAnsi="Arial" w:cs="Arial"/>
          <w:i/>
          <w:spacing w:val="-1"/>
        </w:rPr>
        <w:t>де</w:t>
      </w:r>
      <w:r>
        <w:rPr>
          <w:rFonts w:ascii="Arial" w:eastAsia="Arial" w:hAnsi="Arial" w:cs="Arial"/>
          <w:i/>
          <w:spacing w:val="1"/>
        </w:rPr>
        <w:t>т</w:t>
      </w:r>
      <w:r>
        <w:rPr>
          <w:rFonts w:ascii="Arial" w:eastAsia="Arial" w:hAnsi="Arial" w:cs="Arial"/>
          <w:i/>
          <w:spacing w:val="-1"/>
        </w:rPr>
        <w:t>аљи</w:t>
      </w:r>
      <w:r>
        <w:rPr>
          <w:rFonts w:ascii="Arial" w:eastAsia="Arial" w:hAnsi="Arial" w:cs="Arial"/>
          <w:i/>
          <w:spacing w:val="-4"/>
        </w:rPr>
        <w:t>м</w:t>
      </w:r>
      <w:r>
        <w:rPr>
          <w:rFonts w:ascii="Arial" w:eastAsia="Arial" w:hAnsi="Arial" w:cs="Arial"/>
          <w:i/>
        </w:rPr>
        <w:t>а</w:t>
      </w:r>
      <w:r w:rsidR="00BD1422">
        <w:rPr>
          <w:rFonts w:ascii="Arial" w:eastAsia="Arial" w:hAnsi="Arial" w:cs="Arial"/>
          <w:i/>
          <w:spacing w:val="3"/>
        </w:rPr>
        <w:t xml:space="preserve"> </w:t>
      </w:r>
      <w:r>
        <w:rPr>
          <w:rFonts w:ascii="Arial" w:eastAsia="Arial" w:hAnsi="Arial" w:cs="Arial"/>
          <w:i/>
        </w:rPr>
        <w:t>и</w:t>
      </w:r>
      <w:r w:rsidR="00BD1422">
        <w:rPr>
          <w:rFonts w:ascii="Arial" w:eastAsia="Arial" w:hAnsi="Arial" w:cs="Arial"/>
          <w:i/>
          <w:spacing w:val="7"/>
        </w:rPr>
        <w:t xml:space="preserve"> </w:t>
      </w:r>
      <w:r>
        <w:rPr>
          <w:rFonts w:ascii="Arial" w:eastAsia="Arial" w:hAnsi="Arial" w:cs="Arial"/>
          <w:i/>
        </w:rPr>
        <w:t>в</w:t>
      </w:r>
      <w:r>
        <w:rPr>
          <w:rFonts w:ascii="Arial" w:eastAsia="Arial" w:hAnsi="Arial" w:cs="Arial"/>
          <w:i/>
          <w:spacing w:val="-1"/>
        </w:rPr>
        <w:t>а</w:t>
      </w:r>
      <w:r>
        <w:rPr>
          <w:rFonts w:ascii="Arial" w:eastAsia="Arial" w:hAnsi="Arial" w:cs="Arial"/>
          <w:i/>
          <w:spacing w:val="-8"/>
        </w:rPr>
        <w:t>ж</w:t>
      </w:r>
      <w:r>
        <w:rPr>
          <w:rFonts w:ascii="Arial" w:eastAsia="Arial" w:hAnsi="Arial" w:cs="Arial"/>
          <w:i/>
          <w:spacing w:val="-1"/>
        </w:rPr>
        <w:t>е</w:t>
      </w:r>
      <w:r>
        <w:rPr>
          <w:rFonts w:ascii="Arial" w:eastAsia="Arial" w:hAnsi="Arial" w:cs="Arial"/>
          <w:i/>
        </w:rPr>
        <w:t>ћ</w:t>
      </w:r>
      <w:r>
        <w:rPr>
          <w:rFonts w:ascii="Arial" w:eastAsia="Arial" w:hAnsi="Arial" w:cs="Arial"/>
          <w:i/>
          <w:spacing w:val="-1"/>
        </w:rPr>
        <w:t>и</w:t>
      </w:r>
      <w:r>
        <w:rPr>
          <w:rFonts w:ascii="Arial" w:eastAsia="Arial" w:hAnsi="Arial" w:cs="Arial"/>
          <w:i/>
        </w:rPr>
        <w:t>м</w:t>
      </w:r>
      <w:r w:rsidR="00BD1422">
        <w:rPr>
          <w:rFonts w:ascii="Arial" w:eastAsia="Arial" w:hAnsi="Arial" w:cs="Arial"/>
          <w:i/>
        </w:rPr>
        <w:t xml:space="preserve"> </w:t>
      </w:r>
      <w:r>
        <w:rPr>
          <w:rFonts w:ascii="Arial" w:eastAsia="Arial" w:hAnsi="Arial" w:cs="Arial"/>
          <w:i/>
        </w:rPr>
        <w:t>с</w:t>
      </w:r>
      <w:r>
        <w:rPr>
          <w:rFonts w:ascii="Arial" w:eastAsia="Arial" w:hAnsi="Arial" w:cs="Arial"/>
          <w:i/>
          <w:spacing w:val="1"/>
        </w:rPr>
        <w:t>т</w:t>
      </w:r>
      <w:r>
        <w:rPr>
          <w:rFonts w:ascii="Arial" w:eastAsia="Arial" w:hAnsi="Arial" w:cs="Arial"/>
          <w:i/>
          <w:spacing w:val="-1"/>
        </w:rPr>
        <w:t>анда</w:t>
      </w:r>
      <w:r>
        <w:rPr>
          <w:rFonts w:ascii="Arial" w:eastAsia="Arial" w:hAnsi="Arial" w:cs="Arial"/>
          <w:i/>
        </w:rPr>
        <w:t>р</w:t>
      </w:r>
      <w:r>
        <w:rPr>
          <w:rFonts w:ascii="Arial" w:eastAsia="Arial" w:hAnsi="Arial" w:cs="Arial"/>
          <w:i/>
          <w:spacing w:val="-1"/>
        </w:rPr>
        <w:t>ди</w:t>
      </w:r>
      <w:r>
        <w:rPr>
          <w:rFonts w:ascii="Arial" w:eastAsia="Arial" w:hAnsi="Arial" w:cs="Arial"/>
          <w:i/>
          <w:spacing w:val="-4"/>
        </w:rPr>
        <w:t>м</w:t>
      </w:r>
      <w:r>
        <w:rPr>
          <w:rFonts w:ascii="Arial" w:eastAsia="Arial" w:hAnsi="Arial" w:cs="Arial"/>
          <w:i/>
          <w:spacing w:val="-1"/>
        </w:rPr>
        <w:t>а</w:t>
      </w:r>
      <w:r w:rsidR="00BD1422">
        <w:rPr>
          <w:rFonts w:ascii="Arial" w:eastAsia="Arial" w:hAnsi="Arial" w:cs="Arial"/>
          <w:i/>
        </w:rPr>
        <w:t xml:space="preserve">. </w:t>
      </w:r>
      <w:r>
        <w:rPr>
          <w:rFonts w:ascii="Arial" w:eastAsia="Arial" w:hAnsi="Arial" w:cs="Arial"/>
          <w:i/>
          <w:spacing w:val="-1"/>
        </w:rPr>
        <w:t>Цен</w:t>
      </w:r>
      <w:r>
        <w:rPr>
          <w:rFonts w:ascii="Arial" w:eastAsia="Arial" w:hAnsi="Arial" w:cs="Arial"/>
          <w:i/>
        </w:rPr>
        <w:t>е</w:t>
      </w:r>
      <w:r w:rsidR="00BD1422">
        <w:rPr>
          <w:rFonts w:ascii="Arial" w:eastAsia="Arial" w:hAnsi="Arial" w:cs="Arial"/>
          <w:i/>
        </w:rPr>
        <w:t xml:space="preserve"> </w:t>
      </w:r>
      <w:r>
        <w:rPr>
          <w:rFonts w:ascii="Arial" w:eastAsia="Arial" w:hAnsi="Arial" w:cs="Arial"/>
          <w:i/>
        </w:rPr>
        <w:t>с</w:t>
      </w:r>
      <w:r>
        <w:rPr>
          <w:rFonts w:ascii="Arial" w:eastAsia="Arial" w:hAnsi="Arial" w:cs="Arial"/>
          <w:i/>
          <w:spacing w:val="-1"/>
        </w:rPr>
        <w:t>ад</w:t>
      </w:r>
      <w:r>
        <w:rPr>
          <w:rFonts w:ascii="Arial" w:eastAsia="Arial" w:hAnsi="Arial" w:cs="Arial"/>
          <w:i/>
        </w:rPr>
        <w:t>р</w:t>
      </w:r>
      <w:r>
        <w:rPr>
          <w:rFonts w:ascii="Arial" w:eastAsia="Arial" w:hAnsi="Arial" w:cs="Arial"/>
          <w:i/>
          <w:spacing w:val="-8"/>
        </w:rPr>
        <w:t>ж</w:t>
      </w:r>
      <w:r>
        <w:rPr>
          <w:rFonts w:ascii="Arial" w:eastAsia="Arial" w:hAnsi="Arial" w:cs="Arial"/>
          <w:i/>
        </w:rPr>
        <w:t>е</w:t>
      </w:r>
      <w:r w:rsidR="00BD1422">
        <w:rPr>
          <w:rFonts w:ascii="Arial" w:eastAsia="Arial" w:hAnsi="Arial" w:cs="Arial"/>
          <w:i/>
          <w:spacing w:val="1"/>
        </w:rPr>
        <w:t xml:space="preserve"> </w:t>
      </w:r>
      <w:r>
        <w:rPr>
          <w:rFonts w:ascii="Arial" w:eastAsia="Arial" w:hAnsi="Arial" w:cs="Arial"/>
          <w:i/>
        </w:rPr>
        <w:t>све</w:t>
      </w:r>
      <w:r w:rsidR="00BD1422">
        <w:rPr>
          <w:rFonts w:ascii="Arial" w:eastAsia="Arial" w:hAnsi="Arial" w:cs="Arial"/>
          <w:i/>
        </w:rPr>
        <w:t xml:space="preserve"> </w:t>
      </w:r>
      <w:r>
        <w:rPr>
          <w:rFonts w:ascii="Arial" w:eastAsia="Arial" w:hAnsi="Arial" w:cs="Arial"/>
          <w:i/>
        </w:rPr>
        <w:t>р</w:t>
      </w:r>
      <w:r>
        <w:rPr>
          <w:rFonts w:ascii="Arial" w:eastAsia="Arial" w:hAnsi="Arial" w:cs="Arial"/>
          <w:i/>
          <w:spacing w:val="-1"/>
        </w:rPr>
        <w:t>адн</w:t>
      </w:r>
      <w:r>
        <w:rPr>
          <w:rFonts w:ascii="Arial" w:eastAsia="Arial" w:hAnsi="Arial" w:cs="Arial"/>
          <w:i/>
        </w:rPr>
        <w:t>е</w:t>
      </w:r>
      <w:r w:rsidR="00BD1422">
        <w:rPr>
          <w:rFonts w:ascii="Arial" w:eastAsia="Arial" w:hAnsi="Arial" w:cs="Arial"/>
          <w:i/>
          <w:spacing w:val="1"/>
        </w:rPr>
        <w:t xml:space="preserve"> </w:t>
      </w:r>
      <w:r>
        <w:rPr>
          <w:rFonts w:ascii="Arial" w:eastAsia="Arial" w:hAnsi="Arial" w:cs="Arial"/>
          <w:i/>
          <w:spacing w:val="-1"/>
        </w:rPr>
        <w:t>опе</w:t>
      </w:r>
      <w:r>
        <w:rPr>
          <w:rFonts w:ascii="Arial" w:eastAsia="Arial" w:hAnsi="Arial" w:cs="Arial"/>
          <w:i/>
        </w:rPr>
        <w:t>р</w:t>
      </w:r>
      <w:r>
        <w:rPr>
          <w:rFonts w:ascii="Arial" w:eastAsia="Arial" w:hAnsi="Arial" w:cs="Arial"/>
          <w:i/>
          <w:spacing w:val="-1"/>
        </w:rPr>
        <w:t>а</w:t>
      </w:r>
      <w:r>
        <w:rPr>
          <w:rFonts w:ascii="Arial" w:eastAsia="Arial" w:hAnsi="Arial" w:cs="Arial"/>
          <w:i/>
        </w:rPr>
        <w:t>ц</w:t>
      </w:r>
      <w:r>
        <w:rPr>
          <w:rFonts w:ascii="Arial" w:eastAsia="Arial" w:hAnsi="Arial" w:cs="Arial"/>
          <w:i/>
          <w:spacing w:val="-1"/>
        </w:rPr>
        <w:t>ије</w:t>
      </w:r>
      <w:r w:rsidR="00BD1422">
        <w:rPr>
          <w:rFonts w:ascii="Arial" w:eastAsia="Arial" w:hAnsi="Arial" w:cs="Arial"/>
          <w:i/>
        </w:rPr>
        <w:t>,</w:t>
      </w:r>
      <w:r w:rsidR="00BD1422">
        <w:rPr>
          <w:rFonts w:ascii="Arial" w:eastAsia="Arial" w:hAnsi="Arial" w:cs="Arial"/>
          <w:i/>
          <w:spacing w:val="7"/>
        </w:rPr>
        <w:t xml:space="preserve"> </w:t>
      </w:r>
      <w:r>
        <w:rPr>
          <w:rFonts w:ascii="Arial" w:eastAsia="Arial" w:hAnsi="Arial" w:cs="Arial"/>
          <w:i/>
          <w:spacing w:val="-1"/>
        </w:rPr>
        <w:t>у</w:t>
      </w:r>
      <w:r>
        <w:rPr>
          <w:rFonts w:ascii="Arial" w:eastAsia="Arial" w:hAnsi="Arial" w:cs="Arial"/>
          <w:i/>
          <w:spacing w:val="1"/>
        </w:rPr>
        <w:t>т</w:t>
      </w:r>
      <w:r>
        <w:rPr>
          <w:rFonts w:ascii="Arial" w:eastAsia="Arial" w:hAnsi="Arial" w:cs="Arial"/>
          <w:i/>
        </w:rPr>
        <w:t>р</w:t>
      </w:r>
      <w:r>
        <w:rPr>
          <w:rFonts w:ascii="Arial" w:eastAsia="Arial" w:hAnsi="Arial" w:cs="Arial"/>
          <w:i/>
          <w:spacing w:val="-1"/>
        </w:rPr>
        <w:t>о</w:t>
      </w:r>
      <w:r>
        <w:rPr>
          <w:rFonts w:ascii="Arial" w:eastAsia="Arial" w:hAnsi="Arial" w:cs="Arial"/>
          <w:i/>
        </w:rPr>
        <w:t>шке</w:t>
      </w:r>
      <w:r w:rsidR="00BD1422">
        <w:rPr>
          <w:rFonts w:ascii="Arial" w:eastAsia="Arial" w:hAnsi="Arial" w:cs="Arial"/>
          <w:i/>
          <w:spacing w:val="1"/>
        </w:rPr>
        <w:t xml:space="preserve"> </w:t>
      </w:r>
      <w:r>
        <w:rPr>
          <w:rFonts w:ascii="Arial" w:eastAsia="Arial" w:hAnsi="Arial" w:cs="Arial"/>
          <w:i/>
          <w:spacing w:val="-4"/>
        </w:rPr>
        <w:t>м</w:t>
      </w:r>
      <w:r>
        <w:rPr>
          <w:rFonts w:ascii="Arial" w:eastAsia="Arial" w:hAnsi="Arial" w:cs="Arial"/>
          <w:i/>
          <w:spacing w:val="-1"/>
        </w:rPr>
        <w:t>а</w:t>
      </w:r>
      <w:r>
        <w:rPr>
          <w:rFonts w:ascii="Arial" w:eastAsia="Arial" w:hAnsi="Arial" w:cs="Arial"/>
          <w:i/>
          <w:spacing w:val="1"/>
        </w:rPr>
        <w:t>т</w:t>
      </w:r>
      <w:r>
        <w:rPr>
          <w:rFonts w:ascii="Arial" w:eastAsia="Arial" w:hAnsi="Arial" w:cs="Arial"/>
          <w:i/>
          <w:spacing w:val="-1"/>
        </w:rPr>
        <w:t>е</w:t>
      </w:r>
      <w:r>
        <w:rPr>
          <w:rFonts w:ascii="Arial" w:eastAsia="Arial" w:hAnsi="Arial" w:cs="Arial"/>
          <w:i/>
        </w:rPr>
        <w:t>р</w:t>
      </w:r>
      <w:r>
        <w:rPr>
          <w:rFonts w:ascii="Arial" w:eastAsia="Arial" w:hAnsi="Arial" w:cs="Arial"/>
          <w:i/>
          <w:spacing w:val="-1"/>
        </w:rPr>
        <w:t>ијала</w:t>
      </w:r>
      <w:r w:rsidR="00BD1422">
        <w:rPr>
          <w:rFonts w:ascii="Arial" w:eastAsia="Arial" w:hAnsi="Arial" w:cs="Arial"/>
          <w:i/>
        </w:rPr>
        <w:t>,</w:t>
      </w:r>
      <w:r w:rsidR="00BD1422">
        <w:rPr>
          <w:rFonts w:ascii="Arial" w:eastAsia="Arial" w:hAnsi="Arial" w:cs="Arial"/>
          <w:i/>
          <w:spacing w:val="7"/>
        </w:rPr>
        <w:t xml:space="preserve"> </w:t>
      </w:r>
      <w:r>
        <w:rPr>
          <w:rFonts w:ascii="Arial" w:eastAsia="Arial" w:hAnsi="Arial" w:cs="Arial"/>
          <w:i/>
          <w:spacing w:val="-1"/>
        </w:rPr>
        <w:t>по</w:t>
      </w:r>
      <w:r>
        <w:rPr>
          <w:rFonts w:ascii="Arial" w:eastAsia="Arial" w:hAnsi="Arial" w:cs="Arial"/>
          <w:i/>
          <w:spacing w:val="-4"/>
        </w:rPr>
        <w:t>м</w:t>
      </w:r>
      <w:r>
        <w:rPr>
          <w:rFonts w:ascii="Arial" w:eastAsia="Arial" w:hAnsi="Arial" w:cs="Arial"/>
          <w:i/>
          <w:spacing w:val="-1"/>
        </w:rPr>
        <w:t>о</w:t>
      </w:r>
      <w:r>
        <w:rPr>
          <w:rFonts w:ascii="Arial" w:eastAsia="Arial" w:hAnsi="Arial" w:cs="Arial"/>
          <w:i/>
        </w:rPr>
        <w:t>ћ</w:t>
      </w:r>
      <w:r>
        <w:rPr>
          <w:rFonts w:ascii="Arial" w:eastAsia="Arial" w:hAnsi="Arial" w:cs="Arial"/>
          <w:i/>
          <w:spacing w:val="-1"/>
        </w:rPr>
        <w:t>н</w:t>
      </w:r>
      <w:r>
        <w:rPr>
          <w:rFonts w:ascii="Arial" w:eastAsia="Arial" w:hAnsi="Arial" w:cs="Arial"/>
          <w:i/>
        </w:rPr>
        <w:t>и</w:t>
      </w:r>
      <w:r w:rsidR="00BD1422">
        <w:rPr>
          <w:rFonts w:ascii="Arial" w:eastAsia="Arial" w:hAnsi="Arial" w:cs="Arial"/>
          <w:i/>
          <w:spacing w:val="1"/>
        </w:rPr>
        <w:t xml:space="preserve"> </w:t>
      </w:r>
      <w:r>
        <w:rPr>
          <w:rFonts w:ascii="Arial" w:eastAsia="Arial" w:hAnsi="Arial" w:cs="Arial"/>
          <w:i/>
          <w:spacing w:val="-1"/>
        </w:rPr>
        <w:t>ала</w:t>
      </w:r>
      <w:r>
        <w:rPr>
          <w:rFonts w:ascii="Arial" w:eastAsia="Arial" w:hAnsi="Arial" w:cs="Arial"/>
          <w:i/>
        </w:rPr>
        <w:t>т</w:t>
      </w:r>
      <w:r w:rsidR="00BD1422">
        <w:rPr>
          <w:rFonts w:ascii="Arial" w:eastAsia="Arial" w:hAnsi="Arial" w:cs="Arial"/>
          <w:i/>
          <w:spacing w:val="7"/>
        </w:rPr>
        <w:t xml:space="preserve"> </w:t>
      </w:r>
      <w:r>
        <w:rPr>
          <w:rFonts w:ascii="Arial" w:eastAsia="Arial" w:hAnsi="Arial" w:cs="Arial"/>
          <w:i/>
        </w:rPr>
        <w:t>и</w:t>
      </w:r>
      <w:r w:rsidR="00BD1422">
        <w:rPr>
          <w:rFonts w:ascii="Arial" w:eastAsia="Arial" w:hAnsi="Arial" w:cs="Arial"/>
          <w:i/>
          <w:spacing w:val="1"/>
        </w:rPr>
        <w:t xml:space="preserve"> </w:t>
      </w:r>
      <w:r>
        <w:rPr>
          <w:rFonts w:ascii="Arial" w:eastAsia="Arial" w:hAnsi="Arial" w:cs="Arial"/>
          <w:i/>
          <w:spacing w:val="-4"/>
        </w:rPr>
        <w:t>м</w:t>
      </w:r>
      <w:r>
        <w:rPr>
          <w:rFonts w:ascii="Arial" w:eastAsia="Arial" w:hAnsi="Arial" w:cs="Arial"/>
          <w:i/>
          <w:spacing w:val="-1"/>
        </w:rPr>
        <w:t>он</w:t>
      </w:r>
      <w:r>
        <w:rPr>
          <w:rFonts w:ascii="Arial" w:eastAsia="Arial" w:hAnsi="Arial" w:cs="Arial"/>
          <w:i/>
          <w:spacing w:val="1"/>
        </w:rPr>
        <w:t>т</w:t>
      </w:r>
      <w:r>
        <w:rPr>
          <w:rFonts w:ascii="Arial" w:eastAsia="Arial" w:hAnsi="Arial" w:cs="Arial"/>
          <w:i/>
          <w:spacing w:val="-1"/>
        </w:rPr>
        <w:t>а</w:t>
      </w:r>
      <w:r>
        <w:rPr>
          <w:rFonts w:ascii="Arial" w:eastAsia="Arial" w:hAnsi="Arial" w:cs="Arial"/>
          <w:i/>
          <w:spacing w:val="-8"/>
        </w:rPr>
        <w:t>ж</w:t>
      </w:r>
      <w:r>
        <w:rPr>
          <w:rFonts w:ascii="Arial" w:eastAsia="Arial" w:hAnsi="Arial" w:cs="Arial"/>
          <w:i/>
          <w:spacing w:val="-1"/>
        </w:rPr>
        <w:t>у</w:t>
      </w:r>
      <w:r w:rsidR="00BD1422">
        <w:rPr>
          <w:rFonts w:ascii="Arial" w:eastAsia="Arial" w:hAnsi="Arial" w:cs="Arial"/>
          <w:i/>
        </w:rPr>
        <w:t xml:space="preserve">- </w:t>
      </w:r>
      <w:r>
        <w:rPr>
          <w:rFonts w:ascii="Arial" w:eastAsia="Arial" w:hAnsi="Arial" w:cs="Arial"/>
          <w:i/>
          <w:spacing w:val="-1"/>
        </w:rPr>
        <w:t>де</w:t>
      </w:r>
      <w:r>
        <w:rPr>
          <w:rFonts w:ascii="Arial" w:eastAsia="Arial" w:hAnsi="Arial" w:cs="Arial"/>
          <w:i/>
          <w:spacing w:val="-4"/>
        </w:rPr>
        <w:t>м</w:t>
      </w:r>
      <w:r>
        <w:rPr>
          <w:rFonts w:ascii="Arial" w:eastAsia="Arial" w:hAnsi="Arial" w:cs="Arial"/>
          <w:i/>
          <w:spacing w:val="-1"/>
        </w:rPr>
        <w:t>он</w:t>
      </w:r>
      <w:r>
        <w:rPr>
          <w:rFonts w:ascii="Arial" w:eastAsia="Arial" w:hAnsi="Arial" w:cs="Arial"/>
          <w:i/>
          <w:spacing w:val="1"/>
        </w:rPr>
        <w:t>т</w:t>
      </w:r>
      <w:r>
        <w:rPr>
          <w:rFonts w:ascii="Arial" w:eastAsia="Arial" w:hAnsi="Arial" w:cs="Arial"/>
          <w:i/>
          <w:spacing w:val="-1"/>
        </w:rPr>
        <w:t>а</w:t>
      </w:r>
      <w:r>
        <w:rPr>
          <w:rFonts w:ascii="Arial" w:eastAsia="Arial" w:hAnsi="Arial" w:cs="Arial"/>
          <w:i/>
          <w:spacing w:val="-8"/>
        </w:rPr>
        <w:t>ж</w:t>
      </w:r>
      <w:r>
        <w:rPr>
          <w:rFonts w:ascii="Arial" w:eastAsia="Arial" w:hAnsi="Arial" w:cs="Arial"/>
          <w:i/>
        </w:rPr>
        <w:t>у</w:t>
      </w:r>
      <w:r w:rsidR="00BD1422">
        <w:rPr>
          <w:rFonts w:ascii="Arial" w:eastAsia="Arial" w:hAnsi="Arial" w:cs="Arial"/>
          <w:i/>
          <w:spacing w:val="4"/>
        </w:rPr>
        <w:t xml:space="preserve"> </w:t>
      </w:r>
      <w:r>
        <w:rPr>
          <w:rFonts w:ascii="Arial" w:eastAsia="Arial" w:hAnsi="Arial" w:cs="Arial"/>
          <w:i/>
          <w:spacing w:val="-1"/>
        </w:rPr>
        <w:t>по</w:t>
      </w:r>
      <w:r>
        <w:rPr>
          <w:rFonts w:ascii="Arial" w:eastAsia="Arial" w:hAnsi="Arial" w:cs="Arial"/>
          <w:i/>
          <w:spacing w:val="1"/>
        </w:rPr>
        <w:t>т</w:t>
      </w:r>
      <w:r>
        <w:rPr>
          <w:rFonts w:ascii="Arial" w:eastAsia="Arial" w:hAnsi="Arial" w:cs="Arial"/>
          <w:i/>
        </w:rPr>
        <w:t>р</w:t>
      </w:r>
      <w:r>
        <w:rPr>
          <w:rFonts w:ascii="Arial" w:eastAsia="Arial" w:hAnsi="Arial" w:cs="Arial"/>
          <w:i/>
          <w:spacing w:val="-1"/>
        </w:rPr>
        <w:t>ебн</w:t>
      </w:r>
      <w:r>
        <w:rPr>
          <w:rFonts w:ascii="Arial" w:eastAsia="Arial" w:hAnsi="Arial" w:cs="Arial"/>
          <w:i/>
        </w:rPr>
        <w:t>е</w:t>
      </w:r>
      <w:r w:rsidR="00BD1422">
        <w:rPr>
          <w:rFonts w:ascii="Arial" w:eastAsia="Arial" w:hAnsi="Arial" w:cs="Arial"/>
          <w:i/>
          <w:spacing w:val="4"/>
        </w:rPr>
        <w:t xml:space="preserve"> </w:t>
      </w:r>
      <w:r>
        <w:rPr>
          <w:rFonts w:ascii="Arial" w:eastAsia="Arial" w:hAnsi="Arial" w:cs="Arial"/>
          <w:i/>
        </w:rPr>
        <w:t>ск</w:t>
      </w:r>
      <w:r>
        <w:rPr>
          <w:rFonts w:ascii="Arial" w:eastAsia="Arial" w:hAnsi="Arial" w:cs="Arial"/>
          <w:i/>
          <w:spacing w:val="-1"/>
        </w:rPr>
        <w:t>еле</w:t>
      </w:r>
      <w:r w:rsidR="00BD1422">
        <w:rPr>
          <w:rFonts w:ascii="Arial" w:eastAsia="Arial" w:hAnsi="Arial" w:cs="Arial"/>
          <w:i/>
        </w:rPr>
        <w:t>,</w:t>
      </w:r>
      <w:r w:rsidR="00BD1422">
        <w:rPr>
          <w:rFonts w:ascii="Arial" w:eastAsia="Arial" w:hAnsi="Arial" w:cs="Arial"/>
          <w:i/>
          <w:spacing w:val="3"/>
        </w:rPr>
        <w:t xml:space="preserve"> </w:t>
      </w:r>
      <w:r>
        <w:rPr>
          <w:rFonts w:ascii="Arial" w:eastAsia="Arial" w:hAnsi="Arial" w:cs="Arial"/>
          <w:i/>
        </w:rPr>
        <w:t>к</w:t>
      </w:r>
      <w:r>
        <w:rPr>
          <w:rFonts w:ascii="Arial" w:eastAsia="Arial" w:hAnsi="Arial" w:cs="Arial"/>
          <w:i/>
          <w:spacing w:val="-1"/>
        </w:rPr>
        <w:t>а</w:t>
      </w:r>
      <w:r>
        <w:rPr>
          <w:rFonts w:ascii="Arial" w:eastAsia="Arial" w:hAnsi="Arial" w:cs="Arial"/>
          <w:i/>
        </w:rPr>
        <w:t>о</w:t>
      </w:r>
      <w:r w:rsidR="00BD1422">
        <w:rPr>
          <w:rFonts w:ascii="Arial" w:eastAsia="Arial" w:hAnsi="Arial" w:cs="Arial"/>
          <w:i/>
          <w:spacing w:val="3"/>
        </w:rPr>
        <w:t xml:space="preserve"> </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о</w:t>
      </w:r>
      <w:r>
        <w:rPr>
          <w:rFonts w:ascii="Arial" w:eastAsia="Arial" w:hAnsi="Arial" w:cs="Arial"/>
          <w:i/>
        </w:rPr>
        <w:t>с</w:t>
      </w:r>
      <w:r>
        <w:rPr>
          <w:rFonts w:ascii="Arial" w:eastAsia="Arial" w:hAnsi="Arial" w:cs="Arial"/>
          <w:i/>
          <w:spacing w:val="1"/>
        </w:rPr>
        <w:t>т</w:t>
      </w:r>
      <w:r>
        <w:rPr>
          <w:rFonts w:ascii="Arial" w:eastAsia="Arial" w:hAnsi="Arial" w:cs="Arial"/>
          <w:i/>
          <w:spacing w:val="-1"/>
        </w:rPr>
        <w:t>ал</w:t>
      </w:r>
      <w:r>
        <w:rPr>
          <w:rFonts w:ascii="Arial" w:eastAsia="Arial" w:hAnsi="Arial" w:cs="Arial"/>
          <w:i/>
        </w:rPr>
        <w:t>е</w:t>
      </w:r>
      <w:r w:rsidR="00BD1422">
        <w:rPr>
          <w:rFonts w:ascii="Arial" w:eastAsia="Arial" w:hAnsi="Arial" w:cs="Arial"/>
          <w:i/>
          <w:spacing w:val="4"/>
        </w:rPr>
        <w:t xml:space="preserve"> </w:t>
      </w:r>
      <w:r>
        <w:rPr>
          <w:rFonts w:ascii="Arial" w:eastAsia="Arial" w:hAnsi="Arial" w:cs="Arial"/>
          <w:i/>
          <w:spacing w:val="1"/>
        </w:rPr>
        <w:t>т</w:t>
      </w:r>
      <w:r>
        <w:rPr>
          <w:rFonts w:ascii="Arial" w:eastAsia="Arial" w:hAnsi="Arial" w:cs="Arial"/>
          <w:i/>
        </w:rPr>
        <w:t>р</w:t>
      </w:r>
      <w:r>
        <w:rPr>
          <w:rFonts w:ascii="Arial" w:eastAsia="Arial" w:hAnsi="Arial" w:cs="Arial"/>
          <w:i/>
          <w:spacing w:val="-1"/>
        </w:rPr>
        <w:t>о</w:t>
      </w:r>
      <w:r>
        <w:rPr>
          <w:rFonts w:ascii="Arial" w:eastAsia="Arial" w:hAnsi="Arial" w:cs="Arial"/>
          <w:i/>
        </w:rPr>
        <w:t>шк</w:t>
      </w:r>
      <w:r>
        <w:rPr>
          <w:rFonts w:ascii="Arial" w:eastAsia="Arial" w:hAnsi="Arial" w:cs="Arial"/>
          <w:i/>
          <w:spacing w:val="-1"/>
        </w:rPr>
        <w:t>о</w:t>
      </w:r>
      <w:r>
        <w:rPr>
          <w:rFonts w:ascii="Arial" w:eastAsia="Arial" w:hAnsi="Arial" w:cs="Arial"/>
          <w:i/>
        </w:rPr>
        <w:t>ве</w:t>
      </w:r>
      <w:r w:rsidR="00BD1422">
        <w:rPr>
          <w:rFonts w:ascii="Arial" w:eastAsia="Arial" w:hAnsi="Arial" w:cs="Arial"/>
          <w:i/>
          <w:spacing w:val="1"/>
        </w:rPr>
        <w:t xml:space="preserve"> </w:t>
      </w:r>
      <w:r>
        <w:rPr>
          <w:rFonts w:ascii="Arial" w:eastAsia="Arial" w:hAnsi="Arial" w:cs="Arial"/>
          <w:i/>
        </w:rPr>
        <w:t>и</w:t>
      </w:r>
      <w:r w:rsidR="00BD1422">
        <w:rPr>
          <w:rFonts w:ascii="Arial" w:eastAsia="Arial" w:hAnsi="Arial" w:cs="Arial"/>
          <w:i/>
          <w:spacing w:val="4"/>
        </w:rPr>
        <w:t xml:space="preserve"> </w:t>
      </w:r>
      <w:r>
        <w:rPr>
          <w:rFonts w:ascii="Arial" w:eastAsia="Arial" w:hAnsi="Arial" w:cs="Arial"/>
          <w:i/>
          <w:spacing w:val="-8"/>
        </w:rPr>
        <w:t>з</w:t>
      </w:r>
      <w:r>
        <w:rPr>
          <w:rFonts w:ascii="Arial" w:eastAsia="Arial" w:hAnsi="Arial" w:cs="Arial"/>
          <w:i/>
          <w:spacing w:val="-1"/>
        </w:rPr>
        <w:t>а</w:t>
      </w:r>
      <w:r>
        <w:rPr>
          <w:rFonts w:ascii="Arial" w:eastAsia="Arial" w:hAnsi="Arial" w:cs="Arial"/>
          <w:i/>
        </w:rPr>
        <w:t>р</w:t>
      </w:r>
      <w:r>
        <w:rPr>
          <w:rFonts w:ascii="Arial" w:eastAsia="Arial" w:hAnsi="Arial" w:cs="Arial"/>
          <w:i/>
          <w:spacing w:val="-1"/>
        </w:rPr>
        <w:t>ад</w:t>
      </w:r>
      <w:r>
        <w:rPr>
          <w:rFonts w:ascii="Arial" w:eastAsia="Arial" w:hAnsi="Arial" w:cs="Arial"/>
          <w:i/>
        </w:rPr>
        <w:t>у</w:t>
      </w:r>
      <w:r w:rsidR="00BD1422">
        <w:rPr>
          <w:rFonts w:ascii="Arial" w:eastAsia="Arial" w:hAnsi="Arial" w:cs="Arial"/>
          <w:i/>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еду</w:t>
      </w:r>
      <w:r>
        <w:rPr>
          <w:rFonts w:ascii="Arial" w:eastAsia="Arial" w:hAnsi="Arial" w:cs="Arial"/>
          <w:i/>
          <w:spacing w:val="-8"/>
        </w:rPr>
        <w:t>з</w:t>
      </w:r>
      <w:r>
        <w:rPr>
          <w:rFonts w:ascii="Arial" w:eastAsia="Arial" w:hAnsi="Arial" w:cs="Arial"/>
          <w:i/>
          <w:spacing w:val="-1"/>
        </w:rPr>
        <w:t>е</w:t>
      </w:r>
      <w:r>
        <w:rPr>
          <w:rFonts w:ascii="Arial" w:eastAsia="Arial" w:hAnsi="Arial" w:cs="Arial"/>
          <w:i/>
        </w:rPr>
        <w:t>ћ</w:t>
      </w:r>
      <w:r>
        <w:rPr>
          <w:rFonts w:ascii="Arial" w:eastAsia="Arial" w:hAnsi="Arial" w:cs="Arial"/>
          <w:i/>
          <w:spacing w:val="-1"/>
        </w:rPr>
        <w:t>а</w:t>
      </w:r>
      <w:r w:rsidR="00BD1422">
        <w:rPr>
          <w:rFonts w:ascii="Arial" w:eastAsia="Arial" w:hAnsi="Arial" w:cs="Arial"/>
          <w:i/>
        </w:rPr>
        <w:t>.</w:t>
      </w:r>
      <w:r w:rsidR="00BD1422">
        <w:rPr>
          <w:rFonts w:ascii="Arial" w:eastAsia="Arial" w:hAnsi="Arial" w:cs="Arial"/>
          <w:i/>
          <w:spacing w:val="7"/>
        </w:rPr>
        <w:t xml:space="preserve"> </w:t>
      </w:r>
      <w:r>
        <w:rPr>
          <w:rFonts w:ascii="Arial" w:eastAsia="Arial" w:hAnsi="Arial" w:cs="Arial"/>
          <w:i/>
          <w:spacing w:val="-1"/>
        </w:rPr>
        <w:t>Цена</w:t>
      </w:r>
      <w:r>
        <w:rPr>
          <w:rFonts w:ascii="Arial" w:eastAsia="Arial" w:hAnsi="Arial" w:cs="Arial"/>
          <w:i/>
          <w:spacing w:val="-4"/>
        </w:rPr>
        <w:t>м</w:t>
      </w:r>
      <w:r>
        <w:rPr>
          <w:rFonts w:ascii="Arial" w:eastAsia="Arial" w:hAnsi="Arial" w:cs="Arial"/>
          <w:i/>
        </w:rPr>
        <w:t>а</w:t>
      </w:r>
      <w:r w:rsidR="00BD1422">
        <w:rPr>
          <w:rFonts w:ascii="Arial" w:eastAsia="Arial" w:hAnsi="Arial" w:cs="Arial"/>
          <w:i/>
          <w:spacing w:val="1"/>
        </w:rPr>
        <w:t xml:space="preserve"> </w:t>
      </w:r>
      <w:r>
        <w:rPr>
          <w:rFonts w:ascii="Arial" w:eastAsia="Arial" w:hAnsi="Arial" w:cs="Arial"/>
          <w:i/>
          <w:spacing w:val="1"/>
        </w:rPr>
        <w:t>т</w:t>
      </w:r>
      <w:r>
        <w:rPr>
          <w:rFonts w:ascii="Arial" w:eastAsia="Arial" w:hAnsi="Arial" w:cs="Arial"/>
          <w:i/>
        </w:rPr>
        <w:t>р</w:t>
      </w:r>
      <w:r>
        <w:rPr>
          <w:rFonts w:ascii="Arial" w:eastAsia="Arial" w:hAnsi="Arial" w:cs="Arial"/>
          <w:i/>
          <w:spacing w:val="-1"/>
        </w:rPr>
        <w:t>еб</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1"/>
        </w:rPr>
        <w:t>обух</w:t>
      </w:r>
      <w:r>
        <w:rPr>
          <w:rFonts w:ascii="Arial" w:eastAsia="Arial" w:hAnsi="Arial" w:cs="Arial"/>
          <w:i/>
        </w:rPr>
        <w:t>в</w:t>
      </w:r>
      <w:r>
        <w:rPr>
          <w:rFonts w:ascii="Arial" w:eastAsia="Arial" w:hAnsi="Arial" w:cs="Arial"/>
          <w:i/>
          <w:spacing w:val="-1"/>
        </w:rPr>
        <w:t>а</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rPr>
        <w:t>и</w:t>
      </w:r>
      <w:r w:rsidR="00BD1422">
        <w:rPr>
          <w:rFonts w:ascii="Arial" w:eastAsia="Arial" w:hAnsi="Arial" w:cs="Arial"/>
          <w:i/>
        </w:rPr>
        <w:t xml:space="preserve"> </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уг</w:t>
      </w:r>
      <w:r>
        <w:rPr>
          <w:rFonts w:ascii="Arial" w:eastAsia="Arial" w:hAnsi="Arial" w:cs="Arial"/>
          <w:i/>
        </w:rPr>
        <w:t>р</w:t>
      </w:r>
      <w:r>
        <w:rPr>
          <w:rFonts w:ascii="Arial" w:eastAsia="Arial" w:hAnsi="Arial" w:cs="Arial"/>
          <w:i/>
          <w:spacing w:val="-1"/>
        </w:rPr>
        <w:t>адњ</w:t>
      </w:r>
      <w:r>
        <w:rPr>
          <w:rFonts w:ascii="Arial" w:eastAsia="Arial" w:hAnsi="Arial" w:cs="Arial"/>
          <w:i/>
        </w:rPr>
        <w:t>у</w:t>
      </w:r>
      <w:r w:rsidR="00BD1422">
        <w:rPr>
          <w:rFonts w:ascii="Arial" w:eastAsia="Arial" w:hAnsi="Arial" w:cs="Arial"/>
          <w:i/>
        </w:rPr>
        <w:t xml:space="preserve"> </w:t>
      </w:r>
      <w:r>
        <w:rPr>
          <w:rFonts w:ascii="Arial" w:eastAsia="Arial" w:hAnsi="Arial" w:cs="Arial"/>
          <w:i/>
          <w:spacing w:val="-1"/>
        </w:rPr>
        <w:t>оп</w:t>
      </w:r>
      <w:r>
        <w:rPr>
          <w:rFonts w:ascii="Arial" w:eastAsia="Arial" w:hAnsi="Arial" w:cs="Arial"/>
          <w:i/>
        </w:rPr>
        <w:t>ш</w:t>
      </w:r>
      <w:r>
        <w:rPr>
          <w:rFonts w:ascii="Arial" w:eastAsia="Arial" w:hAnsi="Arial" w:cs="Arial"/>
          <w:i/>
          <w:spacing w:val="-1"/>
        </w:rPr>
        <w:t>а</w:t>
      </w:r>
      <w:r>
        <w:rPr>
          <w:rFonts w:ascii="Arial" w:eastAsia="Arial" w:hAnsi="Arial" w:cs="Arial"/>
          <w:i/>
        </w:rPr>
        <w:t>в</w:t>
      </w:r>
      <w:r>
        <w:rPr>
          <w:rFonts w:ascii="Arial" w:eastAsia="Arial" w:hAnsi="Arial" w:cs="Arial"/>
          <w:i/>
          <w:spacing w:val="-1"/>
        </w:rPr>
        <w:t>ни</w:t>
      </w:r>
      <w:r>
        <w:rPr>
          <w:rFonts w:ascii="Arial" w:eastAsia="Arial" w:hAnsi="Arial" w:cs="Arial"/>
          <w:i/>
        </w:rPr>
        <w:t>х</w:t>
      </w:r>
      <w:r w:rsidR="00BD1422">
        <w:rPr>
          <w:rFonts w:ascii="Arial" w:eastAsia="Arial" w:hAnsi="Arial" w:cs="Arial"/>
          <w:i/>
        </w:rPr>
        <w:t xml:space="preserve"> </w:t>
      </w:r>
      <w:r>
        <w:rPr>
          <w:rFonts w:ascii="Arial" w:eastAsia="Arial" w:hAnsi="Arial" w:cs="Arial"/>
          <w:i/>
          <w:spacing w:val="-1"/>
        </w:rPr>
        <w:t>лај</w:t>
      </w:r>
      <w:r>
        <w:rPr>
          <w:rFonts w:ascii="Arial" w:eastAsia="Arial" w:hAnsi="Arial" w:cs="Arial"/>
          <w:i/>
        </w:rPr>
        <w:t>с</w:t>
      </w:r>
      <w:r>
        <w:rPr>
          <w:rFonts w:ascii="Arial" w:eastAsia="Arial" w:hAnsi="Arial" w:cs="Arial"/>
          <w:i/>
          <w:spacing w:val="-1"/>
        </w:rPr>
        <w:t>н</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н</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ело</w:t>
      </w:r>
      <w:r>
        <w:rPr>
          <w:rFonts w:ascii="Arial" w:eastAsia="Arial" w:hAnsi="Arial" w:cs="Arial"/>
          <w:i/>
          <w:spacing w:val="-4"/>
        </w:rPr>
        <w:t>м</w:t>
      </w:r>
      <w:r>
        <w:rPr>
          <w:rFonts w:ascii="Arial" w:eastAsia="Arial" w:hAnsi="Arial" w:cs="Arial"/>
          <w:i/>
          <w:spacing w:val="-1"/>
        </w:rPr>
        <w:t>и</w:t>
      </w:r>
      <w:r>
        <w:rPr>
          <w:rFonts w:ascii="Arial" w:eastAsia="Arial" w:hAnsi="Arial" w:cs="Arial"/>
          <w:i/>
          <w:spacing w:val="-4"/>
        </w:rPr>
        <w:t>м</w:t>
      </w:r>
      <w:r>
        <w:rPr>
          <w:rFonts w:ascii="Arial" w:eastAsia="Arial" w:hAnsi="Arial" w:cs="Arial"/>
          <w:i/>
        </w:rPr>
        <w:t>а</w:t>
      </w:r>
      <w:r w:rsidR="00BD1422">
        <w:rPr>
          <w:rFonts w:ascii="Arial" w:eastAsia="Arial" w:hAnsi="Arial" w:cs="Arial"/>
          <w:i/>
        </w:rPr>
        <w:t xml:space="preserve"> </w:t>
      </w:r>
      <w:r>
        <w:rPr>
          <w:rFonts w:ascii="Arial" w:eastAsia="Arial" w:hAnsi="Arial" w:cs="Arial"/>
          <w:i/>
        </w:rPr>
        <w:t>и</w:t>
      </w:r>
      <w:r w:rsidR="00BD1422">
        <w:rPr>
          <w:rFonts w:ascii="Arial" w:eastAsia="Arial" w:hAnsi="Arial" w:cs="Arial"/>
          <w:i/>
        </w:rPr>
        <w:t xml:space="preserve"> </w:t>
      </w:r>
      <w:r>
        <w:rPr>
          <w:rFonts w:ascii="Arial" w:eastAsia="Arial" w:hAnsi="Arial" w:cs="Arial"/>
          <w:i/>
        </w:rPr>
        <w:t>кр</w:t>
      </w:r>
      <w:r>
        <w:rPr>
          <w:rFonts w:ascii="Arial" w:eastAsia="Arial" w:hAnsi="Arial" w:cs="Arial"/>
          <w:i/>
          <w:spacing w:val="-1"/>
        </w:rPr>
        <w:t>аје</w:t>
      </w:r>
      <w:r>
        <w:rPr>
          <w:rFonts w:ascii="Arial" w:eastAsia="Arial" w:hAnsi="Arial" w:cs="Arial"/>
          <w:i/>
        </w:rPr>
        <w:t>в</w:t>
      </w:r>
      <w:r>
        <w:rPr>
          <w:rFonts w:ascii="Arial" w:eastAsia="Arial" w:hAnsi="Arial" w:cs="Arial"/>
          <w:i/>
          <w:spacing w:val="-1"/>
        </w:rPr>
        <w:t>и</w:t>
      </w:r>
      <w:r>
        <w:rPr>
          <w:rFonts w:ascii="Arial" w:eastAsia="Arial" w:hAnsi="Arial" w:cs="Arial"/>
          <w:i/>
          <w:spacing w:val="-4"/>
        </w:rPr>
        <w:t>м</w:t>
      </w:r>
      <w:r>
        <w:rPr>
          <w:rFonts w:ascii="Arial" w:eastAsia="Arial" w:hAnsi="Arial" w:cs="Arial"/>
          <w:i/>
          <w:spacing w:val="-1"/>
        </w:rPr>
        <w:t>а</w:t>
      </w:r>
      <w:r w:rsidR="00BD1422">
        <w:rPr>
          <w:rFonts w:ascii="Arial" w:eastAsia="Arial" w:hAnsi="Arial" w:cs="Arial"/>
          <w:i/>
        </w:rPr>
        <w:t>.</w:t>
      </w:r>
    </w:p>
    <w:p w:rsidR="00BD1422" w:rsidRDefault="00D25118" w:rsidP="00383F56">
      <w:pPr>
        <w:spacing w:before="12"/>
        <w:ind w:left="397"/>
        <w:rPr>
          <w:rFonts w:ascii="Arial" w:eastAsia="Arial" w:hAnsi="Arial" w:cs="Arial"/>
        </w:rPr>
      </w:pPr>
      <w:r>
        <w:rPr>
          <w:rFonts w:ascii="Arial" w:eastAsia="Arial" w:hAnsi="Arial" w:cs="Arial"/>
          <w:i/>
        </w:rPr>
        <w:t>Ш</w:t>
      </w:r>
      <w:r>
        <w:rPr>
          <w:rFonts w:ascii="Arial" w:eastAsia="Arial" w:hAnsi="Arial" w:cs="Arial"/>
          <w:i/>
          <w:spacing w:val="-1"/>
        </w:rPr>
        <w:t>и</w:t>
      </w:r>
      <w:r>
        <w:rPr>
          <w:rFonts w:ascii="Arial" w:eastAsia="Arial" w:hAnsi="Arial" w:cs="Arial"/>
          <w:i/>
        </w:rPr>
        <w:t>р</w:t>
      </w:r>
      <w:r>
        <w:rPr>
          <w:rFonts w:ascii="Arial" w:eastAsia="Arial" w:hAnsi="Arial" w:cs="Arial"/>
          <w:i/>
          <w:spacing w:val="-1"/>
        </w:rPr>
        <w:t>ин</w:t>
      </w:r>
      <w:r>
        <w:rPr>
          <w:rFonts w:ascii="Arial" w:eastAsia="Arial" w:hAnsi="Arial" w:cs="Arial"/>
          <w:i/>
        </w:rPr>
        <w:t>а</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spacing w:val="1"/>
        </w:rPr>
        <w:t>ф</w:t>
      </w:r>
      <w:r>
        <w:rPr>
          <w:rFonts w:ascii="Arial" w:eastAsia="Arial" w:hAnsi="Arial" w:cs="Arial"/>
          <w:i/>
          <w:spacing w:val="-1"/>
        </w:rPr>
        <w:t>уга</w:t>
      </w:r>
      <w:r w:rsidR="00BD1422">
        <w:rPr>
          <w:rFonts w:ascii="Arial" w:eastAsia="Arial" w:hAnsi="Arial" w:cs="Arial"/>
          <w:i/>
        </w:rPr>
        <w:t xml:space="preserve">, </w:t>
      </w:r>
      <w:r w:rsidR="00BD1422">
        <w:rPr>
          <w:rFonts w:ascii="Arial" w:eastAsia="Arial" w:hAnsi="Arial" w:cs="Arial"/>
          <w:i/>
          <w:spacing w:val="41"/>
        </w:rPr>
        <w:t xml:space="preserve"> </w:t>
      </w:r>
      <w:r>
        <w:rPr>
          <w:rFonts w:ascii="Arial" w:eastAsia="Arial" w:hAnsi="Arial" w:cs="Arial"/>
          <w:i/>
          <w:spacing w:val="1"/>
        </w:rPr>
        <w:t>т</w:t>
      </w:r>
      <w:r>
        <w:rPr>
          <w:rFonts w:ascii="Arial" w:eastAsia="Arial" w:hAnsi="Arial" w:cs="Arial"/>
          <w:i/>
          <w:spacing w:val="-1"/>
        </w:rPr>
        <w:t>о</w:t>
      </w:r>
      <w:r>
        <w:rPr>
          <w:rFonts w:ascii="Arial" w:eastAsia="Arial" w:hAnsi="Arial" w:cs="Arial"/>
          <w:i/>
        </w:rPr>
        <w:t>н</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rPr>
        <w:t>и</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spacing w:val="-1"/>
        </w:rPr>
        <w:t>ди</w:t>
      </w:r>
      <w:r>
        <w:rPr>
          <w:rFonts w:ascii="Arial" w:eastAsia="Arial" w:hAnsi="Arial" w:cs="Arial"/>
          <w:i/>
          <w:spacing w:val="-8"/>
        </w:rPr>
        <w:t>з</w:t>
      </w:r>
      <w:r>
        <w:rPr>
          <w:rFonts w:ascii="Arial" w:eastAsia="Arial" w:hAnsi="Arial" w:cs="Arial"/>
          <w:i/>
          <w:spacing w:val="-1"/>
        </w:rPr>
        <w:t>ај</w:t>
      </w:r>
      <w:r>
        <w:rPr>
          <w:rFonts w:ascii="Arial" w:eastAsia="Arial" w:hAnsi="Arial" w:cs="Arial"/>
          <w:i/>
        </w:rPr>
        <w:t>н</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spacing w:val="-1"/>
        </w:rPr>
        <w:t>пло</w:t>
      </w:r>
      <w:r>
        <w:rPr>
          <w:rFonts w:ascii="Arial" w:eastAsia="Arial" w:hAnsi="Arial" w:cs="Arial"/>
          <w:i/>
        </w:rPr>
        <w:t>ч</w:t>
      </w:r>
      <w:r>
        <w:rPr>
          <w:rFonts w:ascii="Arial" w:eastAsia="Arial" w:hAnsi="Arial" w:cs="Arial"/>
          <w:i/>
          <w:spacing w:val="-1"/>
        </w:rPr>
        <w:t>и</w:t>
      </w:r>
      <w:r>
        <w:rPr>
          <w:rFonts w:ascii="Arial" w:eastAsia="Arial" w:hAnsi="Arial" w:cs="Arial"/>
          <w:i/>
        </w:rPr>
        <w:t>ца</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spacing w:val="-1"/>
        </w:rPr>
        <w:t>п</w:t>
      </w:r>
      <w:r>
        <w:rPr>
          <w:rFonts w:ascii="Arial" w:eastAsia="Arial" w:hAnsi="Arial" w:cs="Arial"/>
          <w:i/>
        </w:rPr>
        <w:t>о</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spacing w:val="-1"/>
        </w:rPr>
        <w:t>дого</w:t>
      </w:r>
      <w:r>
        <w:rPr>
          <w:rFonts w:ascii="Arial" w:eastAsia="Arial" w:hAnsi="Arial" w:cs="Arial"/>
          <w:i/>
        </w:rPr>
        <w:t>в</w:t>
      </w:r>
      <w:r>
        <w:rPr>
          <w:rFonts w:ascii="Arial" w:eastAsia="Arial" w:hAnsi="Arial" w:cs="Arial"/>
          <w:i/>
          <w:spacing w:val="-1"/>
        </w:rPr>
        <w:t>о</w:t>
      </w:r>
      <w:r>
        <w:rPr>
          <w:rFonts w:ascii="Arial" w:eastAsia="Arial" w:hAnsi="Arial" w:cs="Arial"/>
          <w:i/>
        </w:rPr>
        <w:t>ру</w:t>
      </w:r>
      <w:r w:rsidR="00BD1422">
        <w:rPr>
          <w:rFonts w:ascii="Arial" w:eastAsia="Arial" w:hAnsi="Arial" w:cs="Arial"/>
          <w:i/>
        </w:rPr>
        <w:t xml:space="preserve"> </w:t>
      </w:r>
      <w:r w:rsidR="00BD1422">
        <w:rPr>
          <w:rFonts w:ascii="Arial" w:eastAsia="Arial" w:hAnsi="Arial" w:cs="Arial"/>
          <w:i/>
          <w:spacing w:val="42"/>
        </w:rPr>
        <w:t xml:space="preserve"> </w:t>
      </w:r>
      <w:r>
        <w:rPr>
          <w:rFonts w:ascii="Arial" w:eastAsia="Arial" w:hAnsi="Arial" w:cs="Arial"/>
          <w:i/>
        </w:rPr>
        <w:t>са</w:t>
      </w:r>
      <w:r w:rsidR="00BD1422">
        <w:rPr>
          <w:rFonts w:ascii="Arial" w:eastAsia="Arial" w:hAnsi="Arial" w:cs="Arial"/>
          <w:i/>
        </w:rPr>
        <w:t xml:space="preserve"> </w:t>
      </w:r>
      <w:r w:rsidR="00BD1422">
        <w:rPr>
          <w:rFonts w:ascii="Arial" w:eastAsia="Arial" w:hAnsi="Arial" w:cs="Arial"/>
          <w:i/>
          <w:spacing w:val="37"/>
        </w:rPr>
        <w:t xml:space="preserve"> </w:t>
      </w:r>
      <w:r>
        <w:rPr>
          <w:rFonts w:ascii="Arial" w:eastAsia="Arial" w:hAnsi="Arial" w:cs="Arial"/>
          <w:i/>
          <w:spacing w:val="1"/>
        </w:rPr>
        <w:t>И</w:t>
      </w:r>
      <w:r>
        <w:rPr>
          <w:rFonts w:ascii="Arial" w:eastAsia="Arial" w:hAnsi="Arial" w:cs="Arial"/>
          <w:i/>
          <w:spacing w:val="-1"/>
        </w:rPr>
        <w:t>н</w:t>
      </w:r>
      <w:r>
        <w:rPr>
          <w:rFonts w:ascii="Arial" w:eastAsia="Arial" w:hAnsi="Arial" w:cs="Arial"/>
          <w:i/>
        </w:rPr>
        <w:t>в</w:t>
      </w:r>
      <w:r>
        <w:rPr>
          <w:rFonts w:ascii="Arial" w:eastAsia="Arial" w:hAnsi="Arial" w:cs="Arial"/>
          <w:i/>
          <w:spacing w:val="-1"/>
        </w:rPr>
        <w:t>е</w:t>
      </w:r>
      <w:r>
        <w:rPr>
          <w:rFonts w:ascii="Arial" w:eastAsia="Arial" w:hAnsi="Arial" w:cs="Arial"/>
          <w:i/>
        </w:rPr>
        <w:t>с</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spacing w:val="-1"/>
        </w:rPr>
        <w:t>о</w:t>
      </w:r>
      <w:r>
        <w:rPr>
          <w:rFonts w:ascii="Arial" w:eastAsia="Arial" w:hAnsi="Arial" w:cs="Arial"/>
          <w:i/>
        </w:rPr>
        <w:t>р</w:t>
      </w:r>
      <w:r>
        <w:rPr>
          <w:rFonts w:ascii="Arial" w:eastAsia="Arial" w:hAnsi="Arial" w:cs="Arial"/>
          <w:i/>
          <w:spacing w:val="-1"/>
        </w:rPr>
        <w:t>о</w:t>
      </w:r>
      <w:r>
        <w:rPr>
          <w:rFonts w:ascii="Arial" w:eastAsia="Arial" w:hAnsi="Arial" w:cs="Arial"/>
          <w:i/>
          <w:spacing w:val="-4"/>
        </w:rPr>
        <w:t>м</w:t>
      </w:r>
      <w:r w:rsidR="00BD1422">
        <w:rPr>
          <w:rFonts w:ascii="Arial" w:eastAsia="Arial" w:hAnsi="Arial" w:cs="Arial"/>
          <w:i/>
        </w:rPr>
        <w:t xml:space="preserve">. </w:t>
      </w:r>
      <w:r w:rsidR="00BD1422">
        <w:rPr>
          <w:rFonts w:ascii="Arial" w:eastAsia="Arial" w:hAnsi="Arial" w:cs="Arial"/>
          <w:i/>
          <w:spacing w:val="45"/>
        </w:rPr>
        <w:t xml:space="preserve"> </w:t>
      </w:r>
      <w:r>
        <w:rPr>
          <w:rFonts w:ascii="Arial" w:eastAsia="Arial" w:hAnsi="Arial" w:cs="Arial"/>
          <w:i/>
          <w:spacing w:val="1"/>
        </w:rPr>
        <w:t>Ф</w:t>
      </w:r>
      <w:r>
        <w:rPr>
          <w:rFonts w:ascii="Arial" w:eastAsia="Arial" w:hAnsi="Arial" w:cs="Arial"/>
          <w:i/>
          <w:spacing w:val="-1"/>
        </w:rPr>
        <w:t>уг</w:t>
      </w:r>
      <w:r>
        <w:rPr>
          <w:rFonts w:ascii="Arial" w:eastAsia="Arial" w:hAnsi="Arial" w:cs="Arial"/>
          <w:i/>
        </w:rPr>
        <w:t>е</w:t>
      </w:r>
      <w:r w:rsidR="00BD1422">
        <w:rPr>
          <w:rFonts w:ascii="Arial" w:eastAsia="Arial" w:hAnsi="Arial" w:cs="Arial"/>
          <w:i/>
        </w:rPr>
        <w:t xml:space="preserve"> </w:t>
      </w:r>
      <w:r w:rsidR="00BD1422">
        <w:rPr>
          <w:rFonts w:ascii="Arial" w:eastAsia="Arial" w:hAnsi="Arial" w:cs="Arial"/>
          <w:i/>
          <w:spacing w:val="38"/>
        </w:rPr>
        <w:t xml:space="preserve"> </w:t>
      </w:r>
      <w:r>
        <w:rPr>
          <w:rFonts w:ascii="Arial" w:eastAsia="Arial" w:hAnsi="Arial" w:cs="Arial"/>
          <w:i/>
          <w:spacing w:val="-1"/>
        </w:rPr>
        <w:t>об</w:t>
      </w:r>
      <w:r>
        <w:rPr>
          <w:rFonts w:ascii="Arial" w:eastAsia="Arial" w:hAnsi="Arial" w:cs="Arial"/>
          <w:i/>
        </w:rPr>
        <w:t>р</w:t>
      </w:r>
      <w:r>
        <w:rPr>
          <w:rFonts w:ascii="Arial" w:eastAsia="Arial" w:hAnsi="Arial" w:cs="Arial"/>
          <w:i/>
          <w:spacing w:val="-1"/>
        </w:rPr>
        <w:t>ади</w:t>
      </w:r>
      <w:r>
        <w:rPr>
          <w:rFonts w:ascii="Arial" w:eastAsia="Arial" w:hAnsi="Arial" w:cs="Arial"/>
          <w:i/>
          <w:spacing w:val="1"/>
        </w:rPr>
        <w:t>т</w:t>
      </w:r>
      <w:r>
        <w:rPr>
          <w:rFonts w:ascii="Arial" w:eastAsia="Arial" w:hAnsi="Arial" w:cs="Arial"/>
          <w:i/>
        </w:rPr>
        <w:t>и</w:t>
      </w:r>
      <w:r w:rsidR="00383F56">
        <w:rPr>
          <w:rFonts w:ascii="Arial" w:eastAsia="Arial" w:hAnsi="Arial" w:cs="Arial"/>
          <w:i/>
        </w:rPr>
        <w:t xml:space="preserve"> </w:t>
      </w:r>
      <w:r>
        <w:rPr>
          <w:rFonts w:ascii="Arial" w:eastAsia="Arial" w:hAnsi="Arial" w:cs="Arial"/>
          <w:i/>
          <w:spacing w:val="-1"/>
        </w:rPr>
        <w:t>одго</w:t>
      </w:r>
      <w:r>
        <w:rPr>
          <w:rFonts w:ascii="Arial" w:eastAsia="Arial" w:hAnsi="Arial" w:cs="Arial"/>
          <w:i/>
        </w:rPr>
        <w:t>в</w:t>
      </w:r>
      <w:r>
        <w:rPr>
          <w:rFonts w:ascii="Arial" w:eastAsia="Arial" w:hAnsi="Arial" w:cs="Arial"/>
          <w:i/>
          <w:spacing w:val="-1"/>
        </w:rPr>
        <w:t>а</w:t>
      </w:r>
      <w:r>
        <w:rPr>
          <w:rFonts w:ascii="Arial" w:eastAsia="Arial" w:hAnsi="Arial" w:cs="Arial"/>
          <w:i/>
        </w:rPr>
        <w:t>р</w:t>
      </w:r>
      <w:r>
        <w:rPr>
          <w:rFonts w:ascii="Arial" w:eastAsia="Arial" w:hAnsi="Arial" w:cs="Arial"/>
          <w:i/>
          <w:spacing w:val="-1"/>
        </w:rPr>
        <w:t>ају</w:t>
      </w:r>
      <w:r>
        <w:rPr>
          <w:rFonts w:ascii="Arial" w:eastAsia="Arial" w:hAnsi="Arial" w:cs="Arial"/>
          <w:i/>
        </w:rPr>
        <w:t>ћ</w:t>
      </w:r>
      <w:r>
        <w:rPr>
          <w:rFonts w:ascii="Arial" w:eastAsia="Arial" w:hAnsi="Arial" w:cs="Arial"/>
          <w:i/>
          <w:spacing w:val="-1"/>
        </w:rPr>
        <w:t>о</w:t>
      </w:r>
      <w:r>
        <w:rPr>
          <w:rFonts w:ascii="Arial" w:eastAsia="Arial" w:hAnsi="Arial" w:cs="Arial"/>
          <w:i/>
        </w:rPr>
        <w:t>м</w:t>
      </w:r>
      <w:r w:rsidR="00BD1422">
        <w:rPr>
          <w:rFonts w:ascii="Arial" w:eastAsia="Arial" w:hAnsi="Arial" w:cs="Arial"/>
          <w:i/>
          <w:spacing w:val="-3"/>
        </w:rPr>
        <w:t xml:space="preserve"> </w:t>
      </w:r>
      <w:r>
        <w:rPr>
          <w:rFonts w:ascii="Arial" w:eastAsia="Arial" w:hAnsi="Arial" w:cs="Arial"/>
          <w:i/>
          <w:spacing w:val="1"/>
        </w:rPr>
        <w:t>ф</w:t>
      </w:r>
      <w:r>
        <w:rPr>
          <w:rFonts w:ascii="Arial" w:eastAsia="Arial" w:hAnsi="Arial" w:cs="Arial"/>
          <w:i/>
          <w:spacing w:val="-1"/>
        </w:rPr>
        <w:t>у</w:t>
      </w:r>
      <w:r>
        <w:rPr>
          <w:rFonts w:ascii="Arial" w:eastAsia="Arial" w:hAnsi="Arial" w:cs="Arial"/>
          <w:i/>
        </w:rPr>
        <w:t>г</w:t>
      </w:r>
      <w:r w:rsidR="00BD1422">
        <w:rPr>
          <w:rFonts w:ascii="Arial" w:eastAsia="Arial" w:hAnsi="Arial" w:cs="Arial"/>
          <w:i/>
        </w:rPr>
        <w:t xml:space="preserve"> </w:t>
      </w:r>
      <w:r>
        <w:rPr>
          <w:rFonts w:ascii="Arial" w:eastAsia="Arial" w:hAnsi="Arial" w:cs="Arial"/>
          <w:i/>
          <w:spacing w:val="-4"/>
        </w:rPr>
        <w:t>м</w:t>
      </w:r>
      <w:r>
        <w:rPr>
          <w:rFonts w:ascii="Arial" w:eastAsia="Arial" w:hAnsi="Arial" w:cs="Arial"/>
          <w:i/>
          <w:spacing w:val="-1"/>
        </w:rPr>
        <w:t>а</w:t>
      </w:r>
      <w:r>
        <w:rPr>
          <w:rFonts w:ascii="Arial" w:eastAsia="Arial" w:hAnsi="Arial" w:cs="Arial"/>
          <w:i/>
        </w:rPr>
        <w:t>с</w:t>
      </w:r>
      <w:r>
        <w:rPr>
          <w:rFonts w:ascii="Arial" w:eastAsia="Arial" w:hAnsi="Arial" w:cs="Arial"/>
          <w:i/>
          <w:spacing w:val="-1"/>
        </w:rPr>
        <w:t>о</w:t>
      </w:r>
      <w:r>
        <w:rPr>
          <w:rFonts w:ascii="Arial" w:eastAsia="Arial" w:hAnsi="Arial" w:cs="Arial"/>
          <w:i/>
          <w:spacing w:val="-4"/>
        </w:rPr>
        <w:t>м</w:t>
      </w:r>
      <w:r w:rsidR="00BD1422">
        <w:rPr>
          <w:rFonts w:ascii="Arial" w:eastAsia="Arial" w:hAnsi="Arial" w:cs="Arial"/>
          <w:i/>
        </w:rPr>
        <w:t>.</w:t>
      </w:r>
    </w:p>
    <w:p w:rsidR="00BD1422" w:rsidRDefault="00BD1422" w:rsidP="00BD1422">
      <w:pPr>
        <w:spacing w:before="5" w:line="120" w:lineRule="exact"/>
        <w:rPr>
          <w:sz w:val="12"/>
          <w:szCs w:val="12"/>
        </w:rPr>
      </w:pPr>
    </w:p>
    <w:p w:rsidR="00BD1422" w:rsidRDefault="00BD1422" w:rsidP="00BD1422">
      <w:pPr>
        <w:spacing w:line="200" w:lineRule="exact"/>
      </w:pPr>
    </w:p>
    <w:p w:rsidR="00BD1422" w:rsidRDefault="00BD1422" w:rsidP="00BD1422">
      <w:pPr>
        <w:spacing w:line="260" w:lineRule="auto"/>
        <w:ind w:left="157" w:right="3297"/>
        <w:jc w:val="both"/>
        <w:rPr>
          <w:rFonts w:ascii="Arial" w:eastAsia="Arial" w:hAnsi="Arial" w:cs="Arial"/>
        </w:rPr>
      </w:pPr>
      <w:r>
        <w:rPr>
          <w:rFonts w:ascii="Arial" w:eastAsia="Arial" w:hAnsi="Arial" w:cs="Arial"/>
          <w:i/>
          <w:spacing w:val="-1"/>
        </w:rPr>
        <w:t>1</w:t>
      </w:r>
      <w:r>
        <w:rPr>
          <w:rFonts w:ascii="Arial" w:eastAsia="Arial" w:hAnsi="Arial" w:cs="Arial"/>
          <w:i/>
        </w:rPr>
        <w:t>.</w:t>
      </w:r>
      <w:r>
        <w:rPr>
          <w:rFonts w:ascii="Arial" w:eastAsia="Arial" w:hAnsi="Arial" w:cs="Arial"/>
          <w:i/>
          <w:spacing w:val="6"/>
        </w:rPr>
        <w:t xml:space="preserve"> </w:t>
      </w:r>
      <w:r w:rsidR="00D25118">
        <w:rPr>
          <w:rFonts w:ascii="Arial" w:eastAsia="Arial" w:hAnsi="Arial" w:cs="Arial"/>
          <w:i/>
          <w:spacing w:val="-1"/>
        </w:rPr>
        <w:t>У</w:t>
      </w:r>
      <w:r w:rsidR="00D25118">
        <w:rPr>
          <w:rFonts w:ascii="Arial" w:eastAsia="Arial" w:hAnsi="Arial" w:cs="Arial"/>
          <w:i/>
        </w:rPr>
        <w:t>к</w:t>
      </w:r>
      <w:r w:rsidR="00D25118">
        <w:rPr>
          <w:rFonts w:ascii="Arial" w:eastAsia="Arial" w:hAnsi="Arial" w:cs="Arial"/>
          <w:i/>
          <w:spacing w:val="-1"/>
        </w:rPr>
        <w:t>лањањ</w:t>
      </w:r>
      <w:r w:rsidR="00D25118">
        <w:rPr>
          <w:rFonts w:ascii="Arial" w:eastAsia="Arial" w:hAnsi="Arial" w:cs="Arial"/>
          <w:i/>
        </w:rPr>
        <w:t>е</w:t>
      </w:r>
      <w:r>
        <w:rPr>
          <w:rFonts w:ascii="Arial" w:eastAsia="Arial" w:hAnsi="Arial" w:cs="Arial"/>
          <w:i/>
        </w:rPr>
        <w:t xml:space="preserve"> </w:t>
      </w:r>
      <w:r w:rsidR="00D25118">
        <w:rPr>
          <w:rFonts w:ascii="Arial" w:eastAsia="Arial" w:hAnsi="Arial" w:cs="Arial"/>
          <w:i/>
          <w:spacing w:val="-1"/>
        </w:rPr>
        <w:t>по</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оје</w:t>
      </w:r>
      <w:r w:rsidR="00D25118">
        <w:rPr>
          <w:rFonts w:ascii="Arial" w:eastAsia="Arial" w:hAnsi="Arial" w:cs="Arial"/>
          <w:i/>
        </w:rPr>
        <w:t>ћ</w:t>
      </w:r>
      <w:r w:rsidR="00D25118">
        <w:rPr>
          <w:rFonts w:ascii="Arial" w:eastAsia="Arial" w:hAnsi="Arial" w:cs="Arial"/>
          <w:i/>
          <w:spacing w:val="-1"/>
        </w:rPr>
        <w:t>и</w:t>
      </w:r>
      <w:r w:rsidR="00D25118">
        <w:rPr>
          <w:rFonts w:ascii="Arial" w:eastAsia="Arial" w:hAnsi="Arial" w:cs="Arial"/>
          <w:i/>
        </w:rPr>
        <w:t>х</w:t>
      </w:r>
      <w:r>
        <w:rPr>
          <w:rFonts w:ascii="Arial" w:eastAsia="Arial" w:hAnsi="Arial" w:cs="Arial"/>
          <w:i/>
          <w:spacing w:val="4"/>
        </w:rPr>
        <w:t xml:space="preserve"> </w:t>
      </w:r>
      <w:r w:rsidR="00D25118">
        <w:rPr>
          <w:rFonts w:ascii="Arial" w:eastAsia="Arial" w:hAnsi="Arial" w:cs="Arial"/>
          <w:i/>
          <w:spacing w:val="-1"/>
        </w:rPr>
        <w:t>хол</w:t>
      </w:r>
      <w:r w:rsidR="00D25118">
        <w:rPr>
          <w:rFonts w:ascii="Arial" w:eastAsia="Arial" w:hAnsi="Arial" w:cs="Arial"/>
          <w:i/>
        </w:rPr>
        <w:t>к</w:t>
      </w:r>
      <w:r w:rsidR="00D25118">
        <w:rPr>
          <w:rFonts w:ascii="Arial" w:eastAsia="Arial" w:hAnsi="Arial" w:cs="Arial"/>
          <w:i/>
          <w:spacing w:val="-1"/>
        </w:rPr>
        <w:t>е</w:t>
      </w:r>
      <w:r w:rsidR="00D25118">
        <w:rPr>
          <w:rFonts w:ascii="Arial" w:eastAsia="Arial" w:hAnsi="Arial" w:cs="Arial"/>
          <w:i/>
        </w:rPr>
        <w:t>ра</w:t>
      </w:r>
      <w:r>
        <w:rPr>
          <w:rFonts w:ascii="Arial" w:eastAsia="Arial" w:hAnsi="Arial" w:cs="Arial"/>
          <w:i/>
        </w:rPr>
        <w:t xml:space="preserve"> </w:t>
      </w:r>
      <w:r w:rsidR="00D25118">
        <w:rPr>
          <w:rFonts w:ascii="Arial" w:eastAsia="Arial" w:hAnsi="Arial" w:cs="Arial"/>
          <w:i/>
          <w:spacing w:val="-1"/>
        </w:rPr>
        <w:t>о</w:t>
      </w:r>
      <w:r w:rsidR="00D25118">
        <w:rPr>
          <w:rFonts w:ascii="Arial" w:eastAsia="Arial" w:hAnsi="Arial" w:cs="Arial"/>
          <w:i/>
        </w:rPr>
        <w:t>д</w:t>
      </w:r>
      <w:r>
        <w:rPr>
          <w:rFonts w:ascii="Arial" w:eastAsia="Arial" w:hAnsi="Arial" w:cs="Arial"/>
          <w:i/>
          <w:spacing w:val="4"/>
        </w:rPr>
        <w:t xml:space="preserve"> </w:t>
      </w:r>
      <w:r w:rsidR="00D25118">
        <w:rPr>
          <w:rFonts w:ascii="Arial" w:eastAsia="Arial" w:hAnsi="Arial" w:cs="Arial"/>
          <w:i/>
          <w:spacing w:val="-1"/>
        </w:rPr>
        <w:t>ла</w:t>
      </w:r>
      <w:r w:rsidR="00D25118">
        <w:rPr>
          <w:rFonts w:ascii="Arial" w:eastAsia="Arial" w:hAnsi="Arial" w:cs="Arial"/>
          <w:i/>
          <w:spacing w:val="-4"/>
        </w:rPr>
        <w:t>м</w:t>
      </w:r>
      <w:r w:rsidR="00D25118">
        <w:rPr>
          <w:rFonts w:ascii="Arial" w:eastAsia="Arial" w:hAnsi="Arial" w:cs="Arial"/>
          <w:i/>
          <w:spacing w:val="-1"/>
        </w:rPr>
        <w:t>пе</w:t>
      </w:r>
      <w:r w:rsidR="00D25118">
        <w:rPr>
          <w:rFonts w:ascii="Arial" w:eastAsia="Arial" w:hAnsi="Arial" w:cs="Arial"/>
          <w:i/>
        </w:rPr>
        <w:t>р</w:t>
      </w:r>
      <w:r w:rsidR="00D25118">
        <w:rPr>
          <w:rFonts w:ascii="Arial" w:eastAsia="Arial" w:hAnsi="Arial" w:cs="Arial"/>
          <w:i/>
          <w:spacing w:val="-1"/>
        </w:rPr>
        <w:t>ије</w:t>
      </w:r>
      <w:r>
        <w:rPr>
          <w:rFonts w:ascii="Arial" w:eastAsia="Arial" w:hAnsi="Arial" w:cs="Arial"/>
          <w:i/>
        </w:rPr>
        <w:t>.</w:t>
      </w:r>
      <w:r>
        <w:rPr>
          <w:rFonts w:ascii="Arial" w:eastAsia="Arial" w:hAnsi="Arial" w:cs="Arial"/>
          <w:i/>
          <w:spacing w:val="2"/>
        </w:rPr>
        <w:t xml:space="preserve"> </w:t>
      </w:r>
      <w:r w:rsidR="00D25118">
        <w:rPr>
          <w:rFonts w:ascii="Arial" w:eastAsia="Arial" w:hAnsi="Arial" w:cs="Arial"/>
          <w:i/>
          <w:spacing w:val="-1"/>
        </w:rPr>
        <w:t>Ценом</w:t>
      </w:r>
      <w:r>
        <w:rPr>
          <w:rFonts w:ascii="Arial" w:eastAsia="Arial" w:hAnsi="Arial" w:cs="Arial"/>
          <w:i/>
          <w:spacing w:val="-1"/>
        </w:rPr>
        <w:t xml:space="preserve"> </w:t>
      </w:r>
      <w:r w:rsidR="00D25118">
        <w:rPr>
          <w:rFonts w:ascii="Arial" w:eastAsia="Arial" w:hAnsi="Arial" w:cs="Arial"/>
          <w:i/>
          <w:spacing w:val="-1"/>
        </w:rPr>
        <w:t>обух</w:t>
      </w:r>
      <w:r w:rsidR="00D25118">
        <w:rPr>
          <w:rFonts w:ascii="Arial" w:eastAsia="Arial" w:hAnsi="Arial" w:cs="Arial"/>
          <w:i/>
        </w:rPr>
        <w:t>в</w:t>
      </w:r>
      <w:r w:rsidR="00D25118">
        <w:rPr>
          <w:rFonts w:ascii="Arial" w:eastAsia="Arial" w:hAnsi="Arial" w:cs="Arial"/>
          <w:i/>
          <w:spacing w:val="-1"/>
        </w:rPr>
        <w:t>а</w:t>
      </w:r>
      <w:r w:rsidR="00D25118">
        <w:rPr>
          <w:rFonts w:ascii="Arial" w:eastAsia="Arial" w:hAnsi="Arial" w:cs="Arial"/>
          <w:i/>
          <w:spacing w:val="1"/>
        </w:rPr>
        <w:t>т</w:t>
      </w:r>
      <w:r w:rsidR="00D25118">
        <w:rPr>
          <w:rFonts w:ascii="Arial" w:eastAsia="Arial" w:hAnsi="Arial" w:cs="Arial"/>
          <w:i/>
          <w:spacing w:val="-1"/>
        </w:rPr>
        <w:t>и</w:t>
      </w:r>
      <w:r w:rsidR="00D25118">
        <w:rPr>
          <w:rFonts w:ascii="Arial" w:eastAsia="Arial" w:hAnsi="Arial" w:cs="Arial"/>
          <w:i/>
          <w:spacing w:val="1"/>
        </w:rPr>
        <w:t>т</w:t>
      </w:r>
      <w:r w:rsidR="00D25118">
        <w:rPr>
          <w:rFonts w:ascii="Arial" w:eastAsia="Arial" w:hAnsi="Arial" w:cs="Arial"/>
          <w:i/>
        </w:rPr>
        <w:t>и</w:t>
      </w:r>
      <w:r>
        <w:rPr>
          <w:rFonts w:ascii="Arial" w:eastAsia="Arial" w:hAnsi="Arial" w:cs="Arial"/>
          <w:i/>
          <w:spacing w:val="1"/>
        </w:rPr>
        <w:t xml:space="preserve"> </w:t>
      </w:r>
      <w:r w:rsidR="00D25118">
        <w:rPr>
          <w:rFonts w:ascii="Arial" w:eastAsia="Arial" w:hAnsi="Arial" w:cs="Arial"/>
          <w:i/>
        </w:rPr>
        <w:t>и</w:t>
      </w:r>
      <w:r>
        <w:rPr>
          <w:rFonts w:ascii="Arial" w:eastAsia="Arial" w:hAnsi="Arial" w:cs="Arial"/>
          <w:i/>
        </w:rPr>
        <w:t xml:space="preserve"> </w:t>
      </w:r>
      <w:r w:rsidR="00D25118">
        <w:rPr>
          <w:rFonts w:ascii="Arial" w:eastAsia="Arial" w:hAnsi="Arial" w:cs="Arial"/>
          <w:i/>
          <w:spacing w:val="1"/>
        </w:rPr>
        <w:t>т</w:t>
      </w:r>
      <w:r w:rsidR="00D25118">
        <w:rPr>
          <w:rFonts w:ascii="Arial" w:eastAsia="Arial" w:hAnsi="Arial" w:cs="Arial"/>
          <w:i/>
        </w:rPr>
        <w:t>р</w:t>
      </w:r>
      <w:r w:rsidR="00D25118">
        <w:rPr>
          <w:rFonts w:ascii="Arial" w:eastAsia="Arial" w:hAnsi="Arial" w:cs="Arial"/>
          <w:i/>
          <w:spacing w:val="-1"/>
        </w:rPr>
        <w:t>ан</w:t>
      </w:r>
      <w:r w:rsidR="00D25118">
        <w:rPr>
          <w:rFonts w:ascii="Arial" w:eastAsia="Arial" w:hAnsi="Arial" w:cs="Arial"/>
          <w:i/>
        </w:rPr>
        <w:t>с</w:t>
      </w:r>
      <w:r w:rsidR="00D25118">
        <w:rPr>
          <w:rFonts w:ascii="Arial" w:eastAsia="Arial" w:hAnsi="Arial" w:cs="Arial"/>
          <w:i/>
          <w:spacing w:val="-1"/>
        </w:rPr>
        <w:t>по</w:t>
      </w:r>
      <w:r w:rsidR="00D25118">
        <w:rPr>
          <w:rFonts w:ascii="Arial" w:eastAsia="Arial" w:hAnsi="Arial" w:cs="Arial"/>
          <w:i/>
        </w:rPr>
        <w:t>рт</w:t>
      </w:r>
      <w:r>
        <w:rPr>
          <w:rFonts w:ascii="Arial" w:eastAsia="Arial" w:hAnsi="Arial" w:cs="Arial"/>
          <w:i/>
          <w:spacing w:val="3"/>
        </w:rPr>
        <w:t xml:space="preserve"> </w:t>
      </w:r>
      <w:r w:rsidR="00D25118">
        <w:rPr>
          <w:rFonts w:ascii="Arial" w:eastAsia="Arial" w:hAnsi="Arial" w:cs="Arial"/>
          <w:i/>
          <w:spacing w:val="-1"/>
        </w:rPr>
        <w:t>н</w:t>
      </w:r>
      <w:r w:rsidR="00D25118">
        <w:rPr>
          <w:rFonts w:ascii="Arial" w:eastAsia="Arial" w:hAnsi="Arial" w:cs="Arial"/>
          <w:i/>
        </w:rPr>
        <w:t>а</w:t>
      </w:r>
      <w:r>
        <w:rPr>
          <w:rFonts w:ascii="Arial" w:eastAsia="Arial" w:hAnsi="Arial" w:cs="Arial"/>
          <w:i/>
        </w:rPr>
        <w:t xml:space="preserve"> </w:t>
      </w:r>
      <w:r w:rsidR="00D25118">
        <w:rPr>
          <w:rFonts w:ascii="Arial" w:eastAsia="Arial" w:hAnsi="Arial" w:cs="Arial"/>
          <w:i/>
          <w:spacing w:val="-1"/>
        </w:rPr>
        <w:t>депониј</w:t>
      </w:r>
      <w:r w:rsidR="00D25118">
        <w:rPr>
          <w:rFonts w:ascii="Arial" w:eastAsia="Arial" w:hAnsi="Arial" w:cs="Arial"/>
          <w:i/>
        </w:rPr>
        <w:t>у</w:t>
      </w:r>
      <w:r>
        <w:rPr>
          <w:rFonts w:ascii="Arial" w:eastAsia="Arial" w:hAnsi="Arial" w:cs="Arial"/>
          <w:i/>
          <w:spacing w:val="4"/>
        </w:rPr>
        <w:t xml:space="preserve"> </w:t>
      </w:r>
      <w:r w:rsidR="00D25118">
        <w:rPr>
          <w:rFonts w:ascii="Arial" w:eastAsia="Arial" w:hAnsi="Arial" w:cs="Arial"/>
          <w:i/>
          <w:spacing w:val="-1"/>
        </w:rPr>
        <w:t>ил</w:t>
      </w:r>
      <w:r w:rsidR="00D25118">
        <w:rPr>
          <w:rFonts w:ascii="Arial" w:eastAsia="Arial" w:hAnsi="Arial" w:cs="Arial"/>
          <w:i/>
        </w:rPr>
        <w:t>и</w:t>
      </w:r>
      <w:r>
        <w:rPr>
          <w:rFonts w:ascii="Arial" w:eastAsia="Arial" w:hAnsi="Arial" w:cs="Arial"/>
          <w:i/>
        </w:rPr>
        <w:t xml:space="preserve"> </w:t>
      </w:r>
      <w:r w:rsidR="00D25118">
        <w:rPr>
          <w:rFonts w:ascii="Arial" w:eastAsia="Arial" w:hAnsi="Arial" w:cs="Arial"/>
          <w:i/>
          <w:spacing w:val="-1"/>
        </w:rPr>
        <w:t>ло</w:t>
      </w:r>
      <w:r w:rsidR="00D25118">
        <w:rPr>
          <w:rFonts w:ascii="Arial" w:eastAsia="Arial" w:hAnsi="Arial" w:cs="Arial"/>
          <w:i/>
        </w:rPr>
        <w:t>к</w:t>
      </w:r>
      <w:r w:rsidR="00D25118">
        <w:rPr>
          <w:rFonts w:ascii="Arial" w:eastAsia="Arial" w:hAnsi="Arial" w:cs="Arial"/>
          <w:i/>
          <w:spacing w:val="-1"/>
        </w:rPr>
        <w:t>а</w:t>
      </w:r>
      <w:r w:rsidR="00D25118">
        <w:rPr>
          <w:rFonts w:ascii="Arial" w:eastAsia="Arial" w:hAnsi="Arial" w:cs="Arial"/>
          <w:i/>
        </w:rPr>
        <w:t>ц</w:t>
      </w:r>
      <w:r w:rsidR="00D25118">
        <w:rPr>
          <w:rFonts w:ascii="Arial" w:eastAsia="Arial" w:hAnsi="Arial" w:cs="Arial"/>
          <w:i/>
          <w:spacing w:val="-1"/>
        </w:rPr>
        <w:t>иј</w:t>
      </w:r>
      <w:r w:rsidR="00D25118">
        <w:rPr>
          <w:rFonts w:ascii="Arial" w:eastAsia="Arial" w:hAnsi="Arial" w:cs="Arial"/>
          <w:i/>
        </w:rPr>
        <w:t>у</w:t>
      </w:r>
      <w:r>
        <w:rPr>
          <w:rFonts w:ascii="Arial" w:eastAsia="Arial" w:hAnsi="Arial" w:cs="Arial"/>
          <w:i/>
          <w:spacing w:val="3"/>
        </w:rPr>
        <w:t xml:space="preserve"> </w:t>
      </w:r>
      <w:r w:rsidR="00D25118">
        <w:rPr>
          <w:rFonts w:ascii="Arial" w:eastAsia="Arial" w:hAnsi="Arial" w:cs="Arial"/>
          <w:i/>
          <w:spacing w:val="-1"/>
        </w:rPr>
        <w:t>п</w:t>
      </w:r>
      <w:r w:rsidR="00D25118">
        <w:rPr>
          <w:rFonts w:ascii="Arial" w:eastAsia="Arial" w:hAnsi="Arial" w:cs="Arial"/>
          <w:i/>
        </w:rPr>
        <w:t>о</w:t>
      </w:r>
      <w:r>
        <w:rPr>
          <w:rFonts w:ascii="Arial" w:eastAsia="Arial" w:hAnsi="Arial" w:cs="Arial"/>
          <w:i/>
        </w:rPr>
        <w:t xml:space="preserve"> </w:t>
      </w:r>
      <w:r w:rsidR="00D25118">
        <w:rPr>
          <w:rFonts w:ascii="Arial" w:eastAsia="Arial" w:hAnsi="Arial" w:cs="Arial"/>
          <w:i/>
          <w:spacing w:val="-1"/>
        </w:rPr>
        <w:t>упу</w:t>
      </w:r>
      <w:r w:rsidR="00D25118">
        <w:rPr>
          <w:rFonts w:ascii="Arial" w:eastAsia="Arial" w:hAnsi="Arial" w:cs="Arial"/>
          <w:i/>
          <w:spacing w:val="1"/>
        </w:rPr>
        <w:t>т</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rPr>
        <w:t>ву</w:t>
      </w:r>
      <w:r>
        <w:rPr>
          <w:rFonts w:ascii="Arial" w:eastAsia="Arial" w:hAnsi="Arial" w:cs="Arial"/>
          <w:i/>
        </w:rPr>
        <w:t xml:space="preserve"> </w:t>
      </w:r>
      <w:r w:rsidR="00D25118">
        <w:rPr>
          <w:rFonts w:ascii="Arial" w:eastAsia="Arial" w:hAnsi="Arial" w:cs="Arial"/>
          <w:i/>
          <w:spacing w:val="-1"/>
        </w:rPr>
        <w:t>ин</w:t>
      </w:r>
      <w:r w:rsidR="00D25118">
        <w:rPr>
          <w:rFonts w:ascii="Arial" w:eastAsia="Arial" w:hAnsi="Arial" w:cs="Arial"/>
          <w:i/>
        </w:rPr>
        <w:t>в</w:t>
      </w:r>
      <w:r w:rsidR="00D25118">
        <w:rPr>
          <w:rFonts w:ascii="Arial" w:eastAsia="Arial" w:hAnsi="Arial" w:cs="Arial"/>
          <w:i/>
          <w:spacing w:val="-1"/>
        </w:rPr>
        <w:t>е</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и</w:t>
      </w:r>
      <w:r w:rsidR="00D25118">
        <w:rPr>
          <w:rFonts w:ascii="Arial" w:eastAsia="Arial" w:hAnsi="Arial" w:cs="Arial"/>
          <w:i/>
          <w:spacing w:val="1"/>
        </w:rPr>
        <w:t>т</w:t>
      </w:r>
      <w:r w:rsidR="00D25118">
        <w:rPr>
          <w:rFonts w:ascii="Arial" w:eastAsia="Arial" w:hAnsi="Arial" w:cs="Arial"/>
          <w:i/>
          <w:spacing w:val="-1"/>
        </w:rPr>
        <w:t>о</w:t>
      </w:r>
      <w:r w:rsidR="00D25118">
        <w:rPr>
          <w:rFonts w:ascii="Arial" w:eastAsia="Arial" w:hAnsi="Arial" w:cs="Arial"/>
          <w:i/>
        </w:rPr>
        <w:t>р</w:t>
      </w:r>
      <w:r w:rsidR="00D25118">
        <w:rPr>
          <w:rFonts w:ascii="Arial" w:eastAsia="Arial" w:hAnsi="Arial" w:cs="Arial"/>
          <w:i/>
          <w:spacing w:val="-1"/>
        </w:rPr>
        <w:t>а</w:t>
      </w:r>
      <w:r>
        <w:rPr>
          <w:rFonts w:ascii="Arial" w:eastAsia="Arial" w:hAnsi="Arial" w:cs="Arial"/>
          <w:i/>
        </w:rPr>
        <w:t>.</w:t>
      </w:r>
    </w:p>
    <w:p w:rsidR="00BD1422" w:rsidRDefault="00BD1422" w:rsidP="00BD1422">
      <w:pPr>
        <w:spacing w:before="9" w:line="140" w:lineRule="exact"/>
        <w:rPr>
          <w:sz w:val="14"/>
          <w:szCs w:val="14"/>
        </w:rPr>
      </w:pPr>
    </w:p>
    <w:p w:rsidR="00BD1422" w:rsidRDefault="00D25118" w:rsidP="00BD1422">
      <w:pPr>
        <w:spacing w:line="280" w:lineRule="exact"/>
        <w:ind w:left="973"/>
        <w:rPr>
          <w:rFonts w:ascii="Arial" w:eastAsia="Arial" w:hAnsi="Arial" w:cs="Arial"/>
        </w:rPr>
      </w:pPr>
      <w:r>
        <w:rPr>
          <w:rFonts w:ascii="Arial" w:eastAsia="Arial" w:hAnsi="Arial" w:cs="Arial"/>
          <w:i/>
          <w:position w:val="1"/>
        </w:rPr>
        <w:t>р</w:t>
      </w:r>
      <w:r>
        <w:rPr>
          <w:rFonts w:ascii="Arial" w:eastAsia="Arial" w:hAnsi="Arial" w:cs="Arial"/>
          <w:i/>
          <w:spacing w:val="-1"/>
          <w:position w:val="1"/>
        </w:rPr>
        <w:t>а</w:t>
      </w:r>
      <w:r>
        <w:rPr>
          <w:rFonts w:ascii="Arial" w:eastAsia="Arial" w:hAnsi="Arial" w:cs="Arial"/>
          <w:i/>
          <w:spacing w:val="-8"/>
          <w:position w:val="1"/>
        </w:rPr>
        <w:t>з</w:t>
      </w:r>
      <w:r>
        <w:rPr>
          <w:rFonts w:ascii="Arial" w:eastAsia="Arial" w:hAnsi="Arial" w:cs="Arial"/>
          <w:i/>
          <w:position w:val="1"/>
        </w:rPr>
        <w:t>в</w:t>
      </w:r>
      <w:r>
        <w:rPr>
          <w:rFonts w:ascii="Arial" w:eastAsia="Arial" w:hAnsi="Arial" w:cs="Arial"/>
          <w:i/>
          <w:spacing w:val="-1"/>
          <w:position w:val="1"/>
        </w:rPr>
        <w:t>ијен</w:t>
      </w:r>
      <w:r>
        <w:rPr>
          <w:rFonts w:ascii="Arial" w:eastAsia="Arial" w:hAnsi="Arial" w:cs="Arial"/>
          <w:i/>
          <w:position w:val="1"/>
        </w:rPr>
        <w:t>а</w:t>
      </w:r>
      <w:r w:rsidR="00BD1422">
        <w:rPr>
          <w:rFonts w:ascii="Arial" w:eastAsia="Arial" w:hAnsi="Arial" w:cs="Arial"/>
          <w:i/>
          <w:position w:val="1"/>
        </w:rPr>
        <w:t xml:space="preserve"> </w:t>
      </w:r>
      <w:r>
        <w:rPr>
          <w:rFonts w:ascii="Arial" w:eastAsia="Arial" w:hAnsi="Arial" w:cs="Arial"/>
          <w:i/>
          <w:spacing w:val="-1"/>
          <w:position w:val="1"/>
        </w:rPr>
        <w:t>ду</w:t>
      </w:r>
      <w:r>
        <w:rPr>
          <w:rFonts w:ascii="Arial" w:eastAsia="Arial" w:hAnsi="Arial" w:cs="Arial"/>
          <w:i/>
          <w:spacing w:val="-8"/>
          <w:position w:val="1"/>
        </w:rPr>
        <w:t>ж</w:t>
      </w:r>
      <w:r>
        <w:rPr>
          <w:rFonts w:ascii="Arial" w:eastAsia="Arial" w:hAnsi="Arial" w:cs="Arial"/>
          <w:i/>
          <w:spacing w:val="-1"/>
          <w:position w:val="1"/>
        </w:rPr>
        <w:t>ин</w:t>
      </w:r>
      <w:r>
        <w:rPr>
          <w:rFonts w:ascii="Arial" w:eastAsia="Arial" w:hAnsi="Arial" w:cs="Arial"/>
          <w:i/>
          <w:position w:val="1"/>
        </w:rPr>
        <w:t>а</w:t>
      </w:r>
      <w:r w:rsidR="00BD1422">
        <w:rPr>
          <w:rFonts w:ascii="Arial" w:eastAsia="Arial" w:hAnsi="Arial" w:cs="Arial"/>
          <w:i/>
          <w:position w:val="1"/>
        </w:rPr>
        <w:t xml:space="preserve"> </w:t>
      </w:r>
      <w:r>
        <w:rPr>
          <w:rFonts w:ascii="Arial" w:eastAsia="Arial" w:hAnsi="Arial" w:cs="Arial"/>
          <w:i/>
          <w:spacing w:val="-1"/>
          <w:position w:val="1"/>
        </w:rPr>
        <w:t>хол</w:t>
      </w:r>
      <w:r>
        <w:rPr>
          <w:rFonts w:ascii="Arial" w:eastAsia="Arial" w:hAnsi="Arial" w:cs="Arial"/>
          <w:i/>
          <w:position w:val="1"/>
        </w:rPr>
        <w:t>к</w:t>
      </w:r>
      <w:r>
        <w:rPr>
          <w:rFonts w:ascii="Arial" w:eastAsia="Arial" w:hAnsi="Arial" w:cs="Arial"/>
          <w:i/>
          <w:spacing w:val="-1"/>
          <w:position w:val="1"/>
        </w:rPr>
        <w:t>е</w:t>
      </w:r>
      <w:r>
        <w:rPr>
          <w:rFonts w:ascii="Arial" w:eastAsia="Arial" w:hAnsi="Arial" w:cs="Arial"/>
          <w:i/>
          <w:position w:val="1"/>
        </w:rPr>
        <w:t>ра</w:t>
      </w:r>
      <w:r w:rsidR="00BD1422">
        <w:rPr>
          <w:rFonts w:ascii="Arial" w:eastAsia="Arial" w:hAnsi="Arial" w:cs="Arial"/>
          <w:i/>
          <w:position w:val="1"/>
        </w:rPr>
        <w:t xml:space="preserve">                 </w:t>
      </w:r>
      <w:r w:rsidR="00BD1422">
        <w:rPr>
          <w:rFonts w:ascii="Arial" w:eastAsia="Arial" w:hAnsi="Arial" w:cs="Arial"/>
          <w:i/>
          <w:spacing w:val="4"/>
          <w:position w:val="1"/>
        </w:rPr>
        <w:t xml:space="preserve"> </w:t>
      </w:r>
      <w:r w:rsidR="00BD1422">
        <w:rPr>
          <w:rFonts w:ascii="Arial" w:eastAsia="Arial" w:hAnsi="Arial" w:cs="Arial"/>
          <w:i/>
        </w:rPr>
        <w:t>m</w:t>
      </w:r>
      <w:r w:rsidR="00BD1422">
        <w:rPr>
          <w:rFonts w:ascii="Arial" w:eastAsia="Arial" w:hAnsi="Arial" w:cs="Arial"/>
          <w:i/>
          <w:spacing w:val="-30"/>
        </w:rPr>
        <w:t xml:space="preserve"> </w:t>
      </w:r>
      <w:r w:rsidR="00BD1422">
        <w:rPr>
          <w:rFonts w:ascii="Calibri" w:eastAsia="Calibri" w:hAnsi="Calibri" w:cs="Calibri"/>
          <w:i/>
        </w:rPr>
        <w:t xml:space="preserve">'        </w:t>
      </w:r>
      <w:r w:rsidR="00BD1422">
        <w:rPr>
          <w:rFonts w:ascii="Calibri" w:eastAsia="Calibri" w:hAnsi="Calibri" w:cs="Calibri"/>
          <w:i/>
          <w:spacing w:val="19"/>
        </w:rPr>
        <w:t xml:space="preserve"> </w:t>
      </w:r>
      <w:r w:rsidR="00BD1422">
        <w:rPr>
          <w:rFonts w:ascii="Arial" w:eastAsia="Arial" w:hAnsi="Arial" w:cs="Arial"/>
          <w:i/>
          <w:spacing w:val="-1"/>
          <w:position w:val="1"/>
        </w:rPr>
        <w:t>150</w:t>
      </w:r>
      <w:r w:rsidR="00BD1422">
        <w:rPr>
          <w:rFonts w:ascii="Arial" w:eastAsia="Arial" w:hAnsi="Arial" w:cs="Arial"/>
          <w:i/>
          <w:spacing w:val="1"/>
          <w:position w:val="1"/>
        </w:rPr>
        <w:t>,</w:t>
      </w:r>
      <w:r w:rsidR="00BD1422">
        <w:rPr>
          <w:rFonts w:ascii="Arial" w:eastAsia="Arial" w:hAnsi="Arial" w:cs="Arial"/>
          <w:i/>
          <w:spacing w:val="-1"/>
          <w:position w:val="1"/>
        </w:rPr>
        <w:t>0</w:t>
      </w:r>
      <w:r w:rsidR="00BD1422">
        <w:rPr>
          <w:rFonts w:ascii="Arial" w:eastAsia="Arial" w:hAnsi="Arial" w:cs="Arial"/>
          <w:i/>
          <w:position w:val="1"/>
        </w:rPr>
        <w:t xml:space="preserve">0        </w:t>
      </w:r>
      <w:r w:rsidR="00BD1422">
        <w:rPr>
          <w:rFonts w:ascii="Arial" w:eastAsia="Arial" w:hAnsi="Arial" w:cs="Arial"/>
          <w:i/>
          <w:spacing w:val="9"/>
          <w:position w:val="1"/>
        </w:rPr>
        <w:t xml:space="preserve"> </w:t>
      </w:r>
      <w:r w:rsidR="00BD1422">
        <w:rPr>
          <w:rFonts w:ascii="Arial" w:eastAsia="Arial" w:hAnsi="Arial" w:cs="Arial"/>
          <w:i/>
          <w:position w:val="1"/>
        </w:rPr>
        <w:t xml:space="preserve">        </w:t>
      </w:r>
      <w:r w:rsidR="00BD1422">
        <w:rPr>
          <w:rFonts w:ascii="Arial" w:eastAsia="Arial" w:hAnsi="Arial" w:cs="Arial"/>
          <w:i/>
          <w:spacing w:val="57"/>
          <w:position w:val="1"/>
        </w:rPr>
        <w:t xml:space="preserve"> </w:t>
      </w:r>
    </w:p>
    <w:p w:rsidR="00BD1422" w:rsidRDefault="00BD1422" w:rsidP="00BD1422">
      <w:pPr>
        <w:spacing w:before="18" w:line="280" w:lineRule="exact"/>
        <w:rPr>
          <w:sz w:val="28"/>
          <w:szCs w:val="28"/>
        </w:rPr>
      </w:pPr>
    </w:p>
    <w:p w:rsidR="00BD1422" w:rsidRDefault="00BD1422" w:rsidP="00BD1422">
      <w:pPr>
        <w:spacing w:before="29" w:line="260" w:lineRule="auto"/>
        <w:ind w:left="157" w:right="3299"/>
        <w:jc w:val="both"/>
        <w:rPr>
          <w:rFonts w:ascii="Arial" w:eastAsia="Arial" w:hAnsi="Arial" w:cs="Arial"/>
        </w:rPr>
      </w:pPr>
      <w:r>
        <w:rPr>
          <w:rFonts w:ascii="Arial" w:eastAsia="Arial" w:hAnsi="Arial" w:cs="Arial"/>
          <w:i/>
          <w:spacing w:val="-1"/>
        </w:rPr>
        <w:t>2</w:t>
      </w:r>
      <w:r>
        <w:rPr>
          <w:rFonts w:ascii="Arial" w:eastAsia="Arial" w:hAnsi="Arial" w:cs="Arial"/>
          <w:i/>
        </w:rPr>
        <w:t>.</w:t>
      </w:r>
      <w:r>
        <w:rPr>
          <w:rFonts w:ascii="Arial" w:eastAsia="Arial" w:hAnsi="Arial" w:cs="Arial"/>
          <w:i/>
          <w:spacing w:val="2"/>
        </w:rPr>
        <w:t xml:space="preserve"> </w:t>
      </w:r>
      <w:r w:rsidR="00D25118">
        <w:rPr>
          <w:rFonts w:ascii="Arial" w:eastAsia="Arial" w:hAnsi="Arial" w:cs="Arial"/>
          <w:i/>
          <w:spacing w:val="-1"/>
        </w:rPr>
        <w:t>У</w:t>
      </w:r>
      <w:r w:rsidR="00D25118">
        <w:rPr>
          <w:rFonts w:ascii="Arial" w:eastAsia="Arial" w:hAnsi="Arial" w:cs="Arial"/>
          <w:i/>
        </w:rPr>
        <w:t>к</w:t>
      </w:r>
      <w:r w:rsidR="00D25118">
        <w:rPr>
          <w:rFonts w:ascii="Arial" w:eastAsia="Arial" w:hAnsi="Arial" w:cs="Arial"/>
          <w:i/>
          <w:spacing w:val="-1"/>
        </w:rPr>
        <w:t>лањањ</w:t>
      </w:r>
      <w:r w:rsidR="00D25118">
        <w:rPr>
          <w:rFonts w:ascii="Arial" w:eastAsia="Arial" w:hAnsi="Arial" w:cs="Arial"/>
          <w:i/>
        </w:rPr>
        <w:t>е</w:t>
      </w:r>
      <w:r>
        <w:rPr>
          <w:rFonts w:ascii="Arial" w:eastAsia="Arial" w:hAnsi="Arial" w:cs="Arial"/>
          <w:i/>
        </w:rPr>
        <w:t xml:space="preserve"> </w:t>
      </w:r>
      <w:r w:rsidR="00D25118">
        <w:rPr>
          <w:rFonts w:ascii="Arial" w:eastAsia="Arial" w:hAnsi="Arial" w:cs="Arial"/>
          <w:i/>
          <w:spacing w:val="-1"/>
        </w:rPr>
        <w:t>по</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оје</w:t>
      </w:r>
      <w:r w:rsidR="00D25118">
        <w:rPr>
          <w:rFonts w:ascii="Arial" w:eastAsia="Arial" w:hAnsi="Arial" w:cs="Arial"/>
          <w:i/>
        </w:rPr>
        <w:t>ћ</w:t>
      </w:r>
      <w:r w:rsidR="00D25118">
        <w:rPr>
          <w:rFonts w:ascii="Arial" w:eastAsia="Arial" w:hAnsi="Arial" w:cs="Arial"/>
          <w:i/>
          <w:spacing w:val="-1"/>
        </w:rPr>
        <w:t>и</w:t>
      </w:r>
      <w:r w:rsidR="00D25118">
        <w:rPr>
          <w:rFonts w:ascii="Arial" w:eastAsia="Arial" w:hAnsi="Arial" w:cs="Arial"/>
          <w:i/>
        </w:rPr>
        <w:t>х</w:t>
      </w:r>
      <w:r>
        <w:rPr>
          <w:rFonts w:ascii="Arial" w:eastAsia="Arial" w:hAnsi="Arial" w:cs="Arial"/>
          <w:i/>
        </w:rPr>
        <w:t xml:space="preserve"> </w:t>
      </w:r>
      <w:r w:rsidR="00D25118">
        <w:rPr>
          <w:rFonts w:ascii="Arial" w:eastAsia="Arial" w:hAnsi="Arial" w:cs="Arial"/>
          <w:i/>
          <w:spacing w:val="-1"/>
        </w:rPr>
        <w:t>облог</w:t>
      </w:r>
      <w:r w:rsidR="00D25118">
        <w:rPr>
          <w:rFonts w:ascii="Arial" w:eastAsia="Arial" w:hAnsi="Arial" w:cs="Arial"/>
          <w:i/>
        </w:rPr>
        <w:t>е</w:t>
      </w:r>
      <w:r>
        <w:rPr>
          <w:rFonts w:ascii="Arial" w:eastAsia="Arial" w:hAnsi="Arial" w:cs="Arial"/>
          <w:i/>
        </w:rPr>
        <w:t xml:space="preserve"> </w:t>
      </w:r>
      <w:r w:rsidR="00D25118">
        <w:rPr>
          <w:rFonts w:ascii="Arial" w:eastAsia="Arial" w:hAnsi="Arial" w:cs="Arial"/>
          <w:i/>
          <w:spacing w:val="-1"/>
        </w:rPr>
        <w:t>по</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оје</w:t>
      </w:r>
      <w:r w:rsidR="00D25118">
        <w:rPr>
          <w:rFonts w:ascii="Arial" w:eastAsia="Arial" w:hAnsi="Arial" w:cs="Arial"/>
          <w:i/>
        </w:rPr>
        <w:t>ћ</w:t>
      </w:r>
      <w:r w:rsidR="00D25118">
        <w:rPr>
          <w:rFonts w:ascii="Arial" w:eastAsia="Arial" w:hAnsi="Arial" w:cs="Arial"/>
          <w:i/>
          <w:spacing w:val="-1"/>
        </w:rPr>
        <w:t>е</w:t>
      </w:r>
      <w:r w:rsidR="00D25118">
        <w:rPr>
          <w:rFonts w:ascii="Arial" w:eastAsia="Arial" w:hAnsi="Arial" w:cs="Arial"/>
          <w:i/>
        </w:rPr>
        <w:t>г</w:t>
      </w:r>
      <w:r>
        <w:rPr>
          <w:rFonts w:ascii="Arial" w:eastAsia="Arial" w:hAnsi="Arial" w:cs="Arial"/>
          <w:i/>
          <w:spacing w:val="4"/>
        </w:rPr>
        <w:t xml:space="preserve"> </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епени</w:t>
      </w:r>
      <w:r w:rsidR="00D25118">
        <w:rPr>
          <w:rFonts w:ascii="Arial" w:eastAsia="Arial" w:hAnsi="Arial" w:cs="Arial"/>
          <w:i/>
        </w:rPr>
        <w:t>ш</w:t>
      </w:r>
      <w:r w:rsidR="00D25118">
        <w:rPr>
          <w:rFonts w:ascii="Arial" w:eastAsia="Arial" w:hAnsi="Arial" w:cs="Arial"/>
          <w:i/>
          <w:spacing w:val="1"/>
        </w:rPr>
        <w:t>т</w:t>
      </w:r>
      <w:r w:rsidR="00D25118">
        <w:rPr>
          <w:rFonts w:ascii="Arial" w:eastAsia="Arial" w:hAnsi="Arial" w:cs="Arial"/>
          <w:i/>
        </w:rPr>
        <w:t>а</w:t>
      </w:r>
      <w:r>
        <w:rPr>
          <w:rFonts w:ascii="Arial" w:eastAsia="Arial" w:hAnsi="Arial" w:cs="Arial"/>
          <w:i/>
          <w:spacing w:val="1"/>
        </w:rPr>
        <w:t xml:space="preserve"> </w:t>
      </w:r>
      <w:r w:rsidR="00D25118">
        <w:rPr>
          <w:rFonts w:ascii="Arial" w:eastAsia="Arial" w:hAnsi="Arial" w:cs="Arial"/>
          <w:i/>
        </w:rPr>
        <w:t>у</w:t>
      </w:r>
      <w:r>
        <w:rPr>
          <w:rFonts w:ascii="Arial" w:eastAsia="Arial" w:hAnsi="Arial" w:cs="Arial"/>
          <w:i/>
        </w:rPr>
        <w:t xml:space="preserve"> </w:t>
      </w:r>
      <w:r w:rsidR="00D25118">
        <w:rPr>
          <w:rFonts w:ascii="Arial" w:eastAsia="Arial" w:hAnsi="Arial" w:cs="Arial"/>
          <w:i/>
          <w:spacing w:val="-1"/>
        </w:rPr>
        <w:t>ула</w:t>
      </w:r>
      <w:r w:rsidR="00D25118">
        <w:rPr>
          <w:rFonts w:ascii="Arial" w:eastAsia="Arial" w:hAnsi="Arial" w:cs="Arial"/>
          <w:i/>
          <w:spacing w:val="-8"/>
        </w:rPr>
        <w:t>з</w:t>
      </w:r>
      <w:r w:rsidR="00D25118">
        <w:rPr>
          <w:rFonts w:ascii="Arial" w:eastAsia="Arial" w:hAnsi="Arial" w:cs="Arial"/>
          <w:i/>
          <w:spacing w:val="-1"/>
        </w:rPr>
        <w:t>но</w:t>
      </w:r>
      <w:r w:rsidR="00D25118">
        <w:rPr>
          <w:rFonts w:ascii="Arial" w:eastAsia="Arial" w:hAnsi="Arial" w:cs="Arial"/>
          <w:i/>
        </w:rPr>
        <w:t>м</w:t>
      </w:r>
      <w:r>
        <w:rPr>
          <w:rFonts w:ascii="Arial" w:eastAsia="Arial" w:hAnsi="Arial" w:cs="Arial"/>
          <w:i/>
        </w:rPr>
        <w:t xml:space="preserve"> </w:t>
      </w:r>
      <w:r w:rsidR="00D25118">
        <w:rPr>
          <w:rFonts w:ascii="Arial" w:eastAsia="Arial" w:hAnsi="Arial" w:cs="Arial"/>
          <w:i/>
          <w:spacing w:val="-1"/>
        </w:rPr>
        <w:t>холу</w:t>
      </w:r>
      <w:r>
        <w:rPr>
          <w:rFonts w:ascii="Arial" w:eastAsia="Arial" w:hAnsi="Arial" w:cs="Arial"/>
          <w:i/>
        </w:rPr>
        <w:t>.</w:t>
      </w:r>
      <w:r>
        <w:rPr>
          <w:rFonts w:ascii="Arial" w:eastAsia="Arial" w:hAnsi="Arial" w:cs="Arial"/>
          <w:i/>
          <w:spacing w:val="10"/>
        </w:rPr>
        <w:t xml:space="preserve"> </w:t>
      </w:r>
      <w:r w:rsidR="00D25118">
        <w:rPr>
          <w:rFonts w:ascii="Arial" w:eastAsia="Arial" w:hAnsi="Arial" w:cs="Arial"/>
          <w:i/>
          <w:spacing w:val="1"/>
        </w:rPr>
        <w:t>О</w:t>
      </w:r>
      <w:r w:rsidR="00D25118">
        <w:rPr>
          <w:rFonts w:ascii="Arial" w:eastAsia="Arial" w:hAnsi="Arial" w:cs="Arial"/>
          <w:i/>
          <w:spacing w:val="-1"/>
        </w:rPr>
        <w:t>блог</w:t>
      </w:r>
      <w:r w:rsidR="00D25118">
        <w:rPr>
          <w:rFonts w:ascii="Arial" w:eastAsia="Arial" w:hAnsi="Arial" w:cs="Arial"/>
          <w:i/>
        </w:rPr>
        <w:t>а</w:t>
      </w:r>
      <w:r>
        <w:rPr>
          <w:rFonts w:ascii="Arial" w:eastAsia="Arial" w:hAnsi="Arial" w:cs="Arial"/>
          <w:i/>
          <w:spacing w:val="3"/>
        </w:rPr>
        <w:t xml:space="preserve"> </w:t>
      </w:r>
      <w:r w:rsidR="00D25118">
        <w:rPr>
          <w:rFonts w:ascii="Arial" w:eastAsia="Arial" w:hAnsi="Arial" w:cs="Arial"/>
          <w:i/>
          <w:spacing w:val="-1"/>
        </w:rPr>
        <w:t>ј</w:t>
      </w:r>
      <w:r w:rsidR="00D25118">
        <w:rPr>
          <w:rFonts w:ascii="Arial" w:eastAsia="Arial" w:hAnsi="Arial" w:cs="Arial"/>
          <w:i/>
        </w:rPr>
        <w:t>е</w:t>
      </w:r>
      <w:r>
        <w:rPr>
          <w:rFonts w:ascii="Arial" w:eastAsia="Arial" w:hAnsi="Arial" w:cs="Arial"/>
          <w:i/>
          <w:spacing w:val="7"/>
        </w:rPr>
        <w:t xml:space="preserve"> </w:t>
      </w:r>
      <w:r w:rsidR="00D25118">
        <w:rPr>
          <w:rFonts w:ascii="Arial" w:eastAsia="Arial" w:hAnsi="Arial" w:cs="Arial"/>
          <w:i/>
          <w:spacing w:val="-4"/>
        </w:rPr>
        <w:t>м</w:t>
      </w:r>
      <w:r w:rsidR="00D25118">
        <w:rPr>
          <w:rFonts w:ascii="Arial" w:eastAsia="Arial" w:hAnsi="Arial" w:cs="Arial"/>
          <w:i/>
          <w:spacing w:val="-1"/>
        </w:rPr>
        <w:t>е</w:t>
      </w:r>
      <w:r w:rsidR="00D25118">
        <w:rPr>
          <w:rFonts w:ascii="Arial" w:eastAsia="Arial" w:hAnsi="Arial" w:cs="Arial"/>
          <w:i/>
        </w:rPr>
        <w:t>р</w:t>
      </w:r>
      <w:r w:rsidR="00D25118">
        <w:rPr>
          <w:rFonts w:ascii="Arial" w:eastAsia="Arial" w:hAnsi="Arial" w:cs="Arial"/>
          <w:i/>
          <w:spacing w:val="-4"/>
        </w:rPr>
        <w:t>м</w:t>
      </w:r>
      <w:r w:rsidR="00D25118">
        <w:rPr>
          <w:rFonts w:ascii="Arial" w:eastAsia="Arial" w:hAnsi="Arial" w:cs="Arial"/>
          <w:i/>
          <w:spacing w:val="-1"/>
        </w:rPr>
        <w:t>е</w:t>
      </w:r>
      <w:r w:rsidR="00D25118">
        <w:rPr>
          <w:rFonts w:ascii="Arial" w:eastAsia="Arial" w:hAnsi="Arial" w:cs="Arial"/>
          <w:i/>
        </w:rPr>
        <w:t>р</w:t>
      </w:r>
      <w:r>
        <w:rPr>
          <w:rFonts w:ascii="Arial" w:eastAsia="Arial" w:hAnsi="Arial" w:cs="Arial"/>
          <w:i/>
        </w:rPr>
        <w:t xml:space="preserve">. </w:t>
      </w:r>
      <w:r>
        <w:rPr>
          <w:rFonts w:ascii="Arial" w:eastAsia="Arial" w:hAnsi="Arial" w:cs="Arial"/>
          <w:i/>
          <w:spacing w:val="7"/>
        </w:rPr>
        <w:t xml:space="preserve"> </w:t>
      </w:r>
      <w:r w:rsidR="00D25118">
        <w:rPr>
          <w:rFonts w:ascii="Arial" w:eastAsia="Arial" w:hAnsi="Arial" w:cs="Arial"/>
          <w:i/>
          <w:spacing w:val="-1"/>
        </w:rPr>
        <w:t>Цено</w:t>
      </w:r>
      <w:r w:rsidR="00D25118">
        <w:rPr>
          <w:rFonts w:ascii="Arial" w:eastAsia="Arial" w:hAnsi="Arial" w:cs="Arial"/>
          <w:i/>
        </w:rPr>
        <w:t>м</w:t>
      </w:r>
      <w:r>
        <w:rPr>
          <w:rFonts w:ascii="Arial" w:eastAsia="Arial" w:hAnsi="Arial" w:cs="Arial"/>
          <w:i/>
          <w:spacing w:val="4"/>
        </w:rPr>
        <w:t xml:space="preserve"> </w:t>
      </w:r>
      <w:r w:rsidR="00D25118">
        <w:rPr>
          <w:rFonts w:ascii="Arial" w:eastAsia="Arial" w:hAnsi="Arial" w:cs="Arial"/>
          <w:i/>
          <w:spacing w:val="-1"/>
        </w:rPr>
        <w:t>обух</w:t>
      </w:r>
      <w:r w:rsidR="00D25118">
        <w:rPr>
          <w:rFonts w:ascii="Arial" w:eastAsia="Arial" w:hAnsi="Arial" w:cs="Arial"/>
          <w:i/>
        </w:rPr>
        <w:t>в</w:t>
      </w:r>
      <w:r w:rsidR="00D25118">
        <w:rPr>
          <w:rFonts w:ascii="Arial" w:eastAsia="Arial" w:hAnsi="Arial" w:cs="Arial"/>
          <w:i/>
          <w:spacing w:val="-1"/>
        </w:rPr>
        <w:t>а</w:t>
      </w:r>
      <w:r w:rsidR="00D25118">
        <w:rPr>
          <w:rFonts w:ascii="Arial" w:eastAsia="Arial" w:hAnsi="Arial" w:cs="Arial"/>
          <w:i/>
          <w:spacing w:val="1"/>
        </w:rPr>
        <w:t>т</w:t>
      </w:r>
      <w:r w:rsidR="00D25118">
        <w:rPr>
          <w:rFonts w:ascii="Arial" w:eastAsia="Arial" w:hAnsi="Arial" w:cs="Arial"/>
          <w:i/>
          <w:spacing w:val="-1"/>
        </w:rPr>
        <w:t>и</w:t>
      </w:r>
      <w:r w:rsidR="00D25118">
        <w:rPr>
          <w:rFonts w:ascii="Arial" w:eastAsia="Arial" w:hAnsi="Arial" w:cs="Arial"/>
          <w:i/>
          <w:spacing w:val="1"/>
        </w:rPr>
        <w:t>т</w:t>
      </w:r>
      <w:r w:rsidR="00D25118">
        <w:rPr>
          <w:rFonts w:ascii="Arial" w:eastAsia="Arial" w:hAnsi="Arial" w:cs="Arial"/>
          <w:i/>
        </w:rPr>
        <w:t>и</w:t>
      </w:r>
      <w:r>
        <w:rPr>
          <w:rFonts w:ascii="Arial" w:eastAsia="Arial" w:hAnsi="Arial" w:cs="Arial"/>
          <w:i/>
          <w:spacing w:val="4"/>
        </w:rPr>
        <w:t xml:space="preserve"> </w:t>
      </w:r>
      <w:r w:rsidR="00D25118">
        <w:rPr>
          <w:rFonts w:ascii="Arial" w:eastAsia="Arial" w:hAnsi="Arial" w:cs="Arial"/>
          <w:i/>
        </w:rPr>
        <w:t>и</w:t>
      </w:r>
      <w:r>
        <w:rPr>
          <w:rFonts w:ascii="Arial" w:eastAsia="Arial" w:hAnsi="Arial" w:cs="Arial"/>
          <w:i/>
        </w:rPr>
        <w:t xml:space="preserve"> </w:t>
      </w:r>
      <w:r w:rsidR="00D25118">
        <w:rPr>
          <w:rFonts w:ascii="Arial" w:eastAsia="Arial" w:hAnsi="Arial" w:cs="Arial"/>
          <w:i/>
          <w:spacing w:val="1"/>
        </w:rPr>
        <w:t>т</w:t>
      </w:r>
      <w:r w:rsidR="00D25118">
        <w:rPr>
          <w:rFonts w:ascii="Arial" w:eastAsia="Arial" w:hAnsi="Arial" w:cs="Arial"/>
          <w:i/>
        </w:rPr>
        <w:t>р</w:t>
      </w:r>
      <w:r w:rsidR="00D25118">
        <w:rPr>
          <w:rFonts w:ascii="Arial" w:eastAsia="Arial" w:hAnsi="Arial" w:cs="Arial"/>
          <w:i/>
          <w:spacing w:val="-1"/>
        </w:rPr>
        <w:t>ан</w:t>
      </w:r>
      <w:r w:rsidR="00D25118">
        <w:rPr>
          <w:rFonts w:ascii="Arial" w:eastAsia="Arial" w:hAnsi="Arial" w:cs="Arial"/>
          <w:i/>
        </w:rPr>
        <w:t>с</w:t>
      </w:r>
      <w:r w:rsidR="00D25118">
        <w:rPr>
          <w:rFonts w:ascii="Arial" w:eastAsia="Arial" w:hAnsi="Arial" w:cs="Arial"/>
          <w:i/>
          <w:spacing w:val="-1"/>
        </w:rPr>
        <w:t>по</w:t>
      </w:r>
      <w:r w:rsidR="00D25118">
        <w:rPr>
          <w:rFonts w:ascii="Arial" w:eastAsia="Arial" w:hAnsi="Arial" w:cs="Arial"/>
          <w:i/>
        </w:rPr>
        <w:t>рт</w:t>
      </w:r>
      <w:r>
        <w:rPr>
          <w:rFonts w:ascii="Arial" w:eastAsia="Arial" w:hAnsi="Arial" w:cs="Arial"/>
          <w:i/>
          <w:spacing w:val="2"/>
        </w:rPr>
        <w:t xml:space="preserve"> </w:t>
      </w:r>
      <w:r w:rsidR="00D25118">
        <w:rPr>
          <w:rFonts w:ascii="Arial" w:eastAsia="Arial" w:hAnsi="Arial" w:cs="Arial"/>
          <w:i/>
          <w:spacing w:val="-1"/>
        </w:rPr>
        <w:t>н</w:t>
      </w:r>
      <w:r w:rsidR="00D25118">
        <w:rPr>
          <w:rFonts w:ascii="Arial" w:eastAsia="Arial" w:hAnsi="Arial" w:cs="Arial"/>
          <w:i/>
        </w:rPr>
        <w:t>а</w:t>
      </w:r>
      <w:r>
        <w:rPr>
          <w:rFonts w:ascii="Arial" w:eastAsia="Arial" w:hAnsi="Arial" w:cs="Arial"/>
          <w:i/>
        </w:rPr>
        <w:t xml:space="preserve"> </w:t>
      </w:r>
      <w:r w:rsidR="00D25118">
        <w:rPr>
          <w:rFonts w:ascii="Arial" w:eastAsia="Arial" w:hAnsi="Arial" w:cs="Arial"/>
          <w:i/>
          <w:spacing w:val="-1"/>
        </w:rPr>
        <w:t>депониј</w:t>
      </w:r>
      <w:r w:rsidR="00D25118">
        <w:rPr>
          <w:rFonts w:ascii="Arial" w:eastAsia="Arial" w:hAnsi="Arial" w:cs="Arial"/>
          <w:i/>
        </w:rPr>
        <w:t>у</w:t>
      </w:r>
      <w:r>
        <w:rPr>
          <w:rFonts w:ascii="Arial" w:eastAsia="Arial" w:hAnsi="Arial" w:cs="Arial"/>
          <w:i/>
        </w:rPr>
        <w:t xml:space="preserve"> </w:t>
      </w:r>
      <w:r w:rsidR="00D25118">
        <w:rPr>
          <w:rFonts w:ascii="Arial" w:eastAsia="Arial" w:hAnsi="Arial" w:cs="Arial"/>
          <w:i/>
          <w:spacing w:val="-1"/>
        </w:rPr>
        <w:t>ил</w:t>
      </w:r>
      <w:r w:rsidR="00D25118">
        <w:rPr>
          <w:rFonts w:ascii="Arial" w:eastAsia="Arial" w:hAnsi="Arial" w:cs="Arial"/>
          <w:i/>
        </w:rPr>
        <w:t>и</w:t>
      </w:r>
      <w:r>
        <w:rPr>
          <w:rFonts w:ascii="Arial" w:eastAsia="Arial" w:hAnsi="Arial" w:cs="Arial"/>
          <w:i/>
        </w:rPr>
        <w:t xml:space="preserve"> </w:t>
      </w:r>
      <w:r w:rsidR="00D25118">
        <w:rPr>
          <w:rFonts w:ascii="Arial" w:eastAsia="Arial" w:hAnsi="Arial" w:cs="Arial"/>
          <w:i/>
          <w:spacing w:val="-1"/>
        </w:rPr>
        <w:t>ло</w:t>
      </w:r>
      <w:r w:rsidR="00D25118">
        <w:rPr>
          <w:rFonts w:ascii="Arial" w:eastAsia="Arial" w:hAnsi="Arial" w:cs="Arial"/>
          <w:i/>
        </w:rPr>
        <w:t>к</w:t>
      </w:r>
      <w:r w:rsidR="00D25118">
        <w:rPr>
          <w:rFonts w:ascii="Arial" w:eastAsia="Arial" w:hAnsi="Arial" w:cs="Arial"/>
          <w:i/>
          <w:spacing w:val="-1"/>
        </w:rPr>
        <w:t>а</w:t>
      </w:r>
      <w:r w:rsidR="00D25118">
        <w:rPr>
          <w:rFonts w:ascii="Arial" w:eastAsia="Arial" w:hAnsi="Arial" w:cs="Arial"/>
          <w:i/>
        </w:rPr>
        <w:t>ц</w:t>
      </w:r>
      <w:r w:rsidR="00D25118">
        <w:rPr>
          <w:rFonts w:ascii="Arial" w:eastAsia="Arial" w:hAnsi="Arial" w:cs="Arial"/>
          <w:i/>
          <w:spacing w:val="-1"/>
        </w:rPr>
        <w:t>иј</w:t>
      </w:r>
      <w:r w:rsidR="00D25118">
        <w:rPr>
          <w:rFonts w:ascii="Arial" w:eastAsia="Arial" w:hAnsi="Arial" w:cs="Arial"/>
          <w:i/>
        </w:rPr>
        <w:t>у</w:t>
      </w:r>
      <w:r>
        <w:rPr>
          <w:rFonts w:ascii="Arial" w:eastAsia="Arial" w:hAnsi="Arial" w:cs="Arial"/>
          <w:i/>
        </w:rPr>
        <w:t xml:space="preserve"> </w:t>
      </w:r>
      <w:r w:rsidR="00D25118">
        <w:rPr>
          <w:rFonts w:ascii="Arial" w:eastAsia="Arial" w:hAnsi="Arial" w:cs="Arial"/>
          <w:i/>
          <w:spacing w:val="-1"/>
        </w:rPr>
        <w:t>п</w:t>
      </w:r>
      <w:r w:rsidR="00D25118">
        <w:rPr>
          <w:rFonts w:ascii="Arial" w:eastAsia="Arial" w:hAnsi="Arial" w:cs="Arial"/>
          <w:i/>
        </w:rPr>
        <w:t>о</w:t>
      </w:r>
      <w:r>
        <w:rPr>
          <w:rFonts w:ascii="Arial" w:eastAsia="Arial" w:hAnsi="Arial" w:cs="Arial"/>
          <w:i/>
        </w:rPr>
        <w:t xml:space="preserve"> </w:t>
      </w:r>
      <w:r w:rsidR="00D25118">
        <w:rPr>
          <w:rFonts w:ascii="Arial" w:eastAsia="Arial" w:hAnsi="Arial" w:cs="Arial"/>
          <w:i/>
          <w:spacing w:val="-1"/>
        </w:rPr>
        <w:t>упу</w:t>
      </w:r>
      <w:r w:rsidR="00D25118">
        <w:rPr>
          <w:rFonts w:ascii="Arial" w:eastAsia="Arial" w:hAnsi="Arial" w:cs="Arial"/>
          <w:i/>
          <w:spacing w:val="1"/>
        </w:rPr>
        <w:t>т</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rPr>
        <w:t>ву</w:t>
      </w:r>
      <w:r>
        <w:rPr>
          <w:rFonts w:ascii="Arial" w:eastAsia="Arial" w:hAnsi="Arial" w:cs="Arial"/>
          <w:i/>
        </w:rPr>
        <w:t xml:space="preserve"> </w:t>
      </w:r>
      <w:r w:rsidR="00D25118">
        <w:rPr>
          <w:rFonts w:ascii="Arial" w:eastAsia="Arial" w:hAnsi="Arial" w:cs="Arial"/>
          <w:i/>
          <w:spacing w:val="-1"/>
        </w:rPr>
        <w:t>ин</w:t>
      </w:r>
      <w:r w:rsidR="00D25118">
        <w:rPr>
          <w:rFonts w:ascii="Arial" w:eastAsia="Arial" w:hAnsi="Arial" w:cs="Arial"/>
          <w:i/>
        </w:rPr>
        <w:t>в</w:t>
      </w:r>
      <w:r w:rsidR="00D25118">
        <w:rPr>
          <w:rFonts w:ascii="Arial" w:eastAsia="Arial" w:hAnsi="Arial" w:cs="Arial"/>
          <w:i/>
          <w:spacing w:val="-1"/>
        </w:rPr>
        <w:t>е</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и</w:t>
      </w:r>
      <w:r w:rsidR="00D25118">
        <w:rPr>
          <w:rFonts w:ascii="Arial" w:eastAsia="Arial" w:hAnsi="Arial" w:cs="Arial"/>
          <w:i/>
          <w:spacing w:val="1"/>
        </w:rPr>
        <w:t>т</w:t>
      </w:r>
      <w:r w:rsidR="00D25118">
        <w:rPr>
          <w:rFonts w:ascii="Arial" w:eastAsia="Arial" w:hAnsi="Arial" w:cs="Arial"/>
          <w:i/>
          <w:spacing w:val="-1"/>
        </w:rPr>
        <w:t>о</w:t>
      </w:r>
      <w:r w:rsidR="00D25118">
        <w:rPr>
          <w:rFonts w:ascii="Arial" w:eastAsia="Arial" w:hAnsi="Arial" w:cs="Arial"/>
          <w:i/>
        </w:rPr>
        <w:t>р</w:t>
      </w:r>
      <w:r w:rsidR="00D25118">
        <w:rPr>
          <w:rFonts w:ascii="Arial" w:eastAsia="Arial" w:hAnsi="Arial" w:cs="Arial"/>
          <w:i/>
          <w:spacing w:val="-1"/>
        </w:rPr>
        <w:t>а</w:t>
      </w:r>
      <w:r>
        <w:rPr>
          <w:rFonts w:ascii="Arial" w:eastAsia="Arial" w:hAnsi="Arial" w:cs="Arial"/>
          <w:i/>
        </w:rPr>
        <w:t>.</w:t>
      </w:r>
    </w:p>
    <w:p w:rsidR="00BD1422" w:rsidRDefault="00BD1422" w:rsidP="00BD1422">
      <w:pPr>
        <w:spacing w:before="5" w:line="160" w:lineRule="exact"/>
        <w:rPr>
          <w:sz w:val="16"/>
          <w:szCs w:val="16"/>
        </w:rPr>
      </w:pPr>
    </w:p>
    <w:p w:rsidR="00BD1422" w:rsidRDefault="00D25118" w:rsidP="00BD1422">
      <w:pPr>
        <w:spacing w:line="260" w:lineRule="exact"/>
        <w:ind w:left="905"/>
        <w:rPr>
          <w:rFonts w:ascii="Arial" w:eastAsia="Arial" w:hAnsi="Arial" w:cs="Arial"/>
        </w:rPr>
      </w:pPr>
      <w:r>
        <w:rPr>
          <w:rFonts w:ascii="Arial" w:eastAsia="Arial" w:hAnsi="Arial" w:cs="Arial"/>
          <w:i/>
          <w:spacing w:val="-1"/>
          <w:position w:val="-1"/>
        </w:rPr>
        <w:t>хо</w:t>
      </w:r>
      <w:r>
        <w:rPr>
          <w:rFonts w:ascii="Arial" w:eastAsia="Arial" w:hAnsi="Arial" w:cs="Arial"/>
          <w:i/>
          <w:position w:val="-1"/>
        </w:rPr>
        <w:t>р</w:t>
      </w:r>
      <w:r>
        <w:rPr>
          <w:rFonts w:ascii="Arial" w:eastAsia="Arial" w:hAnsi="Arial" w:cs="Arial"/>
          <w:i/>
          <w:spacing w:val="-1"/>
          <w:position w:val="-1"/>
        </w:rPr>
        <w:t>и</w:t>
      </w:r>
      <w:r>
        <w:rPr>
          <w:rFonts w:ascii="Arial" w:eastAsia="Arial" w:hAnsi="Arial" w:cs="Arial"/>
          <w:i/>
          <w:spacing w:val="-8"/>
          <w:position w:val="-1"/>
        </w:rPr>
        <w:t>з</w:t>
      </w:r>
      <w:r>
        <w:rPr>
          <w:rFonts w:ascii="Arial" w:eastAsia="Arial" w:hAnsi="Arial" w:cs="Arial"/>
          <w:i/>
          <w:spacing w:val="-1"/>
          <w:position w:val="-1"/>
        </w:rPr>
        <w:t>он</w:t>
      </w:r>
      <w:r>
        <w:rPr>
          <w:rFonts w:ascii="Arial" w:eastAsia="Arial" w:hAnsi="Arial" w:cs="Arial"/>
          <w:i/>
          <w:spacing w:val="1"/>
          <w:position w:val="-1"/>
        </w:rPr>
        <w:t>т</w:t>
      </w:r>
      <w:r>
        <w:rPr>
          <w:rFonts w:ascii="Arial" w:eastAsia="Arial" w:hAnsi="Arial" w:cs="Arial"/>
          <w:i/>
          <w:spacing w:val="-1"/>
          <w:position w:val="-1"/>
        </w:rPr>
        <w:t>алн</w:t>
      </w:r>
      <w:r>
        <w:rPr>
          <w:rFonts w:ascii="Arial" w:eastAsia="Arial" w:hAnsi="Arial" w:cs="Arial"/>
          <w:i/>
          <w:position w:val="-1"/>
        </w:rPr>
        <w:t>а</w:t>
      </w:r>
      <w:r w:rsidR="00BD1422">
        <w:rPr>
          <w:rFonts w:ascii="Arial" w:eastAsia="Arial" w:hAnsi="Arial" w:cs="Arial"/>
          <w:i/>
          <w:position w:val="-1"/>
        </w:rPr>
        <w:t xml:space="preserve"> </w:t>
      </w:r>
      <w:r>
        <w:rPr>
          <w:rFonts w:ascii="Arial" w:eastAsia="Arial" w:hAnsi="Arial" w:cs="Arial"/>
          <w:i/>
          <w:spacing w:val="-1"/>
          <w:position w:val="-1"/>
        </w:rPr>
        <w:t>п</w:t>
      </w:r>
      <w:r>
        <w:rPr>
          <w:rFonts w:ascii="Arial" w:eastAsia="Arial" w:hAnsi="Arial" w:cs="Arial"/>
          <w:i/>
          <w:position w:val="-1"/>
        </w:rPr>
        <w:t>р</w:t>
      </w:r>
      <w:r>
        <w:rPr>
          <w:rFonts w:ascii="Arial" w:eastAsia="Arial" w:hAnsi="Arial" w:cs="Arial"/>
          <w:i/>
          <w:spacing w:val="-1"/>
          <w:position w:val="-1"/>
        </w:rPr>
        <w:t>оје</w:t>
      </w:r>
      <w:r>
        <w:rPr>
          <w:rFonts w:ascii="Arial" w:eastAsia="Arial" w:hAnsi="Arial" w:cs="Arial"/>
          <w:i/>
          <w:position w:val="-1"/>
        </w:rPr>
        <w:t>кц</w:t>
      </w:r>
      <w:r>
        <w:rPr>
          <w:rFonts w:ascii="Arial" w:eastAsia="Arial" w:hAnsi="Arial" w:cs="Arial"/>
          <w:i/>
          <w:spacing w:val="-1"/>
          <w:position w:val="-1"/>
        </w:rPr>
        <w:t>иј</w:t>
      </w:r>
      <w:r>
        <w:rPr>
          <w:rFonts w:ascii="Arial" w:eastAsia="Arial" w:hAnsi="Arial" w:cs="Arial"/>
          <w:i/>
          <w:position w:val="-1"/>
        </w:rPr>
        <w:t>а</w:t>
      </w:r>
      <w:r w:rsidR="00BD1422">
        <w:rPr>
          <w:rFonts w:ascii="Arial" w:eastAsia="Arial" w:hAnsi="Arial" w:cs="Arial"/>
          <w:i/>
          <w:position w:val="-1"/>
        </w:rPr>
        <w:t xml:space="preserve">                  </w:t>
      </w:r>
      <w:r w:rsidR="00BD1422">
        <w:rPr>
          <w:rFonts w:ascii="Arial" w:eastAsia="Arial" w:hAnsi="Arial" w:cs="Arial"/>
          <w:i/>
          <w:spacing w:val="49"/>
          <w:position w:val="-1"/>
        </w:rPr>
        <w:t xml:space="preserve"> </w:t>
      </w:r>
      <w:r w:rsidR="00BD1422">
        <w:rPr>
          <w:rFonts w:ascii="Arial" w:eastAsia="Arial" w:hAnsi="Arial" w:cs="Arial"/>
          <w:i/>
          <w:spacing w:val="-4"/>
          <w:position w:val="-1"/>
        </w:rPr>
        <w:t>m</w:t>
      </w:r>
      <w:r w:rsidR="00BD1422">
        <w:rPr>
          <w:rFonts w:ascii="Arial" w:eastAsia="Arial" w:hAnsi="Arial" w:cs="Arial"/>
          <w:i/>
          <w:position w:val="-1"/>
        </w:rPr>
        <w:t xml:space="preserve">2          </w:t>
      </w:r>
      <w:r w:rsidR="00BD1422">
        <w:rPr>
          <w:rFonts w:ascii="Arial" w:eastAsia="Arial" w:hAnsi="Arial" w:cs="Arial"/>
          <w:i/>
          <w:spacing w:val="16"/>
          <w:position w:val="-1"/>
        </w:rPr>
        <w:t xml:space="preserve"> </w:t>
      </w:r>
      <w:r w:rsidR="00BD1422">
        <w:rPr>
          <w:rFonts w:ascii="Arial" w:eastAsia="Arial" w:hAnsi="Arial" w:cs="Arial"/>
          <w:i/>
          <w:spacing w:val="-1"/>
          <w:position w:val="-1"/>
        </w:rPr>
        <w:t>3</w:t>
      </w:r>
      <w:r w:rsidR="00BD1422">
        <w:rPr>
          <w:rFonts w:ascii="Arial" w:eastAsia="Arial" w:hAnsi="Arial" w:cs="Arial"/>
          <w:i/>
          <w:spacing w:val="1"/>
          <w:position w:val="-1"/>
        </w:rPr>
        <w:t>,</w:t>
      </w:r>
      <w:r w:rsidR="00BD1422">
        <w:rPr>
          <w:rFonts w:ascii="Arial" w:eastAsia="Arial" w:hAnsi="Arial" w:cs="Arial"/>
          <w:i/>
          <w:spacing w:val="-1"/>
          <w:position w:val="-1"/>
        </w:rPr>
        <w:t>5</w:t>
      </w:r>
      <w:r w:rsidR="00BD1422">
        <w:rPr>
          <w:rFonts w:ascii="Arial" w:eastAsia="Arial" w:hAnsi="Arial" w:cs="Arial"/>
          <w:i/>
          <w:position w:val="-1"/>
        </w:rPr>
        <w:t xml:space="preserve">0   </w:t>
      </w:r>
      <w:r w:rsidR="00BD1422">
        <w:rPr>
          <w:rFonts w:ascii="Arial" w:eastAsia="Arial" w:hAnsi="Arial" w:cs="Arial"/>
          <w:i/>
          <w:spacing w:val="9"/>
          <w:position w:val="-1"/>
        </w:rPr>
        <w:t xml:space="preserve"> </w:t>
      </w:r>
    </w:p>
    <w:p w:rsidR="00BD1422" w:rsidRDefault="00BD1422" w:rsidP="00BD1422">
      <w:pPr>
        <w:spacing w:before="6" w:line="100" w:lineRule="exact"/>
        <w:rPr>
          <w:sz w:val="11"/>
          <w:szCs w:val="11"/>
        </w:rPr>
      </w:pPr>
    </w:p>
    <w:p w:rsidR="00BD1422" w:rsidRDefault="00BD1422" w:rsidP="00BD1422">
      <w:pPr>
        <w:spacing w:line="200" w:lineRule="exact"/>
      </w:pPr>
    </w:p>
    <w:p w:rsidR="00BD1422" w:rsidRDefault="00BD1422" w:rsidP="00BD1422">
      <w:pPr>
        <w:spacing w:before="29" w:line="261" w:lineRule="auto"/>
        <w:ind w:left="157" w:right="3298"/>
        <w:jc w:val="both"/>
        <w:rPr>
          <w:rFonts w:ascii="Arial" w:eastAsia="Arial" w:hAnsi="Arial" w:cs="Arial"/>
        </w:rPr>
      </w:pPr>
      <w:r>
        <w:rPr>
          <w:rFonts w:ascii="Arial" w:eastAsia="Arial" w:hAnsi="Arial" w:cs="Arial"/>
          <w:i/>
          <w:spacing w:val="-1"/>
        </w:rPr>
        <w:t>3</w:t>
      </w:r>
      <w:r>
        <w:rPr>
          <w:rFonts w:ascii="Arial" w:eastAsia="Arial" w:hAnsi="Arial" w:cs="Arial"/>
          <w:i/>
        </w:rPr>
        <w:t xml:space="preserve">. </w:t>
      </w:r>
      <w:r>
        <w:rPr>
          <w:rFonts w:ascii="Arial" w:eastAsia="Arial" w:hAnsi="Arial" w:cs="Arial"/>
          <w:i/>
          <w:spacing w:val="6"/>
        </w:rPr>
        <w:t xml:space="preserve"> </w:t>
      </w:r>
      <w:r w:rsidR="00D25118">
        <w:rPr>
          <w:rFonts w:ascii="Arial" w:eastAsia="Arial" w:hAnsi="Arial" w:cs="Arial"/>
          <w:i/>
          <w:spacing w:val="-1"/>
        </w:rPr>
        <w:t>Наба</w:t>
      </w:r>
      <w:r w:rsidR="00D25118">
        <w:rPr>
          <w:rFonts w:ascii="Arial" w:eastAsia="Arial" w:hAnsi="Arial" w:cs="Arial"/>
          <w:i/>
        </w:rPr>
        <w:t>вка</w:t>
      </w:r>
      <w:r>
        <w:rPr>
          <w:rFonts w:ascii="Arial" w:eastAsia="Arial" w:hAnsi="Arial" w:cs="Arial"/>
          <w:i/>
        </w:rPr>
        <w:t xml:space="preserve"> </w:t>
      </w:r>
      <w:r>
        <w:rPr>
          <w:rFonts w:ascii="Arial" w:eastAsia="Arial" w:hAnsi="Arial" w:cs="Arial"/>
          <w:i/>
          <w:spacing w:val="4"/>
        </w:rPr>
        <w:t xml:space="preserve"> </w:t>
      </w:r>
      <w:r w:rsidR="00D25118">
        <w:rPr>
          <w:rFonts w:ascii="Arial" w:eastAsia="Arial" w:hAnsi="Arial" w:cs="Arial"/>
          <w:i/>
          <w:spacing w:val="-4"/>
        </w:rPr>
        <w:t>м</w:t>
      </w:r>
      <w:r w:rsidR="00D25118">
        <w:rPr>
          <w:rFonts w:ascii="Arial" w:eastAsia="Arial" w:hAnsi="Arial" w:cs="Arial"/>
          <w:i/>
          <w:spacing w:val="-1"/>
        </w:rPr>
        <w:t>а</w:t>
      </w:r>
      <w:r w:rsidR="00D25118">
        <w:rPr>
          <w:rFonts w:ascii="Arial" w:eastAsia="Arial" w:hAnsi="Arial" w:cs="Arial"/>
          <w:i/>
          <w:spacing w:val="1"/>
        </w:rPr>
        <w:t>т</w:t>
      </w:r>
      <w:r w:rsidR="00D25118">
        <w:rPr>
          <w:rFonts w:ascii="Arial" w:eastAsia="Arial" w:hAnsi="Arial" w:cs="Arial"/>
          <w:i/>
          <w:spacing w:val="-1"/>
        </w:rPr>
        <w:t>е</w:t>
      </w:r>
      <w:r w:rsidR="00D25118">
        <w:rPr>
          <w:rFonts w:ascii="Arial" w:eastAsia="Arial" w:hAnsi="Arial" w:cs="Arial"/>
          <w:i/>
        </w:rPr>
        <w:t>р</w:t>
      </w:r>
      <w:r w:rsidR="00D25118">
        <w:rPr>
          <w:rFonts w:ascii="Arial" w:eastAsia="Arial" w:hAnsi="Arial" w:cs="Arial"/>
          <w:i/>
          <w:spacing w:val="-1"/>
        </w:rPr>
        <w:t>ијала</w:t>
      </w:r>
      <w:r>
        <w:rPr>
          <w:rFonts w:ascii="Arial" w:eastAsia="Arial" w:hAnsi="Arial" w:cs="Arial"/>
          <w:i/>
        </w:rPr>
        <w:t xml:space="preserve">, </w:t>
      </w:r>
      <w:r>
        <w:rPr>
          <w:rFonts w:ascii="Arial" w:eastAsia="Arial" w:hAnsi="Arial" w:cs="Arial"/>
          <w:i/>
          <w:spacing w:val="7"/>
        </w:rPr>
        <w:t xml:space="preserve"> </w:t>
      </w:r>
      <w:r w:rsidR="00D25118">
        <w:rPr>
          <w:rFonts w:ascii="Arial" w:eastAsia="Arial" w:hAnsi="Arial" w:cs="Arial"/>
          <w:i/>
          <w:spacing w:val="1"/>
        </w:rPr>
        <w:t>т</w:t>
      </w:r>
      <w:r w:rsidR="00D25118">
        <w:rPr>
          <w:rFonts w:ascii="Arial" w:eastAsia="Arial" w:hAnsi="Arial" w:cs="Arial"/>
          <w:i/>
        </w:rPr>
        <w:t>р</w:t>
      </w:r>
      <w:r w:rsidR="00D25118">
        <w:rPr>
          <w:rFonts w:ascii="Arial" w:eastAsia="Arial" w:hAnsi="Arial" w:cs="Arial"/>
          <w:i/>
          <w:spacing w:val="-1"/>
        </w:rPr>
        <w:t>ан</w:t>
      </w:r>
      <w:r w:rsidR="00D25118">
        <w:rPr>
          <w:rFonts w:ascii="Arial" w:eastAsia="Arial" w:hAnsi="Arial" w:cs="Arial"/>
          <w:i/>
        </w:rPr>
        <w:t>с</w:t>
      </w:r>
      <w:r w:rsidR="00D25118">
        <w:rPr>
          <w:rFonts w:ascii="Arial" w:eastAsia="Arial" w:hAnsi="Arial" w:cs="Arial"/>
          <w:i/>
          <w:spacing w:val="-1"/>
        </w:rPr>
        <w:t>по</w:t>
      </w:r>
      <w:r w:rsidR="00D25118">
        <w:rPr>
          <w:rFonts w:ascii="Arial" w:eastAsia="Arial" w:hAnsi="Arial" w:cs="Arial"/>
          <w:i/>
        </w:rPr>
        <w:t>рт</w:t>
      </w:r>
      <w:r>
        <w:rPr>
          <w:rFonts w:ascii="Arial" w:eastAsia="Arial" w:hAnsi="Arial" w:cs="Arial"/>
          <w:i/>
        </w:rPr>
        <w:t xml:space="preserve"> </w:t>
      </w:r>
      <w:r>
        <w:rPr>
          <w:rFonts w:ascii="Arial" w:eastAsia="Arial" w:hAnsi="Arial" w:cs="Arial"/>
          <w:i/>
          <w:spacing w:val="7"/>
        </w:rPr>
        <w:t xml:space="preserve"> </w:t>
      </w:r>
      <w:r w:rsidR="00D25118">
        <w:rPr>
          <w:rFonts w:ascii="Arial" w:eastAsia="Arial" w:hAnsi="Arial" w:cs="Arial"/>
          <w:i/>
        </w:rPr>
        <w:t>и</w:t>
      </w:r>
      <w:r>
        <w:rPr>
          <w:rFonts w:ascii="Arial" w:eastAsia="Arial" w:hAnsi="Arial" w:cs="Arial"/>
          <w:i/>
        </w:rPr>
        <w:t xml:space="preserve">  </w:t>
      </w:r>
      <w:r w:rsidR="00D25118">
        <w:rPr>
          <w:rFonts w:ascii="Arial" w:eastAsia="Arial" w:hAnsi="Arial" w:cs="Arial"/>
          <w:i/>
          <w:spacing w:val="-1"/>
        </w:rPr>
        <w:t>и</w:t>
      </w:r>
      <w:r w:rsidR="00D25118">
        <w:rPr>
          <w:rFonts w:ascii="Arial" w:eastAsia="Arial" w:hAnsi="Arial" w:cs="Arial"/>
          <w:i/>
          <w:spacing w:val="-8"/>
        </w:rPr>
        <w:t>з</w:t>
      </w:r>
      <w:r w:rsidR="00D25118">
        <w:rPr>
          <w:rFonts w:ascii="Arial" w:eastAsia="Arial" w:hAnsi="Arial" w:cs="Arial"/>
          <w:i/>
        </w:rPr>
        <w:t>р</w:t>
      </w:r>
      <w:r w:rsidR="00D25118">
        <w:rPr>
          <w:rFonts w:ascii="Arial" w:eastAsia="Arial" w:hAnsi="Arial" w:cs="Arial"/>
          <w:i/>
          <w:spacing w:val="-1"/>
        </w:rPr>
        <w:t>ад</w:t>
      </w:r>
      <w:r w:rsidR="00D25118">
        <w:rPr>
          <w:rFonts w:ascii="Arial" w:eastAsia="Arial" w:hAnsi="Arial" w:cs="Arial"/>
          <w:i/>
        </w:rPr>
        <w:t>а</w:t>
      </w:r>
      <w:r>
        <w:rPr>
          <w:rFonts w:ascii="Arial" w:eastAsia="Arial" w:hAnsi="Arial" w:cs="Arial"/>
          <w:i/>
        </w:rPr>
        <w:t xml:space="preserve"> </w:t>
      </w:r>
      <w:r>
        <w:rPr>
          <w:rFonts w:ascii="Arial" w:eastAsia="Arial" w:hAnsi="Arial" w:cs="Arial"/>
          <w:i/>
          <w:spacing w:val="4"/>
        </w:rPr>
        <w:t xml:space="preserve"> </w:t>
      </w:r>
      <w:r w:rsidR="00D25118">
        <w:rPr>
          <w:rFonts w:ascii="Arial" w:eastAsia="Arial" w:hAnsi="Arial" w:cs="Arial"/>
          <w:i/>
          <w:spacing w:val="1"/>
        </w:rPr>
        <w:t>ф</w:t>
      </w:r>
      <w:r w:rsidR="00D25118">
        <w:rPr>
          <w:rFonts w:ascii="Arial" w:eastAsia="Arial" w:hAnsi="Arial" w:cs="Arial"/>
          <w:i/>
          <w:spacing w:val="-1"/>
        </w:rPr>
        <w:t>инално</w:t>
      </w:r>
      <w:r w:rsidR="00D25118">
        <w:rPr>
          <w:rFonts w:ascii="Arial" w:eastAsia="Arial" w:hAnsi="Arial" w:cs="Arial"/>
          <w:i/>
        </w:rPr>
        <w:t>г</w:t>
      </w:r>
      <w:r>
        <w:rPr>
          <w:rFonts w:ascii="Arial" w:eastAsia="Arial" w:hAnsi="Arial" w:cs="Arial"/>
          <w:i/>
        </w:rPr>
        <w:t xml:space="preserve">  </w:t>
      </w:r>
      <w:r w:rsidR="00D25118">
        <w:rPr>
          <w:rFonts w:ascii="Arial" w:eastAsia="Arial" w:hAnsi="Arial" w:cs="Arial"/>
          <w:i/>
        </w:rPr>
        <w:t>с</w:t>
      </w:r>
      <w:r w:rsidR="00D25118">
        <w:rPr>
          <w:rFonts w:ascii="Arial" w:eastAsia="Arial" w:hAnsi="Arial" w:cs="Arial"/>
          <w:i/>
          <w:spacing w:val="-1"/>
        </w:rPr>
        <w:t>лој</w:t>
      </w:r>
      <w:r w:rsidR="00D25118">
        <w:rPr>
          <w:rFonts w:ascii="Arial" w:eastAsia="Arial" w:hAnsi="Arial" w:cs="Arial"/>
          <w:i/>
        </w:rPr>
        <w:t>а</w:t>
      </w:r>
      <w:r>
        <w:rPr>
          <w:rFonts w:ascii="Arial" w:eastAsia="Arial" w:hAnsi="Arial" w:cs="Arial"/>
          <w:i/>
        </w:rPr>
        <w:t xml:space="preserve"> </w:t>
      </w:r>
      <w:r w:rsidR="00D25118">
        <w:rPr>
          <w:rFonts w:ascii="Arial" w:eastAsia="Arial" w:hAnsi="Arial" w:cs="Arial"/>
          <w:i/>
          <w:spacing w:val="-1"/>
        </w:rPr>
        <w:t>под</w:t>
      </w:r>
      <w:r w:rsidR="00D25118">
        <w:rPr>
          <w:rFonts w:ascii="Arial" w:eastAsia="Arial" w:hAnsi="Arial" w:cs="Arial"/>
          <w:i/>
        </w:rPr>
        <w:t>а</w:t>
      </w:r>
      <w:r>
        <w:rPr>
          <w:rFonts w:ascii="Arial" w:eastAsia="Arial" w:hAnsi="Arial" w:cs="Arial"/>
          <w:i/>
          <w:spacing w:val="2"/>
        </w:rPr>
        <w:t xml:space="preserve"> </w:t>
      </w:r>
      <w:r w:rsidR="00D25118">
        <w:rPr>
          <w:rFonts w:ascii="Arial" w:eastAsia="Arial" w:hAnsi="Arial" w:cs="Arial"/>
          <w:i/>
          <w:spacing w:val="-1"/>
        </w:rPr>
        <w:t>о</w:t>
      </w:r>
      <w:r w:rsidR="00D25118">
        <w:rPr>
          <w:rFonts w:ascii="Arial" w:eastAsia="Arial" w:hAnsi="Arial" w:cs="Arial"/>
          <w:i/>
        </w:rPr>
        <w:t>д</w:t>
      </w:r>
      <w:r>
        <w:rPr>
          <w:rFonts w:ascii="Arial" w:eastAsia="Arial" w:hAnsi="Arial" w:cs="Arial"/>
          <w:i/>
          <w:spacing w:val="3"/>
        </w:rPr>
        <w:t xml:space="preserve"> </w:t>
      </w:r>
      <w:r w:rsidR="00D25118">
        <w:rPr>
          <w:rFonts w:ascii="Arial" w:eastAsia="Arial" w:hAnsi="Arial" w:cs="Arial"/>
          <w:i/>
        </w:rPr>
        <w:t>к</w:t>
      </w:r>
      <w:r w:rsidR="00D25118">
        <w:rPr>
          <w:rFonts w:ascii="Arial" w:eastAsia="Arial" w:hAnsi="Arial" w:cs="Arial"/>
          <w:i/>
          <w:spacing w:val="-1"/>
        </w:rPr>
        <w:t>е</w:t>
      </w:r>
      <w:r w:rsidR="00D25118">
        <w:rPr>
          <w:rFonts w:ascii="Arial" w:eastAsia="Arial" w:hAnsi="Arial" w:cs="Arial"/>
          <w:i/>
        </w:rPr>
        <w:t>р</w:t>
      </w:r>
      <w:r w:rsidR="00D25118">
        <w:rPr>
          <w:rFonts w:ascii="Arial" w:eastAsia="Arial" w:hAnsi="Arial" w:cs="Arial"/>
          <w:i/>
          <w:spacing w:val="-1"/>
        </w:rPr>
        <w:t>а</w:t>
      </w:r>
      <w:r w:rsidR="00D25118">
        <w:rPr>
          <w:rFonts w:ascii="Arial" w:eastAsia="Arial" w:hAnsi="Arial" w:cs="Arial"/>
          <w:i/>
          <w:spacing w:val="-4"/>
        </w:rPr>
        <w:t>м</w:t>
      </w:r>
      <w:r w:rsidR="00D25118">
        <w:rPr>
          <w:rFonts w:ascii="Arial" w:eastAsia="Arial" w:hAnsi="Arial" w:cs="Arial"/>
          <w:i/>
          <w:spacing w:val="-1"/>
        </w:rPr>
        <w:t>и</w:t>
      </w:r>
      <w:r w:rsidR="00D25118">
        <w:rPr>
          <w:rFonts w:ascii="Arial" w:eastAsia="Arial" w:hAnsi="Arial" w:cs="Arial"/>
          <w:i/>
        </w:rPr>
        <w:t>чк</w:t>
      </w:r>
      <w:r w:rsidR="00D25118">
        <w:rPr>
          <w:rFonts w:ascii="Arial" w:eastAsia="Arial" w:hAnsi="Arial" w:cs="Arial"/>
          <w:i/>
          <w:spacing w:val="-1"/>
        </w:rPr>
        <w:t>и</w:t>
      </w:r>
      <w:r w:rsidR="00D25118">
        <w:rPr>
          <w:rFonts w:ascii="Arial" w:eastAsia="Arial" w:hAnsi="Arial" w:cs="Arial"/>
          <w:i/>
        </w:rPr>
        <w:t>х</w:t>
      </w:r>
      <w:r>
        <w:rPr>
          <w:rFonts w:ascii="Arial" w:eastAsia="Arial" w:hAnsi="Arial" w:cs="Arial"/>
          <w:i/>
          <w:spacing w:val="2"/>
        </w:rPr>
        <w:t xml:space="preserve"> </w:t>
      </w:r>
      <w:r w:rsidR="00D25118">
        <w:rPr>
          <w:rFonts w:ascii="Arial" w:eastAsia="Arial" w:hAnsi="Arial" w:cs="Arial"/>
          <w:i/>
          <w:spacing w:val="-1"/>
        </w:rPr>
        <w:t>ил</w:t>
      </w:r>
      <w:r w:rsidR="00D25118">
        <w:rPr>
          <w:rFonts w:ascii="Arial" w:eastAsia="Arial" w:hAnsi="Arial" w:cs="Arial"/>
          <w:i/>
        </w:rPr>
        <w:t>и</w:t>
      </w:r>
      <w:r>
        <w:rPr>
          <w:rFonts w:ascii="Arial" w:eastAsia="Arial" w:hAnsi="Arial" w:cs="Arial"/>
          <w:i/>
          <w:spacing w:val="7"/>
        </w:rPr>
        <w:t xml:space="preserve"> </w:t>
      </w:r>
      <w:r w:rsidR="00D25118">
        <w:rPr>
          <w:rFonts w:ascii="Arial" w:eastAsia="Arial" w:hAnsi="Arial" w:cs="Arial"/>
          <w:i/>
          <w:spacing w:val="-1"/>
        </w:rPr>
        <w:t>г</w:t>
      </w:r>
      <w:r w:rsidR="00D25118">
        <w:rPr>
          <w:rFonts w:ascii="Arial" w:eastAsia="Arial" w:hAnsi="Arial" w:cs="Arial"/>
          <w:i/>
        </w:rPr>
        <w:t>р</w:t>
      </w:r>
      <w:r w:rsidR="00D25118">
        <w:rPr>
          <w:rFonts w:ascii="Arial" w:eastAsia="Arial" w:hAnsi="Arial" w:cs="Arial"/>
          <w:i/>
          <w:spacing w:val="-1"/>
        </w:rPr>
        <w:t>ани</w:t>
      </w:r>
      <w:r w:rsidR="00D25118">
        <w:rPr>
          <w:rFonts w:ascii="Arial" w:eastAsia="Arial" w:hAnsi="Arial" w:cs="Arial"/>
          <w:i/>
          <w:spacing w:val="1"/>
        </w:rPr>
        <w:t>т</w:t>
      </w:r>
      <w:r w:rsidR="00D25118">
        <w:rPr>
          <w:rFonts w:ascii="Arial" w:eastAsia="Arial" w:hAnsi="Arial" w:cs="Arial"/>
          <w:i/>
          <w:spacing w:val="-1"/>
        </w:rPr>
        <w:t>ни</w:t>
      </w:r>
      <w:r w:rsidR="00D25118">
        <w:rPr>
          <w:rFonts w:ascii="Arial" w:eastAsia="Arial" w:hAnsi="Arial" w:cs="Arial"/>
          <w:i/>
        </w:rPr>
        <w:t>х</w:t>
      </w:r>
      <w:r>
        <w:rPr>
          <w:rFonts w:ascii="Arial" w:eastAsia="Arial" w:hAnsi="Arial" w:cs="Arial"/>
          <w:i/>
          <w:spacing w:val="3"/>
        </w:rPr>
        <w:t xml:space="preserve"> </w:t>
      </w:r>
      <w:r w:rsidR="00D25118">
        <w:rPr>
          <w:rFonts w:ascii="Arial" w:eastAsia="Arial" w:hAnsi="Arial" w:cs="Arial"/>
          <w:i/>
          <w:spacing w:val="-1"/>
        </w:rPr>
        <w:t>пло</w:t>
      </w:r>
      <w:r w:rsidR="00D25118">
        <w:rPr>
          <w:rFonts w:ascii="Arial" w:eastAsia="Arial" w:hAnsi="Arial" w:cs="Arial"/>
          <w:i/>
        </w:rPr>
        <w:t>ч</w:t>
      </w:r>
      <w:r w:rsidR="00D25118">
        <w:rPr>
          <w:rFonts w:ascii="Arial" w:eastAsia="Arial" w:hAnsi="Arial" w:cs="Arial"/>
          <w:i/>
          <w:spacing w:val="-1"/>
        </w:rPr>
        <w:t>и</w:t>
      </w:r>
      <w:r w:rsidR="00D25118">
        <w:rPr>
          <w:rFonts w:ascii="Arial" w:eastAsia="Arial" w:hAnsi="Arial" w:cs="Arial"/>
          <w:i/>
        </w:rPr>
        <w:t>ца</w:t>
      </w:r>
      <w:r>
        <w:rPr>
          <w:rFonts w:ascii="Arial" w:eastAsia="Arial" w:hAnsi="Arial" w:cs="Arial"/>
          <w:i/>
          <w:spacing w:val="7"/>
        </w:rPr>
        <w:t xml:space="preserve"> </w:t>
      </w:r>
      <w:r w:rsidR="00D25118">
        <w:rPr>
          <w:rFonts w:ascii="Arial" w:eastAsia="Arial" w:hAnsi="Arial" w:cs="Arial"/>
          <w:i/>
          <w:spacing w:val="-1"/>
        </w:rPr>
        <w:t>лепљењ</w:t>
      </w:r>
      <w:r w:rsidR="00D25118">
        <w:rPr>
          <w:rFonts w:ascii="Arial" w:eastAsia="Arial" w:hAnsi="Arial" w:cs="Arial"/>
          <w:i/>
          <w:spacing w:val="-2"/>
        </w:rPr>
        <w:t>е</w:t>
      </w:r>
      <w:r w:rsidR="00D25118">
        <w:rPr>
          <w:rFonts w:ascii="Arial" w:eastAsia="Arial" w:hAnsi="Arial" w:cs="Arial"/>
          <w:i/>
        </w:rPr>
        <w:t>м</w:t>
      </w:r>
      <w:r>
        <w:rPr>
          <w:rFonts w:ascii="Arial" w:eastAsia="Arial" w:hAnsi="Arial" w:cs="Arial"/>
          <w:i/>
        </w:rPr>
        <w:t xml:space="preserve"> </w:t>
      </w:r>
      <w:r w:rsidR="00D25118">
        <w:rPr>
          <w:rFonts w:ascii="Arial" w:eastAsia="Arial" w:hAnsi="Arial" w:cs="Arial"/>
          <w:i/>
          <w:spacing w:val="-1"/>
        </w:rPr>
        <w:t>на</w:t>
      </w:r>
      <w:r>
        <w:rPr>
          <w:rFonts w:ascii="Arial" w:eastAsia="Arial" w:hAnsi="Arial" w:cs="Arial"/>
          <w:i/>
          <w:spacing w:val="-1"/>
        </w:rPr>
        <w:t xml:space="preserve"> </w:t>
      </w:r>
      <w:r w:rsidR="00D25118">
        <w:rPr>
          <w:rFonts w:ascii="Arial" w:eastAsia="Arial" w:hAnsi="Arial" w:cs="Arial"/>
          <w:i/>
          <w:spacing w:val="-1"/>
        </w:rPr>
        <w:t>по</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оје</w:t>
      </w:r>
      <w:r w:rsidR="00D25118">
        <w:rPr>
          <w:rFonts w:ascii="Arial" w:eastAsia="Arial" w:hAnsi="Arial" w:cs="Arial"/>
          <w:i/>
        </w:rPr>
        <w:t>ће</w:t>
      </w:r>
      <w:r>
        <w:rPr>
          <w:rFonts w:ascii="Arial" w:eastAsia="Arial" w:hAnsi="Arial" w:cs="Arial"/>
          <w:i/>
        </w:rPr>
        <w:t xml:space="preserve"> </w:t>
      </w:r>
      <w:r w:rsidR="00D25118">
        <w:rPr>
          <w:rFonts w:ascii="Arial" w:eastAsia="Arial" w:hAnsi="Arial" w:cs="Arial"/>
          <w:i/>
          <w:spacing w:val="-1"/>
        </w:rPr>
        <w:t>пло</w:t>
      </w:r>
      <w:r w:rsidR="00D25118">
        <w:rPr>
          <w:rFonts w:ascii="Arial" w:eastAsia="Arial" w:hAnsi="Arial" w:cs="Arial"/>
          <w:i/>
        </w:rPr>
        <w:t>ч</w:t>
      </w:r>
      <w:r w:rsidR="00D25118">
        <w:rPr>
          <w:rFonts w:ascii="Arial" w:eastAsia="Arial" w:hAnsi="Arial" w:cs="Arial"/>
          <w:i/>
          <w:spacing w:val="-1"/>
        </w:rPr>
        <w:t>и</w:t>
      </w:r>
      <w:r w:rsidR="00D25118">
        <w:rPr>
          <w:rFonts w:ascii="Arial" w:eastAsia="Arial" w:hAnsi="Arial" w:cs="Arial"/>
          <w:i/>
        </w:rPr>
        <w:t>ц</w:t>
      </w:r>
      <w:r w:rsidR="00D25118">
        <w:rPr>
          <w:rFonts w:ascii="Arial" w:eastAsia="Arial" w:hAnsi="Arial" w:cs="Arial"/>
          <w:i/>
          <w:spacing w:val="-1"/>
        </w:rPr>
        <w:t>е</w:t>
      </w:r>
      <w:r>
        <w:rPr>
          <w:rFonts w:ascii="Arial" w:eastAsia="Arial" w:hAnsi="Arial" w:cs="Arial"/>
          <w:i/>
        </w:rPr>
        <w:t>.</w:t>
      </w:r>
    </w:p>
    <w:p w:rsidR="00BD1422" w:rsidRDefault="00D25118" w:rsidP="00BD1422">
      <w:pPr>
        <w:spacing w:before="60" w:line="260" w:lineRule="auto"/>
        <w:ind w:left="157" w:right="3299" w:firstLine="152"/>
        <w:rPr>
          <w:rFonts w:ascii="Arial" w:eastAsia="Arial" w:hAnsi="Arial" w:cs="Arial"/>
        </w:rPr>
      </w:pPr>
      <w:r>
        <w:rPr>
          <w:rFonts w:ascii="Arial" w:eastAsia="Arial" w:hAnsi="Arial" w:cs="Arial"/>
          <w:i/>
          <w:spacing w:val="1"/>
        </w:rPr>
        <w:t>Т</w:t>
      </w:r>
      <w:r>
        <w:rPr>
          <w:rFonts w:ascii="Arial" w:eastAsia="Arial" w:hAnsi="Arial" w:cs="Arial"/>
          <w:i/>
          <w:spacing w:val="-1"/>
        </w:rPr>
        <w:t>о</w:t>
      </w:r>
      <w:r>
        <w:rPr>
          <w:rFonts w:ascii="Arial" w:eastAsia="Arial" w:hAnsi="Arial" w:cs="Arial"/>
          <w:i/>
        </w:rPr>
        <w:t>н</w:t>
      </w:r>
      <w:r w:rsidR="00BD1422">
        <w:rPr>
          <w:rFonts w:ascii="Arial" w:eastAsia="Arial" w:hAnsi="Arial" w:cs="Arial"/>
          <w:i/>
          <w:spacing w:val="16"/>
        </w:rPr>
        <w:t xml:space="preserve"> </w:t>
      </w:r>
      <w:r>
        <w:rPr>
          <w:rFonts w:ascii="Arial" w:eastAsia="Arial" w:hAnsi="Arial" w:cs="Arial"/>
          <w:i/>
        </w:rPr>
        <w:t>и</w:t>
      </w:r>
      <w:r w:rsidR="00BD1422">
        <w:rPr>
          <w:rFonts w:ascii="Arial" w:eastAsia="Arial" w:hAnsi="Arial" w:cs="Arial"/>
          <w:i/>
          <w:spacing w:val="16"/>
        </w:rPr>
        <w:t xml:space="preserve"> </w:t>
      </w:r>
      <w:r>
        <w:rPr>
          <w:rFonts w:ascii="Arial" w:eastAsia="Arial" w:hAnsi="Arial" w:cs="Arial"/>
          <w:i/>
        </w:rPr>
        <w:t>врс</w:t>
      </w:r>
      <w:r>
        <w:rPr>
          <w:rFonts w:ascii="Arial" w:eastAsia="Arial" w:hAnsi="Arial" w:cs="Arial"/>
          <w:i/>
          <w:spacing w:val="1"/>
        </w:rPr>
        <w:t>т</w:t>
      </w:r>
      <w:r>
        <w:rPr>
          <w:rFonts w:ascii="Arial" w:eastAsia="Arial" w:hAnsi="Arial" w:cs="Arial"/>
          <w:i/>
        </w:rPr>
        <w:t>а</w:t>
      </w:r>
      <w:r w:rsidR="00BD1422">
        <w:rPr>
          <w:rFonts w:ascii="Arial" w:eastAsia="Arial" w:hAnsi="Arial" w:cs="Arial"/>
          <w:i/>
          <w:spacing w:val="17"/>
        </w:rPr>
        <w:t xml:space="preserve"> </w:t>
      </w:r>
      <w:r>
        <w:rPr>
          <w:rFonts w:ascii="Arial" w:eastAsia="Arial" w:hAnsi="Arial" w:cs="Arial"/>
          <w:i/>
          <w:spacing w:val="-1"/>
        </w:rPr>
        <w:t>пло</w:t>
      </w:r>
      <w:r>
        <w:rPr>
          <w:rFonts w:ascii="Arial" w:eastAsia="Arial" w:hAnsi="Arial" w:cs="Arial"/>
          <w:i/>
        </w:rPr>
        <w:t>ч</w:t>
      </w:r>
      <w:r>
        <w:rPr>
          <w:rFonts w:ascii="Arial" w:eastAsia="Arial" w:hAnsi="Arial" w:cs="Arial"/>
          <w:i/>
          <w:spacing w:val="-1"/>
        </w:rPr>
        <w:t>и</w:t>
      </w:r>
      <w:r>
        <w:rPr>
          <w:rFonts w:ascii="Arial" w:eastAsia="Arial" w:hAnsi="Arial" w:cs="Arial"/>
          <w:i/>
        </w:rPr>
        <w:t>ца</w:t>
      </w:r>
      <w:r w:rsidR="00BD1422">
        <w:rPr>
          <w:rFonts w:ascii="Arial" w:eastAsia="Arial" w:hAnsi="Arial" w:cs="Arial"/>
          <w:i/>
          <w:spacing w:val="16"/>
        </w:rPr>
        <w:t xml:space="preserve"> </w:t>
      </w:r>
      <w:r>
        <w:rPr>
          <w:rFonts w:ascii="Arial" w:eastAsia="Arial" w:hAnsi="Arial" w:cs="Arial"/>
          <w:i/>
        </w:rPr>
        <w:t>су</w:t>
      </w:r>
      <w:r w:rsidR="00BD1422">
        <w:rPr>
          <w:rFonts w:ascii="Arial" w:eastAsia="Arial" w:hAnsi="Arial" w:cs="Arial"/>
          <w:i/>
          <w:spacing w:val="13"/>
        </w:rPr>
        <w:t xml:space="preserve"> </w:t>
      </w:r>
      <w:r>
        <w:rPr>
          <w:rFonts w:ascii="Arial" w:eastAsia="Arial" w:hAnsi="Arial" w:cs="Arial"/>
          <w:i/>
          <w:spacing w:val="-1"/>
        </w:rPr>
        <w:t>п</w:t>
      </w:r>
      <w:r>
        <w:rPr>
          <w:rFonts w:ascii="Arial" w:eastAsia="Arial" w:hAnsi="Arial" w:cs="Arial"/>
          <w:i/>
        </w:rPr>
        <w:t>о</w:t>
      </w:r>
      <w:r w:rsidR="00BD1422">
        <w:rPr>
          <w:rFonts w:ascii="Arial" w:eastAsia="Arial" w:hAnsi="Arial" w:cs="Arial"/>
          <w:i/>
          <w:spacing w:val="16"/>
        </w:rPr>
        <w:t xml:space="preserve"> </w:t>
      </w:r>
      <w:r>
        <w:rPr>
          <w:rFonts w:ascii="Arial" w:eastAsia="Arial" w:hAnsi="Arial" w:cs="Arial"/>
          <w:i/>
          <w:spacing w:val="-1"/>
        </w:rPr>
        <w:t>и</w:t>
      </w:r>
      <w:r>
        <w:rPr>
          <w:rFonts w:ascii="Arial" w:eastAsia="Arial" w:hAnsi="Arial" w:cs="Arial"/>
          <w:i/>
          <w:spacing w:val="-8"/>
        </w:rPr>
        <w:t>з</w:t>
      </w:r>
      <w:r>
        <w:rPr>
          <w:rFonts w:ascii="Arial" w:eastAsia="Arial" w:hAnsi="Arial" w:cs="Arial"/>
          <w:i/>
          <w:spacing w:val="-1"/>
        </w:rPr>
        <w:t>бо</w:t>
      </w:r>
      <w:r>
        <w:rPr>
          <w:rFonts w:ascii="Arial" w:eastAsia="Arial" w:hAnsi="Arial" w:cs="Arial"/>
          <w:i/>
        </w:rPr>
        <w:t>ру</w:t>
      </w:r>
      <w:r w:rsidR="00BD1422">
        <w:rPr>
          <w:rFonts w:ascii="Arial" w:eastAsia="Arial" w:hAnsi="Arial" w:cs="Arial"/>
          <w:i/>
          <w:spacing w:val="12"/>
        </w:rPr>
        <w:t xml:space="preserve"> </w:t>
      </w:r>
      <w:r>
        <w:rPr>
          <w:rFonts w:ascii="Arial" w:eastAsia="Arial" w:hAnsi="Arial" w:cs="Arial"/>
          <w:i/>
          <w:spacing w:val="1"/>
        </w:rPr>
        <w:t>И</w:t>
      </w:r>
      <w:r>
        <w:rPr>
          <w:rFonts w:ascii="Arial" w:eastAsia="Arial" w:hAnsi="Arial" w:cs="Arial"/>
          <w:i/>
          <w:spacing w:val="-1"/>
        </w:rPr>
        <w:t>н</w:t>
      </w:r>
      <w:r>
        <w:rPr>
          <w:rFonts w:ascii="Arial" w:eastAsia="Arial" w:hAnsi="Arial" w:cs="Arial"/>
          <w:i/>
        </w:rPr>
        <w:t>в</w:t>
      </w:r>
      <w:r>
        <w:rPr>
          <w:rFonts w:ascii="Arial" w:eastAsia="Arial" w:hAnsi="Arial" w:cs="Arial"/>
          <w:i/>
          <w:spacing w:val="-1"/>
        </w:rPr>
        <w:t>е</w:t>
      </w:r>
      <w:r>
        <w:rPr>
          <w:rFonts w:ascii="Arial" w:eastAsia="Arial" w:hAnsi="Arial" w:cs="Arial"/>
          <w:i/>
        </w:rPr>
        <w:t>с</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spacing w:val="-1"/>
        </w:rPr>
        <w:t>о</w:t>
      </w:r>
      <w:r>
        <w:rPr>
          <w:rFonts w:ascii="Arial" w:eastAsia="Arial" w:hAnsi="Arial" w:cs="Arial"/>
          <w:i/>
        </w:rPr>
        <w:t>р</w:t>
      </w:r>
      <w:r>
        <w:rPr>
          <w:rFonts w:ascii="Arial" w:eastAsia="Arial" w:hAnsi="Arial" w:cs="Arial"/>
          <w:i/>
          <w:spacing w:val="-1"/>
        </w:rPr>
        <w:t>о</w:t>
      </w:r>
      <w:r>
        <w:rPr>
          <w:rFonts w:ascii="Arial" w:eastAsia="Arial" w:hAnsi="Arial" w:cs="Arial"/>
          <w:i/>
          <w:spacing w:val="-4"/>
        </w:rPr>
        <w:t>м</w:t>
      </w:r>
      <w:r w:rsidR="00BD1422">
        <w:rPr>
          <w:rFonts w:ascii="Arial" w:eastAsia="Arial" w:hAnsi="Arial" w:cs="Arial"/>
          <w:i/>
        </w:rPr>
        <w:t>.</w:t>
      </w:r>
      <w:r w:rsidR="00BD1422">
        <w:rPr>
          <w:rFonts w:ascii="Arial" w:eastAsia="Arial" w:hAnsi="Arial" w:cs="Arial"/>
          <w:i/>
          <w:spacing w:val="20"/>
        </w:rPr>
        <w:t xml:space="preserve"> </w:t>
      </w:r>
      <w:r>
        <w:rPr>
          <w:rFonts w:ascii="Arial" w:eastAsia="Arial" w:hAnsi="Arial" w:cs="Arial"/>
          <w:i/>
        </w:rPr>
        <w:t>П</w:t>
      </w:r>
      <w:r>
        <w:rPr>
          <w:rFonts w:ascii="Arial" w:eastAsia="Arial" w:hAnsi="Arial" w:cs="Arial"/>
          <w:i/>
          <w:spacing w:val="-1"/>
        </w:rPr>
        <w:t>ло</w:t>
      </w:r>
      <w:r>
        <w:rPr>
          <w:rFonts w:ascii="Arial" w:eastAsia="Arial" w:hAnsi="Arial" w:cs="Arial"/>
          <w:i/>
        </w:rPr>
        <w:t>ч</w:t>
      </w:r>
      <w:r>
        <w:rPr>
          <w:rFonts w:ascii="Arial" w:eastAsia="Arial" w:hAnsi="Arial" w:cs="Arial"/>
          <w:i/>
          <w:spacing w:val="-1"/>
        </w:rPr>
        <w:t>и</w:t>
      </w:r>
      <w:r>
        <w:rPr>
          <w:rFonts w:ascii="Arial" w:eastAsia="Arial" w:hAnsi="Arial" w:cs="Arial"/>
          <w:i/>
        </w:rPr>
        <w:t>це</w:t>
      </w:r>
      <w:r w:rsidR="00BD1422">
        <w:rPr>
          <w:rFonts w:ascii="Arial" w:eastAsia="Arial" w:hAnsi="Arial" w:cs="Arial"/>
          <w:i/>
          <w:spacing w:val="12"/>
        </w:rPr>
        <w:t xml:space="preserve"> </w:t>
      </w:r>
      <w:r>
        <w:rPr>
          <w:rFonts w:ascii="Arial" w:eastAsia="Arial" w:hAnsi="Arial" w:cs="Arial"/>
          <w:i/>
        </w:rPr>
        <w:t>су</w:t>
      </w:r>
      <w:r w:rsidR="00BD1422">
        <w:rPr>
          <w:rFonts w:ascii="Arial" w:eastAsia="Arial" w:hAnsi="Arial" w:cs="Arial"/>
          <w:i/>
        </w:rPr>
        <w:t xml:space="preserve"> </w:t>
      </w:r>
      <w:r>
        <w:rPr>
          <w:rFonts w:ascii="Arial" w:eastAsia="Arial" w:hAnsi="Arial" w:cs="Arial"/>
          <w:i/>
          <w:spacing w:val="-1"/>
        </w:rPr>
        <w:t>п</w:t>
      </w:r>
      <w:r>
        <w:rPr>
          <w:rFonts w:ascii="Arial" w:eastAsia="Arial" w:hAnsi="Arial" w:cs="Arial"/>
          <w:i/>
        </w:rPr>
        <w:t>рве</w:t>
      </w:r>
      <w:r w:rsidR="00BD1422">
        <w:rPr>
          <w:rFonts w:ascii="Arial" w:eastAsia="Arial" w:hAnsi="Arial" w:cs="Arial"/>
          <w:i/>
        </w:rPr>
        <w:t xml:space="preserve"> </w:t>
      </w:r>
      <w:r>
        <w:rPr>
          <w:rFonts w:ascii="Arial" w:eastAsia="Arial" w:hAnsi="Arial" w:cs="Arial"/>
          <w:i/>
        </w:rPr>
        <w:t>к</w:t>
      </w:r>
      <w:r>
        <w:rPr>
          <w:rFonts w:ascii="Arial" w:eastAsia="Arial" w:hAnsi="Arial" w:cs="Arial"/>
          <w:i/>
          <w:spacing w:val="-1"/>
        </w:rPr>
        <w:t>ла</w:t>
      </w:r>
      <w:r>
        <w:rPr>
          <w:rFonts w:ascii="Arial" w:eastAsia="Arial" w:hAnsi="Arial" w:cs="Arial"/>
          <w:i/>
        </w:rPr>
        <w:t>се</w:t>
      </w:r>
    </w:p>
    <w:p w:rsidR="00BD1422" w:rsidRDefault="00D25118" w:rsidP="00BD1422">
      <w:pPr>
        <w:spacing w:before="48" w:line="261" w:lineRule="auto"/>
        <w:ind w:left="157" w:right="3299" w:firstLine="280"/>
        <w:jc w:val="both"/>
        <w:rPr>
          <w:rFonts w:ascii="Arial" w:eastAsia="Arial" w:hAnsi="Arial" w:cs="Arial"/>
        </w:rPr>
      </w:pPr>
      <w:r>
        <w:rPr>
          <w:rFonts w:ascii="Arial" w:eastAsia="Arial" w:hAnsi="Arial" w:cs="Arial"/>
          <w:i/>
          <w:spacing w:val="-1"/>
        </w:rPr>
        <w:t>Цено</w:t>
      </w:r>
      <w:r>
        <w:rPr>
          <w:rFonts w:ascii="Arial" w:eastAsia="Arial" w:hAnsi="Arial" w:cs="Arial"/>
          <w:i/>
        </w:rPr>
        <w:t>м</w:t>
      </w:r>
      <w:r w:rsidR="00BD1422">
        <w:rPr>
          <w:rFonts w:ascii="Arial" w:eastAsia="Arial" w:hAnsi="Arial" w:cs="Arial"/>
          <w:i/>
        </w:rPr>
        <w:t xml:space="preserve"> </w:t>
      </w:r>
      <w:r>
        <w:rPr>
          <w:rFonts w:ascii="Arial" w:eastAsia="Arial" w:hAnsi="Arial" w:cs="Arial"/>
          <w:i/>
          <w:spacing w:val="-1"/>
        </w:rPr>
        <w:t>обух</w:t>
      </w:r>
      <w:r>
        <w:rPr>
          <w:rFonts w:ascii="Arial" w:eastAsia="Arial" w:hAnsi="Arial" w:cs="Arial"/>
          <w:i/>
        </w:rPr>
        <w:t>в</w:t>
      </w:r>
      <w:r>
        <w:rPr>
          <w:rFonts w:ascii="Arial" w:eastAsia="Arial" w:hAnsi="Arial" w:cs="Arial"/>
          <w:i/>
          <w:spacing w:val="-1"/>
        </w:rPr>
        <w:t>а</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rPr>
        <w:t>и</w:t>
      </w:r>
      <w:r w:rsidR="00BD1422">
        <w:rPr>
          <w:rFonts w:ascii="Arial" w:eastAsia="Arial" w:hAnsi="Arial" w:cs="Arial"/>
          <w:i/>
          <w:spacing w:val="3"/>
        </w:rPr>
        <w:t xml:space="preserve"> </w:t>
      </w:r>
      <w:r>
        <w:rPr>
          <w:rFonts w:ascii="Arial" w:eastAsia="Arial" w:hAnsi="Arial" w:cs="Arial"/>
          <w:i/>
        </w:rPr>
        <w:t>и</w:t>
      </w:r>
      <w:r w:rsidR="00BD1422">
        <w:rPr>
          <w:rFonts w:ascii="Arial" w:eastAsia="Arial" w:hAnsi="Arial" w:cs="Arial"/>
          <w:i/>
          <w:spacing w:val="3"/>
        </w:rPr>
        <w:t xml:space="preserve"> </w:t>
      </w:r>
      <w:r>
        <w:rPr>
          <w:rFonts w:ascii="Arial" w:eastAsia="Arial" w:hAnsi="Arial" w:cs="Arial"/>
          <w:i/>
          <w:spacing w:val="1"/>
        </w:rPr>
        <w:t>ф</w:t>
      </w:r>
      <w:r>
        <w:rPr>
          <w:rFonts w:ascii="Arial" w:eastAsia="Arial" w:hAnsi="Arial" w:cs="Arial"/>
          <w:i/>
          <w:spacing w:val="-1"/>
        </w:rPr>
        <w:t>уго</w:t>
      </w:r>
      <w:r>
        <w:rPr>
          <w:rFonts w:ascii="Arial" w:eastAsia="Arial" w:hAnsi="Arial" w:cs="Arial"/>
          <w:i/>
        </w:rPr>
        <w:t>в</w:t>
      </w:r>
      <w:r>
        <w:rPr>
          <w:rFonts w:ascii="Arial" w:eastAsia="Arial" w:hAnsi="Arial" w:cs="Arial"/>
          <w:i/>
          <w:spacing w:val="-1"/>
        </w:rPr>
        <w:t>ањ</w:t>
      </w:r>
      <w:r>
        <w:rPr>
          <w:rFonts w:ascii="Arial" w:eastAsia="Arial" w:hAnsi="Arial" w:cs="Arial"/>
          <w:i/>
        </w:rPr>
        <w:t>е</w:t>
      </w:r>
      <w:r w:rsidR="00BD1422">
        <w:rPr>
          <w:rFonts w:ascii="Arial" w:eastAsia="Arial" w:hAnsi="Arial" w:cs="Arial"/>
          <w:i/>
          <w:spacing w:val="3"/>
        </w:rPr>
        <w:t xml:space="preserve"> </w:t>
      </w:r>
      <w:r>
        <w:rPr>
          <w:rFonts w:ascii="Arial" w:eastAsia="Arial" w:hAnsi="Arial" w:cs="Arial"/>
          <w:i/>
          <w:spacing w:val="-1"/>
        </w:rPr>
        <w:t>одго</w:t>
      </w:r>
      <w:r>
        <w:rPr>
          <w:rFonts w:ascii="Arial" w:eastAsia="Arial" w:hAnsi="Arial" w:cs="Arial"/>
          <w:i/>
        </w:rPr>
        <w:t>в</w:t>
      </w:r>
      <w:r>
        <w:rPr>
          <w:rFonts w:ascii="Arial" w:eastAsia="Arial" w:hAnsi="Arial" w:cs="Arial"/>
          <w:i/>
          <w:spacing w:val="-1"/>
        </w:rPr>
        <w:t>а</w:t>
      </w:r>
      <w:r>
        <w:rPr>
          <w:rFonts w:ascii="Arial" w:eastAsia="Arial" w:hAnsi="Arial" w:cs="Arial"/>
          <w:i/>
        </w:rPr>
        <w:t>р</w:t>
      </w:r>
      <w:r>
        <w:rPr>
          <w:rFonts w:ascii="Arial" w:eastAsia="Arial" w:hAnsi="Arial" w:cs="Arial"/>
          <w:i/>
          <w:spacing w:val="-1"/>
        </w:rPr>
        <w:t>ају</w:t>
      </w:r>
      <w:r>
        <w:rPr>
          <w:rFonts w:ascii="Arial" w:eastAsia="Arial" w:hAnsi="Arial" w:cs="Arial"/>
          <w:i/>
        </w:rPr>
        <w:t>ћ</w:t>
      </w:r>
      <w:r>
        <w:rPr>
          <w:rFonts w:ascii="Arial" w:eastAsia="Arial" w:hAnsi="Arial" w:cs="Arial"/>
          <w:i/>
          <w:spacing w:val="-1"/>
        </w:rPr>
        <w:t>о</w:t>
      </w:r>
      <w:r>
        <w:rPr>
          <w:rFonts w:ascii="Arial" w:eastAsia="Arial" w:hAnsi="Arial" w:cs="Arial"/>
          <w:i/>
        </w:rPr>
        <w:t>м</w:t>
      </w:r>
      <w:r w:rsidR="00BD1422">
        <w:rPr>
          <w:rFonts w:ascii="Arial" w:eastAsia="Arial" w:hAnsi="Arial" w:cs="Arial"/>
          <w:i/>
        </w:rPr>
        <w:t xml:space="preserve"> </w:t>
      </w:r>
      <w:r>
        <w:rPr>
          <w:rFonts w:ascii="Arial" w:eastAsia="Arial" w:hAnsi="Arial" w:cs="Arial"/>
          <w:i/>
          <w:spacing w:val="1"/>
        </w:rPr>
        <w:t>ф</w:t>
      </w:r>
      <w:r>
        <w:rPr>
          <w:rFonts w:ascii="Arial" w:eastAsia="Arial" w:hAnsi="Arial" w:cs="Arial"/>
          <w:i/>
          <w:spacing w:val="-1"/>
        </w:rPr>
        <w:t>у</w:t>
      </w:r>
      <w:r>
        <w:rPr>
          <w:rFonts w:ascii="Arial" w:eastAsia="Arial" w:hAnsi="Arial" w:cs="Arial"/>
          <w:i/>
        </w:rPr>
        <w:t>г</w:t>
      </w:r>
      <w:r w:rsidR="00BD1422">
        <w:rPr>
          <w:rFonts w:ascii="Arial" w:eastAsia="Arial" w:hAnsi="Arial" w:cs="Arial"/>
          <w:i/>
        </w:rPr>
        <w:t xml:space="preserve"> </w:t>
      </w:r>
      <w:r>
        <w:rPr>
          <w:rFonts w:ascii="Arial" w:eastAsia="Arial" w:hAnsi="Arial" w:cs="Arial"/>
          <w:i/>
          <w:spacing w:val="-4"/>
        </w:rPr>
        <w:t>м</w:t>
      </w:r>
      <w:r>
        <w:rPr>
          <w:rFonts w:ascii="Arial" w:eastAsia="Arial" w:hAnsi="Arial" w:cs="Arial"/>
          <w:i/>
          <w:spacing w:val="-1"/>
        </w:rPr>
        <w:t>а</w:t>
      </w:r>
      <w:r>
        <w:rPr>
          <w:rFonts w:ascii="Arial" w:eastAsia="Arial" w:hAnsi="Arial" w:cs="Arial"/>
          <w:i/>
        </w:rPr>
        <w:t>с</w:t>
      </w:r>
      <w:r>
        <w:rPr>
          <w:rFonts w:ascii="Arial" w:eastAsia="Arial" w:hAnsi="Arial" w:cs="Arial"/>
          <w:i/>
          <w:spacing w:val="-1"/>
        </w:rPr>
        <w:t>о</w:t>
      </w:r>
      <w:r>
        <w:rPr>
          <w:rFonts w:ascii="Arial" w:eastAsia="Arial" w:hAnsi="Arial" w:cs="Arial"/>
          <w:i/>
          <w:spacing w:val="-4"/>
        </w:rPr>
        <w:t>м</w:t>
      </w:r>
      <w:r w:rsidR="00BD1422">
        <w:rPr>
          <w:rFonts w:ascii="Arial" w:eastAsia="Arial" w:hAnsi="Arial" w:cs="Arial"/>
          <w:i/>
        </w:rPr>
        <w:t>,</w:t>
      </w:r>
      <w:r w:rsidR="00BD1422">
        <w:rPr>
          <w:rFonts w:ascii="Arial" w:eastAsia="Arial" w:hAnsi="Arial" w:cs="Arial"/>
          <w:i/>
          <w:spacing w:val="3"/>
        </w:rPr>
        <w:t xml:space="preserve"> </w:t>
      </w:r>
      <w:r>
        <w:rPr>
          <w:rFonts w:ascii="Arial" w:eastAsia="Arial" w:hAnsi="Arial" w:cs="Arial"/>
          <w:i/>
        </w:rPr>
        <w:t>к</w:t>
      </w:r>
      <w:r>
        <w:rPr>
          <w:rFonts w:ascii="Arial" w:eastAsia="Arial" w:hAnsi="Arial" w:cs="Arial"/>
          <w:i/>
          <w:spacing w:val="-1"/>
        </w:rPr>
        <w:t>а</w:t>
      </w:r>
      <w:r>
        <w:rPr>
          <w:rFonts w:ascii="Arial" w:eastAsia="Arial" w:hAnsi="Arial" w:cs="Arial"/>
          <w:i/>
        </w:rPr>
        <w:t>о</w:t>
      </w:r>
      <w:r w:rsidR="00BD1422">
        <w:rPr>
          <w:rFonts w:ascii="Arial" w:eastAsia="Arial" w:hAnsi="Arial" w:cs="Arial"/>
          <w:i/>
          <w:spacing w:val="1"/>
        </w:rPr>
        <w:t xml:space="preserve"> </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наба</w:t>
      </w:r>
      <w:r>
        <w:rPr>
          <w:rFonts w:ascii="Arial" w:eastAsia="Arial" w:hAnsi="Arial" w:cs="Arial"/>
          <w:i/>
        </w:rPr>
        <w:t>вку</w:t>
      </w:r>
      <w:r w:rsidR="00BD1422">
        <w:rPr>
          <w:rFonts w:ascii="Arial" w:eastAsia="Arial" w:hAnsi="Arial" w:cs="Arial"/>
          <w:i/>
        </w:rPr>
        <w:t xml:space="preserve"> </w:t>
      </w:r>
      <w:r>
        <w:rPr>
          <w:rFonts w:ascii="Arial" w:eastAsia="Arial" w:hAnsi="Arial" w:cs="Arial"/>
          <w:i/>
        </w:rPr>
        <w:t>и</w:t>
      </w:r>
      <w:r w:rsidR="00BD1422">
        <w:rPr>
          <w:rFonts w:ascii="Arial" w:eastAsia="Arial" w:hAnsi="Arial" w:cs="Arial"/>
          <w:i/>
          <w:spacing w:val="1"/>
        </w:rPr>
        <w:t xml:space="preserve"> </w:t>
      </w:r>
      <w:r>
        <w:rPr>
          <w:rFonts w:ascii="Arial" w:eastAsia="Arial" w:hAnsi="Arial" w:cs="Arial"/>
          <w:i/>
          <w:spacing w:val="-1"/>
        </w:rPr>
        <w:t>уг</w:t>
      </w:r>
      <w:r>
        <w:rPr>
          <w:rFonts w:ascii="Arial" w:eastAsia="Arial" w:hAnsi="Arial" w:cs="Arial"/>
          <w:i/>
        </w:rPr>
        <w:t>р</w:t>
      </w:r>
      <w:r>
        <w:rPr>
          <w:rFonts w:ascii="Arial" w:eastAsia="Arial" w:hAnsi="Arial" w:cs="Arial"/>
          <w:i/>
          <w:spacing w:val="-1"/>
        </w:rPr>
        <w:t>адњ</w:t>
      </w:r>
      <w:r>
        <w:rPr>
          <w:rFonts w:ascii="Arial" w:eastAsia="Arial" w:hAnsi="Arial" w:cs="Arial"/>
          <w:i/>
        </w:rPr>
        <w:t>у</w:t>
      </w:r>
      <w:r w:rsidR="00BD1422">
        <w:rPr>
          <w:rFonts w:ascii="Arial" w:eastAsia="Arial" w:hAnsi="Arial" w:cs="Arial"/>
          <w:i/>
        </w:rPr>
        <w:t xml:space="preserve"> </w:t>
      </w:r>
      <w:r>
        <w:rPr>
          <w:rFonts w:ascii="Arial" w:eastAsia="Arial" w:hAnsi="Arial" w:cs="Arial"/>
          <w:i/>
          <w:spacing w:val="-1"/>
        </w:rPr>
        <w:t>алу</w:t>
      </w:r>
      <w:r>
        <w:rPr>
          <w:rFonts w:ascii="Arial" w:eastAsia="Arial" w:hAnsi="Arial" w:cs="Arial"/>
          <w:i/>
          <w:spacing w:val="-4"/>
        </w:rPr>
        <w:t>м</w:t>
      </w:r>
      <w:r>
        <w:rPr>
          <w:rFonts w:ascii="Arial" w:eastAsia="Arial" w:hAnsi="Arial" w:cs="Arial"/>
          <w:i/>
          <w:spacing w:val="-1"/>
        </w:rPr>
        <w:t>инију</w:t>
      </w:r>
      <w:r>
        <w:rPr>
          <w:rFonts w:ascii="Arial" w:eastAsia="Arial" w:hAnsi="Arial" w:cs="Arial"/>
          <w:i/>
          <w:spacing w:val="-4"/>
        </w:rPr>
        <w:t>м</w:t>
      </w:r>
      <w:r>
        <w:rPr>
          <w:rFonts w:ascii="Arial" w:eastAsia="Arial" w:hAnsi="Arial" w:cs="Arial"/>
          <w:i/>
        </w:rPr>
        <w:t>ск</w:t>
      </w:r>
      <w:r>
        <w:rPr>
          <w:rFonts w:ascii="Arial" w:eastAsia="Arial" w:hAnsi="Arial" w:cs="Arial"/>
          <w:i/>
          <w:spacing w:val="-1"/>
        </w:rPr>
        <w:t>и</w:t>
      </w:r>
      <w:r>
        <w:rPr>
          <w:rFonts w:ascii="Arial" w:eastAsia="Arial" w:hAnsi="Arial" w:cs="Arial"/>
          <w:i/>
        </w:rPr>
        <w:t>х</w:t>
      </w:r>
      <w:r w:rsidR="00BD1422">
        <w:rPr>
          <w:rFonts w:ascii="Arial" w:eastAsia="Arial" w:hAnsi="Arial" w:cs="Arial"/>
          <w:i/>
        </w:rPr>
        <w:t xml:space="preserve"> </w:t>
      </w:r>
      <w:r>
        <w:rPr>
          <w:rFonts w:ascii="Arial" w:eastAsia="Arial" w:hAnsi="Arial" w:cs="Arial"/>
          <w:i/>
          <w:spacing w:val="-1"/>
        </w:rPr>
        <w:t>оп</w:t>
      </w:r>
      <w:r>
        <w:rPr>
          <w:rFonts w:ascii="Arial" w:eastAsia="Arial" w:hAnsi="Arial" w:cs="Arial"/>
          <w:i/>
        </w:rPr>
        <w:t>ш</w:t>
      </w:r>
      <w:r>
        <w:rPr>
          <w:rFonts w:ascii="Arial" w:eastAsia="Arial" w:hAnsi="Arial" w:cs="Arial"/>
          <w:i/>
          <w:spacing w:val="-1"/>
        </w:rPr>
        <w:t>а</w:t>
      </w:r>
      <w:r>
        <w:rPr>
          <w:rFonts w:ascii="Arial" w:eastAsia="Arial" w:hAnsi="Arial" w:cs="Arial"/>
          <w:i/>
        </w:rPr>
        <w:t>в</w:t>
      </w:r>
      <w:r>
        <w:rPr>
          <w:rFonts w:ascii="Arial" w:eastAsia="Arial" w:hAnsi="Arial" w:cs="Arial"/>
          <w:i/>
          <w:spacing w:val="-1"/>
        </w:rPr>
        <w:t>ни</w:t>
      </w:r>
      <w:r>
        <w:rPr>
          <w:rFonts w:ascii="Arial" w:eastAsia="Arial" w:hAnsi="Arial" w:cs="Arial"/>
          <w:i/>
        </w:rPr>
        <w:t>х</w:t>
      </w:r>
      <w:r w:rsidR="00BD1422">
        <w:rPr>
          <w:rFonts w:ascii="Arial" w:eastAsia="Arial" w:hAnsi="Arial" w:cs="Arial"/>
          <w:i/>
        </w:rPr>
        <w:t xml:space="preserve"> </w:t>
      </w:r>
      <w:r>
        <w:rPr>
          <w:rFonts w:ascii="Arial" w:eastAsia="Arial" w:hAnsi="Arial" w:cs="Arial"/>
          <w:i/>
          <w:spacing w:val="-1"/>
        </w:rPr>
        <w:t>лај</w:t>
      </w:r>
      <w:r>
        <w:rPr>
          <w:rFonts w:ascii="Arial" w:eastAsia="Arial" w:hAnsi="Arial" w:cs="Arial"/>
          <w:i/>
        </w:rPr>
        <w:t>с</w:t>
      </w:r>
      <w:r>
        <w:rPr>
          <w:rFonts w:ascii="Arial" w:eastAsia="Arial" w:hAnsi="Arial" w:cs="Arial"/>
          <w:i/>
          <w:spacing w:val="-1"/>
        </w:rPr>
        <w:t>н</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н</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ело</w:t>
      </w:r>
      <w:r>
        <w:rPr>
          <w:rFonts w:ascii="Arial" w:eastAsia="Arial" w:hAnsi="Arial" w:cs="Arial"/>
          <w:i/>
          <w:spacing w:val="-4"/>
        </w:rPr>
        <w:t>м</w:t>
      </w:r>
      <w:r>
        <w:rPr>
          <w:rFonts w:ascii="Arial" w:eastAsia="Arial" w:hAnsi="Arial" w:cs="Arial"/>
          <w:i/>
          <w:spacing w:val="-1"/>
        </w:rPr>
        <w:t>и</w:t>
      </w:r>
      <w:r>
        <w:rPr>
          <w:rFonts w:ascii="Arial" w:eastAsia="Arial" w:hAnsi="Arial" w:cs="Arial"/>
          <w:i/>
          <w:spacing w:val="-4"/>
        </w:rPr>
        <w:t>м</w:t>
      </w:r>
      <w:r>
        <w:rPr>
          <w:rFonts w:ascii="Arial" w:eastAsia="Arial" w:hAnsi="Arial" w:cs="Arial"/>
          <w:i/>
        </w:rPr>
        <w:t>а</w:t>
      </w:r>
      <w:r w:rsidR="00BD1422">
        <w:rPr>
          <w:rFonts w:ascii="Arial" w:eastAsia="Arial" w:hAnsi="Arial" w:cs="Arial"/>
          <w:i/>
        </w:rPr>
        <w:t xml:space="preserve"> </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н</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8"/>
        </w:rPr>
        <w:t>з</w:t>
      </w:r>
      <w:r>
        <w:rPr>
          <w:rFonts w:ascii="Arial" w:eastAsia="Arial" w:hAnsi="Arial" w:cs="Arial"/>
          <w:i/>
          <w:spacing w:val="-1"/>
        </w:rPr>
        <w:t>а</w:t>
      </w:r>
      <w:r>
        <w:rPr>
          <w:rFonts w:ascii="Arial" w:eastAsia="Arial" w:hAnsi="Arial" w:cs="Arial"/>
          <w:i/>
        </w:rPr>
        <w:t>врш</w:t>
      </w:r>
      <w:r>
        <w:rPr>
          <w:rFonts w:ascii="Arial" w:eastAsia="Arial" w:hAnsi="Arial" w:cs="Arial"/>
          <w:i/>
          <w:spacing w:val="-1"/>
        </w:rPr>
        <w:t>е</w:t>
      </w:r>
      <w:r>
        <w:rPr>
          <w:rFonts w:ascii="Arial" w:eastAsia="Arial" w:hAnsi="Arial" w:cs="Arial"/>
          <w:i/>
        </w:rPr>
        <w:t>ц</w:t>
      </w:r>
      <w:r>
        <w:rPr>
          <w:rFonts w:ascii="Arial" w:eastAsia="Arial" w:hAnsi="Arial" w:cs="Arial"/>
          <w:i/>
          <w:spacing w:val="-1"/>
        </w:rPr>
        <w:t>и</w:t>
      </w:r>
      <w:r>
        <w:rPr>
          <w:rFonts w:ascii="Arial" w:eastAsia="Arial" w:hAnsi="Arial" w:cs="Arial"/>
          <w:i/>
          <w:spacing w:val="-4"/>
        </w:rPr>
        <w:t>м</w:t>
      </w:r>
      <w:r>
        <w:rPr>
          <w:rFonts w:ascii="Arial" w:eastAsia="Arial" w:hAnsi="Arial" w:cs="Arial"/>
          <w:i/>
          <w:spacing w:val="-1"/>
        </w:rPr>
        <w:t>а</w:t>
      </w:r>
      <w:r w:rsidR="00BD1422">
        <w:rPr>
          <w:rFonts w:ascii="Arial" w:eastAsia="Arial" w:hAnsi="Arial" w:cs="Arial"/>
          <w:i/>
        </w:rPr>
        <w:t>.</w:t>
      </w:r>
    </w:p>
    <w:tbl>
      <w:tblPr>
        <w:tblW w:w="0" w:type="auto"/>
        <w:tblInd w:w="89" w:type="dxa"/>
        <w:tblLayout w:type="fixed"/>
        <w:tblCellMar>
          <w:left w:w="0" w:type="dxa"/>
          <w:right w:w="0" w:type="dxa"/>
        </w:tblCellMar>
        <w:tblLook w:val="01E0"/>
      </w:tblPr>
      <w:tblGrid>
        <w:gridCol w:w="4532"/>
        <w:gridCol w:w="616"/>
        <w:gridCol w:w="1145"/>
        <w:gridCol w:w="1336"/>
        <w:gridCol w:w="1717"/>
      </w:tblGrid>
      <w:tr w:rsidR="00383F56" w:rsidTr="00561824">
        <w:trPr>
          <w:trHeight w:hRule="exact" w:val="309"/>
        </w:trPr>
        <w:tc>
          <w:tcPr>
            <w:tcW w:w="4532" w:type="dxa"/>
            <w:tcBorders>
              <w:top w:val="single" w:sz="17" w:space="0" w:color="000000"/>
              <w:left w:val="single" w:sz="9" w:space="0" w:color="000000"/>
              <w:bottom w:val="single" w:sz="17" w:space="0" w:color="000000"/>
              <w:right w:val="single" w:sz="17" w:space="0" w:color="000000"/>
            </w:tcBorders>
          </w:tcPr>
          <w:p w:rsidR="00383F56" w:rsidRDefault="00383F56" w:rsidP="00561824">
            <w:pPr>
              <w:spacing w:line="260" w:lineRule="exact"/>
              <w:ind w:left="35"/>
              <w:rPr>
                <w:rFonts w:ascii="Arial" w:eastAsia="Arial" w:hAnsi="Arial" w:cs="Arial"/>
              </w:rPr>
            </w:pPr>
            <w:r>
              <w:rPr>
                <w:rFonts w:ascii="Arial" w:eastAsia="Arial" w:hAnsi="Arial" w:cs="Arial"/>
                <w:i/>
                <w:spacing w:val="-1"/>
              </w:rPr>
              <w:t>опи</w:t>
            </w:r>
            <w:r>
              <w:rPr>
                <w:rFonts w:ascii="Arial" w:eastAsia="Arial" w:hAnsi="Arial" w:cs="Arial"/>
                <w:i/>
              </w:rPr>
              <w:t>с</w:t>
            </w:r>
            <w:r>
              <w:rPr>
                <w:rFonts w:ascii="Arial" w:eastAsia="Arial" w:hAnsi="Arial" w:cs="Arial"/>
                <w:i/>
                <w:spacing w:val="1"/>
              </w:rPr>
              <w:t xml:space="preserve"> </w:t>
            </w:r>
            <w:r>
              <w:rPr>
                <w:rFonts w:ascii="Arial" w:eastAsia="Arial" w:hAnsi="Arial" w:cs="Arial"/>
                <w:i/>
                <w:spacing w:val="-1"/>
              </w:rPr>
              <w:t>по</w:t>
            </w:r>
            <w:r>
              <w:rPr>
                <w:rFonts w:ascii="Arial" w:eastAsia="Arial" w:hAnsi="Arial" w:cs="Arial"/>
                <w:i/>
                <w:spacing w:val="-8"/>
              </w:rPr>
              <w:t>з</w:t>
            </w:r>
            <w:r>
              <w:rPr>
                <w:rFonts w:ascii="Arial" w:eastAsia="Arial" w:hAnsi="Arial" w:cs="Arial"/>
                <w:i/>
                <w:spacing w:val="-1"/>
              </w:rPr>
              <w:t>и</w:t>
            </w:r>
            <w:r>
              <w:rPr>
                <w:rFonts w:ascii="Arial" w:eastAsia="Arial" w:hAnsi="Arial" w:cs="Arial"/>
                <w:i/>
              </w:rPr>
              <w:t>ц</w:t>
            </w:r>
            <w:r>
              <w:rPr>
                <w:rFonts w:ascii="Arial" w:eastAsia="Arial" w:hAnsi="Arial" w:cs="Arial"/>
                <w:i/>
                <w:spacing w:val="-1"/>
              </w:rPr>
              <w:t>иј</w:t>
            </w:r>
            <w:r>
              <w:rPr>
                <w:rFonts w:ascii="Arial" w:eastAsia="Arial" w:hAnsi="Arial" w:cs="Arial"/>
                <w:i/>
              </w:rPr>
              <w:t>е</w:t>
            </w:r>
          </w:p>
        </w:tc>
        <w:tc>
          <w:tcPr>
            <w:tcW w:w="616" w:type="dxa"/>
            <w:tcBorders>
              <w:top w:val="single" w:sz="17" w:space="0" w:color="000000"/>
              <w:left w:val="single" w:sz="17" w:space="0" w:color="000000"/>
              <w:bottom w:val="single" w:sz="17" w:space="0" w:color="000000"/>
              <w:right w:val="single" w:sz="17" w:space="0" w:color="000000"/>
            </w:tcBorders>
          </w:tcPr>
          <w:p w:rsidR="00383F56" w:rsidRDefault="00383F56" w:rsidP="00561824">
            <w:pPr>
              <w:spacing w:line="260" w:lineRule="exact"/>
              <w:ind w:left="79"/>
              <w:rPr>
                <w:rFonts w:ascii="Arial" w:eastAsia="Arial" w:hAnsi="Arial" w:cs="Arial"/>
              </w:rPr>
            </w:pPr>
            <w:r>
              <w:rPr>
                <w:rFonts w:ascii="Arial" w:eastAsia="Arial" w:hAnsi="Arial" w:cs="Arial"/>
                <w:i/>
                <w:spacing w:val="-1"/>
              </w:rPr>
              <w:t>ј</w:t>
            </w:r>
            <w:r>
              <w:rPr>
                <w:rFonts w:ascii="Arial" w:eastAsia="Arial" w:hAnsi="Arial" w:cs="Arial"/>
                <w:i/>
                <w:spacing w:val="1"/>
              </w:rPr>
              <w:t>,</w:t>
            </w:r>
            <w:r>
              <w:rPr>
                <w:rFonts w:ascii="Arial" w:eastAsia="Arial" w:hAnsi="Arial" w:cs="Arial"/>
                <w:i/>
                <w:spacing w:val="-4"/>
              </w:rPr>
              <w:t>m</w:t>
            </w:r>
            <w:r>
              <w:rPr>
                <w:rFonts w:ascii="Arial" w:eastAsia="Arial" w:hAnsi="Arial" w:cs="Arial"/>
                <w:i/>
              </w:rPr>
              <w:t>.</w:t>
            </w:r>
          </w:p>
        </w:tc>
        <w:tc>
          <w:tcPr>
            <w:tcW w:w="1145" w:type="dxa"/>
            <w:tcBorders>
              <w:top w:val="single" w:sz="17" w:space="0" w:color="000000"/>
              <w:left w:val="single" w:sz="17" w:space="0" w:color="000000"/>
              <w:bottom w:val="single" w:sz="17" w:space="0" w:color="000000"/>
              <w:right w:val="single" w:sz="17" w:space="0" w:color="000000"/>
            </w:tcBorders>
          </w:tcPr>
          <w:p w:rsidR="00383F56" w:rsidRDefault="00383F56" w:rsidP="00561824">
            <w:pPr>
              <w:spacing w:line="260" w:lineRule="exact"/>
              <w:ind w:left="139"/>
              <w:rPr>
                <w:rFonts w:ascii="Arial" w:eastAsia="Arial" w:hAnsi="Arial" w:cs="Arial"/>
              </w:rPr>
            </w:pPr>
            <w:r>
              <w:rPr>
                <w:rFonts w:ascii="Arial" w:eastAsia="Arial" w:hAnsi="Arial" w:cs="Arial"/>
                <w:i/>
              </w:rPr>
              <w:t>к</w:t>
            </w:r>
            <w:r>
              <w:rPr>
                <w:rFonts w:ascii="Arial" w:eastAsia="Arial" w:hAnsi="Arial" w:cs="Arial"/>
                <w:i/>
                <w:spacing w:val="-1"/>
              </w:rPr>
              <w:t>оли</w:t>
            </w:r>
            <w:r>
              <w:rPr>
                <w:rFonts w:ascii="Arial" w:eastAsia="Arial" w:hAnsi="Arial" w:cs="Arial"/>
                <w:i/>
              </w:rPr>
              <w:t>ч</w:t>
            </w:r>
            <w:r>
              <w:rPr>
                <w:rFonts w:ascii="Arial" w:eastAsia="Arial" w:hAnsi="Arial" w:cs="Arial"/>
                <w:i/>
                <w:spacing w:val="-1"/>
              </w:rPr>
              <w:t>ин</w:t>
            </w:r>
            <w:r>
              <w:rPr>
                <w:rFonts w:ascii="Arial" w:eastAsia="Arial" w:hAnsi="Arial" w:cs="Arial"/>
                <w:i/>
              </w:rPr>
              <w:t>а</w:t>
            </w:r>
          </w:p>
        </w:tc>
        <w:tc>
          <w:tcPr>
            <w:tcW w:w="1336" w:type="dxa"/>
            <w:tcBorders>
              <w:top w:val="single" w:sz="17" w:space="0" w:color="000000"/>
              <w:left w:val="single" w:sz="17" w:space="0" w:color="000000"/>
              <w:bottom w:val="single" w:sz="17" w:space="0" w:color="000000"/>
              <w:right w:val="single" w:sz="17" w:space="0" w:color="000000"/>
            </w:tcBorders>
          </w:tcPr>
          <w:p w:rsidR="00383F56" w:rsidRDefault="00383F56" w:rsidP="00561824">
            <w:pPr>
              <w:spacing w:line="260" w:lineRule="exact"/>
              <w:ind w:left="719"/>
              <w:rPr>
                <w:rFonts w:ascii="Arial" w:eastAsia="Arial" w:hAnsi="Arial" w:cs="Arial"/>
              </w:rPr>
            </w:pPr>
            <w:r>
              <w:rPr>
                <w:rFonts w:ascii="Arial" w:eastAsia="Arial" w:hAnsi="Arial" w:cs="Arial"/>
                <w:i/>
              </w:rPr>
              <w:t>ц</w:t>
            </w:r>
            <w:r>
              <w:rPr>
                <w:rFonts w:ascii="Arial" w:eastAsia="Arial" w:hAnsi="Arial" w:cs="Arial"/>
                <w:i/>
                <w:spacing w:val="-1"/>
              </w:rPr>
              <w:t>ен</w:t>
            </w:r>
            <w:r>
              <w:rPr>
                <w:rFonts w:ascii="Arial" w:eastAsia="Arial" w:hAnsi="Arial" w:cs="Arial"/>
                <w:i/>
              </w:rPr>
              <w:t>а</w:t>
            </w:r>
          </w:p>
        </w:tc>
        <w:tc>
          <w:tcPr>
            <w:tcW w:w="1717" w:type="dxa"/>
            <w:tcBorders>
              <w:top w:val="single" w:sz="17" w:space="0" w:color="000000"/>
              <w:left w:val="single" w:sz="17" w:space="0" w:color="000000"/>
              <w:bottom w:val="single" w:sz="17" w:space="0" w:color="000000"/>
              <w:right w:val="single" w:sz="17" w:space="0" w:color="000000"/>
            </w:tcBorders>
          </w:tcPr>
          <w:p w:rsidR="00383F56" w:rsidRDefault="00383F56" w:rsidP="00561824">
            <w:pPr>
              <w:spacing w:line="260" w:lineRule="exact"/>
              <w:ind w:left="835"/>
              <w:rPr>
                <w:rFonts w:ascii="Arial" w:eastAsia="Arial" w:hAnsi="Arial" w:cs="Arial"/>
              </w:rPr>
            </w:pPr>
            <w:r>
              <w:rPr>
                <w:rFonts w:ascii="Arial" w:eastAsia="Arial" w:hAnsi="Arial" w:cs="Arial"/>
                <w:i/>
                <w:spacing w:val="-1"/>
              </w:rPr>
              <w:t>у</w:t>
            </w:r>
            <w:r>
              <w:rPr>
                <w:rFonts w:ascii="Arial" w:eastAsia="Arial" w:hAnsi="Arial" w:cs="Arial"/>
                <w:i/>
              </w:rPr>
              <w:t>к</w:t>
            </w:r>
            <w:r>
              <w:rPr>
                <w:rFonts w:ascii="Arial" w:eastAsia="Arial" w:hAnsi="Arial" w:cs="Arial"/>
                <w:i/>
                <w:spacing w:val="-1"/>
              </w:rPr>
              <w:t>упн</w:t>
            </w:r>
            <w:r>
              <w:rPr>
                <w:rFonts w:ascii="Arial" w:eastAsia="Arial" w:hAnsi="Arial" w:cs="Arial"/>
                <w:i/>
              </w:rPr>
              <w:t>о</w:t>
            </w:r>
          </w:p>
        </w:tc>
      </w:tr>
    </w:tbl>
    <w:p w:rsidR="00383F56" w:rsidRPr="00576290" w:rsidRDefault="00383F56" w:rsidP="00383F56">
      <w:pPr>
        <w:spacing w:before="13" w:line="240" w:lineRule="exact"/>
      </w:pPr>
    </w:p>
    <w:p w:rsidR="00383F56" w:rsidRDefault="00383F56" w:rsidP="00BD1422">
      <w:pPr>
        <w:spacing w:before="32" w:line="260" w:lineRule="auto"/>
        <w:ind w:left="157" w:right="3299"/>
        <w:jc w:val="both"/>
        <w:rPr>
          <w:rFonts w:ascii="Arial" w:eastAsia="Arial" w:hAnsi="Arial" w:cs="Arial"/>
          <w:i/>
        </w:rPr>
      </w:pPr>
    </w:p>
    <w:p w:rsidR="00D25118" w:rsidRDefault="00D25118" w:rsidP="00BD1422">
      <w:pPr>
        <w:spacing w:before="32" w:line="260" w:lineRule="auto"/>
        <w:ind w:left="157" w:right="3299"/>
        <w:jc w:val="both"/>
        <w:rPr>
          <w:rFonts w:ascii="Arial" w:eastAsia="Arial" w:hAnsi="Arial" w:cs="Arial"/>
          <w:i/>
          <w:spacing w:val="-1"/>
        </w:rPr>
      </w:pPr>
      <w:r>
        <w:rPr>
          <w:rFonts w:ascii="Arial" w:eastAsia="Arial" w:hAnsi="Arial" w:cs="Arial"/>
          <w:i/>
        </w:rPr>
        <w:t>П</w:t>
      </w:r>
      <w:r>
        <w:rPr>
          <w:rFonts w:ascii="Arial" w:eastAsia="Arial" w:hAnsi="Arial" w:cs="Arial"/>
          <w:i/>
          <w:spacing w:val="-1"/>
        </w:rPr>
        <w:t>ло</w:t>
      </w:r>
      <w:r>
        <w:rPr>
          <w:rFonts w:ascii="Arial" w:eastAsia="Arial" w:hAnsi="Arial" w:cs="Arial"/>
          <w:i/>
        </w:rPr>
        <w:t>ч</w:t>
      </w:r>
      <w:r>
        <w:rPr>
          <w:rFonts w:ascii="Arial" w:eastAsia="Arial" w:hAnsi="Arial" w:cs="Arial"/>
          <w:i/>
          <w:spacing w:val="-1"/>
        </w:rPr>
        <w:t>и</w:t>
      </w:r>
      <w:r>
        <w:rPr>
          <w:rFonts w:ascii="Arial" w:eastAsia="Arial" w:hAnsi="Arial" w:cs="Arial"/>
          <w:i/>
        </w:rPr>
        <w:t>це</w:t>
      </w:r>
      <w:r w:rsidR="00BD1422">
        <w:rPr>
          <w:rFonts w:ascii="Arial" w:eastAsia="Arial" w:hAnsi="Arial" w:cs="Arial"/>
          <w:i/>
          <w:spacing w:val="4"/>
        </w:rPr>
        <w:t xml:space="preserve"> </w:t>
      </w:r>
      <w:r>
        <w:rPr>
          <w:rFonts w:ascii="Arial" w:eastAsia="Arial" w:hAnsi="Arial" w:cs="Arial"/>
          <w:i/>
        </w:rPr>
        <w:t>се</w:t>
      </w:r>
      <w:r w:rsidR="00BD1422">
        <w:rPr>
          <w:rFonts w:ascii="Arial" w:eastAsia="Arial" w:hAnsi="Arial" w:cs="Arial"/>
          <w:i/>
          <w:spacing w:val="5"/>
        </w:rPr>
        <w:t xml:space="preserve"> </w:t>
      </w:r>
      <w:r>
        <w:rPr>
          <w:rFonts w:ascii="Arial" w:eastAsia="Arial" w:hAnsi="Arial" w:cs="Arial"/>
          <w:i/>
          <w:spacing w:val="-1"/>
        </w:rPr>
        <w:t>леп</w:t>
      </w:r>
      <w:r>
        <w:rPr>
          <w:rFonts w:ascii="Arial" w:eastAsia="Arial" w:hAnsi="Arial" w:cs="Arial"/>
          <w:i/>
        </w:rPr>
        <w:t>е</w:t>
      </w:r>
      <w:r w:rsidR="00BD1422">
        <w:rPr>
          <w:rFonts w:ascii="Arial" w:eastAsia="Arial" w:hAnsi="Arial" w:cs="Arial"/>
          <w:i/>
          <w:spacing w:val="4"/>
        </w:rPr>
        <w:t xml:space="preserve"> </w:t>
      </w:r>
      <w:r>
        <w:rPr>
          <w:rFonts w:ascii="Arial" w:eastAsia="Arial" w:hAnsi="Arial" w:cs="Arial"/>
          <w:i/>
          <w:spacing w:val="-1"/>
        </w:rPr>
        <w:t>н</w:t>
      </w:r>
      <w:r>
        <w:rPr>
          <w:rFonts w:ascii="Arial" w:eastAsia="Arial" w:hAnsi="Arial" w:cs="Arial"/>
          <w:i/>
        </w:rPr>
        <w:t>а</w:t>
      </w:r>
      <w:r w:rsidR="00BD1422">
        <w:rPr>
          <w:rFonts w:ascii="Arial" w:eastAsia="Arial" w:hAnsi="Arial" w:cs="Arial"/>
          <w:i/>
          <w:spacing w:val="4"/>
        </w:rPr>
        <w:t xml:space="preserve"> </w:t>
      </w:r>
      <w:r>
        <w:rPr>
          <w:rFonts w:ascii="Arial" w:eastAsia="Arial" w:hAnsi="Arial" w:cs="Arial"/>
          <w:i/>
          <w:spacing w:val="-1"/>
        </w:rPr>
        <w:t>по</w:t>
      </w:r>
      <w:r>
        <w:rPr>
          <w:rFonts w:ascii="Arial" w:eastAsia="Arial" w:hAnsi="Arial" w:cs="Arial"/>
          <w:i/>
        </w:rPr>
        <w:t>с</w:t>
      </w:r>
      <w:r>
        <w:rPr>
          <w:rFonts w:ascii="Arial" w:eastAsia="Arial" w:hAnsi="Arial" w:cs="Arial"/>
          <w:i/>
          <w:spacing w:val="1"/>
        </w:rPr>
        <w:t>т</w:t>
      </w:r>
      <w:r>
        <w:rPr>
          <w:rFonts w:ascii="Arial" w:eastAsia="Arial" w:hAnsi="Arial" w:cs="Arial"/>
          <w:i/>
          <w:spacing w:val="-1"/>
        </w:rPr>
        <w:t>оје</w:t>
      </w:r>
      <w:r>
        <w:rPr>
          <w:rFonts w:ascii="Arial" w:eastAsia="Arial" w:hAnsi="Arial" w:cs="Arial"/>
          <w:i/>
        </w:rPr>
        <w:t>ће</w:t>
      </w:r>
      <w:r w:rsidR="00BD1422">
        <w:rPr>
          <w:rFonts w:ascii="Arial" w:eastAsia="Arial" w:hAnsi="Arial" w:cs="Arial"/>
          <w:i/>
          <w:spacing w:val="5"/>
        </w:rPr>
        <w:t xml:space="preserve"> </w:t>
      </w:r>
      <w:r>
        <w:rPr>
          <w:rFonts w:ascii="Arial" w:eastAsia="Arial" w:hAnsi="Arial" w:cs="Arial"/>
          <w:i/>
          <w:spacing w:val="-1"/>
        </w:rPr>
        <w:t>пло</w:t>
      </w:r>
      <w:r>
        <w:rPr>
          <w:rFonts w:ascii="Arial" w:eastAsia="Arial" w:hAnsi="Arial" w:cs="Arial"/>
          <w:i/>
        </w:rPr>
        <w:t>ч</w:t>
      </w:r>
      <w:r>
        <w:rPr>
          <w:rFonts w:ascii="Arial" w:eastAsia="Arial" w:hAnsi="Arial" w:cs="Arial"/>
          <w:i/>
          <w:spacing w:val="-1"/>
        </w:rPr>
        <w:t>и</w:t>
      </w:r>
      <w:r>
        <w:rPr>
          <w:rFonts w:ascii="Arial" w:eastAsia="Arial" w:hAnsi="Arial" w:cs="Arial"/>
          <w:i/>
        </w:rPr>
        <w:t>це</w:t>
      </w:r>
      <w:r w:rsidR="00BD1422">
        <w:rPr>
          <w:rFonts w:ascii="Arial" w:eastAsia="Arial" w:hAnsi="Arial" w:cs="Arial"/>
          <w:i/>
        </w:rPr>
        <w:t xml:space="preserve"> </w:t>
      </w:r>
      <w:r>
        <w:rPr>
          <w:rFonts w:ascii="Arial" w:eastAsia="Arial" w:hAnsi="Arial" w:cs="Arial"/>
          <w:i/>
        </w:rPr>
        <w:t>и</w:t>
      </w:r>
      <w:r w:rsidR="00BD1422">
        <w:rPr>
          <w:rFonts w:ascii="Arial" w:eastAsia="Arial" w:hAnsi="Arial" w:cs="Arial"/>
          <w:i/>
          <w:spacing w:val="4"/>
        </w:rPr>
        <w:t xml:space="preserve"> </w:t>
      </w:r>
      <w:r>
        <w:rPr>
          <w:rFonts w:ascii="Arial" w:eastAsia="Arial" w:hAnsi="Arial" w:cs="Arial"/>
          <w:i/>
          <w:spacing w:val="-1"/>
        </w:rPr>
        <w:t>по</w:t>
      </w:r>
      <w:r>
        <w:rPr>
          <w:rFonts w:ascii="Arial" w:eastAsia="Arial" w:hAnsi="Arial" w:cs="Arial"/>
          <w:i/>
          <w:spacing w:val="1"/>
        </w:rPr>
        <w:t>т</w:t>
      </w:r>
      <w:r>
        <w:rPr>
          <w:rFonts w:ascii="Arial" w:eastAsia="Arial" w:hAnsi="Arial" w:cs="Arial"/>
          <w:i/>
        </w:rPr>
        <w:t>р</w:t>
      </w:r>
      <w:r>
        <w:rPr>
          <w:rFonts w:ascii="Arial" w:eastAsia="Arial" w:hAnsi="Arial" w:cs="Arial"/>
          <w:i/>
          <w:spacing w:val="-1"/>
        </w:rPr>
        <w:t>ебн</w:t>
      </w:r>
      <w:r>
        <w:rPr>
          <w:rFonts w:ascii="Arial" w:eastAsia="Arial" w:hAnsi="Arial" w:cs="Arial"/>
          <w:i/>
        </w:rPr>
        <w:t>о</w:t>
      </w:r>
      <w:r w:rsidR="00BD1422">
        <w:rPr>
          <w:rFonts w:ascii="Arial" w:eastAsia="Arial" w:hAnsi="Arial" w:cs="Arial"/>
          <w:i/>
          <w:spacing w:val="1"/>
        </w:rPr>
        <w:t xml:space="preserve"> </w:t>
      </w:r>
      <w:r>
        <w:rPr>
          <w:rFonts w:ascii="Arial" w:eastAsia="Arial" w:hAnsi="Arial" w:cs="Arial"/>
          <w:i/>
          <w:spacing w:val="-1"/>
        </w:rPr>
        <w:t>је</w:t>
      </w:r>
      <w:r w:rsidR="00BD1422">
        <w:rPr>
          <w:rFonts w:ascii="Arial" w:eastAsia="Arial" w:hAnsi="Arial" w:cs="Arial"/>
          <w:i/>
          <w:spacing w:val="-1"/>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ед</w:t>
      </w:r>
      <w:r>
        <w:rPr>
          <w:rFonts w:ascii="Arial" w:eastAsia="Arial" w:hAnsi="Arial" w:cs="Arial"/>
          <w:i/>
        </w:rPr>
        <w:t>в</w:t>
      </w:r>
      <w:r>
        <w:rPr>
          <w:rFonts w:ascii="Arial" w:eastAsia="Arial" w:hAnsi="Arial" w:cs="Arial"/>
          <w:i/>
          <w:spacing w:val="-1"/>
        </w:rPr>
        <w:t>иде</w:t>
      </w:r>
      <w:r>
        <w:rPr>
          <w:rFonts w:ascii="Arial" w:eastAsia="Arial" w:hAnsi="Arial" w:cs="Arial"/>
          <w:i/>
          <w:spacing w:val="1"/>
        </w:rPr>
        <w:t>т</w:t>
      </w:r>
      <w:r>
        <w:rPr>
          <w:rFonts w:ascii="Arial" w:eastAsia="Arial" w:hAnsi="Arial" w:cs="Arial"/>
          <w:i/>
        </w:rPr>
        <w:t>и</w:t>
      </w:r>
      <w:r w:rsidR="00BD1422">
        <w:rPr>
          <w:rFonts w:ascii="Arial" w:eastAsia="Arial" w:hAnsi="Arial" w:cs="Arial"/>
          <w:i/>
          <w:spacing w:val="3"/>
        </w:rPr>
        <w:t xml:space="preserve"> </w:t>
      </w:r>
      <w:r>
        <w:rPr>
          <w:rFonts w:ascii="Arial" w:eastAsia="Arial" w:hAnsi="Arial" w:cs="Arial"/>
          <w:i/>
          <w:spacing w:val="-1"/>
        </w:rPr>
        <w:t>одго</w:t>
      </w:r>
      <w:r>
        <w:rPr>
          <w:rFonts w:ascii="Arial" w:eastAsia="Arial" w:hAnsi="Arial" w:cs="Arial"/>
          <w:i/>
        </w:rPr>
        <w:t>в</w:t>
      </w:r>
      <w:r>
        <w:rPr>
          <w:rFonts w:ascii="Arial" w:eastAsia="Arial" w:hAnsi="Arial" w:cs="Arial"/>
          <w:i/>
          <w:spacing w:val="-1"/>
        </w:rPr>
        <w:t>а</w:t>
      </w:r>
      <w:r>
        <w:rPr>
          <w:rFonts w:ascii="Arial" w:eastAsia="Arial" w:hAnsi="Arial" w:cs="Arial"/>
          <w:i/>
        </w:rPr>
        <w:t>р</w:t>
      </w:r>
      <w:r>
        <w:rPr>
          <w:rFonts w:ascii="Arial" w:eastAsia="Arial" w:hAnsi="Arial" w:cs="Arial"/>
          <w:i/>
          <w:spacing w:val="-1"/>
        </w:rPr>
        <w:t>ају</w:t>
      </w:r>
      <w:r>
        <w:rPr>
          <w:rFonts w:ascii="Arial" w:eastAsia="Arial" w:hAnsi="Arial" w:cs="Arial"/>
          <w:i/>
        </w:rPr>
        <w:t>ће</w:t>
      </w:r>
      <w:r w:rsidR="00BD1422">
        <w:rPr>
          <w:rFonts w:ascii="Arial" w:eastAsia="Arial" w:hAnsi="Arial" w:cs="Arial"/>
          <w:i/>
          <w:spacing w:val="3"/>
        </w:rPr>
        <w:t xml:space="preserve"> </w:t>
      </w:r>
      <w:r>
        <w:rPr>
          <w:rFonts w:ascii="Arial" w:eastAsia="Arial" w:hAnsi="Arial" w:cs="Arial"/>
          <w:i/>
          <w:spacing w:val="-1"/>
        </w:rPr>
        <w:t>лепило</w:t>
      </w:r>
      <w:r w:rsidR="00BD1422">
        <w:rPr>
          <w:rFonts w:ascii="Arial" w:eastAsia="Arial" w:hAnsi="Arial" w:cs="Arial"/>
          <w:i/>
        </w:rPr>
        <w:t>.</w:t>
      </w:r>
      <w:r w:rsidR="00BD1422">
        <w:rPr>
          <w:rFonts w:ascii="Arial" w:eastAsia="Arial" w:hAnsi="Arial" w:cs="Arial"/>
          <w:i/>
          <w:spacing w:val="8"/>
        </w:rPr>
        <w:t xml:space="preserve"> </w:t>
      </w:r>
      <w:r>
        <w:rPr>
          <w:rFonts w:ascii="Arial" w:eastAsia="Arial" w:hAnsi="Arial" w:cs="Arial"/>
          <w:i/>
          <w:spacing w:val="-1"/>
        </w:rPr>
        <w:t>Цено</w:t>
      </w:r>
      <w:r>
        <w:rPr>
          <w:rFonts w:ascii="Arial" w:eastAsia="Arial" w:hAnsi="Arial" w:cs="Arial"/>
          <w:i/>
        </w:rPr>
        <w:t>м</w:t>
      </w:r>
      <w:r w:rsidR="00BD1422">
        <w:rPr>
          <w:rFonts w:ascii="Arial" w:eastAsia="Arial" w:hAnsi="Arial" w:cs="Arial"/>
          <w:i/>
        </w:rPr>
        <w:t xml:space="preserve"> </w:t>
      </w:r>
      <w:r>
        <w:rPr>
          <w:rFonts w:ascii="Arial" w:eastAsia="Arial" w:hAnsi="Arial" w:cs="Arial"/>
          <w:i/>
          <w:spacing w:val="-1"/>
        </w:rPr>
        <w:t>обух</w:t>
      </w:r>
      <w:r>
        <w:rPr>
          <w:rFonts w:ascii="Arial" w:eastAsia="Arial" w:hAnsi="Arial" w:cs="Arial"/>
          <w:i/>
        </w:rPr>
        <w:t>в</w:t>
      </w:r>
      <w:r>
        <w:rPr>
          <w:rFonts w:ascii="Arial" w:eastAsia="Arial" w:hAnsi="Arial" w:cs="Arial"/>
          <w:i/>
          <w:spacing w:val="-1"/>
        </w:rPr>
        <w:t>а</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rPr>
        <w:t>и</w:t>
      </w:r>
      <w:r w:rsidR="00BD1422">
        <w:rPr>
          <w:rFonts w:ascii="Arial" w:eastAsia="Arial" w:hAnsi="Arial" w:cs="Arial"/>
          <w:i/>
          <w:spacing w:val="7"/>
        </w:rPr>
        <w:t xml:space="preserve"> </w:t>
      </w:r>
      <w:r>
        <w:rPr>
          <w:rFonts w:ascii="Arial" w:eastAsia="Arial" w:hAnsi="Arial" w:cs="Arial"/>
          <w:i/>
        </w:rPr>
        <w:t>и</w:t>
      </w:r>
      <w:r w:rsidR="00BD1422">
        <w:rPr>
          <w:rFonts w:ascii="Arial" w:eastAsia="Arial" w:hAnsi="Arial" w:cs="Arial"/>
          <w:i/>
          <w:spacing w:val="3"/>
        </w:rPr>
        <w:t xml:space="preserve"> </w:t>
      </w:r>
      <w:r>
        <w:rPr>
          <w:rFonts w:ascii="Arial" w:eastAsia="Arial" w:hAnsi="Arial" w:cs="Arial"/>
          <w:i/>
          <w:spacing w:val="1"/>
        </w:rPr>
        <w:t>т</w:t>
      </w:r>
      <w:r>
        <w:rPr>
          <w:rFonts w:ascii="Arial" w:eastAsia="Arial" w:hAnsi="Arial" w:cs="Arial"/>
          <w:i/>
        </w:rPr>
        <w:t>р</w:t>
      </w:r>
      <w:r>
        <w:rPr>
          <w:rFonts w:ascii="Arial" w:eastAsia="Arial" w:hAnsi="Arial" w:cs="Arial"/>
          <w:i/>
          <w:spacing w:val="-1"/>
        </w:rPr>
        <w:t>е</w:t>
      </w:r>
      <w:r>
        <w:rPr>
          <w:rFonts w:ascii="Arial" w:eastAsia="Arial" w:hAnsi="Arial" w:cs="Arial"/>
          <w:i/>
          <w:spacing w:val="1"/>
        </w:rPr>
        <w:t>т</w:t>
      </w:r>
      <w:r>
        <w:rPr>
          <w:rFonts w:ascii="Arial" w:eastAsia="Arial" w:hAnsi="Arial" w:cs="Arial"/>
          <w:i/>
          <w:spacing w:val="-4"/>
        </w:rPr>
        <w:t>м</w:t>
      </w:r>
      <w:r>
        <w:rPr>
          <w:rFonts w:ascii="Arial" w:eastAsia="Arial" w:hAnsi="Arial" w:cs="Arial"/>
          <w:i/>
          <w:spacing w:val="-1"/>
        </w:rPr>
        <w:t>а</w:t>
      </w:r>
      <w:r>
        <w:rPr>
          <w:rFonts w:ascii="Arial" w:eastAsia="Arial" w:hAnsi="Arial" w:cs="Arial"/>
          <w:i/>
        </w:rPr>
        <w:t>н</w:t>
      </w:r>
      <w:r w:rsidR="00BD1422">
        <w:rPr>
          <w:rFonts w:ascii="Arial" w:eastAsia="Arial" w:hAnsi="Arial" w:cs="Arial"/>
          <w:i/>
        </w:rPr>
        <w:t xml:space="preserve"> </w:t>
      </w:r>
      <w:r>
        <w:rPr>
          <w:rFonts w:ascii="Arial" w:eastAsia="Arial" w:hAnsi="Arial" w:cs="Arial"/>
          <w:i/>
          <w:spacing w:val="-1"/>
        </w:rPr>
        <w:t>по</w:t>
      </w:r>
      <w:r>
        <w:rPr>
          <w:rFonts w:ascii="Arial" w:eastAsia="Arial" w:hAnsi="Arial" w:cs="Arial"/>
          <w:i/>
        </w:rPr>
        <w:t>с</w:t>
      </w:r>
      <w:r>
        <w:rPr>
          <w:rFonts w:ascii="Arial" w:eastAsia="Arial" w:hAnsi="Arial" w:cs="Arial"/>
          <w:i/>
          <w:spacing w:val="1"/>
        </w:rPr>
        <w:t>т</w:t>
      </w:r>
      <w:r>
        <w:rPr>
          <w:rFonts w:ascii="Arial" w:eastAsia="Arial" w:hAnsi="Arial" w:cs="Arial"/>
          <w:i/>
          <w:spacing w:val="-1"/>
        </w:rPr>
        <w:t>оје</w:t>
      </w:r>
      <w:r>
        <w:rPr>
          <w:rFonts w:ascii="Arial" w:eastAsia="Arial" w:hAnsi="Arial" w:cs="Arial"/>
          <w:i/>
        </w:rPr>
        <w:t>ћ</w:t>
      </w:r>
      <w:r>
        <w:rPr>
          <w:rFonts w:ascii="Arial" w:eastAsia="Arial" w:hAnsi="Arial" w:cs="Arial"/>
          <w:i/>
          <w:spacing w:val="-1"/>
        </w:rPr>
        <w:t>и</w:t>
      </w:r>
      <w:r>
        <w:rPr>
          <w:rFonts w:ascii="Arial" w:eastAsia="Arial" w:hAnsi="Arial" w:cs="Arial"/>
          <w:i/>
        </w:rPr>
        <w:t>х</w:t>
      </w:r>
      <w:r w:rsidR="00BD1422">
        <w:rPr>
          <w:rFonts w:ascii="Arial" w:eastAsia="Arial" w:hAnsi="Arial" w:cs="Arial"/>
          <w:i/>
          <w:spacing w:val="4"/>
        </w:rPr>
        <w:t xml:space="preserve"> </w:t>
      </w:r>
      <w:r>
        <w:rPr>
          <w:rFonts w:ascii="Arial" w:eastAsia="Arial" w:hAnsi="Arial" w:cs="Arial"/>
          <w:i/>
          <w:spacing w:val="-1"/>
        </w:rPr>
        <w:t>подо</w:t>
      </w:r>
      <w:r>
        <w:rPr>
          <w:rFonts w:ascii="Arial" w:eastAsia="Arial" w:hAnsi="Arial" w:cs="Arial"/>
          <w:i/>
        </w:rPr>
        <w:t>ва</w:t>
      </w:r>
      <w:r w:rsidR="00BD1422">
        <w:rPr>
          <w:rFonts w:ascii="Arial" w:eastAsia="Arial" w:hAnsi="Arial" w:cs="Arial"/>
          <w:i/>
          <w:spacing w:val="4"/>
        </w:rPr>
        <w:t xml:space="preserve"> </w:t>
      </w:r>
      <w:r>
        <w:rPr>
          <w:rFonts w:ascii="Arial" w:eastAsia="Arial" w:hAnsi="Arial" w:cs="Arial"/>
          <w:i/>
          <w:spacing w:val="-8"/>
        </w:rPr>
        <w:t>з</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1"/>
        </w:rPr>
        <w:t>бољ</w:t>
      </w:r>
      <w:r>
        <w:rPr>
          <w:rFonts w:ascii="Arial" w:eastAsia="Arial" w:hAnsi="Arial" w:cs="Arial"/>
          <w:i/>
        </w:rPr>
        <w:t>е</w:t>
      </w:r>
      <w:r w:rsidR="00BD1422">
        <w:rPr>
          <w:rFonts w:ascii="Arial" w:eastAsia="Arial" w:hAnsi="Arial" w:cs="Arial"/>
          <w:i/>
          <w:spacing w:val="4"/>
        </w:rPr>
        <w:t xml:space="preserve"> </w:t>
      </w:r>
      <w:r>
        <w:rPr>
          <w:rFonts w:ascii="Arial" w:eastAsia="Arial" w:hAnsi="Arial" w:cs="Arial"/>
          <w:i/>
          <w:spacing w:val="-1"/>
        </w:rPr>
        <w:t>налегањ</w:t>
      </w:r>
      <w:r>
        <w:rPr>
          <w:rFonts w:ascii="Arial" w:eastAsia="Arial" w:hAnsi="Arial" w:cs="Arial"/>
          <w:i/>
        </w:rPr>
        <w:t>е</w:t>
      </w:r>
      <w:r w:rsidR="00BD1422">
        <w:rPr>
          <w:rFonts w:ascii="Arial" w:eastAsia="Arial" w:hAnsi="Arial" w:cs="Arial"/>
          <w:i/>
        </w:rPr>
        <w:t xml:space="preserve"> </w:t>
      </w:r>
      <w:r>
        <w:rPr>
          <w:rFonts w:ascii="Arial" w:eastAsia="Arial" w:hAnsi="Arial" w:cs="Arial"/>
          <w:i/>
          <w:spacing w:val="-1"/>
        </w:rPr>
        <w:t>но</w:t>
      </w:r>
    </w:p>
    <w:p w:rsidR="00BD1422" w:rsidRDefault="00D25118" w:rsidP="00BD1422">
      <w:pPr>
        <w:spacing w:before="32" w:line="260" w:lineRule="auto"/>
        <w:ind w:left="157" w:right="3299"/>
        <w:jc w:val="both"/>
        <w:rPr>
          <w:rFonts w:ascii="Arial" w:eastAsia="Arial" w:hAnsi="Arial" w:cs="Arial"/>
          <w:i/>
        </w:rPr>
      </w:pPr>
      <w:r>
        <w:rPr>
          <w:rFonts w:ascii="Arial" w:eastAsia="Arial" w:hAnsi="Arial" w:cs="Arial"/>
          <w:i/>
        </w:rPr>
        <w:t>в</w:t>
      </w:r>
      <w:r>
        <w:rPr>
          <w:rFonts w:ascii="Arial" w:eastAsia="Arial" w:hAnsi="Arial" w:cs="Arial"/>
          <w:i/>
          <w:spacing w:val="-1"/>
        </w:rPr>
        <w:t>и</w:t>
      </w:r>
      <w:r>
        <w:rPr>
          <w:rFonts w:ascii="Arial" w:eastAsia="Arial" w:hAnsi="Arial" w:cs="Arial"/>
          <w:i/>
        </w:rPr>
        <w:t>х</w:t>
      </w:r>
      <w:r w:rsidR="00BD1422">
        <w:rPr>
          <w:rFonts w:ascii="Arial" w:eastAsia="Arial" w:hAnsi="Arial" w:cs="Arial"/>
          <w:i/>
          <w:spacing w:val="4"/>
        </w:rPr>
        <w:t xml:space="preserve"> </w:t>
      </w:r>
      <w:r>
        <w:rPr>
          <w:rFonts w:ascii="Arial" w:eastAsia="Arial" w:hAnsi="Arial" w:cs="Arial"/>
          <w:i/>
          <w:spacing w:val="-1"/>
        </w:rPr>
        <w:t>пло</w:t>
      </w:r>
      <w:r>
        <w:rPr>
          <w:rFonts w:ascii="Arial" w:eastAsia="Arial" w:hAnsi="Arial" w:cs="Arial"/>
          <w:i/>
        </w:rPr>
        <w:t>ч</w:t>
      </w:r>
      <w:r>
        <w:rPr>
          <w:rFonts w:ascii="Arial" w:eastAsia="Arial" w:hAnsi="Arial" w:cs="Arial"/>
          <w:i/>
          <w:spacing w:val="-1"/>
        </w:rPr>
        <w:t>и</w:t>
      </w:r>
      <w:r>
        <w:rPr>
          <w:rFonts w:ascii="Arial" w:eastAsia="Arial" w:hAnsi="Arial" w:cs="Arial"/>
          <w:i/>
        </w:rPr>
        <w:t>ца</w:t>
      </w:r>
      <w:r w:rsidR="00BD1422">
        <w:rPr>
          <w:rFonts w:ascii="Arial" w:eastAsia="Arial" w:hAnsi="Arial" w:cs="Arial"/>
          <w:i/>
        </w:rPr>
        <w:t xml:space="preserve"> </w:t>
      </w:r>
      <w:r>
        <w:rPr>
          <w:rFonts w:ascii="Arial" w:eastAsia="Arial" w:hAnsi="Arial" w:cs="Arial"/>
          <w:i/>
          <w:spacing w:val="-1"/>
        </w:rPr>
        <w:t>на</w:t>
      </w:r>
      <w:r w:rsidR="00BD1422">
        <w:rPr>
          <w:rFonts w:ascii="Arial" w:eastAsia="Arial" w:hAnsi="Arial" w:cs="Arial"/>
          <w:i/>
          <w:spacing w:val="-1"/>
        </w:rPr>
        <w:t xml:space="preserve"> </w:t>
      </w:r>
      <w:r>
        <w:rPr>
          <w:rFonts w:ascii="Arial" w:eastAsia="Arial" w:hAnsi="Arial" w:cs="Arial"/>
          <w:i/>
        </w:rPr>
        <w:t>чврс</w:t>
      </w:r>
      <w:r>
        <w:rPr>
          <w:rFonts w:ascii="Arial" w:eastAsia="Arial" w:hAnsi="Arial" w:cs="Arial"/>
          <w:i/>
          <w:spacing w:val="1"/>
        </w:rPr>
        <w:t>т</w:t>
      </w:r>
      <w:r>
        <w:rPr>
          <w:rFonts w:ascii="Arial" w:eastAsia="Arial" w:hAnsi="Arial" w:cs="Arial"/>
          <w:i/>
        </w:rPr>
        <w:t>у</w:t>
      </w:r>
      <w:r w:rsidR="00BD1422">
        <w:rPr>
          <w:rFonts w:ascii="Arial" w:eastAsia="Arial" w:hAnsi="Arial" w:cs="Arial"/>
          <w:i/>
          <w:spacing w:val="3"/>
        </w:rPr>
        <w:t xml:space="preserve"> </w:t>
      </w:r>
      <w:r>
        <w:rPr>
          <w:rFonts w:ascii="Arial" w:eastAsia="Arial" w:hAnsi="Arial" w:cs="Arial"/>
          <w:i/>
          <w:spacing w:val="-1"/>
        </w:rPr>
        <w:t>подлогу</w:t>
      </w:r>
      <w:r w:rsidR="00BD1422">
        <w:rPr>
          <w:rFonts w:ascii="Arial" w:eastAsia="Arial" w:hAnsi="Arial" w:cs="Arial"/>
          <w:i/>
        </w:rPr>
        <w:t>.</w:t>
      </w:r>
      <w:r w:rsidR="00BD1422">
        <w:rPr>
          <w:rFonts w:ascii="Arial" w:eastAsia="Arial" w:hAnsi="Arial" w:cs="Arial"/>
          <w:i/>
          <w:spacing w:val="7"/>
        </w:rPr>
        <w:t xml:space="preserve"> </w:t>
      </w:r>
      <w:r>
        <w:rPr>
          <w:rFonts w:ascii="Arial" w:eastAsia="Arial" w:hAnsi="Arial" w:cs="Arial"/>
          <w:i/>
        </w:rPr>
        <w:t>Пр</w:t>
      </w:r>
      <w:r>
        <w:rPr>
          <w:rFonts w:ascii="Arial" w:eastAsia="Arial" w:hAnsi="Arial" w:cs="Arial"/>
          <w:i/>
          <w:spacing w:val="-1"/>
        </w:rPr>
        <w:t>е</w:t>
      </w:r>
      <w:r>
        <w:rPr>
          <w:rFonts w:ascii="Arial" w:eastAsia="Arial" w:hAnsi="Arial" w:cs="Arial"/>
          <w:i/>
          <w:spacing w:val="-4"/>
        </w:rPr>
        <w:t>м</w:t>
      </w:r>
      <w:r>
        <w:rPr>
          <w:rFonts w:ascii="Arial" w:eastAsia="Arial" w:hAnsi="Arial" w:cs="Arial"/>
          <w:i/>
        </w:rPr>
        <w:t>а</w:t>
      </w:r>
      <w:r w:rsidR="00BD1422">
        <w:rPr>
          <w:rFonts w:ascii="Arial" w:eastAsia="Arial" w:hAnsi="Arial" w:cs="Arial"/>
          <w:i/>
          <w:spacing w:val="4"/>
        </w:rPr>
        <w:t xml:space="preserve"> </w:t>
      </w:r>
      <w:r>
        <w:rPr>
          <w:rFonts w:ascii="Arial" w:eastAsia="Arial" w:hAnsi="Arial" w:cs="Arial"/>
          <w:i/>
          <w:spacing w:val="-1"/>
        </w:rPr>
        <w:t>по</w:t>
      </w:r>
      <w:r>
        <w:rPr>
          <w:rFonts w:ascii="Arial" w:eastAsia="Arial" w:hAnsi="Arial" w:cs="Arial"/>
          <w:i/>
          <w:spacing w:val="1"/>
        </w:rPr>
        <w:t>т</w:t>
      </w:r>
      <w:r>
        <w:rPr>
          <w:rFonts w:ascii="Arial" w:eastAsia="Arial" w:hAnsi="Arial" w:cs="Arial"/>
          <w:i/>
        </w:rPr>
        <w:t>р</w:t>
      </w:r>
      <w:r>
        <w:rPr>
          <w:rFonts w:ascii="Arial" w:eastAsia="Arial" w:hAnsi="Arial" w:cs="Arial"/>
          <w:i/>
          <w:spacing w:val="-1"/>
        </w:rPr>
        <w:t>еб</w:t>
      </w:r>
      <w:r>
        <w:rPr>
          <w:rFonts w:ascii="Arial" w:eastAsia="Arial" w:hAnsi="Arial" w:cs="Arial"/>
          <w:i/>
        </w:rPr>
        <w:t>и</w:t>
      </w:r>
      <w:r w:rsidR="00BD1422">
        <w:rPr>
          <w:rFonts w:ascii="Arial" w:eastAsia="Arial" w:hAnsi="Arial" w:cs="Arial"/>
          <w:i/>
          <w:spacing w:val="4"/>
        </w:rPr>
        <w:t xml:space="preserve"> </w:t>
      </w:r>
      <w:r>
        <w:rPr>
          <w:rFonts w:ascii="Arial" w:eastAsia="Arial" w:hAnsi="Arial" w:cs="Arial"/>
          <w:i/>
          <w:spacing w:val="-1"/>
        </w:rPr>
        <w:t>поједин</w:t>
      </w:r>
      <w:r>
        <w:rPr>
          <w:rFonts w:ascii="Arial" w:eastAsia="Arial" w:hAnsi="Arial" w:cs="Arial"/>
          <w:i/>
        </w:rPr>
        <w:t>е</w:t>
      </w:r>
      <w:r w:rsidR="00BD1422">
        <w:rPr>
          <w:rFonts w:ascii="Arial" w:eastAsia="Arial" w:hAnsi="Arial" w:cs="Arial"/>
          <w:i/>
          <w:spacing w:val="4"/>
        </w:rPr>
        <w:t xml:space="preserve"> </w:t>
      </w:r>
      <w:r>
        <w:rPr>
          <w:rFonts w:ascii="Arial" w:eastAsia="Arial" w:hAnsi="Arial" w:cs="Arial"/>
          <w:i/>
          <w:spacing w:val="-1"/>
        </w:rPr>
        <w:t>дело</w:t>
      </w:r>
      <w:r>
        <w:rPr>
          <w:rFonts w:ascii="Arial" w:eastAsia="Arial" w:hAnsi="Arial" w:cs="Arial"/>
          <w:i/>
        </w:rPr>
        <w:t>ве</w:t>
      </w:r>
      <w:r w:rsidR="00BD1422">
        <w:rPr>
          <w:rFonts w:ascii="Arial" w:eastAsia="Arial" w:hAnsi="Arial" w:cs="Arial"/>
          <w:i/>
        </w:rPr>
        <w:t xml:space="preserve"> </w:t>
      </w:r>
      <w:r>
        <w:rPr>
          <w:rFonts w:ascii="Arial" w:eastAsia="Arial" w:hAnsi="Arial" w:cs="Arial"/>
          <w:i/>
        </w:rPr>
        <w:t>с</w:t>
      </w:r>
      <w:r>
        <w:rPr>
          <w:rFonts w:ascii="Arial" w:eastAsia="Arial" w:hAnsi="Arial" w:cs="Arial"/>
          <w:i/>
          <w:spacing w:val="1"/>
        </w:rPr>
        <w:t>т</w:t>
      </w:r>
      <w:r>
        <w:rPr>
          <w:rFonts w:ascii="Arial" w:eastAsia="Arial" w:hAnsi="Arial" w:cs="Arial"/>
          <w:i/>
          <w:spacing w:val="-1"/>
        </w:rPr>
        <w:t>а</w:t>
      </w:r>
      <w:r>
        <w:rPr>
          <w:rFonts w:ascii="Arial" w:eastAsia="Arial" w:hAnsi="Arial" w:cs="Arial"/>
          <w:i/>
        </w:rPr>
        <w:t>р</w:t>
      </w:r>
      <w:r>
        <w:rPr>
          <w:rFonts w:ascii="Arial" w:eastAsia="Arial" w:hAnsi="Arial" w:cs="Arial"/>
          <w:i/>
          <w:spacing w:val="-1"/>
        </w:rPr>
        <w:t>и</w:t>
      </w:r>
      <w:r>
        <w:rPr>
          <w:rFonts w:ascii="Arial" w:eastAsia="Arial" w:hAnsi="Arial" w:cs="Arial"/>
          <w:i/>
        </w:rPr>
        <w:t>х</w:t>
      </w:r>
      <w:r w:rsidR="00BD1422">
        <w:rPr>
          <w:rFonts w:ascii="Arial" w:eastAsia="Arial" w:hAnsi="Arial" w:cs="Arial"/>
          <w:i/>
        </w:rPr>
        <w:t xml:space="preserve"> </w:t>
      </w:r>
      <w:r>
        <w:rPr>
          <w:rFonts w:ascii="Arial" w:eastAsia="Arial" w:hAnsi="Arial" w:cs="Arial"/>
          <w:i/>
          <w:spacing w:val="-1"/>
        </w:rPr>
        <w:t>пло</w:t>
      </w:r>
      <w:r>
        <w:rPr>
          <w:rFonts w:ascii="Arial" w:eastAsia="Arial" w:hAnsi="Arial" w:cs="Arial"/>
          <w:i/>
        </w:rPr>
        <w:t>ч</w:t>
      </w:r>
      <w:r>
        <w:rPr>
          <w:rFonts w:ascii="Arial" w:eastAsia="Arial" w:hAnsi="Arial" w:cs="Arial"/>
          <w:i/>
          <w:spacing w:val="-1"/>
        </w:rPr>
        <w:t>и</w:t>
      </w:r>
      <w:r>
        <w:rPr>
          <w:rFonts w:ascii="Arial" w:eastAsia="Arial" w:hAnsi="Arial" w:cs="Arial"/>
          <w:i/>
        </w:rPr>
        <w:t>ца</w:t>
      </w:r>
      <w:r w:rsidR="00BD1422">
        <w:rPr>
          <w:rFonts w:ascii="Arial" w:eastAsia="Arial" w:hAnsi="Arial" w:cs="Arial"/>
          <w:i/>
        </w:rPr>
        <w:t xml:space="preserve"> </w:t>
      </w:r>
      <w:r>
        <w:rPr>
          <w:rFonts w:ascii="Arial" w:eastAsia="Arial" w:hAnsi="Arial" w:cs="Arial"/>
          <w:i/>
          <w:spacing w:val="-1"/>
        </w:rPr>
        <w:t>у</w:t>
      </w:r>
      <w:r>
        <w:rPr>
          <w:rFonts w:ascii="Arial" w:eastAsia="Arial" w:hAnsi="Arial" w:cs="Arial"/>
          <w:i/>
        </w:rPr>
        <w:t>к</w:t>
      </w:r>
      <w:r>
        <w:rPr>
          <w:rFonts w:ascii="Arial" w:eastAsia="Arial" w:hAnsi="Arial" w:cs="Arial"/>
          <w:i/>
          <w:spacing w:val="-1"/>
        </w:rPr>
        <w:t>лони</w:t>
      </w:r>
      <w:r>
        <w:rPr>
          <w:rFonts w:ascii="Arial" w:eastAsia="Arial" w:hAnsi="Arial" w:cs="Arial"/>
          <w:i/>
          <w:spacing w:val="1"/>
        </w:rPr>
        <w:t>т</w:t>
      </w:r>
      <w:r>
        <w:rPr>
          <w:rFonts w:ascii="Arial" w:eastAsia="Arial" w:hAnsi="Arial" w:cs="Arial"/>
          <w:i/>
        </w:rPr>
        <w:t>и</w:t>
      </w:r>
      <w:r w:rsidR="00BD1422">
        <w:rPr>
          <w:rFonts w:ascii="Arial" w:eastAsia="Arial" w:hAnsi="Arial" w:cs="Arial"/>
          <w:i/>
        </w:rPr>
        <w:t xml:space="preserve"> </w:t>
      </w:r>
      <w:r>
        <w:rPr>
          <w:rFonts w:ascii="Arial" w:eastAsia="Arial" w:hAnsi="Arial" w:cs="Arial"/>
          <w:i/>
          <w:spacing w:val="-1"/>
        </w:rPr>
        <w:t>д</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1"/>
        </w:rPr>
        <w:t>б</w:t>
      </w:r>
      <w:r>
        <w:rPr>
          <w:rFonts w:ascii="Arial" w:eastAsia="Arial" w:hAnsi="Arial" w:cs="Arial"/>
          <w:i/>
        </w:rPr>
        <w:t>и</w:t>
      </w:r>
      <w:r w:rsidR="00BD1422">
        <w:rPr>
          <w:rFonts w:ascii="Arial" w:eastAsia="Arial" w:hAnsi="Arial" w:cs="Arial"/>
          <w:i/>
        </w:rPr>
        <w:t xml:space="preserve"> </w:t>
      </w:r>
      <w:r>
        <w:rPr>
          <w:rFonts w:ascii="Arial" w:eastAsia="Arial" w:hAnsi="Arial" w:cs="Arial"/>
          <w:i/>
        </w:rPr>
        <w:t>се</w:t>
      </w:r>
      <w:r w:rsidR="00BD1422">
        <w:rPr>
          <w:rFonts w:ascii="Arial" w:eastAsia="Arial" w:hAnsi="Arial" w:cs="Arial"/>
          <w:i/>
        </w:rPr>
        <w:t xml:space="preserve"> </w:t>
      </w:r>
      <w:r>
        <w:rPr>
          <w:rFonts w:ascii="Arial" w:eastAsia="Arial" w:hAnsi="Arial" w:cs="Arial"/>
          <w:i/>
          <w:spacing w:val="-1"/>
        </w:rPr>
        <w:t>по</w:t>
      </w:r>
      <w:r>
        <w:rPr>
          <w:rFonts w:ascii="Arial" w:eastAsia="Arial" w:hAnsi="Arial" w:cs="Arial"/>
          <w:i/>
        </w:rPr>
        <w:t>с</w:t>
      </w:r>
      <w:r>
        <w:rPr>
          <w:rFonts w:ascii="Arial" w:eastAsia="Arial" w:hAnsi="Arial" w:cs="Arial"/>
          <w:i/>
          <w:spacing w:val="1"/>
        </w:rPr>
        <w:t>т</w:t>
      </w:r>
      <w:r>
        <w:rPr>
          <w:rFonts w:ascii="Arial" w:eastAsia="Arial" w:hAnsi="Arial" w:cs="Arial"/>
          <w:i/>
          <w:spacing w:val="-1"/>
        </w:rPr>
        <w:t>игл</w:t>
      </w:r>
      <w:r>
        <w:rPr>
          <w:rFonts w:ascii="Arial" w:eastAsia="Arial" w:hAnsi="Arial" w:cs="Arial"/>
          <w:i/>
        </w:rPr>
        <w:t>а</w:t>
      </w:r>
      <w:r w:rsidR="00BD1422">
        <w:rPr>
          <w:rFonts w:ascii="Arial" w:eastAsia="Arial" w:hAnsi="Arial" w:cs="Arial"/>
          <w:i/>
        </w:rPr>
        <w:t xml:space="preserve"> </w:t>
      </w:r>
      <w:r>
        <w:rPr>
          <w:rFonts w:ascii="Arial" w:eastAsia="Arial" w:hAnsi="Arial" w:cs="Arial"/>
          <w:i/>
          <w:spacing w:val="-1"/>
        </w:rPr>
        <w:t>доб</w:t>
      </w:r>
      <w:r>
        <w:rPr>
          <w:rFonts w:ascii="Arial" w:eastAsia="Arial" w:hAnsi="Arial" w:cs="Arial"/>
          <w:i/>
        </w:rPr>
        <w:t>ра</w:t>
      </w:r>
      <w:r w:rsidR="00BD1422">
        <w:rPr>
          <w:rFonts w:ascii="Arial" w:eastAsia="Arial" w:hAnsi="Arial" w:cs="Arial"/>
          <w:i/>
        </w:rPr>
        <w:t xml:space="preserve"> </w:t>
      </w:r>
      <w:r>
        <w:rPr>
          <w:rFonts w:ascii="Arial" w:eastAsia="Arial" w:hAnsi="Arial" w:cs="Arial"/>
          <w:i/>
          <w:spacing w:val="-1"/>
        </w:rPr>
        <w:t>ни</w:t>
      </w:r>
      <w:r>
        <w:rPr>
          <w:rFonts w:ascii="Arial" w:eastAsia="Arial" w:hAnsi="Arial" w:cs="Arial"/>
          <w:i/>
        </w:rPr>
        <w:t>в</w:t>
      </w:r>
      <w:r>
        <w:rPr>
          <w:rFonts w:ascii="Arial" w:eastAsia="Arial" w:hAnsi="Arial" w:cs="Arial"/>
          <w:i/>
          <w:spacing w:val="-1"/>
        </w:rPr>
        <w:t>ела</w:t>
      </w:r>
      <w:r>
        <w:rPr>
          <w:rFonts w:ascii="Arial" w:eastAsia="Arial" w:hAnsi="Arial" w:cs="Arial"/>
          <w:i/>
        </w:rPr>
        <w:t>ц</w:t>
      </w:r>
      <w:r>
        <w:rPr>
          <w:rFonts w:ascii="Arial" w:eastAsia="Arial" w:hAnsi="Arial" w:cs="Arial"/>
          <w:i/>
          <w:spacing w:val="-1"/>
        </w:rPr>
        <w:t>ија</w:t>
      </w:r>
      <w:r w:rsidR="00BD1422">
        <w:rPr>
          <w:rFonts w:ascii="Arial" w:eastAsia="Arial" w:hAnsi="Arial" w:cs="Arial"/>
          <w:i/>
        </w:rPr>
        <w:t>.</w:t>
      </w:r>
    </w:p>
    <w:p w:rsidR="00D25118" w:rsidRPr="00D25118" w:rsidRDefault="00D25118" w:rsidP="00BD1422">
      <w:pPr>
        <w:spacing w:before="32" w:line="260" w:lineRule="auto"/>
        <w:ind w:left="157" w:right="3299"/>
        <w:jc w:val="both"/>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p>
    <w:tbl>
      <w:tblPr>
        <w:tblpPr w:leftFromText="180" w:rightFromText="180" w:vertAnchor="text" w:tblpXSpec="right" w:tblpY="1"/>
        <w:tblOverlap w:val="never"/>
        <w:tblW w:w="0" w:type="auto"/>
        <w:tblLayout w:type="fixed"/>
        <w:tblCellMar>
          <w:left w:w="0" w:type="dxa"/>
          <w:right w:w="0" w:type="dxa"/>
        </w:tblCellMar>
        <w:tblLook w:val="01E0"/>
      </w:tblPr>
      <w:tblGrid>
        <w:gridCol w:w="1785"/>
        <w:gridCol w:w="1394"/>
        <w:gridCol w:w="1495"/>
      </w:tblGrid>
      <w:tr w:rsidR="00D25118" w:rsidTr="00D25118">
        <w:trPr>
          <w:trHeight w:hRule="exact" w:val="374"/>
        </w:trPr>
        <w:tc>
          <w:tcPr>
            <w:tcW w:w="1785" w:type="dxa"/>
            <w:tcBorders>
              <w:top w:val="nil"/>
              <w:left w:val="nil"/>
              <w:bottom w:val="nil"/>
              <w:right w:val="nil"/>
            </w:tcBorders>
          </w:tcPr>
          <w:p w:rsidR="00D25118" w:rsidRPr="00383F56" w:rsidRDefault="00D25118" w:rsidP="00D25118">
            <w:pPr>
              <w:rPr>
                <w:rFonts w:ascii="Arial" w:hAnsi="Arial" w:cs="Arial"/>
              </w:rPr>
            </w:pPr>
            <w:r w:rsidRPr="00383F56">
              <w:rPr>
                <w:rFonts w:ascii="Arial" w:hAnsi="Arial" w:cs="Arial"/>
                <w:spacing w:val="-4"/>
              </w:rPr>
              <w:t>m</w:t>
            </w:r>
            <w:r w:rsidRPr="00383F56">
              <w:rPr>
                <w:rFonts w:ascii="Arial" w:hAnsi="Arial" w:cs="Arial"/>
              </w:rPr>
              <w:t xml:space="preserve">2        </w:t>
            </w:r>
            <w:r w:rsidRPr="00383F56">
              <w:rPr>
                <w:rFonts w:ascii="Arial" w:hAnsi="Arial" w:cs="Arial"/>
                <w:spacing w:val="17"/>
              </w:rPr>
              <w:t xml:space="preserve"> </w:t>
            </w:r>
            <w:r w:rsidRPr="00383F56">
              <w:rPr>
                <w:rFonts w:ascii="Arial" w:hAnsi="Arial" w:cs="Arial"/>
                <w:spacing w:val="-1"/>
              </w:rPr>
              <w:t>43</w:t>
            </w:r>
            <w:r w:rsidRPr="00383F56">
              <w:rPr>
                <w:rFonts w:ascii="Arial" w:hAnsi="Arial" w:cs="Arial"/>
                <w:spacing w:val="1"/>
              </w:rPr>
              <w:t>,</w:t>
            </w:r>
            <w:r w:rsidRPr="00383F56">
              <w:rPr>
                <w:rFonts w:ascii="Arial" w:hAnsi="Arial" w:cs="Arial"/>
                <w:spacing w:val="-1"/>
              </w:rPr>
              <w:t>0</w:t>
            </w:r>
            <w:r w:rsidRPr="00383F56">
              <w:rPr>
                <w:rFonts w:ascii="Arial" w:hAnsi="Arial" w:cs="Arial"/>
              </w:rPr>
              <w:t>0</w:t>
            </w:r>
          </w:p>
        </w:tc>
        <w:tc>
          <w:tcPr>
            <w:tcW w:w="1394" w:type="dxa"/>
            <w:tcBorders>
              <w:top w:val="nil"/>
              <w:left w:val="nil"/>
              <w:bottom w:val="nil"/>
              <w:right w:val="nil"/>
            </w:tcBorders>
          </w:tcPr>
          <w:p w:rsidR="00D25118" w:rsidRPr="00383F56" w:rsidRDefault="00D25118" w:rsidP="00D25118">
            <w:pPr>
              <w:rPr>
                <w:rFonts w:ascii="Arial" w:hAnsi="Arial" w:cs="Arial"/>
              </w:rPr>
            </w:pPr>
          </w:p>
        </w:tc>
        <w:tc>
          <w:tcPr>
            <w:tcW w:w="1495" w:type="dxa"/>
            <w:tcBorders>
              <w:top w:val="nil"/>
              <w:left w:val="nil"/>
              <w:bottom w:val="nil"/>
              <w:right w:val="nil"/>
            </w:tcBorders>
          </w:tcPr>
          <w:p w:rsidR="00D25118" w:rsidRDefault="00D25118" w:rsidP="00D25118"/>
        </w:tc>
      </w:tr>
      <w:tr w:rsidR="00D25118" w:rsidTr="00D25118">
        <w:trPr>
          <w:trHeight w:hRule="exact" w:val="374"/>
        </w:trPr>
        <w:tc>
          <w:tcPr>
            <w:tcW w:w="1785" w:type="dxa"/>
            <w:tcBorders>
              <w:top w:val="nil"/>
              <w:left w:val="nil"/>
              <w:bottom w:val="nil"/>
              <w:right w:val="nil"/>
            </w:tcBorders>
          </w:tcPr>
          <w:p w:rsidR="00D25118" w:rsidRPr="00383F56" w:rsidRDefault="00D25118" w:rsidP="00D25118">
            <w:pPr>
              <w:rPr>
                <w:rFonts w:ascii="Arial" w:hAnsi="Arial" w:cs="Arial"/>
              </w:rPr>
            </w:pPr>
            <w:r w:rsidRPr="00383F56">
              <w:rPr>
                <w:rFonts w:ascii="Arial" w:hAnsi="Arial" w:cs="Arial"/>
                <w:spacing w:val="-4"/>
              </w:rPr>
              <w:t>m</w:t>
            </w:r>
            <w:r w:rsidRPr="00383F56">
              <w:rPr>
                <w:rFonts w:ascii="Arial" w:hAnsi="Arial" w:cs="Arial"/>
              </w:rPr>
              <w:t xml:space="preserve">2      </w:t>
            </w:r>
            <w:r w:rsidRPr="00383F56">
              <w:rPr>
                <w:rFonts w:ascii="Arial" w:hAnsi="Arial" w:cs="Arial"/>
                <w:spacing w:val="18"/>
              </w:rPr>
              <w:t xml:space="preserve"> </w:t>
            </w:r>
            <w:r w:rsidRPr="00383F56">
              <w:rPr>
                <w:rFonts w:ascii="Arial" w:hAnsi="Arial" w:cs="Arial"/>
                <w:spacing w:val="-1"/>
              </w:rPr>
              <w:t>265</w:t>
            </w:r>
            <w:r w:rsidRPr="00383F56">
              <w:rPr>
                <w:rFonts w:ascii="Arial" w:hAnsi="Arial" w:cs="Arial"/>
                <w:spacing w:val="1"/>
              </w:rPr>
              <w:t>,</w:t>
            </w:r>
            <w:r w:rsidRPr="00383F56">
              <w:rPr>
                <w:rFonts w:ascii="Arial" w:hAnsi="Arial" w:cs="Arial"/>
                <w:spacing w:val="-1"/>
              </w:rPr>
              <w:t>0</w:t>
            </w:r>
            <w:r w:rsidRPr="00383F56">
              <w:rPr>
                <w:rFonts w:ascii="Arial" w:hAnsi="Arial" w:cs="Arial"/>
              </w:rPr>
              <w:t>0</w:t>
            </w:r>
          </w:p>
        </w:tc>
        <w:tc>
          <w:tcPr>
            <w:tcW w:w="1394" w:type="dxa"/>
            <w:tcBorders>
              <w:top w:val="nil"/>
              <w:left w:val="nil"/>
              <w:bottom w:val="nil"/>
              <w:right w:val="nil"/>
            </w:tcBorders>
          </w:tcPr>
          <w:p w:rsidR="00D25118" w:rsidRPr="00383F56" w:rsidRDefault="00D25118" w:rsidP="00D25118">
            <w:pPr>
              <w:rPr>
                <w:rFonts w:ascii="Arial" w:hAnsi="Arial" w:cs="Arial"/>
              </w:rPr>
            </w:pPr>
          </w:p>
        </w:tc>
        <w:tc>
          <w:tcPr>
            <w:tcW w:w="1495" w:type="dxa"/>
            <w:tcBorders>
              <w:top w:val="nil"/>
              <w:left w:val="nil"/>
              <w:bottom w:val="nil"/>
              <w:right w:val="nil"/>
            </w:tcBorders>
          </w:tcPr>
          <w:p w:rsidR="00D25118" w:rsidRDefault="00D25118" w:rsidP="00D25118"/>
        </w:tc>
      </w:tr>
    </w:tbl>
    <w:p w:rsidR="00D25118" w:rsidRPr="00383F56" w:rsidRDefault="00D25118" w:rsidP="00BD1422">
      <w:pPr>
        <w:spacing w:before="32" w:line="260" w:lineRule="auto"/>
        <w:ind w:left="157" w:right="3299"/>
        <w:jc w:val="both"/>
        <w:rPr>
          <w:rFonts w:ascii="Arial" w:eastAsia="Arial" w:hAnsi="Arial" w:cs="Arial"/>
          <w:i/>
        </w:rPr>
      </w:pPr>
      <w:r w:rsidRPr="00383F56">
        <w:rPr>
          <w:rFonts w:ascii="Arial" w:eastAsia="Arial" w:hAnsi="Arial" w:cs="Arial"/>
          <w:i/>
        </w:rPr>
        <w:t>Под 1. ниво</w:t>
      </w:r>
    </w:p>
    <w:p w:rsidR="00BD1422" w:rsidRPr="00383F56" w:rsidRDefault="00D25118" w:rsidP="00BD1422">
      <w:pPr>
        <w:spacing w:before="18" w:line="280" w:lineRule="exact"/>
        <w:rPr>
          <w:rFonts w:ascii="Arial" w:hAnsi="Arial" w:cs="Arial"/>
          <w:i/>
        </w:rPr>
      </w:pPr>
      <w:r w:rsidRPr="00383F56">
        <w:rPr>
          <w:rFonts w:ascii="Arial" w:hAnsi="Arial" w:cs="Arial"/>
          <w:i/>
        </w:rPr>
        <w:t xml:space="preserve">  Под 2. ниво</w:t>
      </w:r>
    </w:p>
    <w:p w:rsidR="00BD1422" w:rsidRDefault="00BD1422" w:rsidP="00BD1422">
      <w:pPr>
        <w:spacing w:before="29" w:line="260" w:lineRule="auto"/>
        <w:ind w:left="157" w:right="3297"/>
        <w:jc w:val="both"/>
        <w:rPr>
          <w:rFonts w:ascii="Arial" w:eastAsia="Arial" w:hAnsi="Arial" w:cs="Arial"/>
        </w:rPr>
      </w:pPr>
      <w:r>
        <w:rPr>
          <w:rFonts w:ascii="Arial" w:eastAsia="Arial" w:hAnsi="Arial" w:cs="Arial"/>
          <w:i/>
          <w:spacing w:val="-1"/>
        </w:rPr>
        <w:t>4</w:t>
      </w:r>
      <w:r>
        <w:rPr>
          <w:rFonts w:ascii="Arial" w:eastAsia="Arial" w:hAnsi="Arial" w:cs="Arial"/>
          <w:i/>
        </w:rPr>
        <w:t>.</w:t>
      </w:r>
      <w:r>
        <w:rPr>
          <w:rFonts w:ascii="Arial" w:eastAsia="Arial" w:hAnsi="Arial" w:cs="Arial"/>
          <w:i/>
          <w:spacing w:val="7"/>
        </w:rPr>
        <w:t xml:space="preserve"> </w:t>
      </w:r>
      <w:r w:rsidR="00D25118">
        <w:rPr>
          <w:rFonts w:ascii="Arial" w:eastAsia="Arial" w:hAnsi="Arial" w:cs="Arial"/>
          <w:i/>
          <w:spacing w:val="-1"/>
        </w:rPr>
        <w:t>Наба</w:t>
      </w:r>
      <w:r w:rsidR="00D25118">
        <w:rPr>
          <w:rFonts w:ascii="Arial" w:eastAsia="Arial" w:hAnsi="Arial" w:cs="Arial"/>
          <w:i/>
        </w:rPr>
        <w:t>вка</w:t>
      </w:r>
      <w:r>
        <w:rPr>
          <w:rFonts w:ascii="Arial" w:eastAsia="Arial" w:hAnsi="Arial" w:cs="Arial"/>
          <w:i/>
          <w:spacing w:val="4"/>
        </w:rPr>
        <w:t xml:space="preserve"> </w:t>
      </w:r>
      <w:r w:rsidR="00D25118">
        <w:rPr>
          <w:rFonts w:ascii="Arial" w:eastAsia="Arial" w:hAnsi="Arial" w:cs="Arial"/>
          <w:i/>
          <w:spacing w:val="-4"/>
        </w:rPr>
        <w:t>м</w:t>
      </w:r>
      <w:r w:rsidR="00D25118">
        <w:rPr>
          <w:rFonts w:ascii="Arial" w:eastAsia="Arial" w:hAnsi="Arial" w:cs="Arial"/>
          <w:i/>
          <w:spacing w:val="-1"/>
        </w:rPr>
        <w:t>а</w:t>
      </w:r>
      <w:r w:rsidR="00D25118">
        <w:rPr>
          <w:rFonts w:ascii="Arial" w:eastAsia="Arial" w:hAnsi="Arial" w:cs="Arial"/>
          <w:i/>
          <w:spacing w:val="1"/>
        </w:rPr>
        <w:t>т</w:t>
      </w:r>
      <w:r w:rsidR="00D25118">
        <w:rPr>
          <w:rFonts w:ascii="Arial" w:eastAsia="Arial" w:hAnsi="Arial" w:cs="Arial"/>
          <w:i/>
          <w:spacing w:val="-1"/>
        </w:rPr>
        <w:t>е</w:t>
      </w:r>
      <w:r w:rsidR="00D25118">
        <w:rPr>
          <w:rFonts w:ascii="Arial" w:eastAsia="Arial" w:hAnsi="Arial" w:cs="Arial"/>
          <w:i/>
        </w:rPr>
        <w:t>р</w:t>
      </w:r>
      <w:r w:rsidR="00D25118">
        <w:rPr>
          <w:rFonts w:ascii="Arial" w:eastAsia="Arial" w:hAnsi="Arial" w:cs="Arial"/>
          <w:i/>
          <w:spacing w:val="-1"/>
        </w:rPr>
        <w:t>ијала</w:t>
      </w:r>
      <w:r>
        <w:rPr>
          <w:rFonts w:ascii="Arial" w:eastAsia="Arial" w:hAnsi="Arial" w:cs="Arial"/>
          <w:i/>
        </w:rPr>
        <w:t>,</w:t>
      </w:r>
      <w:r>
        <w:rPr>
          <w:rFonts w:ascii="Arial" w:eastAsia="Arial" w:hAnsi="Arial" w:cs="Arial"/>
          <w:i/>
          <w:spacing w:val="3"/>
        </w:rPr>
        <w:t xml:space="preserve"> </w:t>
      </w:r>
      <w:r w:rsidR="00D25118">
        <w:rPr>
          <w:rFonts w:ascii="Arial" w:eastAsia="Arial" w:hAnsi="Arial" w:cs="Arial"/>
          <w:i/>
          <w:spacing w:val="1"/>
        </w:rPr>
        <w:t>т</w:t>
      </w:r>
      <w:r w:rsidR="00D25118">
        <w:rPr>
          <w:rFonts w:ascii="Arial" w:eastAsia="Arial" w:hAnsi="Arial" w:cs="Arial"/>
          <w:i/>
        </w:rPr>
        <w:t>р</w:t>
      </w:r>
      <w:r w:rsidR="00D25118">
        <w:rPr>
          <w:rFonts w:ascii="Arial" w:eastAsia="Arial" w:hAnsi="Arial" w:cs="Arial"/>
          <w:i/>
          <w:spacing w:val="-1"/>
        </w:rPr>
        <w:t>ан</w:t>
      </w:r>
      <w:r w:rsidR="00D25118">
        <w:rPr>
          <w:rFonts w:ascii="Arial" w:eastAsia="Arial" w:hAnsi="Arial" w:cs="Arial"/>
          <w:i/>
        </w:rPr>
        <w:t>с</w:t>
      </w:r>
      <w:r w:rsidR="00D25118">
        <w:rPr>
          <w:rFonts w:ascii="Arial" w:eastAsia="Arial" w:hAnsi="Arial" w:cs="Arial"/>
          <w:i/>
          <w:spacing w:val="-1"/>
        </w:rPr>
        <w:t>по</w:t>
      </w:r>
      <w:r w:rsidR="00D25118">
        <w:rPr>
          <w:rFonts w:ascii="Arial" w:eastAsia="Arial" w:hAnsi="Arial" w:cs="Arial"/>
          <w:i/>
        </w:rPr>
        <w:t>рт</w:t>
      </w:r>
      <w:r>
        <w:rPr>
          <w:rFonts w:ascii="Arial" w:eastAsia="Arial" w:hAnsi="Arial" w:cs="Arial"/>
          <w:i/>
          <w:spacing w:val="7"/>
        </w:rPr>
        <w:t xml:space="preserve"> </w:t>
      </w:r>
      <w:r w:rsidR="00D25118">
        <w:rPr>
          <w:rFonts w:ascii="Arial" w:eastAsia="Arial" w:hAnsi="Arial" w:cs="Arial"/>
          <w:i/>
        </w:rPr>
        <w:t>и</w:t>
      </w:r>
      <w:r>
        <w:rPr>
          <w:rFonts w:ascii="Arial" w:eastAsia="Arial" w:hAnsi="Arial" w:cs="Arial"/>
          <w:i/>
        </w:rPr>
        <w:t xml:space="preserve"> </w:t>
      </w:r>
      <w:r w:rsidR="00D25118">
        <w:rPr>
          <w:rFonts w:ascii="Arial" w:eastAsia="Arial" w:hAnsi="Arial" w:cs="Arial"/>
          <w:i/>
          <w:spacing w:val="-1"/>
        </w:rPr>
        <w:t>уг</w:t>
      </w:r>
      <w:r w:rsidR="00D25118">
        <w:rPr>
          <w:rFonts w:ascii="Arial" w:eastAsia="Arial" w:hAnsi="Arial" w:cs="Arial"/>
          <w:i/>
        </w:rPr>
        <w:t>р</w:t>
      </w:r>
      <w:r w:rsidR="00D25118">
        <w:rPr>
          <w:rFonts w:ascii="Arial" w:eastAsia="Arial" w:hAnsi="Arial" w:cs="Arial"/>
          <w:i/>
          <w:spacing w:val="-1"/>
        </w:rPr>
        <w:t>адњ</w:t>
      </w:r>
      <w:r w:rsidR="00D25118">
        <w:rPr>
          <w:rFonts w:ascii="Arial" w:eastAsia="Arial" w:hAnsi="Arial" w:cs="Arial"/>
          <w:i/>
        </w:rPr>
        <w:t>а</w:t>
      </w:r>
      <w:r>
        <w:rPr>
          <w:rFonts w:ascii="Arial" w:eastAsia="Arial" w:hAnsi="Arial" w:cs="Arial"/>
          <w:i/>
          <w:spacing w:val="4"/>
        </w:rPr>
        <w:t xml:space="preserve"> </w:t>
      </w:r>
      <w:r w:rsidR="00D25118">
        <w:rPr>
          <w:rFonts w:ascii="Arial" w:eastAsia="Arial" w:hAnsi="Arial" w:cs="Arial"/>
          <w:i/>
          <w:spacing w:val="-1"/>
        </w:rPr>
        <w:t>но</w:t>
      </w:r>
      <w:r w:rsidR="00D25118">
        <w:rPr>
          <w:rFonts w:ascii="Arial" w:eastAsia="Arial" w:hAnsi="Arial" w:cs="Arial"/>
          <w:i/>
        </w:rPr>
        <w:t>в</w:t>
      </w:r>
      <w:r w:rsidR="00D25118">
        <w:rPr>
          <w:rFonts w:ascii="Arial" w:eastAsia="Arial" w:hAnsi="Arial" w:cs="Arial"/>
          <w:i/>
          <w:spacing w:val="-1"/>
        </w:rPr>
        <w:t>и</w:t>
      </w:r>
      <w:r w:rsidR="00D25118">
        <w:rPr>
          <w:rFonts w:ascii="Arial" w:eastAsia="Arial" w:hAnsi="Arial" w:cs="Arial"/>
          <w:i/>
        </w:rPr>
        <w:t>х</w:t>
      </w:r>
      <w:r>
        <w:rPr>
          <w:rFonts w:ascii="Arial" w:eastAsia="Arial" w:hAnsi="Arial" w:cs="Arial"/>
          <w:i/>
          <w:spacing w:val="1"/>
        </w:rPr>
        <w:t xml:space="preserve"> </w:t>
      </w:r>
      <w:r w:rsidR="00D25118">
        <w:rPr>
          <w:rFonts w:ascii="Arial" w:eastAsia="Arial" w:hAnsi="Arial" w:cs="Arial"/>
          <w:i/>
          <w:spacing w:val="-1"/>
        </w:rPr>
        <w:t>д</w:t>
      </w:r>
      <w:r w:rsidR="00D25118">
        <w:rPr>
          <w:rFonts w:ascii="Arial" w:eastAsia="Arial" w:hAnsi="Arial" w:cs="Arial"/>
          <w:i/>
        </w:rPr>
        <w:t>рв</w:t>
      </w:r>
      <w:r w:rsidR="00D25118">
        <w:rPr>
          <w:rFonts w:ascii="Arial" w:eastAsia="Arial" w:hAnsi="Arial" w:cs="Arial"/>
          <w:i/>
          <w:spacing w:val="-1"/>
        </w:rPr>
        <w:t>ени</w:t>
      </w:r>
      <w:r w:rsidR="00D25118">
        <w:rPr>
          <w:rFonts w:ascii="Arial" w:eastAsia="Arial" w:hAnsi="Arial" w:cs="Arial"/>
          <w:i/>
        </w:rPr>
        <w:t>х</w:t>
      </w:r>
      <w:r>
        <w:rPr>
          <w:rFonts w:ascii="Arial" w:eastAsia="Arial" w:hAnsi="Arial" w:cs="Arial"/>
          <w:i/>
        </w:rPr>
        <w:t xml:space="preserve"> </w:t>
      </w:r>
      <w:r w:rsidR="00D25118">
        <w:rPr>
          <w:rFonts w:ascii="Arial" w:eastAsia="Arial" w:hAnsi="Arial" w:cs="Arial"/>
          <w:i/>
          <w:spacing w:val="-1"/>
        </w:rPr>
        <w:t>хол</w:t>
      </w:r>
      <w:r w:rsidR="00D25118">
        <w:rPr>
          <w:rFonts w:ascii="Arial" w:eastAsia="Arial" w:hAnsi="Arial" w:cs="Arial"/>
          <w:i/>
        </w:rPr>
        <w:t>к</w:t>
      </w:r>
      <w:r w:rsidR="00D25118">
        <w:rPr>
          <w:rFonts w:ascii="Arial" w:eastAsia="Arial" w:hAnsi="Arial" w:cs="Arial"/>
          <w:i/>
          <w:spacing w:val="-1"/>
        </w:rPr>
        <w:t>е</w:t>
      </w:r>
      <w:r w:rsidR="00D25118">
        <w:rPr>
          <w:rFonts w:ascii="Arial" w:eastAsia="Arial" w:hAnsi="Arial" w:cs="Arial"/>
          <w:i/>
        </w:rPr>
        <w:t>р</w:t>
      </w:r>
      <w:r w:rsidR="00D25118">
        <w:rPr>
          <w:rFonts w:ascii="Arial" w:eastAsia="Arial" w:hAnsi="Arial" w:cs="Arial"/>
          <w:i/>
          <w:spacing w:val="-1"/>
        </w:rPr>
        <w:t>а</w:t>
      </w:r>
      <w:r>
        <w:rPr>
          <w:rFonts w:ascii="Arial" w:eastAsia="Arial" w:hAnsi="Arial" w:cs="Arial"/>
          <w:i/>
        </w:rPr>
        <w:t>,</w:t>
      </w:r>
      <w:r>
        <w:rPr>
          <w:rFonts w:ascii="Arial" w:eastAsia="Arial" w:hAnsi="Arial" w:cs="Arial"/>
          <w:i/>
          <w:spacing w:val="4"/>
        </w:rPr>
        <w:t xml:space="preserve"> </w:t>
      </w:r>
      <w:r w:rsidR="00D25118">
        <w:rPr>
          <w:rFonts w:ascii="Arial" w:eastAsia="Arial" w:hAnsi="Arial" w:cs="Arial"/>
          <w:i/>
          <w:spacing w:val="-1"/>
        </w:rPr>
        <w:t>п</w:t>
      </w:r>
      <w:r w:rsidR="00D25118">
        <w:rPr>
          <w:rFonts w:ascii="Arial" w:eastAsia="Arial" w:hAnsi="Arial" w:cs="Arial"/>
          <w:i/>
        </w:rPr>
        <w:t>о</w:t>
      </w:r>
      <w:r>
        <w:rPr>
          <w:rFonts w:ascii="Arial" w:eastAsia="Arial" w:hAnsi="Arial" w:cs="Arial"/>
          <w:i/>
          <w:spacing w:val="2"/>
        </w:rPr>
        <w:t xml:space="preserve"> </w:t>
      </w:r>
      <w:r w:rsidR="00D25118">
        <w:rPr>
          <w:rFonts w:ascii="Arial" w:eastAsia="Arial" w:hAnsi="Arial" w:cs="Arial"/>
          <w:i/>
          <w:spacing w:val="-1"/>
        </w:rPr>
        <w:t>у</w:t>
      </w:r>
      <w:r w:rsidR="00D25118">
        <w:rPr>
          <w:rFonts w:ascii="Arial" w:eastAsia="Arial" w:hAnsi="Arial" w:cs="Arial"/>
          <w:i/>
          <w:spacing w:val="-8"/>
        </w:rPr>
        <w:t>з</w:t>
      </w:r>
      <w:r w:rsidR="00D25118">
        <w:rPr>
          <w:rFonts w:ascii="Arial" w:eastAsia="Arial" w:hAnsi="Arial" w:cs="Arial"/>
          <w:i/>
          <w:spacing w:val="-1"/>
        </w:rPr>
        <w:t>о</w:t>
      </w:r>
      <w:r w:rsidR="00D25118">
        <w:rPr>
          <w:rFonts w:ascii="Arial" w:eastAsia="Arial" w:hAnsi="Arial" w:cs="Arial"/>
          <w:i/>
        </w:rPr>
        <w:t>ру</w:t>
      </w:r>
      <w:r>
        <w:rPr>
          <w:rFonts w:ascii="Arial" w:eastAsia="Arial" w:hAnsi="Arial" w:cs="Arial"/>
          <w:i/>
          <w:spacing w:val="1"/>
        </w:rPr>
        <w:t xml:space="preserve"> </w:t>
      </w:r>
      <w:r w:rsidR="00D25118">
        <w:rPr>
          <w:rFonts w:ascii="Arial" w:eastAsia="Arial" w:hAnsi="Arial" w:cs="Arial"/>
          <w:i/>
          <w:spacing w:val="-1"/>
        </w:rPr>
        <w:t>н</w:t>
      </w:r>
      <w:r w:rsidR="00D25118">
        <w:rPr>
          <w:rFonts w:ascii="Arial" w:eastAsia="Arial" w:hAnsi="Arial" w:cs="Arial"/>
          <w:i/>
        </w:rPr>
        <w:t>а</w:t>
      </w:r>
      <w:r>
        <w:rPr>
          <w:rFonts w:ascii="Arial" w:eastAsia="Arial" w:hAnsi="Arial" w:cs="Arial"/>
          <w:i/>
          <w:spacing w:val="1"/>
        </w:rPr>
        <w:t xml:space="preserve"> </w:t>
      </w:r>
      <w:r w:rsidR="00D25118">
        <w:rPr>
          <w:rFonts w:ascii="Arial" w:eastAsia="Arial" w:hAnsi="Arial" w:cs="Arial"/>
          <w:i/>
          <w:spacing w:val="-1"/>
        </w:rPr>
        <w:t>по</w:t>
      </w:r>
      <w:r w:rsidR="00D25118">
        <w:rPr>
          <w:rFonts w:ascii="Arial" w:eastAsia="Arial" w:hAnsi="Arial" w:cs="Arial"/>
          <w:i/>
        </w:rPr>
        <w:t>с</w:t>
      </w:r>
      <w:r w:rsidR="00D25118">
        <w:rPr>
          <w:rFonts w:ascii="Arial" w:eastAsia="Arial" w:hAnsi="Arial" w:cs="Arial"/>
          <w:i/>
          <w:spacing w:val="1"/>
        </w:rPr>
        <w:t>т</w:t>
      </w:r>
      <w:r w:rsidR="00D25118">
        <w:rPr>
          <w:rFonts w:ascii="Arial" w:eastAsia="Arial" w:hAnsi="Arial" w:cs="Arial"/>
          <w:i/>
          <w:spacing w:val="-1"/>
        </w:rPr>
        <w:t>оје</w:t>
      </w:r>
      <w:r w:rsidR="00D25118">
        <w:rPr>
          <w:rFonts w:ascii="Arial" w:eastAsia="Arial" w:hAnsi="Arial" w:cs="Arial"/>
          <w:i/>
        </w:rPr>
        <w:t>ћ</w:t>
      </w:r>
      <w:r w:rsidR="00D25118">
        <w:rPr>
          <w:rFonts w:ascii="Arial" w:eastAsia="Arial" w:hAnsi="Arial" w:cs="Arial"/>
          <w:i/>
          <w:spacing w:val="-1"/>
        </w:rPr>
        <w:t>е</w:t>
      </w:r>
      <w:r>
        <w:rPr>
          <w:rFonts w:ascii="Arial" w:eastAsia="Arial" w:hAnsi="Arial" w:cs="Arial"/>
          <w:i/>
        </w:rPr>
        <w:t>.</w:t>
      </w:r>
      <w:r>
        <w:rPr>
          <w:rFonts w:ascii="Arial" w:eastAsia="Arial" w:hAnsi="Arial" w:cs="Arial"/>
          <w:i/>
          <w:spacing w:val="5"/>
        </w:rPr>
        <w:t xml:space="preserve"> </w:t>
      </w:r>
      <w:r w:rsidR="00D25118">
        <w:rPr>
          <w:rFonts w:ascii="Arial" w:eastAsia="Arial" w:hAnsi="Arial" w:cs="Arial"/>
          <w:i/>
        </w:rPr>
        <w:t>В</w:t>
      </w:r>
      <w:r w:rsidR="00D25118">
        <w:rPr>
          <w:rFonts w:ascii="Arial" w:eastAsia="Arial" w:hAnsi="Arial" w:cs="Arial"/>
          <w:i/>
          <w:spacing w:val="-1"/>
        </w:rPr>
        <w:t>и</w:t>
      </w:r>
      <w:r w:rsidR="00D25118">
        <w:rPr>
          <w:rFonts w:ascii="Arial" w:eastAsia="Arial" w:hAnsi="Arial" w:cs="Arial"/>
          <w:i/>
        </w:rPr>
        <w:t>с</w:t>
      </w:r>
      <w:r w:rsidR="00D25118">
        <w:rPr>
          <w:rFonts w:ascii="Arial" w:eastAsia="Arial" w:hAnsi="Arial" w:cs="Arial"/>
          <w:i/>
          <w:spacing w:val="-1"/>
        </w:rPr>
        <w:t>ин</w:t>
      </w:r>
      <w:r w:rsidR="00D25118">
        <w:rPr>
          <w:rFonts w:ascii="Arial" w:eastAsia="Arial" w:hAnsi="Arial" w:cs="Arial"/>
          <w:i/>
        </w:rPr>
        <w:t>а</w:t>
      </w:r>
      <w:r>
        <w:rPr>
          <w:rFonts w:ascii="Arial" w:eastAsia="Arial" w:hAnsi="Arial" w:cs="Arial"/>
          <w:i/>
          <w:spacing w:val="1"/>
        </w:rPr>
        <w:t xml:space="preserve"> </w:t>
      </w:r>
      <w:r w:rsidR="00D70090">
        <w:rPr>
          <w:rFonts w:ascii="Arial" w:eastAsia="Arial" w:hAnsi="Arial" w:cs="Arial"/>
          <w:i/>
        </w:rPr>
        <w:t>cc</w:t>
      </w:r>
      <w:r w:rsidR="00D25118">
        <w:rPr>
          <w:rFonts w:ascii="Arial" w:eastAsia="Arial" w:hAnsi="Arial" w:cs="Arial"/>
          <w:i/>
        </w:rPr>
        <w:t>а</w:t>
      </w:r>
      <w:r>
        <w:rPr>
          <w:rFonts w:ascii="Arial" w:eastAsia="Arial" w:hAnsi="Arial" w:cs="Arial"/>
          <w:i/>
          <w:spacing w:val="1"/>
        </w:rPr>
        <w:t xml:space="preserve"> </w:t>
      </w:r>
      <w:r>
        <w:rPr>
          <w:rFonts w:ascii="Arial" w:eastAsia="Arial" w:hAnsi="Arial" w:cs="Arial"/>
          <w:i/>
          <w:spacing w:val="-1"/>
        </w:rPr>
        <w:t>1</w:t>
      </w:r>
      <w:r>
        <w:rPr>
          <w:rFonts w:ascii="Arial" w:eastAsia="Arial" w:hAnsi="Arial" w:cs="Arial"/>
          <w:i/>
        </w:rPr>
        <w:t>0</w:t>
      </w:r>
      <w:r>
        <w:rPr>
          <w:rFonts w:ascii="Arial" w:eastAsia="Arial" w:hAnsi="Arial" w:cs="Arial"/>
          <w:i/>
          <w:spacing w:val="1"/>
        </w:rPr>
        <w:t xml:space="preserve"> </w:t>
      </w:r>
      <w:r w:rsidR="00396EDB">
        <w:rPr>
          <w:rFonts w:ascii="Arial" w:eastAsia="Arial" w:hAnsi="Arial" w:cs="Arial"/>
          <w:i/>
        </w:rPr>
        <w:t>cm</w:t>
      </w:r>
      <w:r>
        <w:rPr>
          <w:rFonts w:ascii="Arial" w:eastAsia="Arial" w:hAnsi="Arial" w:cs="Arial"/>
          <w:i/>
        </w:rPr>
        <w:t xml:space="preserve">. </w:t>
      </w:r>
      <w:r w:rsidR="00D25118">
        <w:rPr>
          <w:rFonts w:ascii="Arial" w:eastAsia="Arial" w:hAnsi="Arial" w:cs="Arial"/>
          <w:i/>
          <w:spacing w:val="-1"/>
        </w:rPr>
        <w:t>Ценом</w:t>
      </w:r>
      <w:r>
        <w:rPr>
          <w:rFonts w:ascii="Arial" w:eastAsia="Arial" w:hAnsi="Arial" w:cs="Arial"/>
          <w:i/>
          <w:spacing w:val="-1"/>
        </w:rPr>
        <w:t xml:space="preserve"> </w:t>
      </w:r>
      <w:r w:rsidR="00D25118">
        <w:rPr>
          <w:rFonts w:ascii="Arial" w:eastAsia="Arial" w:hAnsi="Arial" w:cs="Arial"/>
          <w:i/>
          <w:spacing w:val="-1"/>
        </w:rPr>
        <w:t>обух</w:t>
      </w:r>
      <w:r w:rsidR="00D25118">
        <w:rPr>
          <w:rFonts w:ascii="Arial" w:eastAsia="Arial" w:hAnsi="Arial" w:cs="Arial"/>
          <w:i/>
        </w:rPr>
        <w:t>в</w:t>
      </w:r>
      <w:r w:rsidR="00D25118">
        <w:rPr>
          <w:rFonts w:ascii="Arial" w:eastAsia="Arial" w:hAnsi="Arial" w:cs="Arial"/>
          <w:i/>
          <w:spacing w:val="-1"/>
        </w:rPr>
        <w:t>а</w:t>
      </w:r>
      <w:r w:rsidR="00D25118">
        <w:rPr>
          <w:rFonts w:ascii="Arial" w:eastAsia="Arial" w:hAnsi="Arial" w:cs="Arial"/>
          <w:i/>
          <w:spacing w:val="1"/>
        </w:rPr>
        <w:t>т</w:t>
      </w:r>
      <w:r w:rsidR="00D25118">
        <w:rPr>
          <w:rFonts w:ascii="Arial" w:eastAsia="Arial" w:hAnsi="Arial" w:cs="Arial"/>
          <w:i/>
          <w:spacing w:val="-1"/>
        </w:rPr>
        <w:t>и</w:t>
      </w:r>
      <w:r w:rsidR="00D25118">
        <w:rPr>
          <w:rFonts w:ascii="Arial" w:eastAsia="Arial" w:hAnsi="Arial" w:cs="Arial"/>
          <w:i/>
          <w:spacing w:val="1"/>
        </w:rPr>
        <w:t>т</w:t>
      </w:r>
      <w:r w:rsidR="00D25118">
        <w:rPr>
          <w:rFonts w:ascii="Arial" w:eastAsia="Arial" w:hAnsi="Arial" w:cs="Arial"/>
          <w:i/>
        </w:rPr>
        <w:t>и</w:t>
      </w:r>
      <w:r>
        <w:rPr>
          <w:rFonts w:ascii="Arial" w:eastAsia="Arial" w:hAnsi="Arial" w:cs="Arial"/>
          <w:i/>
          <w:spacing w:val="1"/>
        </w:rPr>
        <w:t xml:space="preserve"> </w:t>
      </w:r>
      <w:r w:rsidR="00D25118">
        <w:rPr>
          <w:rFonts w:ascii="Arial" w:eastAsia="Arial" w:hAnsi="Arial" w:cs="Arial"/>
          <w:i/>
        </w:rPr>
        <w:t>и</w:t>
      </w:r>
      <w:r>
        <w:rPr>
          <w:rFonts w:ascii="Arial" w:eastAsia="Arial" w:hAnsi="Arial" w:cs="Arial"/>
          <w:i/>
          <w:spacing w:val="1"/>
        </w:rPr>
        <w:t xml:space="preserve"> </w:t>
      </w:r>
      <w:r w:rsidR="00D25118">
        <w:rPr>
          <w:rFonts w:ascii="Arial" w:eastAsia="Arial" w:hAnsi="Arial" w:cs="Arial"/>
          <w:i/>
          <w:spacing w:val="1"/>
        </w:rPr>
        <w:t>ф</w:t>
      </w:r>
      <w:r w:rsidR="00D25118">
        <w:rPr>
          <w:rFonts w:ascii="Arial" w:eastAsia="Arial" w:hAnsi="Arial" w:cs="Arial"/>
          <w:i/>
          <w:spacing w:val="-1"/>
        </w:rPr>
        <w:t>а</w:t>
      </w:r>
      <w:r w:rsidR="00D25118">
        <w:rPr>
          <w:rFonts w:ascii="Arial" w:eastAsia="Arial" w:hAnsi="Arial" w:cs="Arial"/>
          <w:i/>
        </w:rPr>
        <w:t>р</w:t>
      </w:r>
      <w:r w:rsidR="00D25118">
        <w:rPr>
          <w:rFonts w:ascii="Arial" w:eastAsia="Arial" w:hAnsi="Arial" w:cs="Arial"/>
          <w:i/>
          <w:spacing w:val="-1"/>
        </w:rPr>
        <w:t>бањ</w:t>
      </w:r>
      <w:r w:rsidR="00D25118">
        <w:rPr>
          <w:rFonts w:ascii="Arial" w:eastAsia="Arial" w:hAnsi="Arial" w:cs="Arial"/>
          <w:i/>
        </w:rPr>
        <w:t>е</w:t>
      </w:r>
      <w:r>
        <w:rPr>
          <w:rFonts w:ascii="Arial" w:eastAsia="Arial" w:hAnsi="Arial" w:cs="Arial"/>
          <w:i/>
        </w:rPr>
        <w:t xml:space="preserve"> </w:t>
      </w:r>
      <w:r w:rsidR="00D25118">
        <w:rPr>
          <w:rFonts w:ascii="Arial" w:eastAsia="Arial" w:hAnsi="Arial" w:cs="Arial"/>
          <w:i/>
        </w:rPr>
        <w:t>у</w:t>
      </w:r>
      <w:r>
        <w:rPr>
          <w:rFonts w:ascii="Arial" w:eastAsia="Arial" w:hAnsi="Arial" w:cs="Arial"/>
          <w:i/>
          <w:spacing w:val="4"/>
        </w:rPr>
        <w:t xml:space="preserve"> </w:t>
      </w:r>
      <w:r w:rsidR="00D25118">
        <w:rPr>
          <w:rFonts w:ascii="Arial" w:eastAsia="Arial" w:hAnsi="Arial" w:cs="Arial"/>
          <w:i/>
          <w:spacing w:val="1"/>
        </w:rPr>
        <w:t>т</w:t>
      </w:r>
      <w:r w:rsidR="00D25118">
        <w:rPr>
          <w:rFonts w:ascii="Arial" w:eastAsia="Arial" w:hAnsi="Arial" w:cs="Arial"/>
          <w:i/>
        </w:rPr>
        <w:t>ри</w:t>
      </w:r>
      <w:r>
        <w:rPr>
          <w:rFonts w:ascii="Arial" w:eastAsia="Arial" w:hAnsi="Arial" w:cs="Arial"/>
          <w:i/>
          <w:spacing w:val="1"/>
        </w:rPr>
        <w:t xml:space="preserve"> </w:t>
      </w:r>
      <w:r w:rsidR="00D25118">
        <w:rPr>
          <w:rFonts w:ascii="Arial" w:eastAsia="Arial" w:hAnsi="Arial" w:cs="Arial"/>
          <w:i/>
        </w:rPr>
        <w:t>с</w:t>
      </w:r>
      <w:r w:rsidR="00D25118">
        <w:rPr>
          <w:rFonts w:ascii="Arial" w:eastAsia="Arial" w:hAnsi="Arial" w:cs="Arial"/>
          <w:i/>
          <w:spacing w:val="-1"/>
        </w:rPr>
        <w:t>лој</w:t>
      </w:r>
      <w:r w:rsidR="00D25118">
        <w:rPr>
          <w:rFonts w:ascii="Arial" w:eastAsia="Arial" w:hAnsi="Arial" w:cs="Arial"/>
          <w:i/>
        </w:rPr>
        <w:t>а</w:t>
      </w:r>
      <w:r>
        <w:rPr>
          <w:rFonts w:ascii="Arial" w:eastAsia="Arial" w:hAnsi="Arial" w:cs="Arial"/>
          <w:i/>
          <w:spacing w:val="4"/>
        </w:rPr>
        <w:t xml:space="preserve"> </w:t>
      </w:r>
      <w:r w:rsidR="00D25118">
        <w:rPr>
          <w:rFonts w:ascii="Arial" w:eastAsia="Arial" w:hAnsi="Arial" w:cs="Arial"/>
          <w:i/>
        </w:rPr>
        <w:t>у</w:t>
      </w:r>
      <w:r>
        <w:rPr>
          <w:rFonts w:ascii="Arial" w:eastAsia="Arial" w:hAnsi="Arial" w:cs="Arial"/>
          <w:i/>
        </w:rPr>
        <w:t xml:space="preserve"> </w:t>
      </w:r>
      <w:r w:rsidR="00D25118">
        <w:rPr>
          <w:rFonts w:ascii="Arial" w:eastAsia="Arial" w:hAnsi="Arial" w:cs="Arial"/>
          <w:i/>
          <w:spacing w:val="-1"/>
        </w:rPr>
        <w:t>бој</w:t>
      </w:r>
      <w:r w:rsidR="00D25118">
        <w:rPr>
          <w:rFonts w:ascii="Arial" w:eastAsia="Arial" w:hAnsi="Arial" w:cs="Arial"/>
          <w:i/>
        </w:rPr>
        <w:t>у</w:t>
      </w:r>
      <w:r>
        <w:rPr>
          <w:rFonts w:ascii="Arial" w:eastAsia="Arial" w:hAnsi="Arial" w:cs="Arial"/>
          <w:i/>
          <w:spacing w:val="5"/>
        </w:rPr>
        <w:t xml:space="preserve"> </w:t>
      </w:r>
      <w:r w:rsidR="00D25118">
        <w:rPr>
          <w:rFonts w:ascii="Arial" w:eastAsia="Arial" w:hAnsi="Arial" w:cs="Arial"/>
          <w:i/>
        </w:rPr>
        <w:t>у</w:t>
      </w:r>
      <w:r>
        <w:rPr>
          <w:rFonts w:ascii="Arial" w:eastAsia="Arial" w:hAnsi="Arial" w:cs="Arial"/>
          <w:i/>
        </w:rPr>
        <w:t xml:space="preserve"> </w:t>
      </w:r>
      <w:r w:rsidR="00D25118">
        <w:rPr>
          <w:rFonts w:ascii="Arial" w:eastAsia="Arial" w:hAnsi="Arial" w:cs="Arial"/>
          <w:i/>
        </w:rPr>
        <w:t>ск</w:t>
      </w:r>
      <w:r w:rsidR="00D25118">
        <w:rPr>
          <w:rFonts w:ascii="Arial" w:eastAsia="Arial" w:hAnsi="Arial" w:cs="Arial"/>
          <w:i/>
          <w:spacing w:val="-1"/>
        </w:rPr>
        <w:t>лад</w:t>
      </w:r>
      <w:r w:rsidR="00D25118">
        <w:rPr>
          <w:rFonts w:ascii="Arial" w:eastAsia="Arial" w:hAnsi="Arial" w:cs="Arial"/>
          <w:i/>
        </w:rPr>
        <w:t>у</w:t>
      </w:r>
      <w:r>
        <w:rPr>
          <w:rFonts w:ascii="Arial" w:eastAsia="Arial" w:hAnsi="Arial" w:cs="Arial"/>
          <w:i/>
          <w:spacing w:val="4"/>
        </w:rPr>
        <w:t xml:space="preserve"> </w:t>
      </w:r>
      <w:r w:rsidR="00D25118">
        <w:rPr>
          <w:rFonts w:ascii="Arial" w:eastAsia="Arial" w:hAnsi="Arial" w:cs="Arial"/>
          <w:i/>
        </w:rPr>
        <w:t>са</w:t>
      </w:r>
      <w:r>
        <w:rPr>
          <w:rFonts w:ascii="Arial" w:eastAsia="Arial" w:hAnsi="Arial" w:cs="Arial"/>
          <w:i/>
        </w:rPr>
        <w:t xml:space="preserve"> </w:t>
      </w:r>
      <w:r w:rsidR="00D25118">
        <w:rPr>
          <w:rFonts w:ascii="Arial" w:eastAsia="Arial" w:hAnsi="Arial" w:cs="Arial"/>
          <w:i/>
          <w:spacing w:val="-1"/>
        </w:rPr>
        <w:t>облогом</w:t>
      </w:r>
      <w:r>
        <w:rPr>
          <w:rFonts w:ascii="Arial" w:eastAsia="Arial" w:hAnsi="Arial" w:cs="Arial"/>
          <w:i/>
          <w:spacing w:val="-1"/>
        </w:rPr>
        <w:t xml:space="preserve"> </w:t>
      </w:r>
      <w:r w:rsidR="00D25118">
        <w:rPr>
          <w:rFonts w:ascii="Arial" w:eastAsia="Arial" w:hAnsi="Arial" w:cs="Arial"/>
          <w:i/>
          <w:spacing w:val="-1"/>
        </w:rPr>
        <w:t>па</w:t>
      </w:r>
      <w:r w:rsidR="00D25118">
        <w:rPr>
          <w:rFonts w:ascii="Arial" w:eastAsia="Arial" w:hAnsi="Arial" w:cs="Arial"/>
          <w:i/>
        </w:rPr>
        <w:t>р</w:t>
      </w:r>
      <w:r w:rsidR="00D25118">
        <w:rPr>
          <w:rFonts w:ascii="Arial" w:eastAsia="Arial" w:hAnsi="Arial" w:cs="Arial"/>
          <w:i/>
          <w:spacing w:val="-1"/>
        </w:rPr>
        <w:t>апе</w:t>
      </w:r>
      <w:r w:rsidR="00D25118">
        <w:rPr>
          <w:rFonts w:ascii="Arial" w:eastAsia="Arial" w:hAnsi="Arial" w:cs="Arial"/>
          <w:i/>
          <w:spacing w:val="1"/>
        </w:rPr>
        <w:t>т</w:t>
      </w:r>
      <w:r w:rsidR="00D25118">
        <w:rPr>
          <w:rFonts w:ascii="Arial" w:eastAsia="Arial" w:hAnsi="Arial" w:cs="Arial"/>
          <w:i/>
          <w:spacing w:val="-1"/>
        </w:rPr>
        <w:t>а</w:t>
      </w:r>
      <w:r>
        <w:rPr>
          <w:rFonts w:ascii="Arial" w:eastAsia="Arial" w:hAnsi="Arial" w:cs="Arial"/>
          <w:i/>
        </w:rPr>
        <w:t>.</w:t>
      </w:r>
    </w:p>
    <w:p w:rsidR="00D25118" w:rsidRDefault="003F0947" w:rsidP="00BD1422">
      <w:pPr>
        <w:spacing w:before="89"/>
        <w:ind w:left="4778"/>
        <w:rPr>
          <w:rFonts w:ascii="Arial" w:eastAsia="Arial" w:hAnsi="Arial" w:cs="Arial"/>
        </w:rPr>
      </w:pPr>
      <w:r w:rsidRPr="003F0947">
        <w:rPr>
          <w:rFonts w:eastAsia="Times New Roman"/>
          <w:sz w:val="20"/>
          <w:szCs w:val="20"/>
        </w:rPr>
        <w:pict>
          <v:group id="_x0000_s1040" style="position:absolute;left:0;text-align:left;margin-left:294.55pt;margin-top:18.85pt;width:242pt;height:1.1pt;z-index:-251648000;mso-position-horizontal-relative:page" coordorigin="5891,377" coordsize="4840,22">
            <v:shape id="_x0000_s1041" style="position:absolute;left:5904;top:380;width:4814;height:0" coordorigin="5904,380" coordsize="4814,0" path="m5904,380r4814,e" filled="f" strokeweight=".2pt">
              <v:path arrowok="t"/>
            </v:shape>
            <v:shape id="_x0000_s1042" style="position:absolute;left:5902;top:388;width:4818;height:0" coordorigin="5902,388" coordsize="4818,0" path="m5902,388r4818,e" filled="f" strokeweight="1.1pt">
              <v:path arrowok="t"/>
            </v:shape>
            <w10:wrap anchorx="page"/>
          </v:group>
        </w:pict>
      </w:r>
      <w:r w:rsidR="00BD1422">
        <w:rPr>
          <w:rFonts w:ascii="Arial" w:eastAsia="Arial" w:hAnsi="Arial" w:cs="Arial"/>
          <w:i/>
          <w:spacing w:val="-4"/>
        </w:rPr>
        <w:t>m</w:t>
      </w:r>
      <w:r w:rsidR="00BD1422">
        <w:rPr>
          <w:rFonts w:ascii="Arial" w:eastAsia="Arial" w:hAnsi="Arial" w:cs="Arial"/>
          <w:i/>
        </w:rPr>
        <w:t xml:space="preserve">1      </w:t>
      </w:r>
      <w:r w:rsidR="00BD1422">
        <w:rPr>
          <w:rFonts w:ascii="Arial" w:eastAsia="Arial" w:hAnsi="Arial" w:cs="Arial"/>
          <w:i/>
          <w:spacing w:val="18"/>
        </w:rPr>
        <w:t xml:space="preserve"> </w:t>
      </w:r>
      <w:r w:rsidR="00BD1422">
        <w:rPr>
          <w:rFonts w:ascii="Arial" w:eastAsia="Arial" w:hAnsi="Arial" w:cs="Arial"/>
          <w:i/>
          <w:spacing w:val="-1"/>
        </w:rPr>
        <w:t>150</w:t>
      </w:r>
      <w:r w:rsidR="00BD1422">
        <w:rPr>
          <w:rFonts w:ascii="Arial" w:eastAsia="Arial" w:hAnsi="Arial" w:cs="Arial"/>
          <w:i/>
          <w:spacing w:val="1"/>
        </w:rPr>
        <w:t>,</w:t>
      </w:r>
      <w:r w:rsidR="00BD1422">
        <w:rPr>
          <w:rFonts w:ascii="Arial" w:eastAsia="Arial" w:hAnsi="Arial" w:cs="Arial"/>
          <w:i/>
          <w:spacing w:val="-1"/>
        </w:rPr>
        <w:t>0</w:t>
      </w:r>
      <w:r w:rsidR="00BD1422">
        <w:rPr>
          <w:rFonts w:ascii="Arial" w:eastAsia="Arial" w:hAnsi="Arial" w:cs="Arial"/>
          <w:i/>
        </w:rPr>
        <w:t xml:space="preserve">0     </w:t>
      </w:r>
      <w:r w:rsidR="00BD1422">
        <w:rPr>
          <w:rFonts w:ascii="Arial" w:eastAsia="Arial" w:hAnsi="Arial" w:cs="Arial"/>
          <w:i/>
          <w:spacing w:val="8"/>
        </w:rPr>
        <w:t xml:space="preserve"> </w:t>
      </w:r>
    </w:p>
    <w:p w:rsidR="00D25118" w:rsidRPr="00D25118" w:rsidRDefault="00D25118" w:rsidP="00D25118">
      <w:pPr>
        <w:rPr>
          <w:rFonts w:ascii="Arial" w:eastAsia="Arial" w:hAnsi="Arial" w:cs="Arial"/>
        </w:rPr>
      </w:pPr>
    </w:p>
    <w:p w:rsidR="00D25118" w:rsidRDefault="00D25118" w:rsidP="00D25118">
      <w:pPr>
        <w:rPr>
          <w:rFonts w:ascii="Arial" w:eastAsia="Arial" w:hAnsi="Arial" w:cs="Arial"/>
        </w:rPr>
      </w:pPr>
    </w:p>
    <w:p w:rsidR="00D25118" w:rsidRDefault="00D25118" w:rsidP="000B012D">
      <w:pPr>
        <w:spacing w:line="260" w:lineRule="exact"/>
        <w:ind w:left="157" w:right="3304"/>
        <w:jc w:val="both"/>
        <w:rPr>
          <w:rFonts w:ascii="Arial" w:eastAsia="Arial" w:hAnsi="Arial" w:cs="Arial"/>
        </w:rPr>
      </w:pPr>
      <w:r>
        <w:rPr>
          <w:rFonts w:ascii="Arial" w:eastAsia="Arial" w:hAnsi="Arial" w:cs="Arial"/>
          <w:i/>
          <w:spacing w:val="-1"/>
        </w:rPr>
        <w:t>5</w:t>
      </w:r>
      <w:r>
        <w:rPr>
          <w:rFonts w:ascii="Arial" w:eastAsia="Arial" w:hAnsi="Arial" w:cs="Arial"/>
          <w:i/>
        </w:rPr>
        <w:t xml:space="preserve">. </w:t>
      </w:r>
      <w:r>
        <w:rPr>
          <w:rFonts w:ascii="Arial" w:eastAsia="Arial" w:hAnsi="Arial" w:cs="Arial"/>
          <w:i/>
          <w:spacing w:val="8"/>
        </w:rPr>
        <w:t xml:space="preserve"> </w:t>
      </w:r>
      <w:r w:rsidR="00C248C4">
        <w:rPr>
          <w:rFonts w:ascii="Arial" w:eastAsia="Arial" w:hAnsi="Arial" w:cs="Arial"/>
          <w:i/>
          <w:spacing w:val="-1"/>
        </w:rPr>
        <w:t>Наба</w:t>
      </w:r>
      <w:r w:rsidR="00C248C4">
        <w:rPr>
          <w:rFonts w:ascii="Arial" w:eastAsia="Arial" w:hAnsi="Arial" w:cs="Arial"/>
          <w:i/>
        </w:rPr>
        <w:t>вк</w:t>
      </w:r>
      <w:r w:rsidR="00C248C4">
        <w:rPr>
          <w:rFonts w:ascii="Arial" w:eastAsia="Arial" w:hAnsi="Arial" w:cs="Arial"/>
          <w:i/>
          <w:spacing w:val="-1"/>
        </w:rPr>
        <w:t>а</w:t>
      </w:r>
      <w:r>
        <w:rPr>
          <w:rFonts w:ascii="Arial" w:eastAsia="Arial" w:hAnsi="Arial" w:cs="Arial"/>
          <w:i/>
        </w:rPr>
        <w:t xml:space="preserve">, </w:t>
      </w:r>
      <w:r>
        <w:rPr>
          <w:rFonts w:ascii="Arial" w:eastAsia="Arial" w:hAnsi="Arial" w:cs="Arial"/>
          <w:i/>
          <w:spacing w:val="9"/>
        </w:rPr>
        <w:t xml:space="preserve"> </w:t>
      </w:r>
      <w:r w:rsidR="00C248C4">
        <w:rPr>
          <w:rFonts w:ascii="Arial" w:eastAsia="Arial" w:hAnsi="Arial" w:cs="Arial"/>
          <w:i/>
          <w:spacing w:val="1"/>
        </w:rPr>
        <w:t>т</w:t>
      </w:r>
      <w:r w:rsidR="00C248C4">
        <w:rPr>
          <w:rFonts w:ascii="Arial" w:eastAsia="Arial" w:hAnsi="Arial" w:cs="Arial"/>
          <w:i/>
        </w:rPr>
        <w:t>р</w:t>
      </w:r>
      <w:r w:rsidR="00C248C4">
        <w:rPr>
          <w:rFonts w:ascii="Arial" w:eastAsia="Arial" w:hAnsi="Arial" w:cs="Arial"/>
          <w:i/>
          <w:spacing w:val="-1"/>
        </w:rPr>
        <w:t>ан</w:t>
      </w:r>
      <w:r w:rsidR="00C248C4">
        <w:rPr>
          <w:rFonts w:ascii="Arial" w:eastAsia="Arial" w:hAnsi="Arial" w:cs="Arial"/>
          <w:i/>
        </w:rPr>
        <w:t>с</w:t>
      </w:r>
      <w:r w:rsidR="00C248C4">
        <w:rPr>
          <w:rFonts w:ascii="Arial" w:eastAsia="Arial" w:hAnsi="Arial" w:cs="Arial"/>
          <w:i/>
          <w:spacing w:val="-1"/>
        </w:rPr>
        <w:t>по</w:t>
      </w:r>
      <w:r w:rsidR="00C248C4">
        <w:rPr>
          <w:rFonts w:ascii="Arial" w:eastAsia="Arial" w:hAnsi="Arial" w:cs="Arial"/>
          <w:i/>
        </w:rPr>
        <w:t>рт</w:t>
      </w:r>
      <w:r>
        <w:rPr>
          <w:rFonts w:ascii="Arial" w:eastAsia="Arial" w:hAnsi="Arial" w:cs="Arial"/>
          <w:i/>
        </w:rPr>
        <w:t xml:space="preserve"> </w:t>
      </w:r>
      <w:r>
        <w:rPr>
          <w:rFonts w:ascii="Arial" w:eastAsia="Arial" w:hAnsi="Arial" w:cs="Arial"/>
          <w:i/>
          <w:spacing w:val="5"/>
        </w:rPr>
        <w:t xml:space="preserve"> </w:t>
      </w:r>
      <w:r w:rsidR="00C248C4">
        <w:rPr>
          <w:rFonts w:ascii="Arial" w:eastAsia="Arial" w:hAnsi="Arial" w:cs="Arial"/>
          <w:i/>
        </w:rPr>
        <w:t>и</w:t>
      </w:r>
      <w:r>
        <w:rPr>
          <w:rFonts w:ascii="Arial" w:eastAsia="Arial" w:hAnsi="Arial" w:cs="Arial"/>
          <w:i/>
        </w:rPr>
        <w:t xml:space="preserve"> </w:t>
      </w:r>
      <w:r>
        <w:rPr>
          <w:rFonts w:ascii="Arial" w:eastAsia="Arial" w:hAnsi="Arial" w:cs="Arial"/>
          <w:i/>
          <w:spacing w:val="6"/>
        </w:rPr>
        <w:t xml:space="preserve"> </w:t>
      </w:r>
      <w:r w:rsidR="00C248C4">
        <w:rPr>
          <w:rFonts w:ascii="Arial" w:eastAsia="Arial" w:hAnsi="Arial" w:cs="Arial"/>
          <w:i/>
          <w:spacing w:val="-1"/>
        </w:rPr>
        <w:t>у</w:t>
      </w:r>
      <w:r w:rsidR="00C248C4">
        <w:rPr>
          <w:rFonts w:ascii="Arial" w:eastAsia="Arial" w:hAnsi="Arial" w:cs="Arial"/>
          <w:i/>
        </w:rPr>
        <w:t>р</w:t>
      </w:r>
      <w:r w:rsidR="00C248C4">
        <w:rPr>
          <w:rFonts w:ascii="Arial" w:eastAsia="Arial" w:hAnsi="Arial" w:cs="Arial"/>
          <w:i/>
          <w:spacing w:val="-1"/>
        </w:rPr>
        <w:t>адњ</w:t>
      </w:r>
      <w:r w:rsidR="00C248C4">
        <w:rPr>
          <w:rFonts w:ascii="Arial" w:eastAsia="Arial" w:hAnsi="Arial" w:cs="Arial"/>
          <w:i/>
        </w:rPr>
        <w:t>а</w:t>
      </w:r>
      <w:r>
        <w:rPr>
          <w:rFonts w:ascii="Arial" w:eastAsia="Arial" w:hAnsi="Arial" w:cs="Arial"/>
          <w:i/>
        </w:rPr>
        <w:t xml:space="preserve"> </w:t>
      </w:r>
      <w:r>
        <w:rPr>
          <w:rFonts w:ascii="Arial" w:eastAsia="Arial" w:hAnsi="Arial" w:cs="Arial"/>
          <w:i/>
          <w:spacing w:val="1"/>
        </w:rPr>
        <w:t xml:space="preserve"> </w:t>
      </w:r>
      <w:r w:rsidR="00C248C4">
        <w:rPr>
          <w:rFonts w:ascii="Arial" w:eastAsia="Arial" w:hAnsi="Arial" w:cs="Arial"/>
          <w:i/>
          <w:spacing w:val="-1"/>
        </w:rPr>
        <w:t>г</w:t>
      </w:r>
      <w:r w:rsidR="00C248C4">
        <w:rPr>
          <w:rFonts w:ascii="Arial" w:eastAsia="Arial" w:hAnsi="Arial" w:cs="Arial"/>
          <w:i/>
        </w:rPr>
        <w:t>р</w:t>
      </w:r>
      <w:r w:rsidR="00C248C4">
        <w:rPr>
          <w:rFonts w:ascii="Arial" w:eastAsia="Arial" w:hAnsi="Arial" w:cs="Arial"/>
          <w:i/>
          <w:spacing w:val="-1"/>
        </w:rPr>
        <w:t>ани</w:t>
      </w:r>
      <w:r w:rsidR="00C248C4">
        <w:rPr>
          <w:rFonts w:ascii="Arial" w:eastAsia="Arial" w:hAnsi="Arial" w:cs="Arial"/>
          <w:i/>
          <w:spacing w:val="1"/>
        </w:rPr>
        <w:t>т</w:t>
      </w:r>
      <w:r w:rsidR="00C248C4">
        <w:rPr>
          <w:rFonts w:ascii="Arial" w:eastAsia="Arial" w:hAnsi="Arial" w:cs="Arial"/>
          <w:i/>
          <w:spacing w:val="-1"/>
        </w:rPr>
        <w:t>ни</w:t>
      </w:r>
      <w:r w:rsidR="00C248C4">
        <w:rPr>
          <w:rFonts w:ascii="Arial" w:eastAsia="Arial" w:hAnsi="Arial" w:cs="Arial"/>
          <w:i/>
        </w:rPr>
        <w:t>х</w:t>
      </w:r>
      <w:r>
        <w:rPr>
          <w:rFonts w:ascii="Arial" w:eastAsia="Arial" w:hAnsi="Arial" w:cs="Arial"/>
          <w:i/>
        </w:rPr>
        <w:t xml:space="preserve"> </w:t>
      </w:r>
      <w:r>
        <w:rPr>
          <w:rFonts w:ascii="Arial" w:eastAsia="Arial" w:hAnsi="Arial" w:cs="Arial"/>
          <w:i/>
          <w:spacing w:val="6"/>
        </w:rPr>
        <w:t xml:space="preserve"> </w:t>
      </w:r>
      <w:r w:rsidR="00C248C4">
        <w:rPr>
          <w:rFonts w:ascii="Arial" w:eastAsia="Arial" w:hAnsi="Arial" w:cs="Arial"/>
          <w:i/>
          <w:spacing w:val="-1"/>
        </w:rPr>
        <w:t>ил</w:t>
      </w:r>
      <w:r w:rsidR="00C248C4">
        <w:rPr>
          <w:rFonts w:ascii="Arial" w:eastAsia="Arial" w:hAnsi="Arial" w:cs="Arial"/>
          <w:i/>
        </w:rPr>
        <w:t>и</w:t>
      </w:r>
      <w:r>
        <w:rPr>
          <w:rFonts w:ascii="Arial" w:eastAsia="Arial" w:hAnsi="Arial" w:cs="Arial"/>
          <w:i/>
        </w:rPr>
        <w:t xml:space="preserve"> </w:t>
      </w:r>
      <w:r>
        <w:rPr>
          <w:rFonts w:ascii="Arial" w:eastAsia="Arial" w:hAnsi="Arial" w:cs="Arial"/>
          <w:i/>
          <w:spacing w:val="2"/>
        </w:rPr>
        <w:t xml:space="preserve"> </w:t>
      </w:r>
      <w:r w:rsidR="00C248C4">
        <w:rPr>
          <w:rFonts w:ascii="Arial" w:eastAsia="Arial" w:hAnsi="Arial" w:cs="Arial"/>
          <w:i/>
          <w:spacing w:val="-4"/>
        </w:rPr>
        <w:t>м</w:t>
      </w:r>
      <w:r w:rsidR="00C248C4">
        <w:rPr>
          <w:rFonts w:ascii="Arial" w:eastAsia="Arial" w:hAnsi="Arial" w:cs="Arial"/>
          <w:i/>
          <w:spacing w:val="-1"/>
        </w:rPr>
        <w:t>е</w:t>
      </w:r>
      <w:r w:rsidR="00C248C4">
        <w:rPr>
          <w:rFonts w:ascii="Arial" w:eastAsia="Arial" w:hAnsi="Arial" w:cs="Arial"/>
          <w:i/>
        </w:rPr>
        <w:t>р</w:t>
      </w:r>
      <w:r w:rsidR="00C248C4">
        <w:rPr>
          <w:rFonts w:ascii="Arial" w:eastAsia="Arial" w:hAnsi="Arial" w:cs="Arial"/>
          <w:i/>
          <w:spacing w:val="-4"/>
        </w:rPr>
        <w:t>м</w:t>
      </w:r>
      <w:r w:rsidR="00C248C4">
        <w:rPr>
          <w:rFonts w:ascii="Arial" w:eastAsia="Arial" w:hAnsi="Arial" w:cs="Arial"/>
          <w:i/>
          <w:spacing w:val="-1"/>
        </w:rPr>
        <w:t>е</w:t>
      </w:r>
      <w:r w:rsidR="00C248C4">
        <w:rPr>
          <w:rFonts w:ascii="Arial" w:eastAsia="Arial" w:hAnsi="Arial" w:cs="Arial"/>
          <w:i/>
        </w:rPr>
        <w:t>р</w:t>
      </w:r>
      <w:r w:rsidR="00C248C4">
        <w:rPr>
          <w:rFonts w:ascii="Arial" w:eastAsia="Arial" w:hAnsi="Arial" w:cs="Arial"/>
          <w:i/>
          <w:spacing w:val="-1"/>
        </w:rPr>
        <w:t>ни</w:t>
      </w:r>
      <w:r w:rsidR="00C248C4">
        <w:rPr>
          <w:rFonts w:ascii="Arial" w:eastAsia="Arial" w:hAnsi="Arial" w:cs="Arial"/>
          <w:i/>
        </w:rPr>
        <w:t>х</w:t>
      </w:r>
      <w:r w:rsidR="000B012D">
        <w:rPr>
          <w:rFonts w:ascii="Arial" w:eastAsia="Arial" w:hAnsi="Arial" w:cs="Arial"/>
          <w:i/>
        </w:rPr>
        <w:t xml:space="preserve"> </w:t>
      </w:r>
      <w:r w:rsidR="00C248C4">
        <w:rPr>
          <w:rFonts w:ascii="Arial" w:eastAsia="Arial" w:hAnsi="Arial" w:cs="Arial"/>
          <w:i/>
          <w:spacing w:val="1"/>
        </w:rPr>
        <w:t>т</w:t>
      </w:r>
      <w:r w:rsidR="00C248C4">
        <w:rPr>
          <w:rFonts w:ascii="Arial" w:eastAsia="Arial" w:hAnsi="Arial" w:cs="Arial"/>
          <w:i/>
          <w:spacing w:val="-1"/>
        </w:rPr>
        <w:t>алп</w:t>
      </w:r>
      <w:r w:rsidR="00C248C4">
        <w:rPr>
          <w:rFonts w:ascii="Arial" w:eastAsia="Arial" w:hAnsi="Arial" w:cs="Arial"/>
          <w:i/>
        </w:rPr>
        <w:t>и</w:t>
      </w:r>
      <w:r>
        <w:rPr>
          <w:rFonts w:ascii="Arial" w:eastAsia="Arial" w:hAnsi="Arial" w:cs="Arial"/>
          <w:i/>
        </w:rPr>
        <w:t xml:space="preserve"> </w:t>
      </w:r>
      <w:r w:rsidR="00C248C4">
        <w:rPr>
          <w:rFonts w:ascii="Arial" w:eastAsia="Arial" w:hAnsi="Arial" w:cs="Arial"/>
          <w:i/>
          <w:spacing w:val="-8"/>
        </w:rPr>
        <w:t>з</w:t>
      </w:r>
      <w:r w:rsidR="00C248C4">
        <w:rPr>
          <w:rFonts w:ascii="Arial" w:eastAsia="Arial" w:hAnsi="Arial" w:cs="Arial"/>
          <w:i/>
        </w:rPr>
        <w:t>а</w:t>
      </w:r>
      <w:r>
        <w:rPr>
          <w:rFonts w:ascii="Arial" w:eastAsia="Arial" w:hAnsi="Arial" w:cs="Arial"/>
          <w:i/>
        </w:rPr>
        <w:t xml:space="preserve"> </w:t>
      </w:r>
      <w:r w:rsidR="00C248C4">
        <w:rPr>
          <w:rFonts w:ascii="Arial" w:eastAsia="Arial" w:hAnsi="Arial" w:cs="Arial"/>
          <w:i/>
          <w:spacing w:val="-1"/>
        </w:rPr>
        <w:t>ула</w:t>
      </w:r>
      <w:r w:rsidR="00C248C4">
        <w:rPr>
          <w:rFonts w:ascii="Arial" w:eastAsia="Arial" w:hAnsi="Arial" w:cs="Arial"/>
          <w:i/>
          <w:spacing w:val="-8"/>
        </w:rPr>
        <w:t>з</w:t>
      </w:r>
      <w:r w:rsidR="00C248C4">
        <w:rPr>
          <w:rFonts w:ascii="Arial" w:eastAsia="Arial" w:hAnsi="Arial" w:cs="Arial"/>
          <w:i/>
          <w:spacing w:val="-1"/>
        </w:rPr>
        <w:t>н</w:t>
      </w:r>
      <w:r w:rsidR="00C248C4">
        <w:rPr>
          <w:rFonts w:ascii="Arial" w:eastAsia="Arial" w:hAnsi="Arial" w:cs="Arial"/>
          <w:i/>
        </w:rPr>
        <w:t>о</w:t>
      </w:r>
      <w:r>
        <w:rPr>
          <w:rFonts w:ascii="Arial" w:eastAsia="Arial" w:hAnsi="Arial" w:cs="Arial"/>
          <w:i/>
          <w:spacing w:val="1"/>
        </w:rPr>
        <w:t xml:space="preserve"> </w:t>
      </w:r>
      <w:r w:rsidR="00C248C4">
        <w:rPr>
          <w:rFonts w:ascii="Arial" w:eastAsia="Arial" w:hAnsi="Arial" w:cs="Arial"/>
          <w:i/>
        </w:rPr>
        <w:t>с</w:t>
      </w:r>
      <w:r w:rsidR="00C248C4">
        <w:rPr>
          <w:rFonts w:ascii="Arial" w:eastAsia="Arial" w:hAnsi="Arial" w:cs="Arial"/>
          <w:i/>
          <w:spacing w:val="1"/>
        </w:rPr>
        <w:t>т</w:t>
      </w:r>
      <w:r w:rsidR="00C248C4">
        <w:rPr>
          <w:rFonts w:ascii="Arial" w:eastAsia="Arial" w:hAnsi="Arial" w:cs="Arial"/>
          <w:i/>
          <w:spacing w:val="-1"/>
        </w:rPr>
        <w:t>епени</w:t>
      </w:r>
      <w:r w:rsidR="00C248C4">
        <w:rPr>
          <w:rFonts w:ascii="Arial" w:eastAsia="Arial" w:hAnsi="Arial" w:cs="Arial"/>
          <w:i/>
        </w:rPr>
        <w:t>ш</w:t>
      </w:r>
      <w:r w:rsidR="00C248C4">
        <w:rPr>
          <w:rFonts w:ascii="Arial" w:eastAsia="Arial" w:hAnsi="Arial" w:cs="Arial"/>
          <w:i/>
          <w:spacing w:val="1"/>
        </w:rPr>
        <w:t>т</w:t>
      </w:r>
      <w:r w:rsidR="00C248C4">
        <w:rPr>
          <w:rFonts w:ascii="Arial" w:eastAsia="Arial" w:hAnsi="Arial" w:cs="Arial"/>
          <w:i/>
        </w:rPr>
        <w:t>е</w:t>
      </w:r>
      <w:r>
        <w:rPr>
          <w:rFonts w:ascii="Arial" w:eastAsia="Arial" w:hAnsi="Arial" w:cs="Arial"/>
          <w:i/>
          <w:spacing w:val="1"/>
        </w:rPr>
        <w:t xml:space="preserve"> </w:t>
      </w:r>
      <w:r w:rsidR="00C248C4">
        <w:rPr>
          <w:rFonts w:ascii="Arial" w:eastAsia="Arial" w:hAnsi="Arial" w:cs="Arial"/>
          <w:i/>
        </w:rPr>
        <w:t>у</w:t>
      </w:r>
      <w:r>
        <w:rPr>
          <w:rFonts w:ascii="Arial" w:eastAsia="Arial" w:hAnsi="Arial" w:cs="Arial"/>
          <w:i/>
        </w:rPr>
        <w:t xml:space="preserve"> </w:t>
      </w:r>
      <w:r w:rsidR="00C248C4">
        <w:rPr>
          <w:rFonts w:ascii="Arial" w:eastAsia="Arial" w:hAnsi="Arial" w:cs="Arial"/>
          <w:i/>
          <w:spacing w:val="-1"/>
        </w:rPr>
        <w:t>хол</w:t>
      </w:r>
      <w:r w:rsidR="00C248C4">
        <w:rPr>
          <w:rFonts w:ascii="Arial" w:eastAsia="Arial" w:hAnsi="Arial" w:cs="Arial"/>
          <w:i/>
        </w:rPr>
        <w:t>у</w:t>
      </w:r>
      <w:r>
        <w:rPr>
          <w:rFonts w:ascii="Arial" w:eastAsia="Arial" w:hAnsi="Arial" w:cs="Arial"/>
          <w:i/>
        </w:rPr>
        <w:t xml:space="preserve"> </w:t>
      </w:r>
      <w:r w:rsidR="00C248C4">
        <w:rPr>
          <w:rFonts w:ascii="Arial" w:eastAsia="Arial" w:hAnsi="Arial" w:cs="Arial"/>
          <w:i/>
          <w:spacing w:val="-1"/>
        </w:rPr>
        <w:t>обје</w:t>
      </w:r>
      <w:r w:rsidR="00C248C4">
        <w:rPr>
          <w:rFonts w:ascii="Arial" w:eastAsia="Arial" w:hAnsi="Arial" w:cs="Arial"/>
          <w:i/>
        </w:rPr>
        <w:t>к</w:t>
      </w:r>
      <w:r w:rsidR="00C248C4">
        <w:rPr>
          <w:rFonts w:ascii="Arial" w:eastAsia="Arial" w:hAnsi="Arial" w:cs="Arial"/>
          <w:i/>
          <w:spacing w:val="1"/>
        </w:rPr>
        <w:t>т</w:t>
      </w:r>
      <w:r w:rsidR="00C248C4">
        <w:rPr>
          <w:rFonts w:ascii="Arial" w:eastAsia="Arial" w:hAnsi="Arial" w:cs="Arial"/>
          <w:i/>
          <w:spacing w:val="-1"/>
        </w:rPr>
        <w:t>а</w:t>
      </w:r>
      <w:r>
        <w:rPr>
          <w:rFonts w:ascii="Arial" w:eastAsia="Arial" w:hAnsi="Arial" w:cs="Arial"/>
          <w:i/>
        </w:rPr>
        <w:t>.</w:t>
      </w:r>
      <w:r>
        <w:rPr>
          <w:rFonts w:ascii="Arial" w:eastAsia="Arial" w:hAnsi="Arial" w:cs="Arial"/>
          <w:i/>
          <w:spacing w:val="3"/>
        </w:rPr>
        <w:t xml:space="preserve"> </w:t>
      </w:r>
      <w:r w:rsidR="00C248C4">
        <w:rPr>
          <w:rFonts w:ascii="Arial" w:eastAsia="Arial" w:hAnsi="Arial" w:cs="Arial"/>
          <w:i/>
          <w:spacing w:val="1"/>
        </w:rPr>
        <w:t>Г</w:t>
      </w:r>
      <w:r w:rsidR="00C248C4">
        <w:rPr>
          <w:rFonts w:ascii="Arial" w:eastAsia="Arial" w:hAnsi="Arial" w:cs="Arial"/>
          <w:i/>
          <w:spacing w:val="-1"/>
        </w:rPr>
        <w:t>а</w:t>
      </w:r>
      <w:r w:rsidR="00C248C4">
        <w:rPr>
          <w:rFonts w:ascii="Arial" w:eastAsia="Arial" w:hAnsi="Arial" w:cs="Arial"/>
          <w:i/>
          <w:spacing w:val="-8"/>
        </w:rPr>
        <w:t>з</w:t>
      </w:r>
      <w:r w:rsidR="00C248C4">
        <w:rPr>
          <w:rFonts w:ascii="Arial" w:eastAsia="Arial" w:hAnsi="Arial" w:cs="Arial"/>
          <w:i/>
          <w:spacing w:val="-1"/>
        </w:rPr>
        <w:t>и</w:t>
      </w:r>
      <w:r w:rsidR="00C248C4">
        <w:rPr>
          <w:rFonts w:ascii="Arial" w:eastAsia="Arial" w:hAnsi="Arial" w:cs="Arial"/>
          <w:i/>
        </w:rPr>
        <w:t>ш</w:t>
      </w:r>
      <w:r w:rsidR="00C248C4">
        <w:rPr>
          <w:rFonts w:ascii="Arial" w:eastAsia="Arial" w:hAnsi="Arial" w:cs="Arial"/>
          <w:i/>
          <w:spacing w:val="-1"/>
        </w:rPr>
        <w:t>н</w:t>
      </w:r>
      <w:r w:rsidR="00C248C4">
        <w:rPr>
          <w:rFonts w:ascii="Arial" w:eastAsia="Arial" w:hAnsi="Arial" w:cs="Arial"/>
          <w:i/>
        </w:rPr>
        <w:t>а</w:t>
      </w:r>
      <w:r>
        <w:rPr>
          <w:rFonts w:ascii="Arial" w:eastAsia="Arial" w:hAnsi="Arial" w:cs="Arial"/>
          <w:i/>
          <w:spacing w:val="4"/>
        </w:rPr>
        <w:t xml:space="preserve"> </w:t>
      </w:r>
      <w:r w:rsidR="00C248C4">
        <w:rPr>
          <w:rFonts w:ascii="Arial" w:eastAsia="Arial" w:hAnsi="Arial" w:cs="Arial"/>
          <w:i/>
        </w:rPr>
        <w:t>се</w:t>
      </w:r>
      <w:r>
        <w:rPr>
          <w:rFonts w:ascii="Arial" w:eastAsia="Arial" w:hAnsi="Arial" w:cs="Arial"/>
          <w:i/>
        </w:rPr>
        <w:t xml:space="preserve"> </w:t>
      </w:r>
      <w:r w:rsidR="00C248C4">
        <w:rPr>
          <w:rFonts w:ascii="Arial" w:eastAsia="Arial" w:hAnsi="Arial" w:cs="Arial"/>
          <w:i/>
          <w:spacing w:val="-1"/>
        </w:rPr>
        <w:t>на</w:t>
      </w:r>
      <w:r>
        <w:rPr>
          <w:rFonts w:ascii="Arial" w:eastAsia="Arial" w:hAnsi="Arial" w:cs="Arial"/>
          <w:i/>
          <w:spacing w:val="-1"/>
        </w:rPr>
        <w:t xml:space="preserve"> </w:t>
      </w:r>
      <w:r w:rsidR="00C248C4">
        <w:rPr>
          <w:rFonts w:ascii="Arial" w:eastAsia="Arial" w:hAnsi="Arial" w:cs="Arial"/>
          <w:i/>
        </w:rPr>
        <w:t>кр</w:t>
      </w:r>
      <w:r w:rsidR="00C248C4">
        <w:rPr>
          <w:rFonts w:ascii="Arial" w:eastAsia="Arial" w:hAnsi="Arial" w:cs="Arial"/>
          <w:i/>
          <w:spacing w:val="-1"/>
        </w:rPr>
        <w:t>ај</w:t>
      </w:r>
      <w:r w:rsidR="00C248C4">
        <w:rPr>
          <w:rFonts w:ascii="Arial" w:eastAsia="Arial" w:hAnsi="Arial" w:cs="Arial"/>
          <w:i/>
        </w:rPr>
        <w:t>у</w:t>
      </w:r>
      <w:r>
        <w:rPr>
          <w:rFonts w:ascii="Arial" w:eastAsia="Arial" w:hAnsi="Arial" w:cs="Arial"/>
          <w:i/>
          <w:spacing w:val="3"/>
        </w:rPr>
        <w:t xml:space="preserve"> </w:t>
      </w:r>
      <w:r w:rsidR="00C248C4">
        <w:rPr>
          <w:rFonts w:ascii="Arial" w:eastAsia="Arial" w:hAnsi="Arial" w:cs="Arial"/>
          <w:i/>
          <w:spacing w:val="-1"/>
        </w:rPr>
        <w:t>п</w:t>
      </w:r>
      <w:r w:rsidR="00C248C4">
        <w:rPr>
          <w:rFonts w:ascii="Arial" w:eastAsia="Arial" w:hAnsi="Arial" w:cs="Arial"/>
          <w:i/>
        </w:rPr>
        <w:t>р</w:t>
      </w:r>
      <w:r w:rsidR="00C248C4">
        <w:rPr>
          <w:rFonts w:ascii="Arial" w:eastAsia="Arial" w:hAnsi="Arial" w:cs="Arial"/>
          <w:i/>
          <w:spacing w:val="-1"/>
        </w:rPr>
        <w:t>епу</w:t>
      </w:r>
      <w:r w:rsidR="00C248C4">
        <w:rPr>
          <w:rFonts w:ascii="Arial" w:eastAsia="Arial" w:hAnsi="Arial" w:cs="Arial"/>
          <w:i/>
        </w:rPr>
        <w:t>ш</w:t>
      </w:r>
      <w:r w:rsidR="00C248C4">
        <w:rPr>
          <w:rFonts w:ascii="Arial" w:eastAsia="Arial" w:hAnsi="Arial" w:cs="Arial"/>
          <w:i/>
          <w:spacing w:val="1"/>
        </w:rPr>
        <w:t>т</w:t>
      </w:r>
      <w:r w:rsidR="00C248C4">
        <w:rPr>
          <w:rFonts w:ascii="Arial" w:eastAsia="Arial" w:hAnsi="Arial" w:cs="Arial"/>
          <w:i/>
        </w:rPr>
        <w:t>а</w:t>
      </w:r>
      <w:r>
        <w:rPr>
          <w:rFonts w:ascii="Arial" w:eastAsia="Arial" w:hAnsi="Arial" w:cs="Arial"/>
          <w:i/>
          <w:spacing w:val="4"/>
        </w:rPr>
        <w:t xml:space="preserve"> </w:t>
      </w:r>
      <w:r w:rsidR="00C248C4">
        <w:rPr>
          <w:rFonts w:ascii="Arial" w:eastAsia="Arial" w:hAnsi="Arial" w:cs="Arial"/>
          <w:i/>
          <w:spacing w:val="-1"/>
        </w:rPr>
        <w:t>п</w:t>
      </w:r>
      <w:r w:rsidR="00C248C4">
        <w:rPr>
          <w:rFonts w:ascii="Arial" w:eastAsia="Arial" w:hAnsi="Arial" w:cs="Arial"/>
          <w:i/>
        </w:rPr>
        <w:t>р</w:t>
      </w:r>
      <w:r w:rsidR="00C248C4">
        <w:rPr>
          <w:rFonts w:ascii="Arial" w:eastAsia="Arial" w:hAnsi="Arial" w:cs="Arial"/>
          <w:i/>
          <w:spacing w:val="-1"/>
        </w:rPr>
        <w:t>е</w:t>
      </w:r>
      <w:r w:rsidR="00C248C4">
        <w:rPr>
          <w:rFonts w:ascii="Arial" w:eastAsia="Arial" w:hAnsi="Arial" w:cs="Arial"/>
          <w:i/>
        </w:rPr>
        <w:t>ко</w:t>
      </w:r>
      <w:r>
        <w:rPr>
          <w:rFonts w:ascii="Arial" w:eastAsia="Arial" w:hAnsi="Arial" w:cs="Arial"/>
          <w:i/>
          <w:spacing w:val="4"/>
        </w:rPr>
        <w:t xml:space="preserve"> </w:t>
      </w:r>
      <w:r w:rsidR="00C248C4">
        <w:rPr>
          <w:rFonts w:ascii="Arial" w:eastAsia="Arial" w:hAnsi="Arial" w:cs="Arial"/>
          <w:i/>
        </w:rPr>
        <w:t>ч</w:t>
      </w:r>
      <w:r w:rsidR="00C248C4">
        <w:rPr>
          <w:rFonts w:ascii="Arial" w:eastAsia="Arial" w:hAnsi="Arial" w:cs="Arial"/>
          <w:i/>
          <w:spacing w:val="-1"/>
        </w:rPr>
        <w:t>ел</w:t>
      </w:r>
      <w:r w:rsidR="00C248C4">
        <w:rPr>
          <w:rFonts w:ascii="Arial" w:eastAsia="Arial" w:hAnsi="Arial" w:cs="Arial"/>
          <w:i/>
        </w:rPr>
        <w:t>а</w:t>
      </w:r>
      <w:r>
        <w:rPr>
          <w:rFonts w:ascii="Arial" w:eastAsia="Arial" w:hAnsi="Arial" w:cs="Arial"/>
          <w:i/>
          <w:spacing w:val="3"/>
        </w:rPr>
        <w:t xml:space="preserve"> </w:t>
      </w:r>
      <w:r w:rsidR="00C248C4">
        <w:rPr>
          <w:rFonts w:ascii="Arial" w:eastAsia="Arial" w:hAnsi="Arial" w:cs="Arial"/>
          <w:i/>
        </w:rPr>
        <w:t>с</w:t>
      </w:r>
      <w:r w:rsidR="00C248C4">
        <w:rPr>
          <w:rFonts w:ascii="Arial" w:eastAsia="Arial" w:hAnsi="Arial" w:cs="Arial"/>
          <w:i/>
          <w:spacing w:val="1"/>
        </w:rPr>
        <w:t>т</w:t>
      </w:r>
      <w:r w:rsidR="00C248C4">
        <w:rPr>
          <w:rFonts w:ascii="Arial" w:eastAsia="Arial" w:hAnsi="Arial" w:cs="Arial"/>
          <w:i/>
          <w:spacing w:val="-1"/>
        </w:rPr>
        <w:t>епени</w:t>
      </w:r>
      <w:r w:rsidR="00C248C4">
        <w:rPr>
          <w:rFonts w:ascii="Arial" w:eastAsia="Arial" w:hAnsi="Arial" w:cs="Arial"/>
          <w:i/>
        </w:rPr>
        <w:t>ца</w:t>
      </w:r>
      <w:r>
        <w:rPr>
          <w:rFonts w:ascii="Arial" w:eastAsia="Arial" w:hAnsi="Arial" w:cs="Arial"/>
          <w:i/>
          <w:spacing w:val="4"/>
        </w:rPr>
        <w:t xml:space="preserve"> </w:t>
      </w:r>
      <w:r w:rsidR="00C248C4">
        <w:rPr>
          <w:rFonts w:ascii="Arial" w:eastAsia="Arial" w:hAnsi="Arial" w:cs="Arial"/>
          <w:i/>
          <w:spacing w:val="-8"/>
        </w:rPr>
        <w:t>з</w:t>
      </w:r>
      <w:r w:rsidR="00C248C4">
        <w:rPr>
          <w:rFonts w:ascii="Arial" w:eastAsia="Arial" w:hAnsi="Arial" w:cs="Arial"/>
          <w:i/>
        </w:rPr>
        <w:t>а</w:t>
      </w:r>
      <w:r>
        <w:rPr>
          <w:rFonts w:ascii="Arial" w:eastAsia="Arial" w:hAnsi="Arial" w:cs="Arial"/>
          <w:i/>
          <w:spacing w:val="3"/>
        </w:rPr>
        <w:t xml:space="preserve"> </w:t>
      </w:r>
      <w:r w:rsidR="00D70090">
        <w:rPr>
          <w:rFonts w:ascii="Arial" w:eastAsia="Arial" w:hAnsi="Arial" w:cs="Arial"/>
          <w:i/>
        </w:rPr>
        <w:t>cc</w:t>
      </w:r>
      <w:r w:rsidR="00C248C4">
        <w:rPr>
          <w:rFonts w:ascii="Arial" w:eastAsia="Arial" w:hAnsi="Arial" w:cs="Arial"/>
          <w:i/>
        </w:rPr>
        <w:t>а</w:t>
      </w:r>
      <w:r>
        <w:rPr>
          <w:rFonts w:ascii="Arial" w:eastAsia="Arial" w:hAnsi="Arial" w:cs="Arial"/>
          <w:i/>
          <w:spacing w:val="4"/>
        </w:rPr>
        <w:t xml:space="preserve"> </w:t>
      </w:r>
      <w:r>
        <w:rPr>
          <w:rFonts w:ascii="Arial" w:eastAsia="Arial" w:hAnsi="Arial" w:cs="Arial"/>
          <w:i/>
        </w:rPr>
        <w:t>3</w:t>
      </w:r>
      <w:r>
        <w:rPr>
          <w:rFonts w:ascii="Arial" w:eastAsia="Arial" w:hAnsi="Arial" w:cs="Arial"/>
          <w:i/>
          <w:spacing w:val="7"/>
        </w:rPr>
        <w:t xml:space="preserve"> </w:t>
      </w:r>
      <w:r w:rsidR="00396EDB">
        <w:rPr>
          <w:rFonts w:ascii="Arial" w:eastAsia="Arial" w:hAnsi="Arial" w:cs="Arial"/>
          <w:i/>
        </w:rPr>
        <w:t>cm</w:t>
      </w:r>
      <w:r>
        <w:rPr>
          <w:rFonts w:ascii="Arial" w:eastAsia="Arial" w:hAnsi="Arial" w:cs="Arial"/>
          <w:i/>
        </w:rPr>
        <w:t xml:space="preserve"> </w:t>
      </w:r>
      <w:r w:rsidR="00C248C4">
        <w:rPr>
          <w:rFonts w:ascii="Arial" w:eastAsia="Arial" w:hAnsi="Arial" w:cs="Arial"/>
          <w:i/>
        </w:rPr>
        <w:t>и</w:t>
      </w:r>
      <w:r>
        <w:rPr>
          <w:rFonts w:ascii="Arial" w:eastAsia="Arial" w:hAnsi="Arial" w:cs="Arial"/>
          <w:i/>
        </w:rPr>
        <w:t xml:space="preserve"> </w:t>
      </w:r>
      <w:r w:rsidR="00C248C4">
        <w:rPr>
          <w:rFonts w:ascii="Arial" w:eastAsia="Arial" w:hAnsi="Arial" w:cs="Arial"/>
          <w:i/>
          <w:spacing w:val="-1"/>
        </w:rPr>
        <w:t>полу</w:t>
      </w:r>
      <w:r w:rsidR="00C248C4">
        <w:rPr>
          <w:rFonts w:ascii="Arial" w:eastAsia="Arial" w:hAnsi="Arial" w:cs="Arial"/>
          <w:i/>
        </w:rPr>
        <w:t>кр</w:t>
      </w:r>
      <w:r w:rsidR="00C248C4">
        <w:rPr>
          <w:rFonts w:ascii="Arial" w:eastAsia="Arial" w:hAnsi="Arial" w:cs="Arial"/>
          <w:i/>
          <w:spacing w:val="-1"/>
        </w:rPr>
        <w:t>у</w:t>
      </w:r>
      <w:r w:rsidR="00C248C4">
        <w:rPr>
          <w:rFonts w:ascii="Arial" w:eastAsia="Arial" w:hAnsi="Arial" w:cs="Arial"/>
          <w:i/>
          <w:spacing w:val="-8"/>
        </w:rPr>
        <w:t>ж</w:t>
      </w:r>
      <w:r w:rsidR="00C248C4">
        <w:rPr>
          <w:rFonts w:ascii="Arial" w:eastAsia="Arial" w:hAnsi="Arial" w:cs="Arial"/>
          <w:i/>
          <w:spacing w:val="-1"/>
        </w:rPr>
        <w:t>н</w:t>
      </w:r>
      <w:r w:rsidR="00C248C4">
        <w:rPr>
          <w:rFonts w:ascii="Arial" w:eastAsia="Arial" w:hAnsi="Arial" w:cs="Arial"/>
          <w:i/>
        </w:rPr>
        <w:t>о</w:t>
      </w:r>
      <w:r>
        <w:rPr>
          <w:rFonts w:ascii="Arial" w:eastAsia="Arial" w:hAnsi="Arial" w:cs="Arial"/>
          <w:i/>
        </w:rPr>
        <w:t xml:space="preserve"> </w:t>
      </w:r>
      <w:r w:rsidR="00C248C4">
        <w:rPr>
          <w:rFonts w:ascii="Arial" w:eastAsia="Arial" w:hAnsi="Arial" w:cs="Arial"/>
          <w:i/>
        </w:rPr>
        <w:t>се</w:t>
      </w:r>
      <w:r>
        <w:rPr>
          <w:rFonts w:ascii="Arial" w:eastAsia="Arial" w:hAnsi="Arial" w:cs="Arial"/>
          <w:i/>
        </w:rPr>
        <w:t xml:space="preserve"> </w:t>
      </w:r>
      <w:r w:rsidR="00C248C4">
        <w:rPr>
          <w:rFonts w:ascii="Arial" w:eastAsia="Arial" w:hAnsi="Arial" w:cs="Arial"/>
          <w:i/>
          <w:spacing w:val="-8"/>
        </w:rPr>
        <w:t>з</w:t>
      </w:r>
      <w:r w:rsidR="00C248C4">
        <w:rPr>
          <w:rFonts w:ascii="Arial" w:eastAsia="Arial" w:hAnsi="Arial" w:cs="Arial"/>
          <w:i/>
          <w:spacing w:val="-1"/>
        </w:rPr>
        <w:t>аобља</w:t>
      </w:r>
      <w:r w:rsidR="00C248C4">
        <w:rPr>
          <w:rFonts w:ascii="Arial" w:eastAsia="Arial" w:hAnsi="Arial" w:cs="Arial"/>
          <w:i/>
        </w:rPr>
        <w:t>в</w:t>
      </w:r>
      <w:r w:rsidR="00C248C4">
        <w:rPr>
          <w:rFonts w:ascii="Arial" w:eastAsia="Arial" w:hAnsi="Arial" w:cs="Arial"/>
          <w:i/>
          <w:spacing w:val="-1"/>
        </w:rPr>
        <w:t>ају</w:t>
      </w:r>
      <w:r>
        <w:rPr>
          <w:rFonts w:ascii="Arial" w:eastAsia="Arial" w:hAnsi="Arial" w:cs="Arial"/>
          <w:i/>
        </w:rPr>
        <w:t>.</w:t>
      </w:r>
    </w:p>
    <w:p w:rsidR="00D25118" w:rsidRDefault="00C248C4" w:rsidP="000B012D">
      <w:pPr>
        <w:spacing w:before="40"/>
        <w:ind w:right="3299"/>
        <w:rPr>
          <w:rFonts w:ascii="Arial" w:eastAsia="Arial" w:hAnsi="Arial" w:cs="Arial"/>
        </w:rPr>
      </w:pPr>
      <w:r>
        <w:rPr>
          <w:rFonts w:ascii="Arial" w:eastAsia="Arial" w:hAnsi="Arial" w:cs="Arial"/>
          <w:i/>
        </w:rPr>
        <w:t>Врс</w:t>
      </w:r>
      <w:r>
        <w:rPr>
          <w:rFonts w:ascii="Arial" w:eastAsia="Arial" w:hAnsi="Arial" w:cs="Arial"/>
          <w:i/>
          <w:spacing w:val="1"/>
        </w:rPr>
        <w:t>т</w:t>
      </w:r>
      <w:r>
        <w:rPr>
          <w:rFonts w:ascii="Arial" w:eastAsia="Arial" w:hAnsi="Arial" w:cs="Arial"/>
          <w:i/>
        </w:rPr>
        <w:t>а</w:t>
      </w:r>
      <w:r w:rsidR="00D25118">
        <w:rPr>
          <w:rFonts w:ascii="Arial" w:eastAsia="Arial" w:hAnsi="Arial" w:cs="Arial"/>
          <w:i/>
          <w:spacing w:val="16"/>
        </w:rPr>
        <w:t xml:space="preserve"> </w:t>
      </w:r>
      <w:r>
        <w:rPr>
          <w:rFonts w:ascii="Arial" w:eastAsia="Arial" w:hAnsi="Arial" w:cs="Arial"/>
          <w:i/>
        </w:rPr>
        <w:t>и</w:t>
      </w:r>
      <w:r w:rsidR="00D25118">
        <w:rPr>
          <w:rFonts w:ascii="Arial" w:eastAsia="Arial" w:hAnsi="Arial" w:cs="Arial"/>
          <w:i/>
          <w:spacing w:val="16"/>
        </w:rPr>
        <w:t xml:space="preserve"> </w:t>
      </w:r>
      <w:r>
        <w:rPr>
          <w:rFonts w:ascii="Arial" w:eastAsia="Arial" w:hAnsi="Arial" w:cs="Arial"/>
          <w:i/>
          <w:spacing w:val="-1"/>
        </w:rPr>
        <w:t>бој</w:t>
      </w:r>
      <w:r>
        <w:rPr>
          <w:rFonts w:ascii="Arial" w:eastAsia="Arial" w:hAnsi="Arial" w:cs="Arial"/>
          <w:i/>
        </w:rPr>
        <w:t>а</w:t>
      </w:r>
      <w:r w:rsidR="00D25118">
        <w:rPr>
          <w:rFonts w:ascii="Arial" w:eastAsia="Arial" w:hAnsi="Arial" w:cs="Arial"/>
          <w:i/>
          <w:spacing w:val="17"/>
        </w:rPr>
        <w:t xml:space="preserve"> </w:t>
      </w:r>
      <w:r>
        <w:rPr>
          <w:rFonts w:ascii="Arial" w:eastAsia="Arial" w:hAnsi="Arial" w:cs="Arial"/>
          <w:i/>
          <w:spacing w:val="-1"/>
        </w:rPr>
        <w:t>п</w:t>
      </w:r>
      <w:r>
        <w:rPr>
          <w:rFonts w:ascii="Arial" w:eastAsia="Arial" w:hAnsi="Arial" w:cs="Arial"/>
          <w:i/>
        </w:rPr>
        <w:t>о</w:t>
      </w:r>
      <w:r w:rsidR="00D25118">
        <w:rPr>
          <w:rFonts w:ascii="Arial" w:eastAsia="Arial" w:hAnsi="Arial" w:cs="Arial"/>
          <w:i/>
          <w:spacing w:val="16"/>
        </w:rPr>
        <w:t xml:space="preserve"> </w:t>
      </w:r>
      <w:r>
        <w:rPr>
          <w:rFonts w:ascii="Arial" w:eastAsia="Arial" w:hAnsi="Arial" w:cs="Arial"/>
          <w:i/>
          <w:spacing w:val="-1"/>
        </w:rPr>
        <w:t>и</w:t>
      </w:r>
      <w:r>
        <w:rPr>
          <w:rFonts w:ascii="Arial" w:eastAsia="Arial" w:hAnsi="Arial" w:cs="Arial"/>
          <w:i/>
          <w:spacing w:val="-8"/>
        </w:rPr>
        <w:t>з</w:t>
      </w:r>
      <w:r>
        <w:rPr>
          <w:rFonts w:ascii="Arial" w:eastAsia="Arial" w:hAnsi="Arial" w:cs="Arial"/>
          <w:i/>
          <w:spacing w:val="-1"/>
        </w:rPr>
        <w:t>бо</w:t>
      </w:r>
      <w:r>
        <w:rPr>
          <w:rFonts w:ascii="Arial" w:eastAsia="Arial" w:hAnsi="Arial" w:cs="Arial"/>
          <w:i/>
        </w:rPr>
        <w:t>ру</w:t>
      </w:r>
      <w:r w:rsidR="00D25118">
        <w:rPr>
          <w:rFonts w:ascii="Arial" w:eastAsia="Arial" w:hAnsi="Arial" w:cs="Arial"/>
          <w:i/>
          <w:spacing w:val="17"/>
        </w:rPr>
        <w:t xml:space="preserve"> </w:t>
      </w:r>
      <w:r>
        <w:rPr>
          <w:rFonts w:ascii="Arial" w:eastAsia="Arial" w:hAnsi="Arial" w:cs="Arial"/>
          <w:i/>
          <w:spacing w:val="1"/>
        </w:rPr>
        <w:t>И</w:t>
      </w:r>
      <w:r>
        <w:rPr>
          <w:rFonts w:ascii="Arial" w:eastAsia="Arial" w:hAnsi="Arial" w:cs="Arial"/>
          <w:i/>
          <w:spacing w:val="-1"/>
        </w:rPr>
        <w:t>н</w:t>
      </w:r>
      <w:r>
        <w:rPr>
          <w:rFonts w:ascii="Arial" w:eastAsia="Arial" w:hAnsi="Arial" w:cs="Arial"/>
          <w:i/>
        </w:rPr>
        <w:t>в</w:t>
      </w:r>
      <w:r>
        <w:rPr>
          <w:rFonts w:ascii="Arial" w:eastAsia="Arial" w:hAnsi="Arial" w:cs="Arial"/>
          <w:i/>
          <w:spacing w:val="-1"/>
        </w:rPr>
        <w:t>е</w:t>
      </w:r>
      <w:r>
        <w:rPr>
          <w:rFonts w:ascii="Arial" w:eastAsia="Arial" w:hAnsi="Arial" w:cs="Arial"/>
          <w:i/>
        </w:rPr>
        <w:t>с</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spacing w:val="-1"/>
        </w:rPr>
        <w:t>о</w:t>
      </w:r>
      <w:r>
        <w:rPr>
          <w:rFonts w:ascii="Arial" w:eastAsia="Arial" w:hAnsi="Arial" w:cs="Arial"/>
          <w:i/>
        </w:rPr>
        <w:t>р</w:t>
      </w:r>
      <w:r>
        <w:rPr>
          <w:rFonts w:ascii="Arial" w:eastAsia="Arial" w:hAnsi="Arial" w:cs="Arial"/>
          <w:i/>
          <w:spacing w:val="-1"/>
        </w:rPr>
        <w:t>о</w:t>
      </w:r>
      <w:r>
        <w:rPr>
          <w:rFonts w:ascii="Arial" w:eastAsia="Arial" w:hAnsi="Arial" w:cs="Arial"/>
          <w:i/>
          <w:spacing w:val="-4"/>
        </w:rPr>
        <w:t>м</w:t>
      </w:r>
      <w:r w:rsidR="00D25118">
        <w:rPr>
          <w:rFonts w:ascii="Arial" w:eastAsia="Arial" w:hAnsi="Arial" w:cs="Arial"/>
          <w:i/>
        </w:rPr>
        <w:t>.</w:t>
      </w:r>
      <w:r w:rsidR="00D25118">
        <w:rPr>
          <w:rFonts w:ascii="Arial" w:eastAsia="Arial" w:hAnsi="Arial" w:cs="Arial"/>
          <w:i/>
          <w:spacing w:val="20"/>
        </w:rPr>
        <w:t xml:space="preserve"> </w:t>
      </w:r>
      <w:r>
        <w:rPr>
          <w:rFonts w:ascii="Arial" w:eastAsia="Arial" w:hAnsi="Arial" w:cs="Arial"/>
          <w:i/>
          <w:spacing w:val="-1"/>
        </w:rPr>
        <w:t>Дебљин</w:t>
      </w:r>
      <w:r>
        <w:rPr>
          <w:rFonts w:ascii="Arial" w:eastAsia="Arial" w:hAnsi="Arial" w:cs="Arial"/>
          <w:i/>
        </w:rPr>
        <w:t>а</w:t>
      </w:r>
      <w:r w:rsidR="00D25118">
        <w:rPr>
          <w:rFonts w:ascii="Arial" w:eastAsia="Arial" w:hAnsi="Arial" w:cs="Arial"/>
          <w:i/>
          <w:spacing w:val="16"/>
        </w:rPr>
        <w:t xml:space="preserve"> </w:t>
      </w:r>
      <w:r>
        <w:rPr>
          <w:rFonts w:ascii="Arial" w:eastAsia="Arial" w:hAnsi="Arial" w:cs="Arial"/>
          <w:i/>
          <w:spacing w:val="-1"/>
        </w:rPr>
        <w:t>га</w:t>
      </w:r>
      <w:r>
        <w:rPr>
          <w:rFonts w:ascii="Arial" w:eastAsia="Arial" w:hAnsi="Arial" w:cs="Arial"/>
          <w:i/>
          <w:spacing w:val="-8"/>
        </w:rPr>
        <w:t>з</w:t>
      </w:r>
      <w:r>
        <w:rPr>
          <w:rFonts w:ascii="Arial" w:eastAsia="Arial" w:hAnsi="Arial" w:cs="Arial"/>
          <w:i/>
          <w:spacing w:val="-1"/>
        </w:rPr>
        <w:t>и</w:t>
      </w:r>
      <w:r>
        <w:rPr>
          <w:rFonts w:ascii="Arial" w:eastAsia="Arial" w:hAnsi="Arial" w:cs="Arial"/>
          <w:i/>
        </w:rPr>
        <w:t>ш</w:t>
      </w:r>
      <w:r>
        <w:rPr>
          <w:rFonts w:ascii="Arial" w:eastAsia="Arial" w:hAnsi="Arial" w:cs="Arial"/>
          <w:i/>
          <w:spacing w:val="1"/>
        </w:rPr>
        <w:t>т</w:t>
      </w:r>
      <w:r>
        <w:rPr>
          <w:rFonts w:ascii="Arial" w:eastAsia="Arial" w:hAnsi="Arial" w:cs="Arial"/>
          <w:i/>
        </w:rPr>
        <w:t>а</w:t>
      </w:r>
      <w:r w:rsidR="00D25118">
        <w:rPr>
          <w:rFonts w:ascii="Arial" w:eastAsia="Arial" w:hAnsi="Arial" w:cs="Arial"/>
          <w:i/>
          <w:spacing w:val="21"/>
        </w:rPr>
        <w:t xml:space="preserve"> </w:t>
      </w:r>
      <w:r>
        <w:rPr>
          <w:rFonts w:ascii="Arial" w:eastAsia="Arial" w:hAnsi="Arial" w:cs="Arial"/>
          <w:i/>
          <w:spacing w:val="-1"/>
        </w:rPr>
        <w:t>ј</w:t>
      </w:r>
      <w:r>
        <w:rPr>
          <w:rFonts w:ascii="Arial" w:eastAsia="Arial" w:hAnsi="Arial" w:cs="Arial"/>
          <w:i/>
        </w:rPr>
        <w:t>е</w:t>
      </w:r>
      <w:r w:rsidR="00D25118">
        <w:rPr>
          <w:rFonts w:ascii="Arial" w:eastAsia="Arial" w:hAnsi="Arial" w:cs="Arial"/>
          <w:i/>
          <w:spacing w:val="16"/>
        </w:rPr>
        <w:t xml:space="preserve"> </w:t>
      </w:r>
      <w:r w:rsidR="00D25118">
        <w:rPr>
          <w:rFonts w:ascii="Arial" w:eastAsia="Arial" w:hAnsi="Arial" w:cs="Arial"/>
          <w:i/>
        </w:rPr>
        <w:t>3</w:t>
      </w:r>
      <w:r w:rsidR="00383F56">
        <w:rPr>
          <w:rFonts w:ascii="Arial" w:eastAsia="Arial" w:hAnsi="Arial" w:cs="Arial"/>
          <w:i/>
        </w:rPr>
        <w:t>cm</w:t>
      </w:r>
      <w:r w:rsidR="00D25118">
        <w:rPr>
          <w:rFonts w:ascii="Arial" w:eastAsia="Arial" w:hAnsi="Arial" w:cs="Arial"/>
          <w:i/>
          <w:spacing w:val="-3"/>
        </w:rPr>
        <w:t xml:space="preserve"> </w:t>
      </w:r>
      <w:r>
        <w:rPr>
          <w:rFonts w:ascii="Arial" w:eastAsia="Arial" w:hAnsi="Arial" w:cs="Arial"/>
          <w:i/>
        </w:rPr>
        <w:t>а</w:t>
      </w:r>
      <w:r w:rsidR="00D25118">
        <w:rPr>
          <w:rFonts w:ascii="Arial" w:eastAsia="Arial" w:hAnsi="Arial" w:cs="Arial"/>
          <w:i/>
        </w:rPr>
        <w:t xml:space="preserve"> </w:t>
      </w:r>
      <w:r>
        <w:rPr>
          <w:rFonts w:ascii="Arial" w:eastAsia="Arial" w:hAnsi="Arial" w:cs="Arial"/>
          <w:i/>
        </w:rPr>
        <w:t>ч</w:t>
      </w:r>
      <w:r>
        <w:rPr>
          <w:rFonts w:ascii="Arial" w:eastAsia="Arial" w:hAnsi="Arial" w:cs="Arial"/>
          <w:i/>
          <w:spacing w:val="-1"/>
        </w:rPr>
        <w:t>ел</w:t>
      </w:r>
      <w:r>
        <w:rPr>
          <w:rFonts w:ascii="Arial" w:eastAsia="Arial" w:hAnsi="Arial" w:cs="Arial"/>
          <w:i/>
        </w:rPr>
        <w:t>а</w:t>
      </w:r>
      <w:r w:rsidR="00D25118">
        <w:rPr>
          <w:rFonts w:ascii="Arial" w:eastAsia="Arial" w:hAnsi="Arial" w:cs="Arial"/>
          <w:i/>
        </w:rPr>
        <w:t xml:space="preserve"> </w:t>
      </w:r>
      <w:r>
        <w:rPr>
          <w:rFonts w:ascii="Arial" w:eastAsia="Arial" w:hAnsi="Arial" w:cs="Arial"/>
          <w:i/>
        </w:rPr>
        <w:t>с</w:t>
      </w:r>
      <w:r>
        <w:rPr>
          <w:rFonts w:ascii="Arial" w:eastAsia="Arial" w:hAnsi="Arial" w:cs="Arial"/>
          <w:i/>
          <w:spacing w:val="1"/>
        </w:rPr>
        <w:t>т</w:t>
      </w:r>
      <w:r>
        <w:rPr>
          <w:rFonts w:ascii="Arial" w:eastAsia="Arial" w:hAnsi="Arial" w:cs="Arial"/>
          <w:i/>
          <w:spacing w:val="-1"/>
        </w:rPr>
        <w:t>епени</w:t>
      </w:r>
      <w:r>
        <w:rPr>
          <w:rFonts w:ascii="Arial" w:eastAsia="Arial" w:hAnsi="Arial" w:cs="Arial"/>
          <w:i/>
        </w:rPr>
        <w:t>ш</w:t>
      </w:r>
      <w:r>
        <w:rPr>
          <w:rFonts w:ascii="Arial" w:eastAsia="Arial" w:hAnsi="Arial" w:cs="Arial"/>
          <w:i/>
          <w:spacing w:val="1"/>
        </w:rPr>
        <w:t>т</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ј</w:t>
      </w:r>
      <w:r>
        <w:rPr>
          <w:rFonts w:ascii="Arial" w:eastAsia="Arial" w:hAnsi="Arial" w:cs="Arial"/>
          <w:i/>
        </w:rPr>
        <w:t>е</w:t>
      </w:r>
      <w:r w:rsidR="00D25118">
        <w:rPr>
          <w:rFonts w:ascii="Arial" w:eastAsia="Arial" w:hAnsi="Arial" w:cs="Arial"/>
          <w:i/>
        </w:rPr>
        <w:t xml:space="preserve"> </w:t>
      </w:r>
      <w:r w:rsidR="00D25118">
        <w:rPr>
          <w:rFonts w:ascii="Arial" w:eastAsia="Arial" w:hAnsi="Arial" w:cs="Arial"/>
          <w:i/>
          <w:spacing w:val="-1"/>
        </w:rPr>
        <w:t>2</w:t>
      </w:r>
      <w:r w:rsidR="00396EDB">
        <w:rPr>
          <w:rFonts w:ascii="Arial" w:eastAsia="Arial" w:hAnsi="Arial" w:cs="Arial"/>
          <w:i/>
        </w:rPr>
        <w:t>cm</w:t>
      </w:r>
      <w:r w:rsidR="00D25118">
        <w:rPr>
          <w:rFonts w:ascii="Arial" w:eastAsia="Arial" w:hAnsi="Arial" w:cs="Arial"/>
          <w:i/>
        </w:rPr>
        <w:t>.</w:t>
      </w:r>
    </w:p>
    <w:p w:rsidR="00D25118" w:rsidRDefault="00C248C4" w:rsidP="00D25118">
      <w:pPr>
        <w:spacing w:before="72" w:line="261" w:lineRule="auto"/>
        <w:ind w:left="157" w:right="3296" w:firstLine="140"/>
        <w:jc w:val="both"/>
        <w:rPr>
          <w:rFonts w:ascii="Arial" w:eastAsia="Arial" w:hAnsi="Arial" w:cs="Arial"/>
        </w:rPr>
      </w:pPr>
      <w:r>
        <w:rPr>
          <w:rFonts w:ascii="Arial" w:eastAsia="Arial" w:hAnsi="Arial" w:cs="Arial"/>
          <w:i/>
          <w:spacing w:val="-1"/>
        </w:rPr>
        <w:t>Цено</w:t>
      </w:r>
      <w:r>
        <w:rPr>
          <w:rFonts w:ascii="Arial" w:eastAsia="Arial" w:hAnsi="Arial" w:cs="Arial"/>
          <w:i/>
        </w:rPr>
        <w:t>м</w:t>
      </w:r>
      <w:r w:rsidR="00D25118">
        <w:rPr>
          <w:rFonts w:ascii="Arial" w:eastAsia="Arial" w:hAnsi="Arial" w:cs="Arial"/>
          <w:i/>
        </w:rPr>
        <w:t xml:space="preserve"> </w:t>
      </w:r>
      <w:r>
        <w:rPr>
          <w:rFonts w:ascii="Arial" w:eastAsia="Arial" w:hAnsi="Arial" w:cs="Arial"/>
          <w:i/>
          <w:spacing w:val="-1"/>
        </w:rPr>
        <w:t>обух</w:t>
      </w:r>
      <w:r>
        <w:rPr>
          <w:rFonts w:ascii="Arial" w:eastAsia="Arial" w:hAnsi="Arial" w:cs="Arial"/>
          <w:i/>
        </w:rPr>
        <w:t>в</w:t>
      </w:r>
      <w:r>
        <w:rPr>
          <w:rFonts w:ascii="Arial" w:eastAsia="Arial" w:hAnsi="Arial" w:cs="Arial"/>
          <w:i/>
          <w:spacing w:val="-1"/>
        </w:rPr>
        <w:t>а</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rPr>
        <w:t>и</w:t>
      </w:r>
      <w:r w:rsidR="00D25118">
        <w:rPr>
          <w:rFonts w:ascii="Arial" w:eastAsia="Arial" w:hAnsi="Arial" w:cs="Arial"/>
          <w:i/>
          <w:spacing w:val="4"/>
        </w:rPr>
        <w:t xml:space="preserve"> </w:t>
      </w:r>
      <w:r>
        <w:rPr>
          <w:rFonts w:ascii="Arial" w:eastAsia="Arial" w:hAnsi="Arial" w:cs="Arial"/>
          <w:i/>
        </w:rPr>
        <w:t>и</w:t>
      </w:r>
      <w:r w:rsidR="00D25118">
        <w:rPr>
          <w:rFonts w:ascii="Arial" w:eastAsia="Arial" w:hAnsi="Arial" w:cs="Arial"/>
          <w:i/>
          <w:spacing w:val="3"/>
        </w:rPr>
        <w:t xml:space="preserve"> </w:t>
      </w:r>
      <w:r>
        <w:rPr>
          <w:rFonts w:ascii="Arial" w:eastAsia="Arial" w:hAnsi="Arial" w:cs="Arial"/>
          <w:i/>
          <w:spacing w:val="1"/>
        </w:rPr>
        <w:t>ф</w:t>
      </w:r>
      <w:r>
        <w:rPr>
          <w:rFonts w:ascii="Arial" w:eastAsia="Arial" w:hAnsi="Arial" w:cs="Arial"/>
          <w:i/>
          <w:spacing w:val="-1"/>
        </w:rPr>
        <w:t>уго</w:t>
      </w:r>
      <w:r>
        <w:rPr>
          <w:rFonts w:ascii="Arial" w:eastAsia="Arial" w:hAnsi="Arial" w:cs="Arial"/>
          <w:i/>
        </w:rPr>
        <w:t>в</w:t>
      </w:r>
      <w:r>
        <w:rPr>
          <w:rFonts w:ascii="Arial" w:eastAsia="Arial" w:hAnsi="Arial" w:cs="Arial"/>
          <w:i/>
          <w:spacing w:val="-1"/>
        </w:rPr>
        <w:t>ањ</w:t>
      </w:r>
      <w:r>
        <w:rPr>
          <w:rFonts w:ascii="Arial" w:eastAsia="Arial" w:hAnsi="Arial" w:cs="Arial"/>
          <w:i/>
        </w:rPr>
        <w:t>е</w:t>
      </w:r>
      <w:r w:rsidR="00D25118">
        <w:rPr>
          <w:rFonts w:ascii="Arial" w:eastAsia="Arial" w:hAnsi="Arial" w:cs="Arial"/>
          <w:i/>
        </w:rPr>
        <w:t xml:space="preserve"> </w:t>
      </w:r>
      <w:r>
        <w:rPr>
          <w:rFonts w:ascii="Arial" w:eastAsia="Arial" w:hAnsi="Arial" w:cs="Arial"/>
          <w:i/>
          <w:spacing w:val="-1"/>
        </w:rPr>
        <w:t>одго</w:t>
      </w:r>
      <w:r>
        <w:rPr>
          <w:rFonts w:ascii="Arial" w:eastAsia="Arial" w:hAnsi="Arial" w:cs="Arial"/>
          <w:i/>
        </w:rPr>
        <w:t>в</w:t>
      </w:r>
      <w:r>
        <w:rPr>
          <w:rFonts w:ascii="Arial" w:eastAsia="Arial" w:hAnsi="Arial" w:cs="Arial"/>
          <w:i/>
          <w:spacing w:val="-1"/>
        </w:rPr>
        <w:t>а</w:t>
      </w:r>
      <w:r>
        <w:rPr>
          <w:rFonts w:ascii="Arial" w:eastAsia="Arial" w:hAnsi="Arial" w:cs="Arial"/>
          <w:i/>
        </w:rPr>
        <w:t>р</w:t>
      </w:r>
      <w:r>
        <w:rPr>
          <w:rFonts w:ascii="Arial" w:eastAsia="Arial" w:hAnsi="Arial" w:cs="Arial"/>
          <w:i/>
          <w:spacing w:val="-1"/>
        </w:rPr>
        <w:t>ају</w:t>
      </w:r>
      <w:r>
        <w:rPr>
          <w:rFonts w:ascii="Arial" w:eastAsia="Arial" w:hAnsi="Arial" w:cs="Arial"/>
          <w:i/>
        </w:rPr>
        <w:t>ћ</w:t>
      </w:r>
      <w:r>
        <w:rPr>
          <w:rFonts w:ascii="Arial" w:eastAsia="Arial" w:hAnsi="Arial" w:cs="Arial"/>
          <w:i/>
          <w:spacing w:val="-1"/>
        </w:rPr>
        <w:t>о</w:t>
      </w:r>
      <w:r>
        <w:rPr>
          <w:rFonts w:ascii="Arial" w:eastAsia="Arial" w:hAnsi="Arial" w:cs="Arial"/>
          <w:i/>
        </w:rPr>
        <w:t>м</w:t>
      </w:r>
      <w:r w:rsidR="00D25118">
        <w:rPr>
          <w:rFonts w:ascii="Arial" w:eastAsia="Arial" w:hAnsi="Arial" w:cs="Arial"/>
          <w:i/>
          <w:spacing w:val="1"/>
        </w:rPr>
        <w:t xml:space="preserve"> </w:t>
      </w:r>
      <w:r>
        <w:rPr>
          <w:rFonts w:ascii="Arial" w:eastAsia="Arial" w:hAnsi="Arial" w:cs="Arial"/>
          <w:i/>
          <w:spacing w:val="1"/>
        </w:rPr>
        <w:t>ф</w:t>
      </w:r>
      <w:r>
        <w:rPr>
          <w:rFonts w:ascii="Arial" w:eastAsia="Arial" w:hAnsi="Arial" w:cs="Arial"/>
          <w:i/>
          <w:spacing w:val="-1"/>
        </w:rPr>
        <w:t>у</w:t>
      </w:r>
      <w:r>
        <w:rPr>
          <w:rFonts w:ascii="Arial" w:eastAsia="Arial" w:hAnsi="Arial" w:cs="Arial"/>
          <w:i/>
        </w:rPr>
        <w:t>г</w:t>
      </w:r>
      <w:r w:rsidR="00D25118">
        <w:rPr>
          <w:rFonts w:ascii="Arial" w:eastAsia="Arial" w:hAnsi="Arial" w:cs="Arial"/>
          <w:i/>
        </w:rPr>
        <w:t xml:space="preserve"> </w:t>
      </w:r>
      <w:r>
        <w:rPr>
          <w:rFonts w:ascii="Arial" w:eastAsia="Arial" w:hAnsi="Arial" w:cs="Arial"/>
          <w:i/>
          <w:spacing w:val="-4"/>
        </w:rPr>
        <w:t>м</w:t>
      </w:r>
      <w:r>
        <w:rPr>
          <w:rFonts w:ascii="Arial" w:eastAsia="Arial" w:hAnsi="Arial" w:cs="Arial"/>
          <w:i/>
          <w:spacing w:val="-1"/>
        </w:rPr>
        <w:t>а</w:t>
      </w:r>
      <w:r>
        <w:rPr>
          <w:rFonts w:ascii="Arial" w:eastAsia="Arial" w:hAnsi="Arial" w:cs="Arial"/>
          <w:i/>
        </w:rPr>
        <w:t>с</w:t>
      </w:r>
      <w:r>
        <w:rPr>
          <w:rFonts w:ascii="Arial" w:eastAsia="Arial" w:hAnsi="Arial" w:cs="Arial"/>
          <w:i/>
          <w:spacing w:val="-1"/>
        </w:rPr>
        <w:t>о</w:t>
      </w:r>
      <w:r>
        <w:rPr>
          <w:rFonts w:ascii="Arial" w:eastAsia="Arial" w:hAnsi="Arial" w:cs="Arial"/>
          <w:i/>
        </w:rPr>
        <w:t>м</w:t>
      </w:r>
      <w:r w:rsidR="00D25118">
        <w:rPr>
          <w:rFonts w:ascii="Arial" w:eastAsia="Arial" w:hAnsi="Arial" w:cs="Arial"/>
          <w:i/>
        </w:rPr>
        <w:t xml:space="preserve"> </w:t>
      </w:r>
      <w:r>
        <w:rPr>
          <w:rFonts w:ascii="Arial" w:eastAsia="Arial" w:hAnsi="Arial" w:cs="Arial"/>
          <w:i/>
        </w:rPr>
        <w:t>и</w:t>
      </w:r>
      <w:r w:rsidR="00D25118">
        <w:rPr>
          <w:rFonts w:ascii="Arial" w:eastAsia="Arial" w:hAnsi="Arial" w:cs="Arial"/>
          <w:i/>
        </w:rPr>
        <w:t xml:space="preserve"> </w:t>
      </w:r>
      <w:r>
        <w:rPr>
          <w:rFonts w:ascii="Arial" w:eastAsia="Arial" w:hAnsi="Arial" w:cs="Arial"/>
          <w:i/>
          <w:spacing w:val="-1"/>
        </w:rPr>
        <w:t>поли</w:t>
      </w:r>
      <w:r>
        <w:rPr>
          <w:rFonts w:ascii="Arial" w:eastAsia="Arial" w:hAnsi="Arial" w:cs="Arial"/>
          <w:i/>
        </w:rPr>
        <w:t>р</w:t>
      </w:r>
      <w:r>
        <w:rPr>
          <w:rFonts w:ascii="Arial" w:eastAsia="Arial" w:hAnsi="Arial" w:cs="Arial"/>
          <w:i/>
          <w:spacing w:val="-1"/>
        </w:rPr>
        <w:t>ање</w:t>
      </w:r>
      <w:r w:rsidR="00D25118">
        <w:rPr>
          <w:rFonts w:ascii="Arial" w:eastAsia="Arial" w:hAnsi="Arial" w:cs="Arial"/>
          <w:i/>
        </w:rPr>
        <w:t>.</w:t>
      </w:r>
      <w:r w:rsidR="00D25118">
        <w:rPr>
          <w:rFonts w:ascii="Arial" w:eastAsia="Arial" w:hAnsi="Arial" w:cs="Arial"/>
          <w:i/>
          <w:spacing w:val="3"/>
        </w:rPr>
        <w:t xml:space="preserve"> </w:t>
      </w:r>
      <w:r>
        <w:rPr>
          <w:rFonts w:ascii="Arial" w:eastAsia="Arial" w:hAnsi="Arial" w:cs="Arial"/>
          <w:i/>
          <w:spacing w:val="-1"/>
        </w:rPr>
        <w:t>Н</w:t>
      </w:r>
      <w:r>
        <w:rPr>
          <w:rFonts w:ascii="Arial" w:eastAsia="Arial" w:hAnsi="Arial" w:cs="Arial"/>
          <w:i/>
        </w:rPr>
        <w:t>а</w:t>
      </w:r>
      <w:r w:rsidR="00D25118">
        <w:rPr>
          <w:rFonts w:ascii="Arial" w:eastAsia="Arial" w:hAnsi="Arial" w:cs="Arial"/>
          <w:i/>
        </w:rPr>
        <w:t xml:space="preserve"> </w:t>
      </w:r>
      <w:r>
        <w:rPr>
          <w:rFonts w:ascii="Arial" w:eastAsia="Arial" w:hAnsi="Arial" w:cs="Arial"/>
          <w:i/>
        </w:rPr>
        <w:t>св</w:t>
      </w:r>
      <w:r>
        <w:rPr>
          <w:rFonts w:ascii="Arial" w:eastAsia="Arial" w:hAnsi="Arial" w:cs="Arial"/>
          <w:i/>
          <w:spacing w:val="-1"/>
        </w:rPr>
        <w:t>а</w:t>
      </w:r>
      <w:r>
        <w:rPr>
          <w:rFonts w:ascii="Arial" w:eastAsia="Arial" w:hAnsi="Arial" w:cs="Arial"/>
          <w:i/>
        </w:rPr>
        <w:t>к</w:t>
      </w:r>
      <w:r>
        <w:rPr>
          <w:rFonts w:ascii="Arial" w:eastAsia="Arial" w:hAnsi="Arial" w:cs="Arial"/>
          <w:i/>
          <w:spacing w:val="-1"/>
        </w:rPr>
        <w:t>о</w:t>
      </w:r>
      <w:r>
        <w:rPr>
          <w:rFonts w:ascii="Arial" w:eastAsia="Arial" w:hAnsi="Arial" w:cs="Arial"/>
          <w:i/>
        </w:rPr>
        <w:t>ј</w:t>
      </w:r>
      <w:r w:rsidR="00D25118">
        <w:rPr>
          <w:rFonts w:ascii="Arial" w:eastAsia="Arial" w:hAnsi="Arial" w:cs="Arial"/>
          <w:i/>
        </w:rPr>
        <w:t xml:space="preserve"> </w:t>
      </w:r>
      <w:r>
        <w:rPr>
          <w:rFonts w:ascii="Arial" w:eastAsia="Arial" w:hAnsi="Arial" w:cs="Arial"/>
          <w:i/>
        </w:rPr>
        <w:t>с</w:t>
      </w:r>
      <w:r>
        <w:rPr>
          <w:rFonts w:ascii="Arial" w:eastAsia="Arial" w:hAnsi="Arial" w:cs="Arial"/>
          <w:i/>
          <w:spacing w:val="1"/>
        </w:rPr>
        <w:t>т</w:t>
      </w:r>
      <w:r>
        <w:rPr>
          <w:rFonts w:ascii="Arial" w:eastAsia="Arial" w:hAnsi="Arial" w:cs="Arial"/>
          <w:i/>
          <w:spacing w:val="-1"/>
        </w:rPr>
        <w:t>епени</w:t>
      </w:r>
      <w:r>
        <w:rPr>
          <w:rFonts w:ascii="Arial" w:eastAsia="Arial" w:hAnsi="Arial" w:cs="Arial"/>
          <w:i/>
        </w:rPr>
        <w:t>ци</w:t>
      </w:r>
      <w:r w:rsidR="00D25118">
        <w:rPr>
          <w:rFonts w:ascii="Arial" w:eastAsia="Arial" w:hAnsi="Arial" w:cs="Arial"/>
          <w:i/>
          <w:spacing w:val="1"/>
        </w:rPr>
        <w:t xml:space="preserve"> </w:t>
      </w:r>
      <w:r>
        <w:rPr>
          <w:rFonts w:ascii="Arial" w:eastAsia="Arial" w:hAnsi="Arial" w:cs="Arial"/>
          <w:i/>
          <w:spacing w:val="-1"/>
        </w:rPr>
        <w:t>и</w:t>
      </w:r>
      <w:r>
        <w:rPr>
          <w:rFonts w:ascii="Arial" w:eastAsia="Arial" w:hAnsi="Arial" w:cs="Arial"/>
          <w:i/>
          <w:spacing w:val="-8"/>
        </w:rPr>
        <w:t>з</w:t>
      </w:r>
      <w:r>
        <w:rPr>
          <w:rFonts w:ascii="Arial" w:eastAsia="Arial" w:hAnsi="Arial" w:cs="Arial"/>
          <w:i/>
        </w:rPr>
        <w:t>в</w:t>
      </w:r>
      <w:r>
        <w:rPr>
          <w:rFonts w:ascii="Arial" w:eastAsia="Arial" w:hAnsi="Arial" w:cs="Arial"/>
          <w:i/>
          <w:spacing w:val="-1"/>
        </w:rPr>
        <w:t>е</w:t>
      </w:r>
      <w:r>
        <w:rPr>
          <w:rFonts w:ascii="Arial" w:eastAsia="Arial" w:hAnsi="Arial" w:cs="Arial"/>
          <w:i/>
        </w:rPr>
        <w:t>с</w:t>
      </w:r>
      <w:r>
        <w:rPr>
          <w:rFonts w:ascii="Arial" w:eastAsia="Arial" w:hAnsi="Arial" w:cs="Arial"/>
          <w:i/>
          <w:spacing w:val="1"/>
        </w:rPr>
        <w:t>т</w:t>
      </w:r>
      <w:r>
        <w:rPr>
          <w:rFonts w:ascii="Arial" w:eastAsia="Arial" w:hAnsi="Arial" w:cs="Arial"/>
          <w:i/>
        </w:rPr>
        <w:t>и</w:t>
      </w:r>
      <w:r w:rsidR="00D25118">
        <w:rPr>
          <w:rFonts w:ascii="Arial" w:eastAsia="Arial" w:hAnsi="Arial" w:cs="Arial"/>
          <w:i/>
          <w:spacing w:val="1"/>
        </w:rPr>
        <w:t xml:space="preserve"> </w:t>
      </w:r>
      <w:r>
        <w:rPr>
          <w:rFonts w:ascii="Arial" w:eastAsia="Arial" w:hAnsi="Arial" w:cs="Arial"/>
          <w:i/>
          <w:spacing w:val="1"/>
        </w:rPr>
        <w:t>т</w:t>
      </w:r>
      <w:r>
        <w:rPr>
          <w:rFonts w:ascii="Arial" w:eastAsia="Arial" w:hAnsi="Arial" w:cs="Arial"/>
          <w:i/>
        </w:rPr>
        <w:t>р</w:t>
      </w:r>
      <w:r>
        <w:rPr>
          <w:rFonts w:ascii="Arial" w:eastAsia="Arial" w:hAnsi="Arial" w:cs="Arial"/>
          <w:i/>
          <w:spacing w:val="-1"/>
        </w:rPr>
        <w:t>а</w:t>
      </w:r>
      <w:r>
        <w:rPr>
          <w:rFonts w:ascii="Arial" w:eastAsia="Arial" w:hAnsi="Arial" w:cs="Arial"/>
          <w:i/>
        </w:rPr>
        <w:t>ку</w:t>
      </w:r>
      <w:r w:rsidR="00D25118">
        <w:rPr>
          <w:rFonts w:ascii="Arial" w:eastAsia="Arial" w:hAnsi="Arial" w:cs="Arial"/>
          <w:i/>
        </w:rPr>
        <w:t xml:space="preserve"> </w:t>
      </w:r>
      <w:r>
        <w:rPr>
          <w:rFonts w:ascii="Arial" w:eastAsia="Arial" w:hAnsi="Arial" w:cs="Arial"/>
          <w:i/>
          <w:spacing w:val="-1"/>
        </w:rPr>
        <w:t>п</w:t>
      </w:r>
      <w:r>
        <w:rPr>
          <w:rFonts w:ascii="Arial" w:eastAsia="Arial" w:hAnsi="Arial" w:cs="Arial"/>
          <w:i/>
        </w:rPr>
        <w:t>р</w:t>
      </w:r>
      <w:r>
        <w:rPr>
          <w:rFonts w:ascii="Arial" w:eastAsia="Arial" w:hAnsi="Arial" w:cs="Arial"/>
          <w:i/>
          <w:spacing w:val="-1"/>
        </w:rPr>
        <w:t>о</w:t>
      </w:r>
      <w:r>
        <w:rPr>
          <w:rFonts w:ascii="Arial" w:eastAsia="Arial" w:hAnsi="Arial" w:cs="Arial"/>
          <w:i/>
          <w:spacing w:val="1"/>
        </w:rPr>
        <w:t>т</w:t>
      </w:r>
      <w:r>
        <w:rPr>
          <w:rFonts w:ascii="Arial" w:eastAsia="Arial" w:hAnsi="Arial" w:cs="Arial"/>
          <w:i/>
          <w:spacing w:val="-1"/>
        </w:rPr>
        <w:t>и</w:t>
      </w:r>
      <w:r>
        <w:rPr>
          <w:rFonts w:ascii="Arial" w:eastAsia="Arial" w:hAnsi="Arial" w:cs="Arial"/>
          <w:i/>
        </w:rPr>
        <w:t>в</w:t>
      </w:r>
      <w:r w:rsidR="00D25118">
        <w:rPr>
          <w:rFonts w:ascii="Arial" w:eastAsia="Arial" w:hAnsi="Arial" w:cs="Arial"/>
          <w:i/>
          <w:spacing w:val="2"/>
        </w:rPr>
        <w:t xml:space="preserve"> </w:t>
      </w:r>
      <w:r>
        <w:rPr>
          <w:rFonts w:ascii="Arial" w:eastAsia="Arial" w:hAnsi="Arial" w:cs="Arial"/>
          <w:i/>
        </w:rPr>
        <w:t>к</w:t>
      </w:r>
      <w:r>
        <w:rPr>
          <w:rFonts w:ascii="Arial" w:eastAsia="Arial" w:hAnsi="Arial" w:cs="Arial"/>
          <w:i/>
          <w:spacing w:val="-1"/>
        </w:rPr>
        <w:t>ли</w:t>
      </w:r>
      <w:r>
        <w:rPr>
          <w:rFonts w:ascii="Arial" w:eastAsia="Arial" w:hAnsi="Arial" w:cs="Arial"/>
          <w:i/>
          <w:spacing w:val="-8"/>
        </w:rPr>
        <w:t>з</w:t>
      </w:r>
      <w:r>
        <w:rPr>
          <w:rFonts w:ascii="Arial" w:eastAsia="Arial" w:hAnsi="Arial" w:cs="Arial"/>
          <w:i/>
          <w:spacing w:val="-1"/>
        </w:rPr>
        <w:t>ањ</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пи</w:t>
      </w:r>
      <w:r>
        <w:rPr>
          <w:rFonts w:ascii="Arial" w:eastAsia="Arial" w:hAnsi="Arial" w:cs="Arial"/>
          <w:i/>
        </w:rPr>
        <w:t>к</w:t>
      </w:r>
      <w:r>
        <w:rPr>
          <w:rFonts w:ascii="Arial" w:eastAsia="Arial" w:hAnsi="Arial" w:cs="Arial"/>
          <w:i/>
          <w:spacing w:val="-1"/>
        </w:rPr>
        <w:t>о</w:t>
      </w:r>
      <w:r>
        <w:rPr>
          <w:rFonts w:ascii="Arial" w:eastAsia="Arial" w:hAnsi="Arial" w:cs="Arial"/>
          <w:i/>
        </w:rPr>
        <w:t>в</w:t>
      </w:r>
      <w:r>
        <w:rPr>
          <w:rFonts w:ascii="Arial" w:eastAsia="Arial" w:hAnsi="Arial" w:cs="Arial"/>
          <w:i/>
          <w:spacing w:val="-1"/>
        </w:rPr>
        <w:t>ање</w:t>
      </w:r>
      <w:r>
        <w:rPr>
          <w:rFonts w:ascii="Arial" w:eastAsia="Arial" w:hAnsi="Arial" w:cs="Arial"/>
          <w:i/>
        </w:rPr>
        <w:t>м</w:t>
      </w:r>
      <w:r w:rsidR="00D25118">
        <w:rPr>
          <w:rFonts w:ascii="Arial" w:eastAsia="Arial" w:hAnsi="Arial" w:cs="Arial"/>
          <w:i/>
        </w:rPr>
        <w:t xml:space="preserve"> </w:t>
      </w:r>
      <w:r>
        <w:rPr>
          <w:rFonts w:ascii="Arial" w:eastAsia="Arial" w:hAnsi="Arial" w:cs="Arial"/>
          <w:i/>
          <w:spacing w:val="-1"/>
        </w:rPr>
        <w:t>ил</w:t>
      </w:r>
      <w:r>
        <w:rPr>
          <w:rFonts w:ascii="Arial" w:eastAsia="Arial" w:hAnsi="Arial" w:cs="Arial"/>
          <w:i/>
        </w:rPr>
        <w:t>и</w:t>
      </w:r>
      <w:r w:rsidR="00D25118">
        <w:rPr>
          <w:rFonts w:ascii="Arial" w:eastAsia="Arial" w:hAnsi="Arial" w:cs="Arial"/>
          <w:i/>
          <w:spacing w:val="2"/>
        </w:rPr>
        <w:t xml:space="preserve"> </w:t>
      </w:r>
      <w:r>
        <w:rPr>
          <w:rFonts w:ascii="Arial" w:eastAsia="Arial" w:hAnsi="Arial" w:cs="Arial"/>
          <w:i/>
          <w:spacing w:val="-1"/>
        </w:rPr>
        <w:t>н</w:t>
      </w:r>
      <w:r>
        <w:rPr>
          <w:rFonts w:ascii="Arial" w:eastAsia="Arial" w:hAnsi="Arial" w:cs="Arial"/>
          <w:i/>
        </w:rPr>
        <w:t>а</w:t>
      </w:r>
      <w:r w:rsidR="00D25118">
        <w:rPr>
          <w:rFonts w:ascii="Arial" w:eastAsia="Arial" w:hAnsi="Arial" w:cs="Arial"/>
          <w:i/>
          <w:spacing w:val="2"/>
        </w:rPr>
        <w:t xml:space="preserve"> </w:t>
      </w:r>
      <w:r>
        <w:rPr>
          <w:rFonts w:ascii="Arial" w:eastAsia="Arial" w:hAnsi="Arial" w:cs="Arial"/>
          <w:i/>
          <w:spacing w:val="-1"/>
        </w:rPr>
        <w:t>не</w:t>
      </w:r>
      <w:r>
        <w:rPr>
          <w:rFonts w:ascii="Arial" w:eastAsia="Arial" w:hAnsi="Arial" w:cs="Arial"/>
          <w:i/>
        </w:rPr>
        <w:t>ки</w:t>
      </w:r>
      <w:r w:rsidR="00D25118">
        <w:rPr>
          <w:rFonts w:ascii="Arial" w:eastAsia="Arial" w:hAnsi="Arial" w:cs="Arial"/>
          <w:i/>
          <w:spacing w:val="3"/>
        </w:rPr>
        <w:t xml:space="preserve"> </w:t>
      </w:r>
      <w:r>
        <w:rPr>
          <w:rFonts w:ascii="Arial" w:eastAsia="Arial" w:hAnsi="Arial" w:cs="Arial"/>
          <w:i/>
          <w:spacing w:val="-1"/>
        </w:rPr>
        <w:t>д</w:t>
      </w:r>
      <w:r>
        <w:rPr>
          <w:rFonts w:ascii="Arial" w:eastAsia="Arial" w:hAnsi="Arial" w:cs="Arial"/>
          <w:i/>
        </w:rPr>
        <w:t>р</w:t>
      </w:r>
      <w:r>
        <w:rPr>
          <w:rFonts w:ascii="Arial" w:eastAsia="Arial" w:hAnsi="Arial" w:cs="Arial"/>
          <w:i/>
          <w:spacing w:val="-1"/>
        </w:rPr>
        <w:t>уг</w:t>
      </w:r>
      <w:r>
        <w:rPr>
          <w:rFonts w:ascii="Arial" w:eastAsia="Arial" w:hAnsi="Arial" w:cs="Arial"/>
          <w:i/>
        </w:rPr>
        <w:t>и</w:t>
      </w:r>
      <w:r w:rsidR="00D25118">
        <w:rPr>
          <w:rFonts w:ascii="Arial" w:eastAsia="Arial" w:hAnsi="Arial" w:cs="Arial"/>
          <w:i/>
          <w:spacing w:val="3"/>
        </w:rPr>
        <w:t xml:space="preserve"> </w:t>
      </w:r>
      <w:r>
        <w:rPr>
          <w:rFonts w:ascii="Arial" w:eastAsia="Arial" w:hAnsi="Arial" w:cs="Arial"/>
          <w:i/>
          <w:spacing w:val="-1"/>
        </w:rPr>
        <w:t>на</w:t>
      </w:r>
      <w:r>
        <w:rPr>
          <w:rFonts w:ascii="Arial" w:eastAsia="Arial" w:hAnsi="Arial" w:cs="Arial"/>
          <w:i/>
        </w:rPr>
        <w:t>ч</w:t>
      </w:r>
      <w:r>
        <w:rPr>
          <w:rFonts w:ascii="Arial" w:eastAsia="Arial" w:hAnsi="Arial" w:cs="Arial"/>
          <w:i/>
          <w:spacing w:val="-1"/>
        </w:rPr>
        <w:t>и</w:t>
      </w:r>
      <w:r>
        <w:rPr>
          <w:rFonts w:ascii="Arial" w:eastAsia="Arial" w:hAnsi="Arial" w:cs="Arial"/>
          <w:i/>
        </w:rPr>
        <w:t>н</w:t>
      </w:r>
      <w:r w:rsidR="00D25118">
        <w:rPr>
          <w:rFonts w:ascii="Arial" w:eastAsia="Arial" w:hAnsi="Arial" w:cs="Arial"/>
          <w:i/>
          <w:spacing w:val="2"/>
        </w:rPr>
        <w:t xml:space="preserve"> </w:t>
      </w:r>
      <w:r>
        <w:rPr>
          <w:rFonts w:ascii="Arial" w:eastAsia="Arial" w:hAnsi="Arial" w:cs="Arial"/>
          <w:i/>
          <w:spacing w:val="-1"/>
        </w:rPr>
        <w:t>п</w:t>
      </w:r>
      <w:r>
        <w:rPr>
          <w:rFonts w:ascii="Arial" w:eastAsia="Arial" w:hAnsi="Arial" w:cs="Arial"/>
          <w:i/>
        </w:rPr>
        <w:t>о</w:t>
      </w:r>
      <w:r w:rsidR="00D25118">
        <w:rPr>
          <w:rFonts w:ascii="Arial" w:eastAsia="Arial" w:hAnsi="Arial" w:cs="Arial"/>
          <w:i/>
          <w:spacing w:val="2"/>
        </w:rPr>
        <w:t xml:space="preserve"> </w:t>
      </w:r>
      <w:r>
        <w:rPr>
          <w:rFonts w:ascii="Arial" w:eastAsia="Arial" w:hAnsi="Arial" w:cs="Arial"/>
          <w:i/>
          <w:spacing w:val="-1"/>
        </w:rPr>
        <w:t>дого</w:t>
      </w:r>
      <w:r>
        <w:rPr>
          <w:rFonts w:ascii="Arial" w:eastAsia="Arial" w:hAnsi="Arial" w:cs="Arial"/>
          <w:i/>
        </w:rPr>
        <w:t>в</w:t>
      </w:r>
      <w:r>
        <w:rPr>
          <w:rFonts w:ascii="Arial" w:eastAsia="Arial" w:hAnsi="Arial" w:cs="Arial"/>
          <w:i/>
          <w:spacing w:val="-1"/>
        </w:rPr>
        <w:t>о</w:t>
      </w:r>
      <w:r>
        <w:rPr>
          <w:rFonts w:ascii="Arial" w:eastAsia="Arial" w:hAnsi="Arial" w:cs="Arial"/>
          <w:i/>
        </w:rPr>
        <w:t>ру</w:t>
      </w:r>
      <w:r w:rsidR="00D25118">
        <w:rPr>
          <w:rFonts w:ascii="Arial" w:eastAsia="Arial" w:hAnsi="Arial" w:cs="Arial"/>
          <w:i/>
          <w:spacing w:val="3"/>
        </w:rPr>
        <w:t xml:space="preserve"> </w:t>
      </w:r>
      <w:r>
        <w:rPr>
          <w:rFonts w:ascii="Arial" w:eastAsia="Arial" w:hAnsi="Arial" w:cs="Arial"/>
          <w:i/>
        </w:rPr>
        <w:t>са</w:t>
      </w:r>
      <w:r w:rsidR="00D25118">
        <w:rPr>
          <w:rFonts w:ascii="Arial" w:eastAsia="Arial" w:hAnsi="Arial" w:cs="Arial"/>
          <w:i/>
        </w:rPr>
        <w:t xml:space="preserve"> </w:t>
      </w:r>
      <w:r>
        <w:rPr>
          <w:rFonts w:ascii="Arial" w:eastAsia="Arial" w:hAnsi="Arial" w:cs="Arial"/>
          <w:i/>
          <w:spacing w:val="1"/>
        </w:rPr>
        <w:t>И</w:t>
      </w:r>
      <w:r>
        <w:rPr>
          <w:rFonts w:ascii="Arial" w:eastAsia="Arial" w:hAnsi="Arial" w:cs="Arial"/>
          <w:i/>
          <w:spacing w:val="-1"/>
        </w:rPr>
        <w:t>н</w:t>
      </w:r>
      <w:r>
        <w:rPr>
          <w:rFonts w:ascii="Arial" w:eastAsia="Arial" w:hAnsi="Arial" w:cs="Arial"/>
          <w:i/>
        </w:rPr>
        <w:t>в</w:t>
      </w:r>
      <w:r>
        <w:rPr>
          <w:rFonts w:ascii="Arial" w:eastAsia="Arial" w:hAnsi="Arial" w:cs="Arial"/>
          <w:i/>
          <w:spacing w:val="-1"/>
        </w:rPr>
        <w:t>е</w:t>
      </w:r>
      <w:r>
        <w:rPr>
          <w:rFonts w:ascii="Arial" w:eastAsia="Arial" w:hAnsi="Arial" w:cs="Arial"/>
          <w:i/>
        </w:rPr>
        <w:t>с</w:t>
      </w:r>
      <w:r>
        <w:rPr>
          <w:rFonts w:ascii="Arial" w:eastAsia="Arial" w:hAnsi="Arial" w:cs="Arial"/>
          <w:i/>
          <w:spacing w:val="1"/>
        </w:rPr>
        <w:t>т</w:t>
      </w:r>
      <w:r>
        <w:rPr>
          <w:rFonts w:ascii="Arial" w:eastAsia="Arial" w:hAnsi="Arial" w:cs="Arial"/>
          <w:i/>
          <w:spacing w:val="-1"/>
        </w:rPr>
        <w:t>и</w:t>
      </w:r>
      <w:r>
        <w:rPr>
          <w:rFonts w:ascii="Arial" w:eastAsia="Arial" w:hAnsi="Arial" w:cs="Arial"/>
          <w:i/>
          <w:spacing w:val="1"/>
        </w:rPr>
        <w:t>т</w:t>
      </w:r>
      <w:r>
        <w:rPr>
          <w:rFonts w:ascii="Arial" w:eastAsia="Arial" w:hAnsi="Arial" w:cs="Arial"/>
          <w:i/>
          <w:spacing w:val="-1"/>
        </w:rPr>
        <w:t>о</w:t>
      </w:r>
      <w:r>
        <w:rPr>
          <w:rFonts w:ascii="Arial" w:eastAsia="Arial" w:hAnsi="Arial" w:cs="Arial"/>
          <w:i/>
        </w:rPr>
        <w:t>р</w:t>
      </w:r>
      <w:r>
        <w:rPr>
          <w:rFonts w:ascii="Arial" w:eastAsia="Arial" w:hAnsi="Arial" w:cs="Arial"/>
          <w:i/>
          <w:spacing w:val="-1"/>
        </w:rPr>
        <w:t>о</w:t>
      </w:r>
      <w:r>
        <w:rPr>
          <w:rFonts w:ascii="Arial" w:eastAsia="Arial" w:hAnsi="Arial" w:cs="Arial"/>
          <w:i/>
          <w:spacing w:val="-4"/>
        </w:rPr>
        <w:t>м</w:t>
      </w:r>
      <w:r w:rsidR="00D25118">
        <w:rPr>
          <w:rFonts w:ascii="Arial" w:eastAsia="Arial" w:hAnsi="Arial" w:cs="Arial"/>
          <w:i/>
        </w:rPr>
        <w:t>.</w:t>
      </w:r>
    </w:p>
    <w:p w:rsidR="00D25118" w:rsidRDefault="00D25118" w:rsidP="00D25118">
      <w:pPr>
        <w:spacing w:line="220" w:lineRule="exact"/>
        <w:rPr>
          <w:sz w:val="22"/>
          <w:szCs w:val="22"/>
        </w:rPr>
      </w:pPr>
    </w:p>
    <w:p w:rsidR="00D25118" w:rsidRDefault="00C248C4" w:rsidP="000B012D">
      <w:pPr>
        <w:spacing w:line="260" w:lineRule="auto"/>
        <w:ind w:left="157" w:right="3298"/>
        <w:jc w:val="both"/>
      </w:pPr>
      <w:r>
        <w:rPr>
          <w:rFonts w:ascii="Arial" w:eastAsia="Arial" w:hAnsi="Arial" w:cs="Arial"/>
          <w:i/>
        </w:rPr>
        <w:t>П</w:t>
      </w:r>
      <w:r>
        <w:rPr>
          <w:rFonts w:ascii="Arial" w:eastAsia="Arial" w:hAnsi="Arial" w:cs="Arial"/>
          <w:i/>
          <w:spacing w:val="-1"/>
        </w:rPr>
        <w:t>ло</w:t>
      </w:r>
      <w:r>
        <w:rPr>
          <w:rFonts w:ascii="Arial" w:eastAsia="Arial" w:hAnsi="Arial" w:cs="Arial"/>
          <w:i/>
        </w:rPr>
        <w:t>че</w:t>
      </w:r>
      <w:r w:rsidR="00D25118">
        <w:rPr>
          <w:rFonts w:ascii="Arial" w:eastAsia="Arial" w:hAnsi="Arial" w:cs="Arial"/>
          <w:i/>
        </w:rPr>
        <w:t xml:space="preserve"> </w:t>
      </w:r>
      <w:r>
        <w:rPr>
          <w:rFonts w:ascii="Arial" w:eastAsia="Arial" w:hAnsi="Arial" w:cs="Arial"/>
          <w:i/>
        </w:rPr>
        <w:t>се</w:t>
      </w:r>
      <w:r w:rsidR="00D25118">
        <w:rPr>
          <w:rFonts w:ascii="Arial" w:eastAsia="Arial" w:hAnsi="Arial" w:cs="Arial"/>
          <w:i/>
          <w:spacing w:val="4"/>
        </w:rPr>
        <w:t xml:space="preserve"> </w:t>
      </w:r>
      <w:r>
        <w:rPr>
          <w:rFonts w:ascii="Arial" w:eastAsia="Arial" w:hAnsi="Arial" w:cs="Arial"/>
          <w:i/>
          <w:spacing w:val="-1"/>
        </w:rPr>
        <w:t>леп</w:t>
      </w:r>
      <w:r>
        <w:rPr>
          <w:rFonts w:ascii="Arial" w:eastAsia="Arial" w:hAnsi="Arial" w:cs="Arial"/>
          <w:i/>
        </w:rPr>
        <w:t>е</w:t>
      </w:r>
      <w:r w:rsidR="00D25118">
        <w:rPr>
          <w:rFonts w:ascii="Arial" w:eastAsia="Arial" w:hAnsi="Arial" w:cs="Arial"/>
          <w:i/>
        </w:rPr>
        <w:t xml:space="preserve"> </w:t>
      </w:r>
      <w:r>
        <w:rPr>
          <w:rFonts w:ascii="Arial" w:eastAsia="Arial" w:hAnsi="Arial" w:cs="Arial"/>
          <w:i/>
          <w:spacing w:val="-1"/>
        </w:rPr>
        <w:t>н</w:t>
      </w:r>
      <w:r>
        <w:rPr>
          <w:rFonts w:ascii="Arial" w:eastAsia="Arial" w:hAnsi="Arial" w:cs="Arial"/>
          <w:i/>
        </w:rPr>
        <w:t>а</w:t>
      </w:r>
      <w:r w:rsidR="00D25118">
        <w:rPr>
          <w:rFonts w:ascii="Arial" w:eastAsia="Arial" w:hAnsi="Arial" w:cs="Arial"/>
          <w:i/>
          <w:spacing w:val="4"/>
        </w:rPr>
        <w:t xml:space="preserve"> </w:t>
      </w:r>
      <w:r>
        <w:rPr>
          <w:rFonts w:ascii="Arial" w:eastAsia="Arial" w:hAnsi="Arial" w:cs="Arial"/>
          <w:i/>
          <w:spacing w:val="-1"/>
        </w:rPr>
        <w:t>по</w:t>
      </w:r>
      <w:r>
        <w:rPr>
          <w:rFonts w:ascii="Arial" w:eastAsia="Arial" w:hAnsi="Arial" w:cs="Arial"/>
          <w:i/>
        </w:rPr>
        <w:t>с</w:t>
      </w:r>
      <w:r>
        <w:rPr>
          <w:rFonts w:ascii="Arial" w:eastAsia="Arial" w:hAnsi="Arial" w:cs="Arial"/>
          <w:i/>
          <w:spacing w:val="1"/>
        </w:rPr>
        <w:t>т</w:t>
      </w:r>
      <w:r>
        <w:rPr>
          <w:rFonts w:ascii="Arial" w:eastAsia="Arial" w:hAnsi="Arial" w:cs="Arial"/>
          <w:i/>
          <w:spacing w:val="-1"/>
        </w:rPr>
        <w:t>оје</w:t>
      </w:r>
      <w:r>
        <w:rPr>
          <w:rFonts w:ascii="Arial" w:eastAsia="Arial" w:hAnsi="Arial" w:cs="Arial"/>
          <w:i/>
        </w:rPr>
        <w:t>ћу</w:t>
      </w:r>
      <w:r w:rsidR="00D25118">
        <w:rPr>
          <w:rFonts w:ascii="Arial" w:eastAsia="Arial" w:hAnsi="Arial" w:cs="Arial"/>
          <w:i/>
        </w:rPr>
        <w:t xml:space="preserve"> </w:t>
      </w:r>
      <w:r>
        <w:rPr>
          <w:rFonts w:ascii="Arial" w:eastAsia="Arial" w:hAnsi="Arial" w:cs="Arial"/>
          <w:i/>
          <w:spacing w:val="-1"/>
        </w:rPr>
        <w:t>подлог</w:t>
      </w:r>
      <w:r>
        <w:rPr>
          <w:rFonts w:ascii="Arial" w:eastAsia="Arial" w:hAnsi="Arial" w:cs="Arial"/>
          <w:i/>
        </w:rPr>
        <w:t>у</w:t>
      </w:r>
      <w:r w:rsidR="00D25118">
        <w:rPr>
          <w:rFonts w:ascii="Arial" w:eastAsia="Arial" w:hAnsi="Arial" w:cs="Arial"/>
          <w:i/>
          <w:spacing w:val="4"/>
        </w:rPr>
        <w:t xml:space="preserve"> </w:t>
      </w:r>
      <w:r>
        <w:rPr>
          <w:rFonts w:ascii="Arial" w:eastAsia="Arial" w:hAnsi="Arial" w:cs="Arial"/>
          <w:i/>
        </w:rPr>
        <w:t>к</w:t>
      </w:r>
      <w:r>
        <w:rPr>
          <w:rFonts w:ascii="Arial" w:eastAsia="Arial" w:hAnsi="Arial" w:cs="Arial"/>
          <w:i/>
          <w:spacing w:val="-1"/>
        </w:rPr>
        <w:t>ој</w:t>
      </w:r>
      <w:r>
        <w:rPr>
          <w:rFonts w:ascii="Arial" w:eastAsia="Arial" w:hAnsi="Arial" w:cs="Arial"/>
          <w:i/>
        </w:rPr>
        <w:t>у</w:t>
      </w:r>
      <w:r w:rsidR="00D25118">
        <w:rPr>
          <w:rFonts w:ascii="Arial" w:eastAsia="Arial" w:hAnsi="Arial" w:cs="Arial"/>
          <w:i/>
        </w:rPr>
        <w:t xml:space="preserve"> </w:t>
      </w:r>
      <w:r>
        <w:rPr>
          <w:rFonts w:ascii="Arial" w:eastAsia="Arial" w:hAnsi="Arial" w:cs="Arial"/>
          <w:i/>
          <w:spacing w:val="-1"/>
        </w:rPr>
        <w:t>п</w:t>
      </w:r>
      <w:r>
        <w:rPr>
          <w:rFonts w:ascii="Arial" w:eastAsia="Arial" w:hAnsi="Arial" w:cs="Arial"/>
          <w:i/>
        </w:rPr>
        <w:t>ре</w:t>
      </w:r>
      <w:r w:rsidR="00D25118">
        <w:rPr>
          <w:rFonts w:ascii="Arial" w:eastAsia="Arial" w:hAnsi="Arial" w:cs="Arial"/>
          <w:i/>
          <w:spacing w:val="4"/>
        </w:rPr>
        <w:t xml:space="preserve"> </w:t>
      </w:r>
      <w:r>
        <w:rPr>
          <w:rFonts w:ascii="Arial" w:eastAsia="Arial" w:hAnsi="Arial" w:cs="Arial"/>
          <w:i/>
          <w:spacing w:val="1"/>
        </w:rPr>
        <w:t>т</w:t>
      </w:r>
      <w:r>
        <w:rPr>
          <w:rFonts w:ascii="Arial" w:eastAsia="Arial" w:hAnsi="Arial" w:cs="Arial"/>
          <w:i/>
          <w:spacing w:val="-1"/>
        </w:rPr>
        <w:t>ог</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т</w:t>
      </w:r>
      <w:r>
        <w:rPr>
          <w:rFonts w:ascii="Arial" w:eastAsia="Arial" w:hAnsi="Arial" w:cs="Arial"/>
          <w:i/>
        </w:rPr>
        <w:t>р</w:t>
      </w:r>
      <w:r>
        <w:rPr>
          <w:rFonts w:ascii="Arial" w:eastAsia="Arial" w:hAnsi="Arial" w:cs="Arial"/>
          <w:i/>
          <w:spacing w:val="-1"/>
        </w:rPr>
        <w:t>еб</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поп</w:t>
      </w:r>
      <w:r>
        <w:rPr>
          <w:rFonts w:ascii="Arial" w:eastAsia="Arial" w:hAnsi="Arial" w:cs="Arial"/>
          <w:i/>
        </w:rPr>
        <w:t>р</w:t>
      </w:r>
      <w:r>
        <w:rPr>
          <w:rFonts w:ascii="Arial" w:eastAsia="Arial" w:hAnsi="Arial" w:cs="Arial"/>
          <w:i/>
          <w:spacing w:val="-1"/>
        </w:rPr>
        <w:t>а</w:t>
      </w:r>
      <w:r>
        <w:rPr>
          <w:rFonts w:ascii="Arial" w:eastAsia="Arial" w:hAnsi="Arial" w:cs="Arial"/>
          <w:i/>
        </w:rPr>
        <w:t>в</w:t>
      </w:r>
      <w:r>
        <w:rPr>
          <w:rFonts w:ascii="Arial" w:eastAsia="Arial" w:hAnsi="Arial" w:cs="Arial"/>
          <w:i/>
          <w:spacing w:val="-1"/>
        </w:rPr>
        <w:t>и</w:t>
      </w:r>
      <w:r>
        <w:rPr>
          <w:rFonts w:ascii="Arial" w:eastAsia="Arial" w:hAnsi="Arial" w:cs="Arial"/>
          <w:i/>
          <w:spacing w:val="1"/>
        </w:rPr>
        <w:t>т</w:t>
      </w:r>
      <w:r>
        <w:rPr>
          <w:rFonts w:ascii="Arial" w:eastAsia="Arial" w:hAnsi="Arial" w:cs="Arial"/>
          <w:i/>
        </w:rPr>
        <w:t>и</w:t>
      </w:r>
      <w:r w:rsidR="00D25118">
        <w:rPr>
          <w:rFonts w:ascii="Arial" w:eastAsia="Arial" w:hAnsi="Arial" w:cs="Arial"/>
          <w:i/>
          <w:spacing w:val="4"/>
        </w:rPr>
        <w:t xml:space="preserve"> </w:t>
      </w:r>
      <w:r>
        <w:rPr>
          <w:rFonts w:ascii="Arial" w:eastAsia="Arial" w:hAnsi="Arial" w:cs="Arial"/>
          <w:i/>
        </w:rPr>
        <w:t>и</w:t>
      </w:r>
      <w:r w:rsidR="00D25118">
        <w:rPr>
          <w:rFonts w:ascii="Arial" w:eastAsia="Arial" w:hAnsi="Arial" w:cs="Arial"/>
          <w:i/>
          <w:spacing w:val="5"/>
        </w:rPr>
        <w:t xml:space="preserve"> </w:t>
      </w:r>
      <w:r>
        <w:rPr>
          <w:rFonts w:ascii="Arial" w:eastAsia="Arial" w:hAnsi="Arial" w:cs="Arial"/>
          <w:i/>
        </w:rPr>
        <w:t>к</w:t>
      </w:r>
      <w:r>
        <w:rPr>
          <w:rFonts w:ascii="Arial" w:eastAsia="Arial" w:hAnsi="Arial" w:cs="Arial"/>
          <w:i/>
          <w:spacing w:val="-1"/>
        </w:rPr>
        <w:t>о</w:t>
      </w:r>
      <w:r>
        <w:rPr>
          <w:rFonts w:ascii="Arial" w:eastAsia="Arial" w:hAnsi="Arial" w:cs="Arial"/>
          <w:i/>
        </w:rPr>
        <w:t>р</w:t>
      </w:r>
      <w:r>
        <w:rPr>
          <w:rFonts w:ascii="Arial" w:eastAsia="Arial" w:hAnsi="Arial" w:cs="Arial"/>
          <w:i/>
          <w:spacing w:val="-1"/>
        </w:rPr>
        <w:t>иго</w:t>
      </w:r>
      <w:r>
        <w:rPr>
          <w:rFonts w:ascii="Arial" w:eastAsia="Arial" w:hAnsi="Arial" w:cs="Arial"/>
          <w:i/>
        </w:rPr>
        <w:t>в</w:t>
      </w:r>
      <w:r>
        <w:rPr>
          <w:rFonts w:ascii="Arial" w:eastAsia="Arial" w:hAnsi="Arial" w:cs="Arial"/>
          <w:i/>
          <w:spacing w:val="-1"/>
        </w:rPr>
        <w:t>а</w:t>
      </w:r>
      <w:r>
        <w:rPr>
          <w:rFonts w:ascii="Arial" w:eastAsia="Arial" w:hAnsi="Arial" w:cs="Arial"/>
          <w:i/>
          <w:spacing w:val="1"/>
        </w:rPr>
        <w:t>т</w:t>
      </w:r>
      <w:r>
        <w:rPr>
          <w:rFonts w:ascii="Arial" w:eastAsia="Arial" w:hAnsi="Arial" w:cs="Arial"/>
          <w:i/>
          <w:spacing w:val="-1"/>
        </w:rPr>
        <w:t>и</w:t>
      </w:r>
      <w:r w:rsidR="00D25118">
        <w:rPr>
          <w:rFonts w:ascii="Arial" w:eastAsia="Arial" w:hAnsi="Arial" w:cs="Arial"/>
          <w:i/>
        </w:rPr>
        <w:t>.</w:t>
      </w:r>
      <w:r w:rsidR="00D25118">
        <w:rPr>
          <w:rFonts w:ascii="Arial" w:eastAsia="Arial" w:hAnsi="Arial" w:cs="Arial"/>
          <w:i/>
          <w:spacing w:val="7"/>
        </w:rPr>
        <w:t xml:space="preserve"> </w:t>
      </w:r>
      <w:r>
        <w:rPr>
          <w:rFonts w:ascii="Arial" w:eastAsia="Arial" w:hAnsi="Arial" w:cs="Arial"/>
          <w:i/>
        </w:rPr>
        <w:t>В</w:t>
      </w:r>
      <w:r>
        <w:rPr>
          <w:rFonts w:ascii="Arial" w:eastAsia="Arial" w:hAnsi="Arial" w:cs="Arial"/>
          <w:i/>
          <w:spacing w:val="-1"/>
        </w:rPr>
        <w:t>и</w:t>
      </w:r>
      <w:r>
        <w:rPr>
          <w:rFonts w:ascii="Arial" w:eastAsia="Arial" w:hAnsi="Arial" w:cs="Arial"/>
          <w:i/>
        </w:rPr>
        <w:t>с</w:t>
      </w:r>
      <w:r>
        <w:rPr>
          <w:rFonts w:ascii="Arial" w:eastAsia="Arial" w:hAnsi="Arial" w:cs="Arial"/>
          <w:i/>
          <w:spacing w:val="-1"/>
        </w:rPr>
        <w:t>ин</w:t>
      </w:r>
      <w:r>
        <w:rPr>
          <w:rFonts w:ascii="Arial" w:eastAsia="Arial" w:hAnsi="Arial" w:cs="Arial"/>
          <w:i/>
        </w:rPr>
        <w:t>а</w:t>
      </w:r>
      <w:r w:rsidR="00D25118">
        <w:rPr>
          <w:rFonts w:ascii="Arial" w:eastAsia="Arial" w:hAnsi="Arial" w:cs="Arial"/>
          <w:i/>
          <w:spacing w:val="5"/>
        </w:rPr>
        <w:t xml:space="preserve"> </w:t>
      </w:r>
      <w:r>
        <w:rPr>
          <w:rFonts w:ascii="Arial" w:eastAsia="Arial" w:hAnsi="Arial" w:cs="Arial"/>
          <w:i/>
        </w:rPr>
        <w:t>ч</w:t>
      </w:r>
      <w:r>
        <w:rPr>
          <w:rFonts w:ascii="Arial" w:eastAsia="Arial" w:hAnsi="Arial" w:cs="Arial"/>
          <w:i/>
          <w:spacing w:val="-1"/>
        </w:rPr>
        <w:t>ел</w:t>
      </w:r>
      <w:r>
        <w:rPr>
          <w:rFonts w:ascii="Arial" w:eastAsia="Arial" w:hAnsi="Arial" w:cs="Arial"/>
          <w:i/>
        </w:rPr>
        <w:t>а</w:t>
      </w:r>
      <w:r w:rsidR="00D25118">
        <w:rPr>
          <w:rFonts w:ascii="Arial" w:eastAsia="Arial" w:hAnsi="Arial" w:cs="Arial"/>
          <w:i/>
          <w:spacing w:val="4"/>
        </w:rPr>
        <w:t xml:space="preserve"> </w:t>
      </w:r>
      <w:r>
        <w:rPr>
          <w:rFonts w:ascii="Arial" w:eastAsia="Arial" w:hAnsi="Arial" w:cs="Arial"/>
          <w:i/>
          <w:spacing w:val="-1"/>
        </w:rPr>
        <w:t>ј</w:t>
      </w:r>
      <w:r>
        <w:rPr>
          <w:rFonts w:ascii="Arial" w:eastAsia="Arial" w:hAnsi="Arial" w:cs="Arial"/>
          <w:i/>
        </w:rPr>
        <w:t>е</w:t>
      </w:r>
      <w:r w:rsidR="00D25118">
        <w:rPr>
          <w:rFonts w:ascii="Arial" w:eastAsia="Arial" w:hAnsi="Arial" w:cs="Arial"/>
          <w:i/>
          <w:spacing w:val="4"/>
        </w:rPr>
        <w:t xml:space="preserve"> </w:t>
      </w:r>
      <w:r w:rsidR="00D70090">
        <w:rPr>
          <w:rFonts w:ascii="Arial" w:eastAsia="Arial" w:hAnsi="Arial" w:cs="Arial"/>
          <w:i/>
        </w:rPr>
        <w:t>cc</w:t>
      </w:r>
      <w:r>
        <w:rPr>
          <w:rFonts w:ascii="Arial" w:eastAsia="Arial" w:hAnsi="Arial" w:cs="Arial"/>
          <w:i/>
        </w:rPr>
        <w:t>а</w:t>
      </w:r>
      <w:r w:rsidR="00D25118">
        <w:rPr>
          <w:rFonts w:ascii="Arial" w:eastAsia="Arial" w:hAnsi="Arial" w:cs="Arial"/>
          <w:i/>
          <w:spacing w:val="5"/>
        </w:rPr>
        <w:t xml:space="preserve"> </w:t>
      </w:r>
      <w:r w:rsidR="00D25118">
        <w:rPr>
          <w:rFonts w:ascii="Arial" w:eastAsia="Arial" w:hAnsi="Arial" w:cs="Arial"/>
          <w:i/>
          <w:spacing w:val="-1"/>
        </w:rPr>
        <w:t>18</w:t>
      </w:r>
      <w:r w:rsidR="00D25118">
        <w:rPr>
          <w:rFonts w:ascii="Arial" w:eastAsia="Arial" w:hAnsi="Arial" w:cs="Arial"/>
          <w:i/>
          <w:spacing w:val="1"/>
        </w:rPr>
        <w:t>,</w:t>
      </w:r>
      <w:r w:rsidR="00D25118">
        <w:rPr>
          <w:rFonts w:ascii="Arial" w:eastAsia="Arial" w:hAnsi="Arial" w:cs="Arial"/>
          <w:i/>
          <w:spacing w:val="-1"/>
        </w:rPr>
        <w:t>5</w:t>
      </w:r>
      <w:r w:rsidR="00D25118">
        <w:rPr>
          <w:rFonts w:ascii="Arial" w:eastAsia="Arial" w:hAnsi="Arial" w:cs="Arial"/>
          <w:i/>
        </w:rPr>
        <w:t xml:space="preserve">0 </w:t>
      </w:r>
      <w:r w:rsidR="00396EDB">
        <w:rPr>
          <w:rFonts w:ascii="Arial" w:eastAsia="Arial" w:hAnsi="Arial" w:cs="Arial"/>
          <w:i/>
        </w:rPr>
        <w:t>cm</w:t>
      </w:r>
      <w:r w:rsidR="00D25118">
        <w:rPr>
          <w:rFonts w:ascii="Arial" w:eastAsia="Arial" w:hAnsi="Arial" w:cs="Arial"/>
          <w:i/>
          <w:spacing w:val="2"/>
        </w:rPr>
        <w:t xml:space="preserve"> </w:t>
      </w:r>
      <w:r>
        <w:rPr>
          <w:rFonts w:ascii="Arial" w:eastAsia="Arial" w:hAnsi="Arial" w:cs="Arial"/>
          <w:i/>
        </w:rPr>
        <w:t>а</w:t>
      </w:r>
      <w:r w:rsidR="00D25118">
        <w:rPr>
          <w:rFonts w:ascii="Arial" w:eastAsia="Arial" w:hAnsi="Arial" w:cs="Arial"/>
          <w:i/>
        </w:rPr>
        <w:t xml:space="preserve"> </w:t>
      </w:r>
      <w:r>
        <w:rPr>
          <w:rFonts w:ascii="Arial" w:eastAsia="Arial" w:hAnsi="Arial" w:cs="Arial"/>
          <w:i/>
        </w:rPr>
        <w:t>ш</w:t>
      </w:r>
      <w:r>
        <w:rPr>
          <w:rFonts w:ascii="Arial" w:eastAsia="Arial" w:hAnsi="Arial" w:cs="Arial"/>
          <w:i/>
          <w:spacing w:val="-1"/>
        </w:rPr>
        <w:t>и</w:t>
      </w:r>
      <w:r>
        <w:rPr>
          <w:rFonts w:ascii="Arial" w:eastAsia="Arial" w:hAnsi="Arial" w:cs="Arial"/>
          <w:i/>
        </w:rPr>
        <w:t>р</w:t>
      </w:r>
      <w:r>
        <w:rPr>
          <w:rFonts w:ascii="Arial" w:eastAsia="Arial" w:hAnsi="Arial" w:cs="Arial"/>
          <w:i/>
          <w:spacing w:val="-1"/>
        </w:rPr>
        <w:t>ин</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га</w:t>
      </w:r>
      <w:r>
        <w:rPr>
          <w:rFonts w:ascii="Arial" w:eastAsia="Arial" w:hAnsi="Arial" w:cs="Arial"/>
          <w:i/>
          <w:spacing w:val="-8"/>
        </w:rPr>
        <w:t>з</w:t>
      </w:r>
      <w:r>
        <w:rPr>
          <w:rFonts w:ascii="Arial" w:eastAsia="Arial" w:hAnsi="Arial" w:cs="Arial"/>
          <w:i/>
          <w:spacing w:val="-1"/>
        </w:rPr>
        <w:t>и</w:t>
      </w:r>
      <w:r>
        <w:rPr>
          <w:rFonts w:ascii="Arial" w:eastAsia="Arial" w:hAnsi="Arial" w:cs="Arial"/>
          <w:i/>
        </w:rPr>
        <w:t>ш</w:t>
      </w:r>
      <w:r>
        <w:rPr>
          <w:rFonts w:ascii="Arial" w:eastAsia="Arial" w:hAnsi="Arial" w:cs="Arial"/>
          <w:i/>
          <w:spacing w:val="1"/>
        </w:rPr>
        <w:t>т</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ј</w:t>
      </w:r>
      <w:r>
        <w:rPr>
          <w:rFonts w:ascii="Arial" w:eastAsia="Arial" w:hAnsi="Arial" w:cs="Arial"/>
          <w:i/>
        </w:rPr>
        <w:t>е</w:t>
      </w:r>
      <w:r w:rsidR="00D25118">
        <w:rPr>
          <w:rFonts w:ascii="Arial" w:eastAsia="Arial" w:hAnsi="Arial" w:cs="Arial"/>
          <w:i/>
        </w:rPr>
        <w:t xml:space="preserve"> </w:t>
      </w:r>
      <w:r w:rsidR="00D70090">
        <w:rPr>
          <w:rFonts w:ascii="Arial" w:eastAsia="Arial" w:hAnsi="Arial" w:cs="Arial"/>
          <w:i/>
        </w:rPr>
        <w:t>cc</w:t>
      </w:r>
      <w:r>
        <w:rPr>
          <w:rFonts w:ascii="Arial" w:eastAsia="Arial" w:hAnsi="Arial" w:cs="Arial"/>
          <w:i/>
        </w:rPr>
        <w:t>а</w:t>
      </w:r>
      <w:r w:rsidR="00D25118">
        <w:rPr>
          <w:rFonts w:ascii="Arial" w:eastAsia="Arial" w:hAnsi="Arial" w:cs="Arial"/>
          <w:i/>
        </w:rPr>
        <w:t xml:space="preserve"> </w:t>
      </w:r>
      <w:r w:rsidR="00D25118">
        <w:rPr>
          <w:rFonts w:ascii="Arial" w:eastAsia="Arial" w:hAnsi="Arial" w:cs="Arial"/>
          <w:i/>
          <w:spacing w:val="-1"/>
        </w:rPr>
        <w:t>3</w:t>
      </w:r>
      <w:r w:rsidR="00D25118">
        <w:rPr>
          <w:rFonts w:ascii="Arial" w:eastAsia="Arial" w:hAnsi="Arial" w:cs="Arial"/>
          <w:i/>
        </w:rPr>
        <w:t xml:space="preserve">5 </w:t>
      </w:r>
      <w:r w:rsidR="00396EDB">
        <w:rPr>
          <w:rFonts w:ascii="Arial" w:eastAsia="Arial" w:hAnsi="Arial" w:cs="Arial"/>
          <w:i/>
        </w:rPr>
        <w:t>cm</w:t>
      </w:r>
      <w:r w:rsidR="00D25118">
        <w:rPr>
          <w:rFonts w:ascii="Arial" w:eastAsia="Arial" w:hAnsi="Arial" w:cs="Arial"/>
          <w:i/>
        </w:rPr>
        <w:t>.</w:t>
      </w:r>
      <w:r w:rsidR="00D25118">
        <w:rPr>
          <w:rFonts w:ascii="Arial" w:eastAsia="Arial" w:hAnsi="Arial" w:cs="Arial"/>
          <w:i/>
          <w:spacing w:val="2"/>
        </w:rPr>
        <w:t xml:space="preserve"> </w:t>
      </w:r>
      <w:r>
        <w:rPr>
          <w:rFonts w:ascii="Arial" w:eastAsia="Arial" w:hAnsi="Arial" w:cs="Arial"/>
          <w:i/>
        </w:rPr>
        <w:t>Ш</w:t>
      </w:r>
      <w:r>
        <w:rPr>
          <w:rFonts w:ascii="Arial" w:eastAsia="Arial" w:hAnsi="Arial" w:cs="Arial"/>
          <w:i/>
          <w:spacing w:val="-1"/>
        </w:rPr>
        <w:t>и</w:t>
      </w:r>
      <w:r>
        <w:rPr>
          <w:rFonts w:ascii="Arial" w:eastAsia="Arial" w:hAnsi="Arial" w:cs="Arial"/>
          <w:i/>
        </w:rPr>
        <w:t>р</w:t>
      </w:r>
      <w:r>
        <w:rPr>
          <w:rFonts w:ascii="Arial" w:eastAsia="Arial" w:hAnsi="Arial" w:cs="Arial"/>
          <w:i/>
          <w:spacing w:val="-1"/>
        </w:rPr>
        <w:t>ин</w:t>
      </w:r>
      <w:r>
        <w:rPr>
          <w:rFonts w:ascii="Arial" w:eastAsia="Arial" w:hAnsi="Arial" w:cs="Arial"/>
          <w:i/>
        </w:rPr>
        <w:t>а</w:t>
      </w:r>
      <w:r w:rsidR="00D25118">
        <w:rPr>
          <w:rFonts w:ascii="Arial" w:eastAsia="Arial" w:hAnsi="Arial" w:cs="Arial"/>
          <w:i/>
        </w:rPr>
        <w:t xml:space="preserve"> </w:t>
      </w:r>
      <w:r>
        <w:rPr>
          <w:rFonts w:ascii="Arial" w:eastAsia="Arial" w:hAnsi="Arial" w:cs="Arial"/>
          <w:i/>
        </w:rPr>
        <w:t>с</w:t>
      </w:r>
      <w:r>
        <w:rPr>
          <w:rFonts w:ascii="Arial" w:eastAsia="Arial" w:hAnsi="Arial" w:cs="Arial"/>
          <w:i/>
          <w:spacing w:val="1"/>
        </w:rPr>
        <w:t>т</w:t>
      </w:r>
      <w:r>
        <w:rPr>
          <w:rFonts w:ascii="Arial" w:eastAsia="Arial" w:hAnsi="Arial" w:cs="Arial"/>
          <w:i/>
          <w:spacing w:val="-1"/>
        </w:rPr>
        <w:t>епени</w:t>
      </w:r>
      <w:r>
        <w:rPr>
          <w:rFonts w:ascii="Arial" w:eastAsia="Arial" w:hAnsi="Arial" w:cs="Arial"/>
          <w:i/>
        </w:rPr>
        <w:t>ш</w:t>
      </w:r>
      <w:r>
        <w:rPr>
          <w:rFonts w:ascii="Arial" w:eastAsia="Arial" w:hAnsi="Arial" w:cs="Arial"/>
          <w:i/>
          <w:spacing w:val="1"/>
        </w:rPr>
        <w:t>т</w:t>
      </w:r>
      <w:r>
        <w:rPr>
          <w:rFonts w:ascii="Arial" w:eastAsia="Arial" w:hAnsi="Arial" w:cs="Arial"/>
          <w:i/>
        </w:rPr>
        <w:t>а</w:t>
      </w:r>
      <w:r w:rsidR="00D25118">
        <w:rPr>
          <w:rFonts w:ascii="Arial" w:eastAsia="Arial" w:hAnsi="Arial" w:cs="Arial"/>
          <w:i/>
        </w:rPr>
        <w:t xml:space="preserve"> </w:t>
      </w:r>
      <w:r>
        <w:rPr>
          <w:rFonts w:ascii="Arial" w:eastAsia="Arial" w:hAnsi="Arial" w:cs="Arial"/>
          <w:i/>
          <w:spacing w:val="-1"/>
        </w:rPr>
        <w:t>ј</w:t>
      </w:r>
      <w:r>
        <w:rPr>
          <w:rFonts w:ascii="Arial" w:eastAsia="Arial" w:hAnsi="Arial" w:cs="Arial"/>
          <w:i/>
        </w:rPr>
        <w:t>е</w:t>
      </w:r>
      <w:r w:rsidR="00D25118">
        <w:rPr>
          <w:rFonts w:ascii="Arial" w:eastAsia="Arial" w:hAnsi="Arial" w:cs="Arial"/>
          <w:i/>
        </w:rPr>
        <w:t xml:space="preserve"> </w:t>
      </w:r>
      <w:r w:rsidR="00D25118">
        <w:rPr>
          <w:rFonts w:ascii="Arial" w:eastAsia="Arial" w:hAnsi="Arial" w:cs="Arial"/>
          <w:i/>
          <w:spacing w:val="1"/>
        </w:rPr>
        <w:t xml:space="preserve"> </w:t>
      </w:r>
      <w:r w:rsidR="00D70090">
        <w:rPr>
          <w:rFonts w:ascii="Arial" w:eastAsia="Arial" w:hAnsi="Arial" w:cs="Arial"/>
          <w:i/>
        </w:rPr>
        <w:t>cc</w:t>
      </w:r>
      <w:r>
        <w:rPr>
          <w:rFonts w:ascii="Arial" w:eastAsia="Arial" w:hAnsi="Arial" w:cs="Arial"/>
          <w:i/>
        </w:rPr>
        <w:t>а</w:t>
      </w:r>
      <w:r w:rsidR="00D25118">
        <w:rPr>
          <w:rFonts w:ascii="Arial" w:eastAsia="Arial" w:hAnsi="Arial" w:cs="Arial"/>
          <w:i/>
        </w:rPr>
        <w:t xml:space="preserve"> </w:t>
      </w:r>
      <w:r w:rsidR="00D25118">
        <w:rPr>
          <w:rFonts w:ascii="Arial" w:eastAsia="Arial" w:hAnsi="Arial" w:cs="Arial"/>
          <w:i/>
          <w:spacing w:val="-1"/>
        </w:rPr>
        <w:t>2</w:t>
      </w:r>
      <w:r w:rsidR="00D25118">
        <w:rPr>
          <w:rFonts w:ascii="Arial" w:eastAsia="Arial" w:hAnsi="Arial" w:cs="Arial"/>
          <w:i/>
          <w:spacing w:val="1"/>
        </w:rPr>
        <w:t>,</w:t>
      </w:r>
      <w:r w:rsidR="00D25118">
        <w:rPr>
          <w:rFonts w:ascii="Arial" w:eastAsia="Arial" w:hAnsi="Arial" w:cs="Arial"/>
          <w:i/>
          <w:spacing w:val="-1"/>
        </w:rPr>
        <w:t>6</w:t>
      </w:r>
      <w:r w:rsidR="00D25118">
        <w:rPr>
          <w:rFonts w:ascii="Arial" w:eastAsia="Arial" w:hAnsi="Arial" w:cs="Arial"/>
          <w:i/>
        </w:rPr>
        <w:t xml:space="preserve">0 </w:t>
      </w:r>
      <w:r w:rsidR="00383F56">
        <w:rPr>
          <w:rFonts w:ascii="Arial" w:eastAsia="Arial" w:hAnsi="Arial" w:cs="Arial"/>
          <w:i/>
          <w:spacing w:val="-4"/>
        </w:rPr>
        <w:t>m</w:t>
      </w:r>
      <w:r w:rsidR="00D25118">
        <w:rPr>
          <w:rFonts w:ascii="Arial" w:eastAsia="Arial" w:hAnsi="Arial" w:cs="Arial"/>
          <w:i/>
        </w:rPr>
        <w:t>.</w:t>
      </w:r>
    </w:p>
    <w:p w:rsidR="00D25118" w:rsidRDefault="00D25118" w:rsidP="00D25118">
      <w:pPr>
        <w:spacing w:before="16" w:line="240" w:lineRule="exact"/>
      </w:pPr>
    </w:p>
    <w:p w:rsidR="000B012D" w:rsidRDefault="00C248C4" w:rsidP="000B012D">
      <w:pPr>
        <w:spacing w:before="29" w:line="260" w:lineRule="exact"/>
        <w:ind w:left="157"/>
        <w:rPr>
          <w:rFonts w:ascii="Arial" w:eastAsia="Arial" w:hAnsi="Arial" w:cs="Arial"/>
        </w:rPr>
      </w:pPr>
      <w:r>
        <w:rPr>
          <w:rFonts w:ascii="Arial" w:eastAsia="Arial" w:hAnsi="Arial" w:cs="Arial"/>
          <w:i/>
          <w:position w:val="-1"/>
        </w:rPr>
        <w:t>р</w:t>
      </w:r>
      <w:r>
        <w:rPr>
          <w:rFonts w:ascii="Arial" w:eastAsia="Arial" w:hAnsi="Arial" w:cs="Arial"/>
          <w:i/>
          <w:spacing w:val="-1"/>
          <w:position w:val="-1"/>
        </w:rPr>
        <w:t>а</w:t>
      </w:r>
      <w:r>
        <w:rPr>
          <w:rFonts w:ascii="Arial" w:eastAsia="Arial" w:hAnsi="Arial" w:cs="Arial"/>
          <w:i/>
          <w:spacing w:val="-8"/>
          <w:position w:val="-1"/>
        </w:rPr>
        <w:t>з</w:t>
      </w:r>
      <w:r>
        <w:rPr>
          <w:rFonts w:ascii="Arial" w:eastAsia="Arial" w:hAnsi="Arial" w:cs="Arial"/>
          <w:i/>
          <w:position w:val="-1"/>
        </w:rPr>
        <w:t>в</w:t>
      </w:r>
      <w:r>
        <w:rPr>
          <w:rFonts w:ascii="Arial" w:eastAsia="Arial" w:hAnsi="Arial" w:cs="Arial"/>
          <w:i/>
          <w:spacing w:val="-1"/>
          <w:position w:val="-1"/>
        </w:rPr>
        <w:t>ијен</w:t>
      </w:r>
      <w:r>
        <w:rPr>
          <w:rFonts w:ascii="Arial" w:eastAsia="Arial" w:hAnsi="Arial" w:cs="Arial"/>
          <w:i/>
          <w:position w:val="-1"/>
        </w:rPr>
        <w:t>а</w:t>
      </w:r>
      <w:r w:rsidR="00D25118">
        <w:rPr>
          <w:rFonts w:ascii="Arial" w:eastAsia="Arial" w:hAnsi="Arial" w:cs="Arial"/>
          <w:i/>
          <w:position w:val="-1"/>
        </w:rPr>
        <w:t xml:space="preserve"> </w:t>
      </w:r>
      <w:r>
        <w:rPr>
          <w:rFonts w:ascii="Arial" w:eastAsia="Arial" w:hAnsi="Arial" w:cs="Arial"/>
          <w:i/>
          <w:spacing w:val="-1"/>
          <w:position w:val="-1"/>
        </w:rPr>
        <w:t>по</w:t>
      </w:r>
      <w:r>
        <w:rPr>
          <w:rFonts w:ascii="Arial" w:eastAsia="Arial" w:hAnsi="Arial" w:cs="Arial"/>
          <w:i/>
          <w:position w:val="-1"/>
        </w:rPr>
        <w:t>врш</w:t>
      </w:r>
      <w:r>
        <w:rPr>
          <w:rFonts w:ascii="Arial" w:eastAsia="Arial" w:hAnsi="Arial" w:cs="Arial"/>
          <w:i/>
          <w:spacing w:val="-1"/>
          <w:position w:val="-1"/>
        </w:rPr>
        <w:t>ин</w:t>
      </w:r>
      <w:r>
        <w:rPr>
          <w:rFonts w:ascii="Arial" w:eastAsia="Arial" w:hAnsi="Arial" w:cs="Arial"/>
          <w:i/>
          <w:position w:val="-1"/>
        </w:rPr>
        <w:t>а</w:t>
      </w:r>
      <w:r w:rsidR="00D25118">
        <w:rPr>
          <w:rFonts w:ascii="Arial" w:eastAsia="Arial" w:hAnsi="Arial" w:cs="Arial"/>
          <w:i/>
          <w:position w:val="-1"/>
        </w:rPr>
        <w:t xml:space="preserve">                                      </w:t>
      </w:r>
      <w:r w:rsidR="00D25118">
        <w:rPr>
          <w:rFonts w:ascii="Arial" w:eastAsia="Arial" w:hAnsi="Arial" w:cs="Arial"/>
          <w:i/>
          <w:spacing w:val="49"/>
          <w:position w:val="-1"/>
        </w:rPr>
        <w:t xml:space="preserve"> </w:t>
      </w:r>
      <w:r w:rsidR="00D25118">
        <w:rPr>
          <w:rFonts w:ascii="Arial" w:eastAsia="Arial" w:hAnsi="Arial" w:cs="Arial"/>
          <w:i/>
          <w:spacing w:val="-4"/>
          <w:position w:val="-1"/>
        </w:rPr>
        <w:t>m</w:t>
      </w:r>
      <w:r w:rsidR="00D25118">
        <w:rPr>
          <w:rFonts w:ascii="Arial" w:eastAsia="Arial" w:hAnsi="Arial" w:cs="Arial"/>
          <w:i/>
          <w:position w:val="-1"/>
        </w:rPr>
        <w:t xml:space="preserve">2          </w:t>
      </w:r>
      <w:r w:rsidR="00D25118">
        <w:rPr>
          <w:rFonts w:ascii="Arial" w:eastAsia="Arial" w:hAnsi="Arial" w:cs="Arial"/>
          <w:i/>
          <w:spacing w:val="16"/>
          <w:position w:val="-1"/>
        </w:rPr>
        <w:t xml:space="preserve"> </w:t>
      </w:r>
      <w:r w:rsidR="00D25118">
        <w:rPr>
          <w:rFonts w:ascii="Arial" w:eastAsia="Arial" w:hAnsi="Arial" w:cs="Arial"/>
          <w:i/>
          <w:spacing w:val="-1"/>
          <w:position w:val="-1"/>
        </w:rPr>
        <w:t>5</w:t>
      </w:r>
      <w:r w:rsidR="00D25118">
        <w:rPr>
          <w:rFonts w:ascii="Arial" w:eastAsia="Arial" w:hAnsi="Arial" w:cs="Arial"/>
          <w:i/>
          <w:spacing w:val="1"/>
          <w:position w:val="-1"/>
        </w:rPr>
        <w:t>,</w:t>
      </w:r>
      <w:r w:rsidR="00D25118">
        <w:rPr>
          <w:rFonts w:ascii="Arial" w:eastAsia="Arial" w:hAnsi="Arial" w:cs="Arial"/>
          <w:i/>
          <w:spacing w:val="-1"/>
          <w:position w:val="-1"/>
        </w:rPr>
        <w:t>6</w:t>
      </w:r>
      <w:r w:rsidR="00D25118">
        <w:rPr>
          <w:rFonts w:ascii="Arial" w:eastAsia="Arial" w:hAnsi="Arial" w:cs="Arial"/>
          <w:i/>
          <w:position w:val="-1"/>
        </w:rPr>
        <w:t xml:space="preserve">7   </w:t>
      </w:r>
      <w:r w:rsidR="00D25118">
        <w:rPr>
          <w:rFonts w:ascii="Arial" w:eastAsia="Arial" w:hAnsi="Arial" w:cs="Arial"/>
          <w:i/>
          <w:spacing w:val="9"/>
          <w:position w:val="-1"/>
        </w:rPr>
        <w:t xml:space="preserve"> </w:t>
      </w:r>
    </w:p>
    <w:p w:rsidR="000B012D" w:rsidRPr="000B012D" w:rsidRDefault="000B012D" w:rsidP="000B012D">
      <w:pPr>
        <w:rPr>
          <w:rFonts w:ascii="Arial" w:eastAsia="Arial" w:hAnsi="Arial" w:cs="Arial"/>
        </w:rPr>
      </w:pPr>
    </w:p>
    <w:p w:rsidR="000B012D" w:rsidRPr="000B012D" w:rsidRDefault="000B012D" w:rsidP="000B012D">
      <w:pPr>
        <w:rPr>
          <w:rFonts w:ascii="Arial" w:eastAsia="Arial" w:hAnsi="Arial" w:cs="Arial"/>
        </w:rPr>
      </w:pPr>
    </w:p>
    <w:p w:rsidR="000B012D" w:rsidRPr="000B012D" w:rsidRDefault="000B012D" w:rsidP="000B012D">
      <w:pPr>
        <w:rPr>
          <w:rFonts w:ascii="Arial" w:eastAsia="Arial" w:hAnsi="Arial" w:cs="Arial"/>
        </w:rPr>
      </w:pPr>
    </w:p>
    <w:p w:rsidR="000B012D" w:rsidRDefault="000B012D" w:rsidP="000B012D">
      <w:pPr>
        <w:spacing w:before="29"/>
        <w:ind w:left="157" w:right="-61"/>
        <w:rPr>
          <w:rFonts w:ascii="Arial" w:eastAsia="Arial" w:hAnsi="Arial" w:cs="Arial"/>
        </w:rPr>
      </w:pPr>
      <w:r>
        <w:rPr>
          <w:rFonts w:ascii="Arial" w:eastAsia="Arial" w:hAnsi="Arial" w:cs="Arial"/>
          <w:i/>
        </w:rPr>
        <w:t xml:space="preserve">6.  </w:t>
      </w:r>
      <w:r>
        <w:rPr>
          <w:rFonts w:ascii="Arial" w:eastAsia="Arial" w:hAnsi="Arial" w:cs="Arial"/>
          <w:i/>
          <w:spacing w:val="49"/>
        </w:rPr>
        <w:t xml:space="preserve"> </w:t>
      </w:r>
      <w:r>
        <w:rPr>
          <w:rFonts w:ascii="Arial" w:eastAsia="Arial" w:hAnsi="Arial" w:cs="Arial"/>
          <w:i/>
        </w:rPr>
        <w:t>А</w:t>
      </w:r>
      <w:r>
        <w:rPr>
          <w:rFonts w:ascii="Arial" w:eastAsia="Arial" w:hAnsi="Arial" w:cs="Arial"/>
          <w:i/>
          <w:spacing w:val="-4"/>
        </w:rPr>
        <w:t>м</w:t>
      </w:r>
      <w:r>
        <w:rPr>
          <w:rFonts w:ascii="Arial" w:eastAsia="Arial" w:hAnsi="Arial" w:cs="Arial"/>
          <w:i/>
          <w:spacing w:val="-1"/>
        </w:rPr>
        <w:t>па</w:t>
      </w:r>
      <w:r>
        <w:rPr>
          <w:rFonts w:ascii="Arial" w:eastAsia="Arial" w:hAnsi="Arial" w:cs="Arial"/>
          <w:i/>
        </w:rPr>
        <w:t>с</w:t>
      </w:r>
      <w:r>
        <w:rPr>
          <w:rFonts w:ascii="Arial" w:eastAsia="Arial" w:hAnsi="Arial" w:cs="Arial"/>
          <w:i/>
          <w:spacing w:val="-1"/>
        </w:rPr>
        <w:t>о</w:t>
      </w:r>
      <w:r>
        <w:rPr>
          <w:rFonts w:ascii="Arial" w:eastAsia="Arial" w:hAnsi="Arial" w:cs="Arial"/>
          <w:i/>
        </w:rPr>
        <w:t>в</w:t>
      </w:r>
      <w:r>
        <w:rPr>
          <w:rFonts w:ascii="Arial" w:eastAsia="Arial" w:hAnsi="Arial" w:cs="Arial"/>
          <w:i/>
          <w:spacing w:val="-1"/>
        </w:rPr>
        <w:t>ањ</w:t>
      </w:r>
      <w:r>
        <w:rPr>
          <w:rFonts w:ascii="Arial" w:eastAsia="Arial" w:hAnsi="Arial" w:cs="Arial"/>
          <w:i/>
        </w:rPr>
        <w:t xml:space="preserve">е  </w:t>
      </w:r>
      <w:r>
        <w:rPr>
          <w:rFonts w:ascii="Arial" w:eastAsia="Arial" w:hAnsi="Arial" w:cs="Arial"/>
          <w:i/>
          <w:spacing w:val="47"/>
        </w:rPr>
        <w:t xml:space="preserve"> </w:t>
      </w:r>
      <w:r>
        <w:rPr>
          <w:rFonts w:ascii="Arial" w:eastAsia="Arial" w:hAnsi="Arial" w:cs="Arial"/>
          <w:i/>
          <w:spacing w:val="-1"/>
        </w:rPr>
        <w:t>по</w:t>
      </w:r>
      <w:r>
        <w:rPr>
          <w:rFonts w:ascii="Arial" w:eastAsia="Arial" w:hAnsi="Arial" w:cs="Arial"/>
          <w:i/>
        </w:rPr>
        <w:t>с</w:t>
      </w:r>
      <w:r>
        <w:rPr>
          <w:rFonts w:ascii="Arial" w:eastAsia="Arial" w:hAnsi="Arial" w:cs="Arial"/>
          <w:i/>
          <w:spacing w:val="1"/>
        </w:rPr>
        <w:t>т</w:t>
      </w:r>
      <w:r>
        <w:rPr>
          <w:rFonts w:ascii="Arial" w:eastAsia="Arial" w:hAnsi="Arial" w:cs="Arial"/>
          <w:i/>
          <w:spacing w:val="-1"/>
        </w:rPr>
        <w:t>оје</w:t>
      </w:r>
      <w:r>
        <w:rPr>
          <w:rFonts w:ascii="Arial" w:eastAsia="Arial" w:hAnsi="Arial" w:cs="Arial"/>
          <w:i/>
        </w:rPr>
        <w:t>ћ</w:t>
      </w:r>
      <w:r>
        <w:rPr>
          <w:rFonts w:ascii="Arial" w:eastAsia="Arial" w:hAnsi="Arial" w:cs="Arial"/>
          <w:i/>
          <w:spacing w:val="-1"/>
        </w:rPr>
        <w:t>и</w:t>
      </w:r>
      <w:r>
        <w:rPr>
          <w:rFonts w:ascii="Arial" w:eastAsia="Arial" w:hAnsi="Arial" w:cs="Arial"/>
          <w:i/>
        </w:rPr>
        <w:t xml:space="preserve">х  </w:t>
      </w:r>
      <w:r>
        <w:rPr>
          <w:rFonts w:ascii="Arial" w:eastAsia="Arial" w:hAnsi="Arial" w:cs="Arial"/>
          <w:i/>
          <w:spacing w:val="43"/>
        </w:rPr>
        <w:t xml:space="preserve"> </w:t>
      </w:r>
      <w:r>
        <w:rPr>
          <w:rFonts w:ascii="Arial" w:eastAsia="Arial" w:hAnsi="Arial" w:cs="Arial"/>
          <w:i/>
          <w:spacing w:val="-1"/>
        </w:rPr>
        <w:t>д</w:t>
      </w:r>
      <w:r>
        <w:rPr>
          <w:rFonts w:ascii="Arial" w:eastAsia="Arial" w:hAnsi="Arial" w:cs="Arial"/>
          <w:i/>
        </w:rPr>
        <w:t>в</w:t>
      </w:r>
      <w:r>
        <w:rPr>
          <w:rFonts w:ascii="Arial" w:eastAsia="Arial" w:hAnsi="Arial" w:cs="Arial"/>
          <w:i/>
          <w:spacing w:val="-1"/>
        </w:rPr>
        <w:t>о</w:t>
      </w:r>
      <w:r>
        <w:rPr>
          <w:rFonts w:ascii="Arial" w:eastAsia="Arial" w:hAnsi="Arial" w:cs="Arial"/>
          <w:i/>
        </w:rPr>
        <w:t>кр</w:t>
      </w:r>
      <w:r>
        <w:rPr>
          <w:rFonts w:ascii="Arial" w:eastAsia="Arial" w:hAnsi="Arial" w:cs="Arial"/>
          <w:i/>
          <w:spacing w:val="-1"/>
        </w:rPr>
        <w:t>илн</w:t>
      </w:r>
      <w:r>
        <w:rPr>
          <w:rFonts w:ascii="Arial" w:eastAsia="Arial" w:hAnsi="Arial" w:cs="Arial"/>
          <w:i/>
        </w:rPr>
        <w:t>х</w:t>
      </w:r>
    </w:p>
    <w:p w:rsidR="000B012D" w:rsidRPr="00396EDB" w:rsidRDefault="000B012D" w:rsidP="000B012D">
      <w:pPr>
        <w:spacing w:before="24"/>
        <w:ind w:left="157"/>
        <w:rPr>
          <w:rFonts w:ascii="Arial" w:eastAsia="Arial" w:hAnsi="Arial" w:cs="Arial"/>
        </w:rPr>
      </w:pPr>
      <w:r>
        <w:rPr>
          <w:rFonts w:ascii="Arial" w:eastAsia="Arial" w:hAnsi="Arial" w:cs="Arial"/>
          <w:i/>
        </w:rPr>
        <w:t>вр</w:t>
      </w:r>
      <w:r>
        <w:rPr>
          <w:rFonts w:ascii="Arial" w:eastAsia="Arial" w:hAnsi="Arial" w:cs="Arial"/>
          <w:i/>
          <w:spacing w:val="-1"/>
        </w:rPr>
        <w:t>а</w:t>
      </w:r>
      <w:r>
        <w:rPr>
          <w:rFonts w:ascii="Arial" w:eastAsia="Arial" w:hAnsi="Arial" w:cs="Arial"/>
          <w:i/>
          <w:spacing w:val="1"/>
        </w:rPr>
        <w:t>т</w:t>
      </w:r>
      <w:r>
        <w:rPr>
          <w:rFonts w:ascii="Arial" w:eastAsia="Arial" w:hAnsi="Arial" w:cs="Arial"/>
          <w:i/>
        </w:rPr>
        <w:t>а ш</w:t>
      </w:r>
      <w:r>
        <w:rPr>
          <w:rFonts w:ascii="Arial" w:eastAsia="Arial" w:hAnsi="Arial" w:cs="Arial"/>
          <w:i/>
          <w:spacing w:val="-1"/>
        </w:rPr>
        <w:t>и</w:t>
      </w:r>
      <w:r>
        <w:rPr>
          <w:rFonts w:ascii="Arial" w:eastAsia="Arial" w:hAnsi="Arial" w:cs="Arial"/>
          <w:i/>
        </w:rPr>
        <w:t>р</w:t>
      </w:r>
      <w:r>
        <w:rPr>
          <w:rFonts w:ascii="Arial" w:eastAsia="Arial" w:hAnsi="Arial" w:cs="Arial"/>
          <w:i/>
          <w:spacing w:val="-1"/>
        </w:rPr>
        <w:t>ин</w:t>
      </w:r>
      <w:r>
        <w:rPr>
          <w:rFonts w:ascii="Arial" w:eastAsia="Arial" w:hAnsi="Arial" w:cs="Arial"/>
          <w:i/>
        </w:rPr>
        <w:t xml:space="preserve">е </w:t>
      </w:r>
      <w:r>
        <w:rPr>
          <w:rFonts w:ascii="Arial" w:eastAsia="Arial" w:hAnsi="Arial" w:cs="Arial"/>
          <w:i/>
          <w:spacing w:val="-1"/>
        </w:rPr>
        <w:t>15</w:t>
      </w:r>
      <w:r>
        <w:rPr>
          <w:rFonts w:ascii="Arial" w:eastAsia="Arial" w:hAnsi="Arial" w:cs="Arial"/>
          <w:i/>
        </w:rPr>
        <w:t xml:space="preserve">0 </w:t>
      </w:r>
      <w:r w:rsidR="00396EDB">
        <w:rPr>
          <w:rFonts w:ascii="Arial" w:eastAsia="Arial" w:hAnsi="Arial" w:cs="Arial"/>
          <w:i/>
        </w:rPr>
        <w:t>cm</w:t>
      </w:r>
    </w:p>
    <w:p w:rsidR="000B012D" w:rsidRDefault="000B012D" w:rsidP="000B012D">
      <w:pPr>
        <w:spacing w:before="10" w:line="160" w:lineRule="exact"/>
      </w:pPr>
    </w:p>
    <w:p w:rsidR="000B012D" w:rsidRDefault="000B012D" w:rsidP="000B012D">
      <w:pPr>
        <w:spacing w:before="10" w:line="160" w:lineRule="exact"/>
      </w:pPr>
    </w:p>
    <w:p w:rsidR="000B012D" w:rsidRPr="000B012D" w:rsidRDefault="000B012D" w:rsidP="00D70090">
      <w:pPr>
        <w:spacing w:before="10" w:line="160" w:lineRule="exact"/>
        <w:ind w:left="4248" w:firstLine="708"/>
        <w:rPr>
          <w:sz w:val="16"/>
          <w:szCs w:val="16"/>
        </w:rPr>
      </w:pPr>
      <w:r>
        <w:rPr>
          <w:rFonts w:ascii="Arial" w:eastAsia="Arial" w:hAnsi="Arial" w:cs="Arial"/>
          <w:i/>
          <w:position w:val="-1"/>
        </w:rPr>
        <w:t>k</w:t>
      </w:r>
      <w:r>
        <w:rPr>
          <w:rFonts w:ascii="Arial" w:eastAsia="Arial" w:hAnsi="Arial" w:cs="Arial"/>
          <w:i/>
          <w:spacing w:val="-1"/>
          <w:position w:val="-1"/>
        </w:rPr>
        <w:t>o</w:t>
      </w:r>
      <w:r>
        <w:rPr>
          <w:rFonts w:ascii="Arial" w:eastAsia="Arial" w:hAnsi="Arial" w:cs="Arial"/>
          <w:i/>
          <w:position w:val="-1"/>
        </w:rPr>
        <w:t xml:space="preserve">m       </w:t>
      </w:r>
      <w:r>
        <w:rPr>
          <w:rFonts w:ascii="Arial" w:eastAsia="Arial" w:hAnsi="Arial" w:cs="Arial"/>
          <w:i/>
          <w:spacing w:val="21"/>
          <w:position w:val="-1"/>
        </w:rPr>
        <w:t xml:space="preserve"> </w:t>
      </w:r>
      <w:r w:rsidR="00D70090">
        <w:rPr>
          <w:rFonts w:ascii="Arial" w:eastAsia="Arial" w:hAnsi="Arial" w:cs="Arial"/>
          <w:i/>
          <w:spacing w:val="-1"/>
          <w:position w:val="-1"/>
        </w:rPr>
        <w:t>21</w:t>
      </w:r>
      <w:r>
        <w:rPr>
          <w:rFonts w:ascii="Arial" w:eastAsia="Arial" w:hAnsi="Arial" w:cs="Arial"/>
          <w:i/>
          <w:spacing w:val="1"/>
          <w:position w:val="-1"/>
        </w:rPr>
        <w:t>,</w:t>
      </w:r>
      <w:r>
        <w:rPr>
          <w:rFonts w:ascii="Arial" w:eastAsia="Arial" w:hAnsi="Arial" w:cs="Arial"/>
          <w:i/>
          <w:spacing w:val="-1"/>
          <w:position w:val="-1"/>
        </w:rPr>
        <w:t>0</w:t>
      </w:r>
      <w:r>
        <w:rPr>
          <w:rFonts w:ascii="Arial" w:eastAsia="Arial" w:hAnsi="Arial" w:cs="Arial"/>
          <w:i/>
          <w:position w:val="-1"/>
        </w:rPr>
        <w:t xml:space="preserve">0     </w:t>
      </w:r>
      <w:r>
        <w:rPr>
          <w:rFonts w:ascii="Arial" w:eastAsia="Arial" w:hAnsi="Arial" w:cs="Arial"/>
          <w:i/>
          <w:spacing w:val="8"/>
          <w:position w:val="-1"/>
        </w:rPr>
        <w:t xml:space="preserve"> </w:t>
      </w:r>
    </w:p>
    <w:p w:rsidR="000B012D" w:rsidRDefault="000B012D" w:rsidP="000B012D">
      <w:pPr>
        <w:spacing w:line="200" w:lineRule="exact"/>
      </w:pPr>
    </w:p>
    <w:p w:rsidR="000B012D" w:rsidRDefault="003F0947" w:rsidP="00D70090">
      <w:pPr>
        <w:spacing w:before="29"/>
        <w:ind w:right="293"/>
        <w:jc w:val="center"/>
        <w:rPr>
          <w:rFonts w:ascii="Arial" w:eastAsia="Arial" w:hAnsi="Arial" w:cs="Arial"/>
        </w:rPr>
      </w:pPr>
      <w:r w:rsidRPr="003F0947">
        <w:rPr>
          <w:rFonts w:eastAsia="Times New Roman"/>
          <w:sz w:val="20"/>
          <w:szCs w:val="20"/>
        </w:rPr>
        <w:pict>
          <v:group id="_x0000_s1049" style="position:absolute;left:0;text-align:left;margin-left:325.35pt;margin-top:.45pt;width:211.2pt;height:1.1pt;z-index:-251642880;mso-position-horizontal-relative:page" coordorigin="6507,9" coordsize="4224,22">
            <v:shape id="_x0000_s1050" style="position:absolute;left:6520;top:12;width:4198;height:0" coordorigin="6520,12" coordsize="4198,0" path="m6520,12r4198,e" filled="f" strokeweight=".2pt">
              <v:path arrowok="t"/>
            </v:shape>
            <v:shape id="_x0000_s1051" style="position:absolute;left:6518;top:20;width:4202;height:0" coordorigin="6518,20" coordsize="4202,0" path="m6518,20r4202,e" filled="f" strokeweight="1.1pt">
              <v:path arrowok="t"/>
            </v:shape>
            <w10:wrap anchorx="page"/>
          </v:group>
        </w:pict>
      </w:r>
      <w:r w:rsidR="00EA6307">
        <w:rPr>
          <w:rFonts w:ascii="Arial" w:eastAsia="Arial" w:hAnsi="Arial" w:cs="Arial"/>
          <w:i/>
          <w:spacing w:val="-1"/>
        </w:rPr>
        <w:t>РАДОВИ УКУПНО</w:t>
      </w:r>
      <w:r w:rsidR="000B012D">
        <w:rPr>
          <w:rFonts w:ascii="Arial" w:eastAsia="Arial" w:hAnsi="Arial" w:cs="Arial"/>
          <w:i/>
        </w:rPr>
        <w:t xml:space="preserve">:                                                                           </w:t>
      </w:r>
      <w:r w:rsidR="000B012D">
        <w:rPr>
          <w:rFonts w:ascii="Arial" w:eastAsia="Arial" w:hAnsi="Arial" w:cs="Arial"/>
          <w:i/>
          <w:spacing w:val="12"/>
        </w:rPr>
        <w:t xml:space="preserve"> </w:t>
      </w:r>
    </w:p>
    <w:p w:rsidR="000B012D" w:rsidRDefault="000B012D" w:rsidP="000B012D">
      <w:pPr>
        <w:spacing w:before="8" w:line="120" w:lineRule="exact"/>
        <w:rPr>
          <w:sz w:val="12"/>
          <w:szCs w:val="12"/>
        </w:rPr>
      </w:pPr>
    </w:p>
    <w:p w:rsidR="000B012D" w:rsidRDefault="000B012D" w:rsidP="000B012D">
      <w:pPr>
        <w:spacing w:line="200" w:lineRule="exact"/>
      </w:pPr>
    </w:p>
    <w:p w:rsidR="000B012D" w:rsidRDefault="000B012D" w:rsidP="00D70090">
      <w:pPr>
        <w:ind w:right="292"/>
        <w:jc w:val="center"/>
        <w:rPr>
          <w:rFonts w:ascii="Arial" w:eastAsia="Arial" w:hAnsi="Arial" w:cs="Arial"/>
        </w:rPr>
      </w:pPr>
      <w:r>
        <w:rPr>
          <w:rFonts w:ascii="Arial" w:eastAsia="Arial" w:hAnsi="Arial" w:cs="Arial"/>
          <w:i/>
        </w:rPr>
        <w:t>P</w:t>
      </w:r>
      <w:r>
        <w:rPr>
          <w:rFonts w:ascii="Arial" w:eastAsia="Arial" w:hAnsi="Arial" w:cs="Arial"/>
          <w:i/>
          <w:spacing w:val="-1"/>
        </w:rPr>
        <w:t>D</w:t>
      </w:r>
      <w:r>
        <w:rPr>
          <w:rFonts w:ascii="Arial" w:eastAsia="Arial" w:hAnsi="Arial" w:cs="Arial"/>
          <w:i/>
        </w:rPr>
        <w:t>V</w:t>
      </w:r>
      <w:r>
        <w:rPr>
          <w:rFonts w:ascii="Arial" w:eastAsia="Arial" w:hAnsi="Arial" w:cs="Arial"/>
          <w:i/>
          <w:spacing w:val="1"/>
        </w:rPr>
        <w:t xml:space="preserve"> </w:t>
      </w:r>
      <w:r>
        <w:rPr>
          <w:rFonts w:ascii="Arial" w:eastAsia="Arial" w:hAnsi="Arial" w:cs="Arial"/>
          <w:i/>
        </w:rPr>
        <w:t xml:space="preserve">     </w:t>
      </w:r>
      <w:r>
        <w:rPr>
          <w:rFonts w:ascii="Arial" w:eastAsia="Arial" w:hAnsi="Arial" w:cs="Arial"/>
          <w:i/>
          <w:spacing w:val="58"/>
        </w:rPr>
        <w:t xml:space="preserve"> </w:t>
      </w:r>
    </w:p>
    <w:p w:rsidR="000B012D" w:rsidRDefault="000B012D" w:rsidP="000B012D">
      <w:pPr>
        <w:spacing w:before="5" w:line="160" w:lineRule="exact"/>
        <w:rPr>
          <w:sz w:val="16"/>
          <w:szCs w:val="16"/>
        </w:rPr>
      </w:pPr>
    </w:p>
    <w:p w:rsidR="000B012D" w:rsidRDefault="000B012D" w:rsidP="000B012D">
      <w:pPr>
        <w:spacing w:line="200" w:lineRule="exact"/>
      </w:pPr>
    </w:p>
    <w:p w:rsidR="000B012D" w:rsidRDefault="003F0947" w:rsidP="00D70090">
      <w:pPr>
        <w:ind w:right="293"/>
        <w:jc w:val="center"/>
        <w:rPr>
          <w:rFonts w:ascii="Arial" w:eastAsia="Arial" w:hAnsi="Arial" w:cs="Arial"/>
        </w:rPr>
      </w:pPr>
      <w:r w:rsidRPr="003F0947">
        <w:rPr>
          <w:rFonts w:eastAsia="Times New Roman"/>
          <w:sz w:val="20"/>
          <w:szCs w:val="20"/>
        </w:rPr>
        <w:pict>
          <v:group id="_x0000_s1052" style="position:absolute;left:0;text-align:left;margin-left:383.15pt;margin-top:-.15pt;width:152.85pt;height:0;z-index:-251641856;mso-position-horizontal-relative:page" coordorigin="7663,-3" coordsize="3057,0">
            <v:shape id="_x0000_s1053" style="position:absolute;left:7663;top:-3;width:3057;height:0" coordorigin="7663,-3" coordsize="3057,0" path="m7663,-3r3057,e" filled="f" strokeweight="2.1pt">
              <v:path arrowok="t"/>
            </v:shape>
            <w10:wrap anchorx="page"/>
          </v:group>
        </w:pict>
      </w:r>
      <w:r w:rsidR="00EA6307">
        <w:rPr>
          <w:rFonts w:ascii="Arial Narrow" w:eastAsia="Arial Narrow" w:hAnsi="Arial Narrow" w:cs="Arial Narrow"/>
          <w:i/>
          <w:spacing w:val="2"/>
        </w:rPr>
        <w:t>УКУПНО</w:t>
      </w:r>
      <w:r w:rsidR="000B012D">
        <w:rPr>
          <w:rFonts w:ascii="Arial Narrow" w:eastAsia="Arial Narrow" w:hAnsi="Arial Narrow" w:cs="Arial Narrow"/>
          <w:i/>
        </w:rPr>
        <w:t xml:space="preserve">:                              </w:t>
      </w:r>
      <w:r w:rsidR="000B012D">
        <w:rPr>
          <w:rFonts w:ascii="Arial Narrow" w:eastAsia="Arial Narrow" w:hAnsi="Arial Narrow" w:cs="Arial Narrow"/>
          <w:i/>
          <w:spacing w:val="15"/>
        </w:rPr>
        <w:t xml:space="preserve"> </w:t>
      </w:r>
    </w:p>
    <w:p w:rsidR="000B012D" w:rsidRDefault="000B012D"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4648F2" w:rsidRDefault="004648F2"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Default="00EA6307" w:rsidP="000B012D">
      <w:pPr>
        <w:spacing w:line="200" w:lineRule="exact"/>
      </w:pPr>
    </w:p>
    <w:p w:rsidR="00EA6307" w:rsidRPr="004648F2" w:rsidRDefault="00EA6307" w:rsidP="004648F2">
      <w:pPr>
        <w:spacing w:line="200" w:lineRule="exact"/>
        <w:jc w:val="right"/>
        <w:rPr>
          <w:rFonts w:ascii="Arial" w:hAnsi="Arial" w:cs="Arial"/>
          <w:b/>
        </w:rPr>
      </w:pPr>
    </w:p>
    <w:p w:rsidR="00EA6307" w:rsidRPr="005A23F0" w:rsidRDefault="00EA6307" w:rsidP="004648F2">
      <w:pPr>
        <w:spacing w:line="200" w:lineRule="exact"/>
        <w:jc w:val="right"/>
        <w:rPr>
          <w:rFonts w:ascii="Arial" w:hAnsi="Arial" w:cs="Arial"/>
          <w:b/>
        </w:rPr>
      </w:pPr>
      <w:r w:rsidRPr="004648F2">
        <w:rPr>
          <w:rFonts w:ascii="Arial" w:hAnsi="Arial" w:cs="Arial"/>
          <w:b/>
        </w:rPr>
        <w:t>ОБРАЗАЦ</w:t>
      </w:r>
      <w:r w:rsidR="005A23F0">
        <w:rPr>
          <w:rFonts w:ascii="Arial" w:hAnsi="Arial" w:cs="Arial"/>
          <w:b/>
        </w:rPr>
        <w:t xml:space="preserve"> 8</w:t>
      </w:r>
    </w:p>
    <w:p w:rsidR="00EA6307" w:rsidRPr="004648F2" w:rsidRDefault="00EA6307" w:rsidP="000B012D">
      <w:pPr>
        <w:spacing w:line="200" w:lineRule="exact"/>
        <w:rPr>
          <w:rFonts w:ascii="Arial" w:hAnsi="Arial" w:cs="Arial"/>
        </w:rPr>
      </w:pPr>
    </w:p>
    <w:p w:rsidR="00EA6307" w:rsidRPr="004648F2" w:rsidRDefault="00EA6307" w:rsidP="000B012D">
      <w:pPr>
        <w:spacing w:line="200" w:lineRule="exact"/>
        <w:rPr>
          <w:rFonts w:ascii="Arial" w:hAnsi="Arial" w:cs="Arial"/>
        </w:rPr>
      </w:pPr>
    </w:p>
    <w:p w:rsidR="00EA6307" w:rsidRPr="005A23F0" w:rsidRDefault="00EA6307" w:rsidP="005A23F0">
      <w:pPr>
        <w:spacing w:before="59" w:line="240" w:lineRule="exact"/>
        <w:ind w:left="3067" w:right="2629" w:hanging="377"/>
        <w:jc w:val="center"/>
        <w:rPr>
          <w:rFonts w:ascii="Arial" w:hAnsi="Arial" w:cs="Arial"/>
        </w:rPr>
      </w:pPr>
      <w:r w:rsidRPr="005A23F0">
        <w:rPr>
          <w:rFonts w:ascii="Arial" w:hAnsi="Arial" w:cs="Arial"/>
          <w:spacing w:val="1"/>
          <w:w w:val="104"/>
        </w:rPr>
        <w:t>ИЗ</w:t>
      </w:r>
      <w:r w:rsidRPr="005A23F0">
        <w:rPr>
          <w:rFonts w:ascii="Arial" w:hAnsi="Arial" w:cs="Arial"/>
          <w:w w:val="104"/>
        </w:rPr>
        <w:t>ЈА</w:t>
      </w:r>
      <w:r w:rsidRPr="005A23F0">
        <w:rPr>
          <w:rFonts w:ascii="Arial" w:hAnsi="Arial" w:cs="Arial"/>
          <w:spacing w:val="1"/>
          <w:w w:val="104"/>
        </w:rPr>
        <w:t>В</w:t>
      </w:r>
      <w:r w:rsidRPr="005A23F0">
        <w:rPr>
          <w:rFonts w:ascii="Arial" w:hAnsi="Arial" w:cs="Arial"/>
          <w:w w:val="104"/>
        </w:rPr>
        <w:t>А</w:t>
      </w:r>
      <w:r w:rsidRPr="005A23F0">
        <w:rPr>
          <w:rFonts w:ascii="Arial" w:hAnsi="Arial" w:cs="Arial"/>
          <w:spacing w:val="3"/>
          <w:w w:val="104"/>
        </w:rPr>
        <w:t xml:space="preserve"> </w:t>
      </w:r>
      <w:r w:rsidRPr="005A23F0">
        <w:rPr>
          <w:rFonts w:ascii="Arial" w:hAnsi="Arial" w:cs="Arial"/>
        </w:rPr>
        <w:t>О</w:t>
      </w:r>
      <w:r w:rsidRPr="005A23F0">
        <w:rPr>
          <w:rFonts w:ascii="Arial" w:hAnsi="Arial" w:cs="Arial"/>
          <w:spacing w:val="13"/>
        </w:rPr>
        <w:t xml:space="preserve"> </w:t>
      </w:r>
      <w:r w:rsidRPr="005A23F0">
        <w:rPr>
          <w:rFonts w:ascii="Arial" w:hAnsi="Arial" w:cs="Arial"/>
          <w:spacing w:val="1"/>
          <w:w w:val="105"/>
        </w:rPr>
        <w:t>ДО</w:t>
      </w:r>
      <w:r w:rsidRPr="005A23F0">
        <w:rPr>
          <w:rFonts w:ascii="Arial" w:hAnsi="Arial" w:cs="Arial"/>
          <w:w w:val="105"/>
        </w:rPr>
        <w:t>С</w:t>
      </w:r>
      <w:r w:rsidRPr="005A23F0">
        <w:rPr>
          <w:rFonts w:ascii="Arial" w:hAnsi="Arial" w:cs="Arial"/>
          <w:spacing w:val="1"/>
          <w:w w:val="105"/>
        </w:rPr>
        <w:t>Т</w:t>
      </w:r>
      <w:r w:rsidRPr="005A23F0">
        <w:rPr>
          <w:rFonts w:ascii="Arial" w:hAnsi="Arial" w:cs="Arial"/>
          <w:w w:val="105"/>
        </w:rPr>
        <w:t>А</w:t>
      </w:r>
      <w:r w:rsidRPr="005A23F0">
        <w:rPr>
          <w:rFonts w:ascii="Arial" w:hAnsi="Arial" w:cs="Arial"/>
          <w:spacing w:val="-2"/>
          <w:w w:val="105"/>
        </w:rPr>
        <w:t>В</w:t>
      </w:r>
      <w:r w:rsidRPr="005A23F0">
        <w:rPr>
          <w:rFonts w:ascii="Arial" w:hAnsi="Arial" w:cs="Arial"/>
          <w:spacing w:val="-1"/>
          <w:w w:val="105"/>
        </w:rPr>
        <w:t>Љ</w:t>
      </w:r>
      <w:r w:rsidRPr="005A23F0">
        <w:rPr>
          <w:rFonts w:ascii="Arial" w:hAnsi="Arial" w:cs="Arial"/>
          <w:w w:val="105"/>
        </w:rPr>
        <w:t>АЊУ</w:t>
      </w:r>
      <w:r w:rsidRPr="005A23F0">
        <w:rPr>
          <w:rFonts w:ascii="Arial" w:hAnsi="Arial" w:cs="Arial"/>
          <w:spacing w:val="7"/>
          <w:w w:val="105"/>
        </w:rPr>
        <w:t xml:space="preserve"> </w:t>
      </w:r>
      <w:r w:rsidR="005A23F0" w:rsidRPr="005A23F0">
        <w:rPr>
          <w:rFonts w:ascii="Arial" w:hAnsi="Arial" w:cs="Arial"/>
          <w:spacing w:val="7"/>
          <w:w w:val="105"/>
        </w:rPr>
        <w:t>С</w:t>
      </w:r>
      <w:r w:rsidRPr="005A23F0">
        <w:rPr>
          <w:rFonts w:ascii="Arial" w:hAnsi="Arial" w:cs="Arial"/>
          <w:spacing w:val="-2"/>
          <w:w w:val="109"/>
        </w:rPr>
        <w:t>Р</w:t>
      </w:r>
      <w:r w:rsidRPr="005A23F0">
        <w:rPr>
          <w:rFonts w:ascii="Arial" w:hAnsi="Arial" w:cs="Arial"/>
          <w:spacing w:val="1"/>
          <w:w w:val="109"/>
        </w:rPr>
        <w:t>Е</w:t>
      </w:r>
      <w:r w:rsidRPr="005A23F0">
        <w:rPr>
          <w:rFonts w:ascii="Arial" w:hAnsi="Arial" w:cs="Arial"/>
          <w:spacing w:val="1"/>
        </w:rPr>
        <w:t>Д</w:t>
      </w:r>
      <w:r w:rsidRPr="005A23F0">
        <w:rPr>
          <w:rFonts w:ascii="Arial" w:hAnsi="Arial" w:cs="Arial"/>
          <w:w w:val="108"/>
        </w:rPr>
        <w:t>С</w:t>
      </w:r>
      <w:r w:rsidRPr="005A23F0">
        <w:rPr>
          <w:rFonts w:ascii="Arial" w:hAnsi="Arial" w:cs="Arial"/>
          <w:spacing w:val="1"/>
          <w:w w:val="109"/>
        </w:rPr>
        <w:t>Т</w:t>
      </w:r>
      <w:r w:rsidR="006E4770">
        <w:rPr>
          <w:rFonts w:ascii="Arial" w:hAnsi="Arial" w:cs="Arial"/>
          <w:w w:val="99"/>
        </w:rPr>
        <w:t>ВА</w:t>
      </w:r>
      <w:r w:rsidRPr="005A23F0">
        <w:rPr>
          <w:rFonts w:ascii="Arial" w:hAnsi="Arial" w:cs="Arial"/>
          <w:w w:val="99"/>
        </w:rPr>
        <w:t xml:space="preserve"> </w:t>
      </w:r>
      <w:r w:rsidRPr="005A23F0">
        <w:rPr>
          <w:rFonts w:ascii="Arial" w:hAnsi="Arial" w:cs="Arial"/>
          <w:w w:val="107"/>
        </w:rPr>
        <w:t>Ф</w:t>
      </w:r>
      <w:r w:rsidRPr="005A23F0">
        <w:rPr>
          <w:rFonts w:ascii="Arial" w:hAnsi="Arial" w:cs="Arial"/>
          <w:spacing w:val="1"/>
          <w:w w:val="107"/>
        </w:rPr>
        <w:t>ИН</w:t>
      </w:r>
      <w:r w:rsidRPr="005A23F0">
        <w:rPr>
          <w:rFonts w:ascii="Arial" w:hAnsi="Arial" w:cs="Arial"/>
          <w:w w:val="107"/>
        </w:rPr>
        <w:t>А</w:t>
      </w:r>
      <w:r w:rsidRPr="005A23F0">
        <w:rPr>
          <w:rFonts w:ascii="Arial" w:hAnsi="Arial" w:cs="Arial"/>
          <w:spacing w:val="1"/>
          <w:w w:val="107"/>
        </w:rPr>
        <w:t>Н</w:t>
      </w:r>
      <w:r w:rsidRPr="005A23F0">
        <w:rPr>
          <w:rFonts w:ascii="Arial" w:hAnsi="Arial" w:cs="Arial"/>
          <w:w w:val="107"/>
        </w:rPr>
        <w:t>С</w:t>
      </w:r>
      <w:r w:rsidRPr="005A23F0">
        <w:rPr>
          <w:rFonts w:ascii="Arial" w:hAnsi="Arial" w:cs="Arial"/>
          <w:spacing w:val="1"/>
          <w:w w:val="107"/>
        </w:rPr>
        <w:t>И</w:t>
      </w:r>
      <w:r w:rsidRPr="005A23F0">
        <w:rPr>
          <w:rFonts w:ascii="Arial" w:hAnsi="Arial" w:cs="Arial"/>
          <w:w w:val="107"/>
        </w:rPr>
        <w:t>ЈС</w:t>
      </w:r>
      <w:r w:rsidRPr="005A23F0">
        <w:rPr>
          <w:rFonts w:ascii="Arial" w:hAnsi="Arial" w:cs="Arial"/>
          <w:spacing w:val="1"/>
          <w:w w:val="107"/>
        </w:rPr>
        <w:t>КО</w:t>
      </w:r>
      <w:r w:rsidRPr="005A23F0">
        <w:rPr>
          <w:rFonts w:ascii="Arial" w:hAnsi="Arial" w:cs="Arial"/>
          <w:w w:val="107"/>
        </w:rPr>
        <w:t>Г</w:t>
      </w:r>
      <w:r w:rsidRPr="005A23F0">
        <w:rPr>
          <w:rFonts w:ascii="Arial" w:hAnsi="Arial" w:cs="Arial"/>
          <w:spacing w:val="11"/>
          <w:w w:val="107"/>
        </w:rPr>
        <w:t xml:space="preserve"> </w:t>
      </w:r>
      <w:r w:rsidRPr="005A23F0">
        <w:rPr>
          <w:rFonts w:ascii="Arial" w:hAnsi="Arial" w:cs="Arial"/>
          <w:spacing w:val="-2"/>
          <w:w w:val="107"/>
        </w:rPr>
        <w:t>О</w:t>
      </w:r>
      <w:r w:rsidRPr="005A23F0">
        <w:rPr>
          <w:rFonts w:ascii="Arial" w:hAnsi="Arial" w:cs="Arial"/>
          <w:spacing w:val="2"/>
          <w:w w:val="115"/>
        </w:rPr>
        <w:t>Б</w:t>
      </w:r>
      <w:r w:rsidRPr="005A23F0">
        <w:rPr>
          <w:rFonts w:ascii="Arial" w:hAnsi="Arial" w:cs="Arial"/>
          <w:spacing w:val="1"/>
          <w:w w:val="109"/>
        </w:rPr>
        <w:t>Е</w:t>
      </w:r>
      <w:r w:rsidRPr="005A23F0">
        <w:rPr>
          <w:rFonts w:ascii="Arial" w:hAnsi="Arial" w:cs="Arial"/>
          <w:spacing w:val="-2"/>
          <w:w w:val="105"/>
        </w:rPr>
        <w:t>З</w:t>
      </w:r>
      <w:r w:rsidRPr="005A23F0">
        <w:rPr>
          <w:rFonts w:ascii="Arial" w:hAnsi="Arial" w:cs="Arial"/>
          <w:w w:val="115"/>
        </w:rPr>
        <w:t>Б</w:t>
      </w:r>
      <w:r w:rsidRPr="005A23F0">
        <w:rPr>
          <w:rFonts w:ascii="Arial" w:hAnsi="Arial" w:cs="Arial"/>
          <w:spacing w:val="1"/>
          <w:w w:val="109"/>
        </w:rPr>
        <w:t>Е</w:t>
      </w:r>
      <w:r w:rsidRPr="005A23F0">
        <w:rPr>
          <w:rFonts w:ascii="Arial" w:hAnsi="Arial" w:cs="Arial"/>
          <w:w w:val="106"/>
        </w:rPr>
        <w:t>Ђ</w:t>
      </w:r>
      <w:r w:rsidRPr="005A23F0">
        <w:rPr>
          <w:rFonts w:ascii="Arial" w:hAnsi="Arial" w:cs="Arial"/>
          <w:spacing w:val="1"/>
          <w:w w:val="109"/>
        </w:rPr>
        <w:t>Е</w:t>
      </w:r>
      <w:r w:rsidRPr="005A23F0">
        <w:rPr>
          <w:rFonts w:ascii="Arial" w:hAnsi="Arial" w:cs="Arial"/>
          <w:w w:val="114"/>
        </w:rPr>
        <w:t>Њ</w:t>
      </w:r>
      <w:r w:rsidRPr="005A23F0">
        <w:rPr>
          <w:rFonts w:ascii="Arial" w:hAnsi="Arial" w:cs="Arial"/>
          <w:w w:val="99"/>
        </w:rPr>
        <w:t>А</w:t>
      </w:r>
    </w:p>
    <w:p w:rsidR="00EA6307" w:rsidRPr="004648F2" w:rsidRDefault="00EA6307" w:rsidP="00EA6307">
      <w:pPr>
        <w:spacing w:before="7" w:line="120" w:lineRule="exact"/>
        <w:rPr>
          <w:rFonts w:ascii="Arial" w:hAnsi="Arial" w:cs="Arial"/>
          <w:sz w:val="12"/>
          <w:szCs w:val="12"/>
        </w:rPr>
      </w:pPr>
    </w:p>
    <w:p w:rsidR="00EA6307" w:rsidRPr="004648F2" w:rsidRDefault="00EA6307" w:rsidP="00EA6307">
      <w:pPr>
        <w:spacing w:line="200" w:lineRule="exact"/>
        <w:rPr>
          <w:rFonts w:ascii="Arial" w:hAnsi="Arial" w:cs="Arial"/>
        </w:rPr>
      </w:pPr>
    </w:p>
    <w:p w:rsidR="00EA6307" w:rsidRPr="004648F2" w:rsidRDefault="00EA6307" w:rsidP="00EA6307">
      <w:pPr>
        <w:spacing w:line="240" w:lineRule="exact"/>
        <w:ind w:left="120" w:right="319" w:firstLine="708"/>
        <w:rPr>
          <w:rFonts w:ascii="Arial" w:hAnsi="Arial" w:cs="Arial"/>
        </w:rPr>
      </w:pPr>
      <w:r w:rsidRPr="004648F2">
        <w:rPr>
          <w:rFonts w:ascii="Arial" w:hAnsi="Arial" w:cs="Arial"/>
        </w:rPr>
        <w:t>И</w:t>
      </w:r>
      <w:r w:rsidRPr="004648F2">
        <w:rPr>
          <w:rFonts w:ascii="Arial" w:hAnsi="Arial" w:cs="Arial"/>
          <w:spacing w:val="1"/>
        </w:rPr>
        <w:t>з</w:t>
      </w:r>
      <w:r w:rsidRPr="004648F2">
        <w:rPr>
          <w:rFonts w:ascii="Arial" w:hAnsi="Arial" w:cs="Arial"/>
        </w:rPr>
        <w:t>ј</w:t>
      </w:r>
      <w:r w:rsidRPr="004648F2">
        <w:rPr>
          <w:rFonts w:ascii="Arial" w:hAnsi="Arial" w:cs="Arial"/>
          <w:spacing w:val="-1"/>
        </w:rPr>
        <w:t>а</w:t>
      </w:r>
      <w:r w:rsidRPr="004648F2">
        <w:rPr>
          <w:rFonts w:ascii="Arial" w:hAnsi="Arial" w:cs="Arial"/>
        </w:rPr>
        <w:t>в</w:t>
      </w:r>
      <w:r w:rsidRPr="004648F2">
        <w:rPr>
          <w:rFonts w:ascii="Arial" w:hAnsi="Arial" w:cs="Arial"/>
          <w:spacing w:val="3"/>
        </w:rPr>
        <w:t>љ</w:t>
      </w:r>
      <w:r w:rsidRPr="004648F2">
        <w:rPr>
          <w:rFonts w:ascii="Arial" w:hAnsi="Arial" w:cs="Arial"/>
          <w:spacing w:val="-5"/>
        </w:rPr>
        <w:t>у</w:t>
      </w:r>
      <w:r w:rsidRPr="004648F2">
        <w:rPr>
          <w:rFonts w:ascii="Arial" w:hAnsi="Arial" w:cs="Arial"/>
        </w:rPr>
        <w:t>ј</w:t>
      </w:r>
      <w:r w:rsidRPr="004648F2">
        <w:rPr>
          <w:rFonts w:ascii="Arial" w:hAnsi="Arial" w:cs="Arial"/>
          <w:spacing w:val="-1"/>
        </w:rPr>
        <w:t>е</w:t>
      </w:r>
      <w:r w:rsidRPr="004648F2">
        <w:rPr>
          <w:rFonts w:ascii="Arial" w:hAnsi="Arial" w:cs="Arial"/>
        </w:rPr>
        <w:t>м</w:t>
      </w:r>
      <w:r w:rsidRPr="004648F2">
        <w:rPr>
          <w:rFonts w:ascii="Arial" w:hAnsi="Arial" w:cs="Arial"/>
          <w:spacing w:val="-8"/>
        </w:rPr>
        <w:t xml:space="preserve"> </w:t>
      </w:r>
      <w:r w:rsidRPr="004648F2">
        <w:rPr>
          <w:rFonts w:ascii="Arial" w:hAnsi="Arial" w:cs="Arial"/>
          <w:spacing w:val="1"/>
        </w:rPr>
        <w:t>п</w:t>
      </w:r>
      <w:r w:rsidRPr="004648F2">
        <w:rPr>
          <w:rFonts w:ascii="Arial" w:hAnsi="Arial" w:cs="Arial"/>
        </w:rPr>
        <w:t>од</w:t>
      </w:r>
      <w:r w:rsidRPr="004648F2">
        <w:rPr>
          <w:rFonts w:ascii="Arial" w:hAnsi="Arial" w:cs="Arial"/>
          <w:spacing w:val="-2"/>
        </w:rPr>
        <w:t xml:space="preserve"> </w:t>
      </w:r>
      <w:r w:rsidRPr="004648F2">
        <w:rPr>
          <w:rFonts w:ascii="Arial" w:hAnsi="Arial" w:cs="Arial"/>
          <w:spacing w:val="4"/>
        </w:rPr>
        <w:t>п</w:t>
      </w:r>
      <w:r w:rsidRPr="004648F2">
        <w:rPr>
          <w:rFonts w:ascii="Arial" w:hAnsi="Arial" w:cs="Arial"/>
          <w:spacing w:val="-5"/>
        </w:rPr>
        <w:t>у</w:t>
      </w:r>
      <w:r w:rsidRPr="004648F2">
        <w:rPr>
          <w:rFonts w:ascii="Arial" w:hAnsi="Arial" w:cs="Arial"/>
          <w:spacing w:val="1"/>
        </w:rPr>
        <w:t>н</w:t>
      </w:r>
      <w:r w:rsidRPr="004648F2">
        <w:rPr>
          <w:rFonts w:ascii="Arial" w:hAnsi="Arial" w:cs="Arial"/>
        </w:rPr>
        <w:t>ом</w:t>
      </w:r>
      <w:r w:rsidRPr="004648F2">
        <w:rPr>
          <w:rFonts w:ascii="Arial" w:hAnsi="Arial" w:cs="Arial"/>
          <w:spacing w:val="-3"/>
        </w:rPr>
        <w:t xml:space="preserve"> </w:t>
      </w:r>
      <w:r w:rsidRPr="004648F2">
        <w:rPr>
          <w:rFonts w:ascii="Arial" w:hAnsi="Arial" w:cs="Arial"/>
          <w:spacing w:val="-1"/>
        </w:rPr>
        <w:t>м</w:t>
      </w:r>
      <w:r w:rsidRPr="004648F2">
        <w:rPr>
          <w:rFonts w:ascii="Arial" w:hAnsi="Arial" w:cs="Arial"/>
        </w:rPr>
        <w:t>ор</w:t>
      </w:r>
      <w:r w:rsidRPr="004648F2">
        <w:rPr>
          <w:rFonts w:ascii="Arial" w:hAnsi="Arial" w:cs="Arial"/>
          <w:spacing w:val="-1"/>
        </w:rPr>
        <w:t>а</w:t>
      </w:r>
      <w:r w:rsidRPr="004648F2">
        <w:rPr>
          <w:rFonts w:ascii="Arial" w:hAnsi="Arial" w:cs="Arial"/>
        </w:rPr>
        <w:t>л</w:t>
      </w:r>
      <w:r w:rsidRPr="004648F2">
        <w:rPr>
          <w:rFonts w:ascii="Arial" w:hAnsi="Arial" w:cs="Arial"/>
          <w:spacing w:val="1"/>
        </w:rPr>
        <w:t>н</w:t>
      </w:r>
      <w:r w:rsidRPr="004648F2">
        <w:rPr>
          <w:rFonts w:ascii="Arial" w:hAnsi="Arial" w:cs="Arial"/>
        </w:rPr>
        <w:t>о</w:t>
      </w:r>
      <w:r w:rsidRPr="004648F2">
        <w:rPr>
          <w:rFonts w:ascii="Arial" w:hAnsi="Arial" w:cs="Arial"/>
          <w:spacing w:val="-1"/>
        </w:rPr>
        <w:t>м</w:t>
      </w:r>
      <w:r w:rsidRPr="004648F2">
        <w:rPr>
          <w:rFonts w:ascii="Arial" w:hAnsi="Arial" w:cs="Arial"/>
        </w:rPr>
        <w:t>,</w:t>
      </w:r>
      <w:r w:rsidRPr="004648F2">
        <w:rPr>
          <w:rFonts w:ascii="Arial" w:hAnsi="Arial" w:cs="Arial"/>
          <w:spacing w:val="-7"/>
        </w:rPr>
        <w:t xml:space="preserve"> </w:t>
      </w:r>
      <w:r w:rsidRPr="004648F2">
        <w:rPr>
          <w:rFonts w:ascii="Arial" w:hAnsi="Arial" w:cs="Arial"/>
          <w:spacing w:val="1"/>
        </w:rPr>
        <w:t>к</w:t>
      </w:r>
      <w:r w:rsidRPr="004648F2">
        <w:rPr>
          <w:rFonts w:ascii="Arial" w:hAnsi="Arial" w:cs="Arial"/>
        </w:rPr>
        <w:t>р</w:t>
      </w:r>
      <w:r w:rsidRPr="004648F2">
        <w:rPr>
          <w:rFonts w:ascii="Arial" w:hAnsi="Arial" w:cs="Arial"/>
          <w:spacing w:val="1"/>
        </w:rPr>
        <w:t>и</w:t>
      </w:r>
      <w:r w:rsidRPr="004648F2">
        <w:rPr>
          <w:rFonts w:ascii="Arial" w:hAnsi="Arial" w:cs="Arial"/>
        </w:rPr>
        <w:t>в</w:t>
      </w:r>
      <w:r w:rsidRPr="004648F2">
        <w:rPr>
          <w:rFonts w:ascii="Arial" w:hAnsi="Arial" w:cs="Arial"/>
          <w:spacing w:val="1"/>
        </w:rPr>
        <w:t>и</w:t>
      </w:r>
      <w:r w:rsidRPr="004648F2">
        <w:rPr>
          <w:rFonts w:ascii="Arial" w:hAnsi="Arial" w:cs="Arial"/>
          <w:spacing w:val="-1"/>
        </w:rPr>
        <w:t>ч</w:t>
      </w:r>
      <w:r w:rsidRPr="004648F2">
        <w:rPr>
          <w:rFonts w:ascii="Arial" w:hAnsi="Arial" w:cs="Arial"/>
          <w:spacing w:val="1"/>
        </w:rPr>
        <w:t>н</w:t>
      </w:r>
      <w:r w:rsidRPr="004648F2">
        <w:rPr>
          <w:rFonts w:ascii="Arial" w:hAnsi="Arial" w:cs="Arial"/>
        </w:rPr>
        <w:t>ом</w:t>
      </w:r>
      <w:r w:rsidRPr="004648F2">
        <w:rPr>
          <w:rFonts w:ascii="Arial" w:hAnsi="Arial" w:cs="Arial"/>
          <w:spacing w:val="-7"/>
        </w:rPr>
        <w:t xml:space="preserve"> </w:t>
      </w:r>
      <w:r w:rsidRPr="004648F2">
        <w:rPr>
          <w:rFonts w:ascii="Arial" w:hAnsi="Arial" w:cs="Arial"/>
        </w:rPr>
        <w:t>и</w:t>
      </w:r>
      <w:r w:rsidRPr="004648F2">
        <w:rPr>
          <w:rFonts w:ascii="Arial" w:hAnsi="Arial" w:cs="Arial"/>
          <w:spacing w:val="-2"/>
        </w:rPr>
        <w:t xml:space="preserve"> </w:t>
      </w:r>
      <w:r w:rsidRPr="004648F2">
        <w:rPr>
          <w:rFonts w:ascii="Arial" w:hAnsi="Arial" w:cs="Arial"/>
          <w:spacing w:val="-1"/>
        </w:rPr>
        <w:t>ма</w:t>
      </w:r>
      <w:r w:rsidRPr="004648F2">
        <w:rPr>
          <w:rFonts w:ascii="Arial" w:hAnsi="Arial" w:cs="Arial"/>
          <w:spacing w:val="1"/>
        </w:rPr>
        <w:t>т</w:t>
      </w:r>
      <w:r w:rsidRPr="004648F2">
        <w:rPr>
          <w:rFonts w:ascii="Arial" w:hAnsi="Arial" w:cs="Arial"/>
          <w:spacing w:val="-1"/>
        </w:rPr>
        <w:t>е</w:t>
      </w:r>
      <w:r w:rsidRPr="004648F2">
        <w:rPr>
          <w:rFonts w:ascii="Arial" w:hAnsi="Arial" w:cs="Arial"/>
        </w:rPr>
        <w:t>р</w:t>
      </w:r>
      <w:r w:rsidRPr="004648F2">
        <w:rPr>
          <w:rFonts w:ascii="Arial" w:hAnsi="Arial" w:cs="Arial"/>
          <w:spacing w:val="1"/>
        </w:rPr>
        <w:t>и</w:t>
      </w:r>
      <w:r w:rsidRPr="004648F2">
        <w:rPr>
          <w:rFonts w:ascii="Arial" w:hAnsi="Arial" w:cs="Arial"/>
        </w:rPr>
        <w:t>ј</w:t>
      </w:r>
      <w:r w:rsidRPr="004648F2">
        <w:rPr>
          <w:rFonts w:ascii="Arial" w:hAnsi="Arial" w:cs="Arial"/>
          <w:spacing w:val="-1"/>
        </w:rPr>
        <w:t>а</w:t>
      </w:r>
      <w:r w:rsidRPr="004648F2">
        <w:rPr>
          <w:rFonts w:ascii="Arial" w:hAnsi="Arial" w:cs="Arial"/>
        </w:rPr>
        <w:t>л</w:t>
      </w:r>
      <w:r w:rsidRPr="004648F2">
        <w:rPr>
          <w:rFonts w:ascii="Arial" w:hAnsi="Arial" w:cs="Arial"/>
          <w:spacing w:val="1"/>
        </w:rPr>
        <w:t>н</w:t>
      </w:r>
      <w:r w:rsidRPr="004648F2">
        <w:rPr>
          <w:rFonts w:ascii="Arial" w:hAnsi="Arial" w:cs="Arial"/>
        </w:rPr>
        <w:t>ом</w:t>
      </w:r>
      <w:r w:rsidRPr="004648F2">
        <w:rPr>
          <w:rFonts w:ascii="Arial" w:hAnsi="Arial" w:cs="Arial"/>
          <w:spacing w:val="-8"/>
        </w:rPr>
        <w:t xml:space="preserve"> </w:t>
      </w:r>
      <w:r w:rsidRPr="004648F2">
        <w:rPr>
          <w:rFonts w:ascii="Arial" w:hAnsi="Arial" w:cs="Arial"/>
        </w:rPr>
        <w:t>одговор</w:t>
      </w:r>
      <w:r w:rsidRPr="004648F2">
        <w:rPr>
          <w:rFonts w:ascii="Arial" w:hAnsi="Arial" w:cs="Arial"/>
          <w:spacing w:val="1"/>
        </w:rPr>
        <w:t>н</w:t>
      </w:r>
      <w:r w:rsidRPr="004648F2">
        <w:rPr>
          <w:rFonts w:ascii="Arial" w:hAnsi="Arial" w:cs="Arial"/>
        </w:rPr>
        <w:t>ош</w:t>
      </w:r>
      <w:r w:rsidRPr="004648F2">
        <w:rPr>
          <w:rFonts w:ascii="Arial" w:hAnsi="Arial" w:cs="Arial"/>
          <w:spacing w:val="2"/>
        </w:rPr>
        <w:t>ћ</w:t>
      </w:r>
      <w:r w:rsidRPr="004648F2">
        <w:rPr>
          <w:rFonts w:ascii="Arial" w:hAnsi="Arial" w:cs="Arial"/>
        </w:rPr>
        <w:t>у</w:t>
      </w:r>
      <w:r w:rsidRPr="004648F2">
        <w:rPr>
          <w:rFonts w:ascii="Arial" w:hAnsi="Arial" w:cs="Arial"/>
          <w:spacing w:val="-19"/>
        </w:rPr>
        <w:t xml:space="preserve"> </w:t>
      </w:r>
      <w:r w:rsidRPr="004648F2">
        <w:rPr>
          <w:rFonts w:ascii="Arial" w:hAnsi="Arial" w:cs="Arial"/>
        </w:rPr>
        <w:t>да</w:t>
      </w:r>
      <w:r w:rsidRPr="004648F2">
        <w:rPr>
          <w:rFonts w:ascii="Arial" w:hAnsi="Arial" w:cs="Arial"/>
          <w:spacing w:val="-1"/>
        </w:rPr>
        <w:t xml:space="preserve"> </w:t>
      </w:r>
      <w:r w:rsidRPr="004648F2">
        <w:rPr>
          <w:rFonts w:ascii="Arial" w:hAnsi="Arial" w:cs="Arial"/>
          <w:spacing w:val="5"/>
        </w:rPr>
        <w:t>ћ</w:t>
      </w:r>
      <w:r w:rsidRPr="004648F2">
        <w:rPr>
          <w:rFonts w:ascii="Arial" w:hAnsi="Arial" w:cs="Arial"/>
        </w:rPr>
        <w:t>у</w:t>
      </w:r>
      <w:r w:rsidRPr="004648F2">
        <w:rPr>
          <w:rFonts w:ascii="Arial" w:hAnsi="Arial" w:cs="Arial"/>
          <w:spacing w:val="-2"/>
        </w:rPr>
        <w:t xml:space="preserve"> </w:t>
      </w:r>
      <w:r w:rsidRPr="004648F2">
        <w:rPr>
          <w:rFonts w:ascii="Arial" w:hAnsi="Arial" w:cs="Arial"/>
        </w:rPr>
        <w:t xml:space="preserve">у </w:t>
      </w:r>
      <w:r w:rsidRPr="004648F2">
        <w:rPr>
          <w:rFonts w:ascii="Arial" w:hAnsi="Arial" w:cs="Arial"/>
          <w:spacing w:val="-1"/>
        </w:rPr>
        <w:t>с</w:t>
      </w:r>
      <w:r w:rsidRPr="004648F2">
        <w:rPr>
          <w:rFonts w:ascii="Arial" w:hAnsi="Arial" w:cs="Arial"/>
          <w:spacing w:val="3"/>
        </w:rPr>
        <w:t>л</w:t>
      </w:r>
      <w:r w:rsidRPr="004648F2">
        <w:rPr>
          <w:rFonts w:ascii="Arial" w:hAnsi="Arial" w:cs="Arial"/>
          <w:spacing w:val="-5"/>
        </w:rPr>
        <w:t>у</w:t>
      </w:r>
      <w:r w:rsidRPr="004648F2">
        <w:rPr>
          <w:rFonts w:ascii="Arial" w:hAnsi="Arial" w:cs="Arial"/>
          <w:spacing w:val="2"/>
        </w:rPr>
        <w:t>ч</w:t>
      </w:r>
      <w:r w:rsidRPr="004648F2">
        <w:rPr>
          <w:rFonts w:ascii="Arial" w:hAnsi="Arial" w:cs="Arial"/>
          <w:spacing w:val="-1"/>
        </w:rPr>
        <w:t>а</w:t>
      </w:r>
      <w:r w:rsidRPr="004648F2">
        <w:rPr>
          <w:rFonts w:ascii="Arial" w:hAnsi="Arial" w:cs="Arial"/>
          <w:spacing w:val="5"/>
        </w:rPr>
        <w:t>ј</w:t>
      </w:r>
      <w:r w:rsidRPr="004648F2">
        <w:rPr>
          <w:rFonts w:ascii="Arial" w:hAnsi="Arial" w:cs="Arial"/>
        </w:rPr>
        <w:t>у</w:t>
      </w:r>
      <w:r w:rsidRPr="004648F2">
        <w:rPr>
          <w:rFonts w:ascii="Arial" w:hAnsi="Arial" w:cs="Arial"/>
          <w:spacing w:val="-9"/>
        </w:rPr>
        <w:t xml:space="preserve"> </w:t>
      </w:r>
      <w:r w:rsidRPr="004648F2">
        <w:rPr>
          <w:rFonts w:ascii="Arial" w:hAnsi="Arial" w:cs="Arial"/>
        </w:rPr>
        <w:t>да</w:t>
      </w:r>
      <w:r w:rsidRPr="004648F2">
        <w:rPr>
          <w:rFonts w:ascii="Arial" w:hAnsi="Arial" w:cs="Arial"/>
          <w:spacing w:val="-1"/>
        </w:rPr>
        <w:t xml:space="preserve"> </w:t>
      </w:r>
      <w:r w:rsidRPr="004648F2">
        <w:rPr>
          <w:rFonts w:ascii="Arial" w:hAnsi="Arial" w:cs="Arial"/>
          <w:spacing w:val="5"/>
        </w:rPr>
        <w:t>б</w:t>
      </w:r>
      <w:r w:rsidRPr="004648F2">
        <w:rPr>
          <w:rFonts w:ascii="Arial" w:hAnsi="Arial" w:cs="Arial"/>
          <w:spacing w:val="-5"/>
        </w:rPr>
        <w:t>у</w:t>
      </w:r>
      <w:r w:rsidRPr="004648F2">
        <w:rPr>
          <w:rFonts w:ascii="Arial" w:hAnsi="Arial" w:cs="Arial"/>
        </w:rPr>
        <w:t>д</w:t>
      </w:r>
      <w:r w:rsidRPr="004648F2">
        <w:rPr>
          <w:rFonts w:ascii="Arial" w:hAnsi="Arial" w:cs="Arial"/>
          <w:spacing w:val="-1"/>
        </w:rPr>
        <w:t>е</w:t>
      </w:r>
      <w:r w:rsidRPr="004648F2">
        <w:rPr>
          <w:rFonts w:ascii="Arial" w:hAnsi="Arial" w:cs="Arial"/>
        </w:rPr>
        <w:t>м</w:t>
      </w:r>
      <w:r w:rsidRPr="004648F2">
        <w:rPr>
          <w:rFonts w:ascii="Arial" w:hAnsi="Arial" w:cs="Arial"/>
          <w:spacing w:val="-2"/>
        </w:rPr>
        <w:t xml:space="preserve"> </w:t>
      </w:r>
      <w:r w:rsidRPr="004648F2">
        <w:rPr>
          <w:rFonts w:ascii="Arial" w:hAnsi="Arial" w:cs="Arial"/>
          <w:spacing w:val="1"/>
        </w:rPr>
        <w:t>из</w:t>
      </w:r>
      <w:r w:rsidRPr="004648F2">
        <w:rPr>
          <w:rFonts w:ascii="Arial" w:hAnsi="Arial" w:cs="Arial"/>
          <w:spacing w:val="-1"/>
        </w:rPr>
        <w:t>а</w:t>
      </w:r>
      <w:r w:rsidRPr="004648F2">
        <w:rPr>
          <w:rFonts w:ascii="Arial" w:hAnsi="Arial" w:cs="Arial"/>
          <w:spacing w:val="1"/>
        </w:rPr>
        <w:t>б</w:t>
      </w:r>
      <w:r w:rsidRPr="004648F2">
        <w:rPr>
          <w:rFonts w:ascii="Arial" w:hAnsi="Arial" w:cs="Arial"/>
          <w:spacing w:val="2"/>
        </w:rPr>
        <w:t>р</w:t>
      </w:r>
      <w:r w:rsidRPr="004648F2">
        <w:rPr>
          <w:rFonts w:ascii="Arial" w:hAnsi="Arial" w:cs="Arial"/>
          <w:spacing w:val="-1"/>
        </w:rPr>
        <w:t>а</w:t>
      </w:r>
      <w:r w:rsidRPr="004648F2">
        <w:rPr>
          <w:rFonts w:ascii="Arial" w:hAnsi="Arial" w:cs="Arial"/>
        </w:rPr>
        <w:t>н</w:t>
      </w:r>
      <w:r w:rsidRPr="004648F2">
        <w:rPr>
          <w:rFonts w:ascii="Arial" w:hAnsi="Arial" w:cs="Arial"/>
          <w:spacing w:val="-4"/>
        </w:rPr>
        <w:t xml:space="preserve"> </w:t>
      </w:r>
      <w:r w:rsidRPr="004648F2">
        <w:rPr>
          <w:rFonts w:ascii="Arial" w:hAnsi="Arial" w:cs="Arial"/>
          <w:spacing w:val="1"/>
        </w:rPr>
        <w:t>к</w:t>
      </w:r>
      <w:r w:rsidRPr="004648F2">
        <w:rPr>
          <w:rFonts w:ascii="Arial" w:hAnsi="Arial" w:cs="Arial"/>
          <w:spacing w:val="-1"/>
        </w:rPr>
        <w:t>а</w:t>
      </w:r>
      <w:r w:rsidRPr="004648F2">
        <w:rPr>
          <w:rFonts w:ascii="Arial" w:hAnsi="Arial" w:cs="Arial"/>
        </w:rPr>
        <w:t>о</w:t>
      </w:r>
      <w:r w:rsidRPr="004648F2">
        <w:rPr>
          <w:rFonts w:ascii="Arial" w:hAnsi="Arial" w:cs="Arial"/>
          <w:spacing w:val="-1"/>
        </w:rPr>
        <w:t xml:space="preserve"> </w:t>
      </w:r>
      <w:r w:rsidRPr="004648F2">
        <w:rPr>
          <w:rFonts w:ascii="Arial" w:hAnsi="Arial" w:cs="Arial"/>
          <w:spacing w:val="1"/>
        </w:rPr>
        <w:t>н</w:t>
      </w:r>
      <w:r w:rsidRPr="004648F2">
        <w:rPr>
          <w:rFonts w:ascii="Arial" w:hAnsi="Arial" w:cs="Arial"/>
          <w:spacing w:val="-1"/>
        </w:rPr>
        <w:t>а</w:t>
      </w:r>
      <w:r w:rsidRPr="004648F2">
        <w:rPr>
          <w:rFonts w:ascii="Arial" w:hAnsi="Arial" w:cs="Arial"/>
        </w:rPr>
        <w:t>ј</w:t>
      </w:r>
      <w:r w:rsidRPr="004648F2">
        <w:rPr>
          <w:rFonts w:ascii="Arial" w:hAnsi="Arial" w:cs="Arial"/>
          <w:spacing w:val="1"/>
        </w:rPr>
        <w:t>п</w:t>
      </w:r>
      <w:r w:rsidRPr="004648F2">
        <w:rPr>
          <w:rFonts w:ascii="Arial" w:hAnsi="Arial" w:cs="Arial"/>
        </w:rPr>
        <w:t>ово</w:t>
      </w:r>
      <w:r w:rsidRPr="004648F2">
        <w:rPr>
          <w:rFonts w:ascii="Arial" w:hAnsi="Arial" w:cs="Arial"/>
          <w:spacing w:val="1"/>
        </w:rPr>
        <w:t>љ</w:t>
      </w:r>
      <w:r w:rsidRPr="004648F2">
        <w:rPr>
          <w:rFonts w:ascii="Arial" w:hAnsi="Arial" w:cs="Arial"/>
          <w:spacing w:val="-1"/>
        </w:rPr>
        <w:t>н</w:t>
      </w:r>
      <w:r w:rsidRPr="004648F2">
        <w:rPr>
          <w:rFonts w:ascii="Arial" w:hAnsi="Arial" w:cs="Arial"/>
          <w:spacing w:val="1"/>
        </w:rPr>
        <w:t>и</w:t>
      </w:r>
      <w:r w:rsidRPr="004648F2">
        <w:rPr>
          <w:rFonts w:ascii="Arial" w:hAnsi="Arial" w:cs="Arial"/>
          <w:spacing w:val="-2"/>
        </w:rPr>
        <w:t>ј</w:t>
      </w:r>
      <w:r w:rsidRPr="004648F2">
        <w:rPr>
          <w:rFonts w:ascii="Arial" w:hAnsi="Arial" w:cs="Arial"/>
        </w:rPr>
        <w:t>и</w:t>
      </w:r>
      <w:r w:rsidRPr="004648F2">
        <w:rPr>
          <w:rFonts w:ascii="Arial" w:hAnsi="Arial" w:cs="Arial"/>
          <w:spacing w:val="-11"/>
        </w:rPr>
        <w:t xml:space="preserve"> </w:t>
      </w:r>
      <w:r w:rsidRPr="004648F2">
        <w:rPr>
          <w:rFonts w:ascii="Arial" w:hAnsi="Arial" w:cs="Arial"/>
          <w:spacing w:val="1"/>
        </w:rPr>
        <w:t>п</w:t>
      </w:r>
      <w:r w:rsidRPr="004648F2">
        <w:rPr>
          <w:rFonts w:ascii="Arial" w:hAnsi="Arial" w:cs="Arial"/>
          <w:spacing w:val="-2"/>
        </w:rPr>
        <w:t>о</w:t>
      </w:r>
      <w:r w:rsidRPr="004648F2">
        <w:rPr>
          <w:rFonts w:ascii="Arial" w:hAnsi="Arial" w:cs="Arial"/>
          <w:spacing w:val="4"/>
        </w:rPr>
        <w:t>н</w:t>
      </w:r>
      <w:r w:rsidRPr="004648F2">
        <w:rPr>
          <w:rFonts w:ascii="Arial" w:hAnsi="Arial" w:cs="Arial"/>
          <w:spacing w:val="-5"/>
        </w:rPr>
        <w:t>у</w:t>
      </w:r>
      <w:r w:rsidRPr="004648F2">
        <w:rPr>
          <w:rFonts w:ascii="Arial" w:hAnsi="Arial" w:cs="Arial"/>
          <w:spacing w:val="-1"/>
        </w:rPr>
        <w:t>ђ</w:t>
      </w:r>
      <w:r w:rsidRPr="004648F2">
        <w:rPr>
          <w:rFonts w:ascii="Arial" w:hAnsi="Arial" w:cs="Arial"/>
          <w:spacing w:val="2"/>
        </w:rPr>
        <w:t>а</w:t>
      </w:r>
      <w:r w:rsidRPr="004648F2">
        <w:rPr>
          <w:rFonts w:ascii="Arial" w:hAnsi="Arial" w:cs="Arial"/>
        </w:rPr>
        <w:t>ч</w:t>
      </w:r>
      <w:r w:rsidRPr="004648F2">
        <w:rPr>
          <w:rFonts w:ascii="Arial" w:hAnsi="Arial" w:cs="Arial"/>
          <w:spacing w:val="-6"/>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2"/>
        </w:rPr>
        <w:t xml:space="preserve"> </w:t>
      </w:r>
      <w:r w:rsidRPr="004648F2">
        <w:rPr>
          <w:rFonts w:ascii="Arial" w:hAnsi="Arial" w:cs="Arial"/>
        </w:rPr>
        <w:t>ј</w:t>
      </w:r>
      <w:r w:rsidRPr="004648F2">
        <w:rPr>
          <w:rFonts w:ascii="Arial" w:hAnsi="Arial" w:cs="Arial"/>
          <w:spacing w:val="-1"/>
        </w:rPr>
        <w:t>а</w:t>
      </w:r>
      <w:r w:rsidRPr="004648F2">
        <w:rPr>
          <w:rFonts w:ascii="Arial" w:hAnsi="Arial" w:cs="Arial"/>
        </w:rPr>
        <w:t>в</w:t>
      </w:r>
      <w:r w:rsidRPr="004648F2">
        <w:rPr>
          <w:rFonts w:ascii="Arial" w:hAnsi="Arial" w:cs="Arial"/>
          <w:spacing w:val="4"/>
        </w:rPr>
        <w:t>н</w:t>
      </w:r>
      <w:r w:rsidRPr="004648F2">
        <w:rPr>
          <w:rFonts w:ascii="Arial" w:hAnsi="Arial" w:cs="Arial"/>
        </w:rPr>
        <w:t>у</w:t>
      </w:r>
      <w:r w:rsidRPr="004648F2">
        <w:rPr>
          <w:rFonts w:ascii="Arial" w:hAnsi="Arial" w:cs="Arial"/>
          <w:spacing w:val="-9"/>
        </w:rPr>
        <w:t xml:space="preserve"> </w:t>
      </w:r>
      <w:r w:rsidRPr="004648F2">
        <w:rPr>
          <w:rFonts w:ascii="Arial" w:hAnsi="Arial" w:cs="Arial"/>
          <w:spacing w:val="1"/>
        </w:rPr>
        <w:t>н</w:t>
      </w:r>
      <w:r w:rsidRPr="004648F2">
        <w:rPr>
          <w:rFonts w:ascii="Arial" w:hAnsi="Arial" w:cs="Arial"/>
          <w:spacing w:val="-1"/>
        </w:rPr>
        <w:t>а</w:t>
      </w:r>
      <w:r w:rsidRPr="004648F2">
        <w:rPr>
          <w:rFonts w:ascii="Arial" w:hAnsi="Arial" w:cs="Arial"/>
        </w:rPr>
        <w:t>б</w:t>
      </w:r>
      <w:r w:rsidRPr="004648F2">
        <w:rPr>
          <w:rFonts w:ascii="Arial" w:hAnsi="Arial" w:cs="Arial"/>
          <w:spacing w:val="2"/>
        </w:rPr>
        <w:t>а</w:t>
      </w:r>
      <w:r w:rsidRPr="004648F2">
        <w:rPr>
          <w:rFonts w:ascii="Arial" w:hAnsi="Arial" w:cs="Arial"/>
        </w:rPr>
        <w:t>в</w:t>
      </w:r>
      <w:r w:rsidRPr="004648F2">
        <w:rPr>
          <w:rFonts w:ascii="Arial" w:hAnsi="Arial" w:cs="Arial"/>
          <w:spacing w:val="4"/>
        </w:rPr>
        <w:t>к</w:t>
      </w:r>
      <w:r w:rsidRPr="004648F2">
        <w:rPr>
          <w:rFonts w:ascii="Arial" w:hAnsi="Arial" w:cs="Arial"/>
        </w:rPr>
        <w:t>у</w:t>
      </w:r>
      <w:r w:rsidRPr="004648F2">
        <w:rPr>
          <w:rFonts w:ascii="Arial" w:hAnsi="Arial" w:cs="Arial"/>
          <w:spacing w:val="-6"/>
        </w:rPr>
        <w:t xml:space="preserve"> </w:t>
      </w:r>
      <w:r w:rsidRPr="004648F2">
        <w:rPr>
          <w:rFonts w:ascii="Arial" w:hAnsi="Arial" w:cs="Arial"/>
          <w:spacing w:val="-1"/>
        </w:rPr>
        <w:t>ма</w:t>
      </w:r>
      <w:r w:rsidRPr="004648F2">
        <w:rPr>
          <w:rFonts w:ascii="Arial" w:hAnsi="Arial" w:cs="Arial"/>
        </w:rPr>
        <w:t>ле</w:t>
      </w:r>
      <w:r w:rsidRPr="004648F2">
        <w:rPr>
          <w:rFonts w:ascii="Arial" w:hAnsi="Arial" w:cs="Arial"/>
          <w:spacing w:val="-2"/>
        </w:rPr>
        <w:t xml:space="preserve"> </w:t>
      </w:r>
      <w:r w:rsidRPr="004648F2">
        <w:rPr>
          <w:rFonts w:ascii="Arial" w:hAnsi="Arial" w:cs="Arial"/>
        </w:rPr>
        <w:t>в</w:t>
      </w:r>
      <w:r w:rsidRPr="004648F2">
        <w:rPr>
          <w:rFonts w:ascii="Arial" w:hAnsi="Arial" w:cs="Arial"/>
          <w:spacing w:val="2"/>
        </w:rPr>
        <w:t>р</w:t>
      </w:r>
      <w:r w:rsidRPr="004648F2">
        <w:rPr>
          <w:rFonts w:ascii="Arial" w:hAnsi="Arial" w:cs="Arial"/>
          <w:spacing w:val="-1"/>
        </w:rPr>
        <w:t>е</w:t>
      </w:r>
      <w:r w:rsidRPr="004648F2">
        <w:rPr>
          <w:rFonts w:ascii="Arial" w:hAnsi="Arial" w:cs="Arial"/>
        </w:rPr>
        <w:t>д</w:t>
      </w:r>
      <w:r w:rsidRPr="004648F2">
        <w:rPr>
          <w:rFonts w:ascii="Arial" w:hAnsi="Arial" w:cs="Arial"/>
          <w:spacing w:val="1"/>
        </w:rPr>
        <w:t>н</w:t>
      </w:r>
      <w:r w:rsidRPr="004648F2">
        <w:rPr>
          <w:rFonts w:ascii="Arial" w:hAnsi="Arial" w:cs="Arial"/>
        </w:rPr>
        <w:t>о</w:t>
      </w:r>
      <w:r w:rsidRPr="004648F2">
        <w:rPr>
          <w:rFonts w:ascii="Arial" w:hAnsi="Arial" w:cs="Arial"/>
          <w:spacing w:val="-1"/>
        </w:rPr>
        <w:t>с</w:t>
      </w:r>
      <w:r w:rsidRPr="004648F2">
        <w:rPr>
          <w:rFonts w:ascii="Arial" w:hAnsi="Arial" w:cs="Arial"/>
          <w:spacing w:val="1"/>
        </w:rPr>
        <w:t>т</w:t>
      </w:r>
      <w:r w:rsidRPr="004648F2">
        <w:rPr>
          <w:rFonts w:ascii="Arial" w:hAnsi="Arial" w:cs="Arial"/>
        </w:rPr>
        <w:t>и радова</w:t>
      </w:r>
      <w:r w:rsidRPr="004648F2">
        <w:rPr>
          <w:rFonts w:ascii="Arial" w:hAnsi="Arial" w:cs="Arial"/>
          <w:spacing w:val="-6"/>
        </w:rPr>
        <w:t xml:space="preserve"> </w:t>
      </w:r>
      <w:r w:rsidRPr="004648F2">
        <w:rPr>
          <w:rFonts w:ascii="Arial" w:hAnsi="Arial" w:cs="Arial"/>
          <w:spacing w:val="3"/>
        </w:rPr>
        <w:t>Ј</w:t>
      </w:r>
      <w:r w:rsidRPr="004648F2">
        <w:rPr>
          <w:rFonts w:ascii="Arial" w:hAnsi="Arial" w:cs="Arial"/>
        </w:rPr>
        <w:t>Н</w:t>
      </w:r>
      <w:r w:rsidRPr="004648F2">
        <w:rPr>
          <w:rFonts w:ascii="Arial" w:hAnsi="Arial" w:cs="Arial"/>
          <w:spacing w:val="-3"/>
        </w:rPr>
        <w:t xml:space="preserve"> </w:t>
      </w:r>
      <w:r w:rsidRPr="004648F2">
        <w:rPr>
          <w:rFonts w:ascii="Arial" w:hAnsi="Arial" w:cs="Arial"/>
        </w:rPr>
        <w:t>МВ 03</w:t>
      </w:r>
      <w:r w:rsidRPr="004648F2">
        <w:rPr>
          <w:rFonts w:ascii="Arial" w:hAnsi="Arial" w:cs="Arial"/>
          <w:spacing w:val="1"/>
        </w:rPr>
        <w:t>/</w:t>
      </w:r>
      <w:r w:rsidRPr="004648F2">
        <w:rPr>
          <w:rFonts w:ascii="Arial" w:hAnsi="Arial" w:cs="Arial"/>
        </w:rPr>
        <w:t>2017</w:t>
      </w:r>
      <w:r w:rsidRPr="004648F2">
        <w:rPr>
          <w:rFonts w:ascii="Arial" w:hAnsi="Arial" w:cs="Arial"/>
          <w:spacing w:val="-7"/>
        </w:rPr>
        <w:t xml:space="preserve"> </w:t>
      </w:r>
      <w:r w:rsidRPr="004648F2">
        <w:rPr>
          <w:rFonts w:ascii="Arial" w:hAnsi="Arial" w:cs="Arial"/>
          <w:b/>
        </w:rPr>
        <w:t>–</w:t>
      </w:r>
      <w:r w:rsidRPr="004648F2">
        <w:rPr>
          <w:rFonts w:ascii="Arial" w:hAnsi="Arial" w:cs="Arial"/>
          <w:b/>
          <w:spacing w:val="-1"/>
        </w:rPr>
        <w:t xml:space="preserve"> </w:t>
      </w:r>
      <w:r w:rsidRPr="004648F2">
        <w:rPr>
          <w:rFonts w:ascii="Arial" w:hAnsi="Arial" w:cs="Arial"/>
          <w:b/>
        </w:rPr>
        <w:t>„</w:t>
      </w:r>
      <w:r w:rsidRPr="004648F2">
        <w:rPr>
          <w:rFonts w:ascii="Arial" w:hAnsi="Arial" w:cs="Arial"/>
        </w:rPr>
        <w:t>набавка и постављање керамичких плочица у згради Гимназије ,,С.Марковић“ у Суботици</w:t>
      </w:r>
      <w:r w:rsidRPr="004648F2">
        <w:rPr>
          <w:rFonts w:ascii="Arial" w:hAnsi="Arial" w:cs="Arial"/>
          <w:w w:val="106"/>
        </w:rPr>
        <w:t>,</w:t>
      </w:r>
      <w:r w:rsidRPr="004648F2">
        <w:rPr>
          <w:rFonts w:ascii="Arial" w:hAnsi="Arial" w:cs="Arial"/>
          <w:spacing w:val="4"/>
          <w:w w:val="106"/>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2"/>
        </w:rPr>
        <w:t xml:space="preserve"> </w:t>
      </w:r>
      <w:r w:rsidRPr="004648F2">
        <w:rPr>
          <w:rFonts w:ascii="Arial" w:hAnsi="Arial" w:cs="Arial"/>
          <w:spacing w:val="1"/>
        </w:rPr>
        <w:t>п</w:t>
      </w:r>
      <w:r w:rsidRPr="004648F2">
        <w:rPr>
          <w:rFonts w:ascii="Arial" w:hAnsi="Arial" w:cs="Arial"/>
          <w:spacing w:val="-2"/>
        </w:rPr>
        <w:t>о</w:t>
      </w:r>
      <w:r w:rsidRPr="004648F2">
        <w:rPr>
          <w:rFonts w:ascii="Arial" w:hAnsi="Arial" w:cs="Arial"/>
          <w:spacing w:val="1"/>
        </w:rPr>
        <w:t>т</w:t>
      </w:r>
      <w:r w:rsidRPr="004648F2">
        <w:rPr>
          <w:rFonts w:ascii="Arial" w:hAnsi="Arial" w:cs="Arial"/>
        </w:rPr>
        <w:t>р</w:t>
      </w:r>
      <w:r w:rsidRPr="004648F2">
        <w:rPr>
          <w:rFonts w:ascii="Arial" w:hAnsi="Arial" w:cs="Arial"/>
          <w:spacing w:val="-1"/>
        </w:rPr>
        <w:t>е</w:t>
      </w:r>
      <w:r w:rsidRPr="004648F2">
        <w:rPr>
          <w:rFonts w:ascii="Arial" w:hAnsi="Arial" w:cs="Arial"/>
        </w:rPr>
        <w:t>бе</w:t>
      </w:r>
      <w:r w:rsidRPr="004648F2">
        <w:rPr>
          <w:rFonts w:ascii="Arial" w:hAnsi="Arial" w:cs="Arial"/>
          <w:spacing w:val="-6"/>
        </w:rPr>
        <w:t xml:space="preserve"> </w:t>
      </w:r>
      <w:r w:rsidRPr="004648F2">
        <w:rPr>
          <w:rFonts w:ascii="Arial" w:hAnsi="Arial" w:cs="Arial"/>
          <w:spacing w:val="1"/>
        </w:rPr>
        <w:t>н</w:t>
      </w:r>
      <w:r w:rsidRPr="004648F2">
        <w:rPr>
          <w:rFonts w:ascii="Arial" w:hAnsi="Arial" w:cs="Arial"/>
          <w:spacing w:val="-1"/>
        </w:rPr>
        <w:t>а</w:t>
      </w:r>
      <w:r w:rsidRPr="004648F2">
        <w:rPr>
          <w:rFonts w:ascii="Arial" w:hAnsi="Arial" w:cs="Arial"/>
          <w:spacing w:val="2"/>
        </w:rPr>
        <w:t>р</w:t>
      </w:r>
      <w:r w:rsidRPr="004648F2">
        <w:rPr>
          <w:rFonts w:ascii="Arial" w:hAnsi="Arial" w:cs="Arial"/>
          <w:spacing w:val="-5"/>
        </w:rPr>
        <w:t>у</w:t>
      </w:r>
      <w:r w:rsidRPr="004648F2">
        <w:rPr>
          <w:rFonts w:ascii="Arial" w:hAnsi="Arial" w:cs="Arial"/>
          <w:spacing w:val="-1"/>
        </w:rPr>
        <w:t>ч</w:t>
      </w:r>
      <w:r w:rsidRPr="004648F2">
        <w:rPr>
          <w:rFonts w:ascii="Arial" w:hAnsi="Arial" w:cs="Arial"/>
          <w:spacing w:val="1"/>
        </w:rPr>
        <w:t>и</w:t>
      </w:r>
      <w:r w:rsidRPr="004648F2">
        <w:rPr>
          <w:rFonts w:ascii="Arial" w:hAnsi="Arial" w:cs="Arial"/>
        </w:rPr>
        <w:t>о</w:t>
      </w:r>
      <w:r w:rsidRPr="004648F2">
        <w:rPr>
          <w:rFonts w:ascii="Arial" w:hAnsi="Arial" w:cs="Arial"/>
          <w:spacing w:val="1"/>
        </w:rPr>
        <w:t>ц</w:t>
      </w:r>
      <w:r w:rsidRPr="004648F2">
        <w:rPr>
          <w:rFonts w:ascii="Arial" w:hAnsi="Arial" w:cs="Arial"/>
          <w:spacing w:val="-1"/>
        </w:rPr>
        <w:t>а</w:t>
      </w:r>
      <w:r w:rsidRPr="004648F2">
        <w:rPr>
          <w:rFonts w:ascii="Arial" w:hAnsi="Arial" w:cs="Arial"/>
        </w:rPr>
        <w:t>,</w:t>
      </w:r>
      <w:r w:rsidRPr="004648F2">
        <w:rPr>
          <w:rFonts w:ascii="Arial" w:hAnsi="Arial" w:cs="Arial"/>
          <w:spacing w:val="-8"/>
        </w:rPr>
        <w:t xml:space="preserve"> </w:t>
      </w:r>
      <w:r w:rsidRPr="004648F2">
        <w:rPr>
          <w:rFonts w:ascii="Arial" w:hAnsi="Arial" w:cs="Arial"/>
        </w:rPr>
        <w:t>до</w:t>
      </w:r>
      <w:r w:rsidRPr="004648F2">
        <w:rPr>
          <w:rFonts w:ascii="Arial" w:hAnsi="Arial" w:cs="Arial"/>
          <w:spacing w:val="-1"/>
        </w:rPr>
        <w:t>с</w:t>
      </w:r>
      <w:r w:rsidRPr="004648F2">
        <w:rPr>
          <w:rFonts w:ascii="Arial" w:hAnsi="Arial" w:cs="Arial"/>
          <w:spacing w:val="1"/>
        </w:rPr>
        <w:t>т</w:t>
      </w:r>
      <w:r w:rsidRPr="004648F2">
        <w:rPr>
          <w:rFonts w:ascii="Arial" w:hAnsi="Arial" w:cs="Arial"/>
          <w:spacing w:val="-1"/>
        </w:rPr>
        <w:t>а</w:t>
      </w:r>
      <w:r w:rsidRPr="004648F2">
        <w:rPr>
          <w:rFonts w:ascii="Arial" w:hAnsi="Arial" w:cs="Arial"/>
        </w:rPr>
        <w:t>в</w:t>
      </w:r>
      <w:r w:rsidRPr="004648F2">
        <w:rPr>
          <w:rFonts w:ascii="Arial" w:hAnsi="Arial" w:cs="Arial"/>
          <w:spacing w:val="1"/>
        </w:rPr>
        <w:t>ити</w:t>
      </w:r>
      <w:r w:rsidRPr="004648F2">
        <w:rPr>
          <w:rFonts w:ascii="Arial" w:hAnsi="Arial" w:cs="Arial"/>
        </w:rPr>
        <w:t>:</w:t>
      </w:r>
    </w:p>
    <w:p w:rsidR="00EA6307" w:rsidRPr="004648F2" w:rsidRDefault="00EA6307" w:rsidP="00EA6307">
      <w:pPr>
        <w:spacing w:before="7" w:line="120" w:lineRule="exact"/>
        <w:rPr>
          <w:rFonts w:ascii="Arial" w:hAnsi="Arial" w:cs="Arial"/>
          <w:sz w:val="13"/>
          <w:szCs w:val="13"/>
        </w:rPr>
      </w:pPr>
    </w:p>
    <w:p w:rsidR="00EA6307" w:rsidRPr="004648F2" w:rsidRDefault="00EA6307" w:rsidP="00EA6307">
      <w:pPr>
        <w:spacing w:line="200" w:lineRule="exact"/>
        <w:rPr>
          <w:rFonts w:ascii="Arial" w:hAnsi="Arial" w:cs="Arial"/>
        </w:rPr>
      </w:pPr>
    </w:p>
    <w:p w:rsidR="00EA6307" w:rsidRPr="004648F2" w:rsidRDefault="00EA6307" w:rsidP="00EA6307">
      <w:pPr>
        <w:spacing w:line="140" w:lineRule="exact"/>
        <w:rPr>
          <w:rFonts w:ascii="Arial" w:hAnsi="Arial" w:cs="Arial"/>
          <w:sz w:val="14"/>
          <w:szCs w:val="14"/>
        </w:rPr>
      </w:pPr>
    </w:p>
    <w:p w:rsidR="00EA6307" w:rsidRPr="004648F2" w:rsidRDefault="00EA6307" w:rsidP="00EA6307">
      <w:pPr>
        <w:spacing w:line="200" w:lineRule="exact"/>
        <w:rPr>
          <w:rFonts w:ascii="Arial" w:hAnsi="Arial" w:cs="Arial"/>
        </w:rPr>
      </w:pPr>
    </w:p>
    <w:p w:rsidR="00EA6307" w:rsidRPr="004648F2" w:rsidRDefault="00EA6307" w:rsidP="00EA6307">
      <w:pPr>
        <w:spacing w:line="232" w:lineRule="auto"/>
        <w:ind w:left="120" w:right="73"/>
        <w:jc w:val="both"/>
        <w:rPr>
          <w:rFonts w:ascii="Arial" w:hAnsi="Arial" w:cs="Arial"/>
        </w:rPr>
      </w:pPr>
      <w:r w:rsidRPr="004648F2">
        <w:rPr>
          <w:rFonts w:ascii="Arial" w:hAnsi="Arial" w:cs="Arial"/>
        </w:rPr>
        <w:t>-</w:t>
      </w:r>
      <w:r w:rsidRPr="004648F2">
        <w:rPr>
          <w:rFonts w:ascii="Arial" w:hAnsi="Arial" w:cs="Arial"/>
          <w:spacing w:val="22"/>
        </w:rPr>
        <w:t xml:space="preserve"> </w:t>
      </w:r>
      <w:r w:rsidRPr="004648F2">
        <w:rPr>
          <w:rFonts w:ascii="Arial" w:hAnsi="Arial" w:cs="Arial"/>
        </w:rPr>
        <w:t>у</w:t>
      </w:r>
      <w:r w:rsidRPr="004648F2">
        <w:rPr>
          <w:rFonts w:ascii="Arial" w:hAnsi="Arial" w:cs="Arial"/>
          <w:spacing w:val="23"/>
        </w:rPr>
        <w:t xml:space="preserve"> </w:t>
      </w:r>
      <w:r w:rsidRPr="004648F2">
        <w:rPr>
          <w:rFonts w:ascii="Arial" w:hAnsi="Arial" w:cs="Arial"/>
          <w:spacing w:val="2"/>
        </w:rPr>
        <w:t>т</w:t>
      </w:r>
      <w:r w:rsidRPr="004648F2">
        <w:rPr>
          <w:rFonts w:ascii="Arial" w:hAnsi="Arial" w:cs="Arial"/>
          <w:spacing w:val="1"/>
        </w:rPr>
        <w:t>р</w:t>
      </w:r>
      <w:r w:rsidRPr="004648F2">
        <w:rPr>
          <w:rFonts w:ascii="Arial" w:hAnsi="Arial" w:cs="Arial"/>
          <w:spacing w:val="-1"/>
        </w:rPr>
        <w:t>е</w:t>
      </w:r>
      <w:r w:rsidRPr="004648F2">
        <w:rPr>
          <w:rFonts w:ascii="Arial" w:hAnsi="Arial" w:cs="Arial"/>
          <w:spacing w:val="1"/>
        </w:rPr>
        <w:t>н</w:t>
      </w:r>
      <w:r w:rsidRPr="004648F2">
        <w:rPr>
          <w:rFonts w:ascii="Arial" w:hAnsi="Arial" w:cs="Arial"/>
          <w:spacing w:val="-2"/>
        </w:rPr>
        <w:t>у</w:t>
      </w:r>
      <w:r w:rsidRPr="004648F2">
        <w:rPr>
          <w:rFonts w:ascii="Arial" w:hAnsi="Arial" w:cs="Arial"/>
          <w:spacing w:val="2"/>
        </w:rPr>
        <w:t>т</w:t>
      </w:r>
      <w:r w:rsidRPr="004648F2">
        <w:rPr>
          <w:rFonts w:ascii="Arial" w:hAnsi="Arial" w:cs="Arial"/>
          <w:spacing w:val="1"/>
        </w:rPr>
        <w:t>к</w:t>
      </w:r>
      <w:r w:rsidRPr="004648F2">
        <w:rPr>
          <w:rFonts w:ascii="Arial" w:hAnsi="Arial" w:cs="Arial"/>
        </w:rPr>
        <w:t xml:space="preserve">у </w:t>
      </w:r>
      <w:r w:rsidRPr="004648F2">
        <w:rPr>
          <w:rFonts w:ascii="Arial" w:hAnsi="Arial" w:cs="Arial"/>
          <w:spacing w:val="30"/>
        </w:rPr>
        <w:t xml:space="preserve"> </w:t>
      </w:r>
      <w:r w:rsidRPr="004648F2">
        <w:rPr>
          <w:rFonts w:ascii="Arial" w:hAnsi="Arial" w:cs="Arial"/>
          <w:w w:val="108"/>
        </w:rPr>
        <w:t>за</w:t>
      </w:r>
      <w:r w:rsidRPr="004648F2">
        <w:rPr>
          <w:rFonts w:ascii="Arial" w:hAnsi="Arial" w:cs="Arial"/>
          <w:spacing w:val="1"/>
          <w:w w:val="108"/>
        </w:rPr>
        <w:t>к</w:t>
      </w:r>
      <w:r w:rsidRPr="004648F2">
        <w:rPr>
          <w:rFonts w:ascii="Arial" w:hAnsi="Arial" w:cs="Arial"/>
          <w:w w:val="108"/>
        </w:rPr>
        <w:t>љу</w:t>
      </w:r>
      <w:r w:rsidRPr="004648F2">
        <w:rPr>
          <w:rFonts w:ascii="Arial" w:hAnsi="Arial" w:cs="Arial"/>
          <w:spacing w:val="-1"/>
          <w:w w:val="108"/>
        </w:rPr>
        <w:t>че</w:t>
      </w:r>
      <w:r w:rsidRPr="004648F2">
        <w:rPr>
          <w:rFonts w:ascii="Arial" w:hAnsi="Arial" w:cs="Arial"/>
          <w:spacing w:val="1"/>
          <w:w w:val="108"/>
        </w:rPr>
        <w:t>њ</w:t>
      </w:r>
      <w:r w:rsidRPr="004648F2">
        <w:rPr>
          <w:rFonts w:ascii="Arial" w:hAnsi="Arial" w:cs="Arial"/>
          <w:w w:val="108"/>
        </w:rPr>
        <w:t>а</w:t>
      </w:r>
      <w:r w:rsidRPr="004648F2">
        <w:rPr>
          <w:rFonts w:ascii="Arial" w:hAnsi="Arial" w:cs="Arial"/>
          <w:spacing w:val="20"/>
          <w:w w:val="108"/>
        </w:rPr>
        <w:t xml:space="preserve"> </w:t>
      </w:r>
      <w:r w:rsidRPr="004648F2">
        <w:rPr>
          <w:rFonts w:ascii="Arial" w:hAnsi="Arial" w:cs="Arial"/>
        </w:rPr>
        <w:t>у</w:t>
      </w:r>
      <w:r w:rsidRPr="004648F2">
        <w:rPr>
          <w:rFonts w:ascii="Arial" w:hAnsi="Arial" w:cs="Arial"/>
          <w:spacing w:val="-1"/>
        </w:rPr>
        <w:t>г</w:t>
      </w:r>
      <w:r w:rsidRPr="004648F2">
        <w:rPr>
          <w:rFonts w:ascii="Arial" w:hAnsi="Arial" w:cs="Arial"/>
        </w:rPr>
        <w:t>ово</w:t>
      </w:r>
      <w:r w:rsidRPr="004648F2">
        <w:rPr>
          <w:rFonts w:ascii="Arial" w:hAnsi="Arial" w:cs="Arial"/>
          <w:spacing w:val="1"/>
        </w:rPr>
        <w:t>р</w:t>
      </w:r>
      <w:r w:rsidRPr="004648F2">
        <w:rPr>
          <w:rFonts w:ascii="Arial" w:hAnsi="Arial" w:cs="Arial"/>
        </w:rPr>
        <w:t>а</w:t>
      </w:r>
      <w:r w:rsidRPr="004648F2">
        <w:rPr>
          <w:rFonts w:ascii="Arial" w:hAnsi="Arial" w:cs="Arial"/>
          <w:b/>
        </w:rPr>
        <w:t xml:space="preserve">: </w:t>
      </w:r>
      <w:r w:rsidRPr="004648F2">
        <w:rPr>
          <w:rFonts w:ascii="Arial" w:hAnsi="Arial" w:cs="Arial"/>
          <w:b/>
          <w:spacing w:val="10"/>
        </w:rPr>
        <w:t xml:space="preserve"> </w:t>
      </w:r>
      <w:r w:rsidRPr="004648F2">
        <w:rPr>
          <w:rFonts w:ascii="Arial" w:hAnsi="Arial" w:cs="Arial"/>
        </w:rPr>
        <w:t>ј</w:t>
      </w:r>
      <w:r w:rsidRPr="004648F2">
        <w:rPr>
          <w:rFonts w:ascii="Arial" w:hAnsi="Arial" w:cs="Arial"/>
          <w:spacing w:val="-1"/>
        </w:rPr>
        <w:t>е</w:t>
      </w:r>
      <w:r w:rsidRPr="004648F2">
        <w:rPr>
          <w:rFonts w:ascii="Arial" w:hAnsi="Arial" w:cs="Arial"/>
        </w:rPr>
        <w:t>д</w:t>
      </w:r>
      <w:r w:rsidRPr="004648F2">
        <w:rPr>
          <w:rFonts w:ascii="Arial" w:hAnsi="Arial" w:cs="Arial"/>
          <w:spacing w:val="6"/>
        </w:rPr>
        <w:t>н</w:t>
      </w:r>
      <w:r w:rsidRPr="004648F2">
        <w:rPr>
          <w:rFonts w:ascii="Arial" w:hAnsi="Arial" w:cs="Arial"/>
        </w:rPr>
        <w:t>у</w:t>
      </w:r>
      <w:r w:rsidRPr="004648F2">
        <w:rPr>
          <w:rFonts w:ascii="Arial" w:hAnsi="Arial" w:cs="Arial"/>
          <w:spacing w:val="16"/>
        </w:rPr>
        <w:t xml:space="preserve"> </w:t>
      </w:r>
      <w:r w:rsidRPr="004648F2">
        <w:rPr>
          <w:rFonts w:ascii="Arial" w:hAnsi="Arial" w:cs="Arial"/>
        </w:rPr>
        <w:t>бл</w:t>
      </w:r>
      <w:r w:rsidRPr="004648F2">
        <w:rPr>
          <w:rFonts w:ascii="Arial" w:hAnsi="Arial" w:cs="Arial"/>
          <w:spacing w:val="-1"/>
        </w:rPr>
        <w:t>а</w:t>
      </w:r>
      <w:r w:rsidRPr="004648F2">
        <w:rPr>
          <w:rFonts w:ascii="Arial" w:hAnsi="Arial" w:cs="Arial"/>
          <w:spacing w:val="1"/>
        </w:rPr>
        <w:t>н</w:t>
      </w:r>
      <w:r w:rsidRPr="004648F2">
        <w:rPr>
          <w:rFonts w:ascii="Arial" w:hAnsi="Arial" w:cs="Arial"/>
          <w:spacing w:val="4"/>
        </w:rPr>
        <w:t>к</w:t>
      </w:r>
      <w:r w:rsidRPr="004648F2">
        <w:rPr>
          <w:rFonts w:ascii="Arial" w:hAnsi="Arial" w:cs="Arial"/>
        </w:rPr>
        <w:t>о</w:t>
      </w:r>
      <w:r w:rsidRPr="004648F2">
        <w:rPr>
          <w:rFonts w:ascii="Arial" w:hAnsi="Arial" w:cs="Arial"/>
          <w:spacing w:val="20"/>
        </w:rPr>
        <w:t xml:space="preserve"> </w:t>
      </w:r>
      <w:r w:rsidRPr="004648F2">
        <w:rPr>
          <w:rFonts w:ascii="Arial" w:hAnsi="Arial" w:cs="Arial"/>
          <w:spacing w:val="-1"/>
        </w:rPr>
        <w:t>с</w:t>
      </w:r>
      <w:r w:rsidRPr="004648F2">
        <w:rPr>
          <w:rFonts w:ascii="Arial" w:hAnsi="Arial" w:cs="Arial"/>
        </w:rPr>
        <w:t>оло</w:t>
      </w:r>
      <w:r w:rsidRPr="004648F2">
        <w:rPr>
          <w:rFonts w:ascii="Arial" w:hAnsi="Arial" w:cs="Arial"/>
          <w:spacing w:val="20"/>
        </w:rPr>
        <w:t xml:space="preserve"> </w:t>
      </w:r>
      <w:r w:rsidRPr="004648F2">
        <w:rPr>
          <w:rFonts w:ascii="Arial" w:hAnsi="Arial" w:cs="Arial"/>
          <w:spacing w:val="2"/>
        </w:rPr>
        <w:t>м</w:t>
      </w:r>
      <w:r w:rsidRPr="004648F2">
        <w:rPr>
          <w:rFonts w:ascii="Arial" w:hAnsi="Arial" w:cs="Arial"/>
          <w:spacing w:val="-1"/>
        </w:rPr>
        <w:t>е</w:t>
      </w:r>
      <w:r w:rsidRPr="004648F2">
        <w:rPr>
          <w:rFonts w:ascii="Arial" w:hAnsi="Arial" w:cs="Arial"/>
          <w:spacing w:val="1"/>
        </w:rPr>
        <w:t>ни</w:t>
      </w:r>
      <w:r w:rsidRPr="004648F2">
        <w:rPr>
          <w:rFonts w:ascii="Arial" w:hAnsi="Arial" w:cs="Arial"/>
          <w:spacing w:val="4"/>
        </w:rPr>
        <w:t>ц</w:t>
      </w:r>
      <w:r w:rsidRPr="004648F2">
        <w:rPr>
          <w:rFonts w:ascii="Arial" w:hAnsi="Arial" w:cs="Arial"/>
          <w:spacing w:val="-7"/>
        </w:rPr>
        <w:t>у</w:t>
      </w:r>
      <w:r w:rsidRPr="004648F2">
        <w:rPr>
          <w:rFonts w:ascii="Arial" w:hAnsi="Arial" w:cs="Arial"/>
        </w:rPr>
        <w:t>,</w:t>
      </w:r>
      <w:r w:rsidRPr="004648F2">
        <w:rPr>
          <w:rFonts w:ascii="Arial" w:hAnsi="Arial" w:cs="Arial"/>
          <w:spacing w:val="20"/>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1"/>
        </w:rPr>
        <w:t>тпи</w:t>
      </w:r>
      <w:r w:rsidRPr="004648F2">
        <w:rPr>
          <w:rFonts w:ascii="Arial" w:hAnsi="Arial" w:cs="Arial"/>
          <w:spacing w:val="-1"/>
        </w:rPr>
        <w:t>са</w:t>
      </w:r>
      <w:r w:rsidRPr="004648F2">
        <w:rPr>
          <w:rFonts w:ascii="Arial" w:hAnsi="Arial" w:cs="Arial"/>
          <w:spacing w:val="4"/>
        </w:rPr>
        <w:t>н</w:t>
      </w:r>
      <w:r w:rsidRPr="004648F2">
        <w:rPr>
          <w:rFonts w:ascii="Arial" w:hAnsi="Arial" w:cs="Arial"/>
        </w:rPr>
        <w:t>у</w:t>
      </w:r>
      <w:r w:rsidRPr="004648F2">
        <w:rPr>
          <w:rFonts w:ascii="Arial" w:hAnsi="Arial" w:cs="Arial"/>
          <w:spacing w:val="10"/>
        </w:rPr>
        <w:t xml:space="preserve"> </w:t>
      </w:r>
      <w:r w:rsidRPr="004648F2">
        <w:rPr>
          <w:rFonts w:ascii="Arial" w:hAnsi="Arial" w:cs="Arial"/>
        </w:rPr>
        <w:t>и</w:t>
      </w:r>
      <w:r w:rsidRPr="004648F2">
        <w:rPr>
          <w:rFonts w:ascii="Arial" w:hAnsi="Arial" w:cs="Arial"/>
          <w:spacing w:val="24"/>
        </w:rPr>
        <w:t xml:space="preserve"> </w:t>
      </w:r>
      <w:r w:rsidRPr="004648F2">
        <w:rPr>
          <w:rFonts w:ascii="Arial" w:hAnsi="Arial" w:cs="Arial"/>
          <w:spacing w:val="1"/>
        </w:rPr>
        <w:t>п</w:t>
      </w:r>
      <w:r w:rsidRPr="004648F2">
        <w:rPr>
          <w:rFonts w:ascii="Arial" w:hAnsi="Arial" w:cs="Arial"/>
          <w:spacing w:val="2"/>
        </w:rPr>
        <w:t>е</w:t>
      </w:r>
      <w:r w:rsidRPr="004648F2">
        <w:rPr>
          <w:rFonts w:ascii="Arial" w:hAnsi="Arial" w:cs="Arial"/>
          <w:spacing w:val="-1"/>
        </w:rPr>
        <w:t>ча</w:t>
      </w:r>
      <w:r w:rsidRPr="004648F2">
        <w:rPr>
          <w:rFonts w:ascii="Arial" w:hAnsi="Arial" w:cs="Arial"/>
          <w:spacing w:val="1"/>
        </w:rPr>
        <w:t>т</w:t>
      </w:r>
      <w:r w:rsidRPr="004648F2">
        <w:rPr>
          <w:rFonts w:ascii="Arial" w:hAnsi="Arial" w:cs="Arial"/>
        </w:rPr>
        <w:t>ом</w:t>
      </w:r>
      <w:r w:rsidRPr="004648F2">
        <w:rPr>
          <w:rFonts w:ascii="Arial" w:hAnsi="Arial" w:cs="Arial"/>
          <w:spacing w:val="19"/>
        </w:rPr>
        <w:t xml:space="preserve"> </w:t>
      </w:r>
      <w:r w:rsidRPr="004648F2">
        <w:rPr>
          <w:rFonts w:ascii="Arial" w:hAnsi="Arial" w:cs="Arial"/>
          <w:spacing w:val="2"/>
        </w:rPr>
        <w:t>о</w:t>
      </w:r>
      <w:r w:rsidRPr="004648F2">
        <w:rPr>
          <w:rFonts w:ascii="Arial" w:hAnsi="Arial" w:cs="Arial"/>
        </w:rPr>
        <w:t>в</w:t>
      </w:r>
      <w:r w:rsidRPr="004648F2">
        <w:rPr>
          <w:rFonts w:ascii="Arial" w:hAnsi="Arial" w:cs="Arial"/>
          <w:spacing w:val="-1"/>
        </w:rPr>
        <w:t>е</w:t>
      </w:r>
      <w:r w:rsidRPr="004648F2">
        <w:rPr>
          <w:rFonts w:ascii="Arial" w:hAnsi="Arial" w:cs="Arial"/>
        </w:rPr>
        <w:t>р</w:t>
      </w:r>
      <w:r w:rsidRPr="004648F2">
        <w:rPr>
          <w:rFonts w:ascii="Arial" w:hAnsi="Arial" w:cs="Arial"/>
          <w:spacing w:val="-1"/>
        </w:rPr>
        <w:t>е</w:t>
      </w:r>
      <w:r w:rsidRPr="004648F2">
        <w:rPr>
          <w:rFonts w:ascii="Arial" w:hAnsi="Arial" w:cs="Arial"/>
          <w:spacing w:val="6"/>
        </w:rPr>
        <w:t>н</w:t>
      </w:r>
      <w:r w:rsidRPr="004648F2">
        <w:rPr>
          <w:rFonts w:ascii="Arial" w:hAnsi="Arial" w:cs="Arial"/>
        </w:rPr>
        <w:t>у од</w:t>
      </w:r>
      <w:r w:rsidRPr="004648F2">
        <w:rPr>
          <w:rFonts w:ascii="Arial" w:hAnsi="Arial" w:cs="Arial"/>
          <w:spacing w:val="9"/>
        </w:rPr>
        <w:t xml:space="preserve"> </w:t>
      </w:r>
      <w:r w:rsidRPr="004648F2">
        <w:rPr>
          <w:rFonts w:ascii="Arial" w:hAnsi="Arial" w:cs="Arial"/>
          <w:spacing w:val="-1"/>
        </w:rPr>
        <w:t>с</w:t>
      </w:r>
      <w:r w:rsidRPr="004648F2">
        <w:rPr>
          <w:rFonts w:ascii="Arial" w:hAnsi="Arial" w:cs="Arial"/>
          <w:spacing w:val="1"/>
        </w:rPr>
        <w:t>т</w:t>
      </w:r>
      <w:r w:rsidRPr="004648F2">
        <w:rPr>
          <w:rFonts w:ascii="Arial" w:hAnsi="Arial" w:cs="Arial"/>
        </w:rPr>
        <w:t>р</w:t>
      </w:r>
      <w:r w:rsidRPr="004648F2">
        <w:rPr>
          <w:rFonts w:ascii="Arial" w:hAnsi="Arial" w:cs="Arial"/>
          <w:spacing w:val="-1"/>
        </w:rPr>
        <w:t>а</w:t>
      </w:r>
      <w:r w:rsidRPr="004648F2">
        <w:rPr>
          <w:rFonts w:ascii="Arial" w:hAnsi="Arial" w:cs="Arial"/>
          <w:spacing w:val="1"/>
        </w:rPr>
        <w:t>н</w:t>
      </w:r>
      <w:r w:rsidRPr="004648F2">
        <w:rPr>
          <w:rFonts w:ascii="Arial" w:hAnsi="Arial" w:cs="Arial"/>
        </w:rPr>
        <w:t>е</w:t>
      </w:r>
      <w:r w:rsidRPr="004648F2">
        <w:rPr>
          <w:rFonts w:ascii="Arial" w:hAnsi="Arial" w:cs="Arial"/>
          <w:spacing w:val="6"/>
        </w:rPr>
        <w:t xml:space="preserve"> </w:t>
      </w:r>
      <w:r w:rsidRPr="004648F2">
        <w:rPr>
          <w:rFonts w:ascii="Arial" w:hAnsi="Arial" w:cs="Arial"/>
        </w:rPr>
        <w:t>овл</w:t>
      </w:r>
      <w:r w:rsidRPr="004648F2">
        <w:rPr>
          <w:rFonts w:ascii="Arial" w:hAnsi="Arial" w:cs="Arial"/>
          <w:spacing w:val="-1"/>
        </w:rPr>
        <w:t>а</w:t>
      </w:r>
      <w:r w:rsidRPr="004648F2">
        <w:rPr>
          <w:rFonts w:ascii="Arial" w:hAnsi="Arial" w:cs="Arial"/>
        </w:rPr>
        <w:t>ш</w:t>
      </w:r>
      <w:r w:rsidRPr="004648F2">
        <w:rPr>
          <w:rFonts w:ascii="Arial" w:hAnsi="Arial" w:cs="Arial"/>
          <w:spacing w:val="2"/>
        </w:rPr>
        <w:t>ћ</w:t>
      </w:r>
      <w:r w:rsidRPr="004648F2">
        <w:rPr>
          <w:rFonts w:ascii="Arial" w:hAnsi="Arial" w:cs="Arial"/>
          <w:spacing w:val="-1"/>
        </w:rPr>
        <w:t>е</w:t>
      </w:r>
      <w:r w:rsidRPr="004648F2">
        <w:rPr>
          <w:rFonts w:ascii="Arial" w:hAnsi="Arial" w:cs="Arial"/>
          <w:spacing w:val="1"/>
        </w:rPr>
        <w:t>н</w:t>
      </w:r>
      <w:r w:rsidRPr="004648F2">
        <w:rPr>
          <w:rFonts w:ascii="Arial" w:hAnsi="Arial" w:cs="Arial"/>
        </w:rPr>
        <w:t>ог л</w:t>
      </w:r>
      <w:r w:rsidRPr="004648F2">
        <w:rPr>
          <w:rFonts w:ascii="Arial" w:hAnsi="Arial" w:cs="Arial"/>
          <w:spacing w:val="1"/>
        </w:rPr>
        <w:t>иц</w:t>
      </w:r>
      <w:r w:rsidRPr="004648F2">
        <w:rPr>
          <w:rFonts w:ascii="Arial" w:hAnsi="Arial" w:cs="Arial"/>
        </w:rPr>
        <w:t>а</w:t>
      </w:r>
      <w:r w:rsidRPr="004648F2">
        <w:rPr>
          <w:rFonts w:ascii="Arial" w:hAnsi="Arial" w:cs="Arial"/>
          <w:spacing w:val="5"/>
        </w:rPr>
        <w:t xml:space="preserve"> </w:t>
      </w:r>
      <w:r w:rsidRPr="004648F2">
        <w:rPr>
          <w:rFonts w:ascii="Arial" w:hAnsi="Arial" w:cs="Arial"/>
          <w:spacing w:val="-1"/>
        </w:rPr>
        <w:t>с</w:t>
      </w:r>
      <w:r w:rsidRPr="004648F2">
        <w:rPr>
          <w:rFonts w:ascii="Arial" w:hAnsi="Arial" w:cs="Arial"/>
        </w:rPr>
        <w:t>а</w:t>
      </w:r>
      <w:r w:rsidRPr="004648F2">
        <w:rPr>
          <w:rFonts w:ascii="Arial" w:hAnsi="Arial" w:cs="Arial"/>
          <w:spacing w:val="9"/>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4"/>
        </w:rPr>
        <w:t>п</w:t>
      </w:r>
      <w:r w:rsidRPr="004648F2">
        <w:rPr>
          <w:rFonts w:ascii="Arial" w:hAnsi="Arial" w:cs="Arial"/>
          <w:spacing w:val="-5"/>
        </w:rPr>
        <w:t>у</w:t>
      </w:r>
      <w:r w:rsidRPr="004648F2">
        <w:rPr>
          <w:rFonts w:ascii="Arial" w:hAnsi="Arial" w:cs="Arial"/>
          <w:spacing w:val="-1"/>
        </w:rPr>
        <w:t>ње</w:t>
      </w:r>
      <w:r w:rsidRPr="004648F2">
        <w:rPr>
          <w:rFonts w:ascii="Arial" w:hAnsi="Arial" w:cs="Arial"/>
          <w:spacing w:val="1"/>
        </w:rPr>
        <w:t>ни</w:t>
      </w:r>
      <w:r w:rsidRPr="004648F2">
        <w:rPr>
          <w:rFonts w:ascii="Arial" w:hAnsi="Arial" w:cs="Arial"/>
        </w:rPr>
        <w:t xml:space="preserve">м, </w:t>
      </w:r>
      <w:r w:rsidRPr="004648F2">
        <w:rPr>
          <w:rFonts w:ascii="Arial" w:hAnsi="Arial" w:cs="Arial"/>
          <w:spacing w:val="1"/>
        </w:rPr>
        <w:t>п</w:t>
      </w:r>
      <w:r w:rsidRPr="004648F2">
        <w:rPr>
          <w:rFonts w:ascii="Arial" w:hAnsi="Arial" w:cs="Arial"/>
        </w:rPr>
        <w:t>о</w:t>
      </w:r>
      <w:r w:rsidRPr="004648F2">
        <w:rPr>
          <w:rFonts w:ascii="Arial" w:hAnsi="Arial" w:cs="Arial"/>
          <w:spacing w:val="1"/>
        </w:rPr>
        <w:t>тпи</w:t>
      </w:r>
      <w:r w:rsidRPr="004648F2">
        <w:rPr>
          <w:rFonts w:ascii="Arial" w:hAnsi="Arial" w:cs="Arial"/>
          <w:spacing w:val="-1"/>
        </w:rPr>
        <w:t>са</w:t>
      </w:r>
      <w:r w:rsidRPr="004648F2">
        <w:rPr>
          <w:rFonts w:ascii="Arial" w:hAnsi="Arial" w:cs="Arial"/>
          <w:spacing w:val="1"/>
        </w:rPr>
        <w:t>ни</w:t>
      </w:r>
      <w:r w:rsidRPr="004648F2">
        <w:rPr>
          <w:rFonts w:ascii="Arial" w:hAnsi="Arial" w:cs="Arial"/>
        </w:rPr>
        <w:t>м</w:t>
      </w:r>
      <w:r w:rsidRPr="004648F2">
        <w:rPr>
          <w:rFonts w:ascii="Arial" w:hAnsi="Arial" w:cs="Arial"/>
          <w:spacing w:val="1"/>
        </w:rPr>
        <w:t xml:space="preserve"> </w:t>
      </w:r>
      <w:r w:rsidRPr="004648F2">
        <w:rPr>
          <w:rFonts w:ascii="Arial" w:hAnsi="Arial" w:cs="Arial"/>
        </w:rPr>
        <w:t>од</w:t>
      </w:r>
      <w:r w:rsidRPr="004648F2">
        <w:rPr>
          <w:rFonts w:ascii="Arial" w:hAnsi="Arial" w:cs="Arial"/>
          <w:spacing w:val="9"/>
        </w:rPr>
        <w:t xml:space="preserve"> </w:t>
      </w:r>
      <w:r w:rsidRPr="004648F2">
        <w:rPr>
          <w:rFonts w:ascii="Arial" w:hAnsi="Arial" w:cs="Arial"/>
          <w:spacing w:val="-1"/>
        </w:rPr>
        <w:t>с</w:t>
      </w:r>
      <w:r w:rsidRPr="004648F2">
        <w:rPr>
          <w:rFonts w:ascii="Arial" w:hAnsi="Arial" w:cs="Arial"/>
          <w:spacing w:val="1"/>
        </w:rPr>
        <w:t>т</w:t>
      </w:r>
      <w:r w:rsidRPr="004648F2">
        <w:rPr>
          <w:rFonts w:ascii="Arial" w:hAnsi="Arial" w:cs="Arial"/>
        </w:rPr>
        <w:t>р</w:t>
      </w:r>
      <w:r w:rsidRPr="004648F2">
        <w:rPr>
          <w:rFonts w:ascii="Arial" w:hAnsi="Arial" w:cs="Arial"/>
          <w:spacing w:val="-1"/>
        </w:rPr>
        <w:t>а</w:t>
      </w:r>
      <w:r w:rsidRPr="004648F2">
        <w:rPr>
          <w:rFonts w:ascii="Arial" w:hAnsi="Arial" w:cs="Arial"/>
          <w:spacing w:val="1"/>
        </w:rPr>
        <w:t>н</w:t>
      </w:r>
      <w:r w:rsidRPr="004648F2">
        <w:rPr>
          <w:rFonts w:ascii="Arial" w:hAnsi="Arial" w:cs="Arial"/>
        </w:rPr>
        <w:t>е</w:t>
      </w:r>
      <w:r w:rsidRPr="004648F2">
        <w:rPr>
          <w:rFonts w:ascii="Arial" w:hAnsi="Arial" w:cs="Arial"/>
          <w:spacing w:val="6"/>
        </w:rPr>
        <w:t xml:space="preserve"> </w:t>
      </w:r>
      <w:r w:rsidRPr="004648F2">
        <w:rPr>
          <w:rFonts w:ascii="Arial" w:hAnsi="Arial" w:cs="Arial"/>
        </w:rPr>
        <w:t>овл</w:t>
      </w:r>
      <w:r w:rsidRPr="004648F2">
        <w:rPr>
          <w:rFonts w:ascii="Arial" w:hAnsi="Arial" w:cs="Arial"/>
          <w:spacing w:val="-1"/>
        </w:rPr>
        <w:t>а</w:t>
      </w:r>
      <w:r w:rsidRPr="004648F2">
        <w:rPr>
          <w:rFonts w:ascii="Arial" w:hAnsi="Arial" w:cs="Arial"/>
        </w:rPr>
        <w:t>шћ</w:t>
      </w:r>
      <w:r w:rsidRPr="004648F2">
        <w:rPr>
          <w:rFonts w:ascii="Arial" w:hAnsi="Arial" w:cs="Arial"/>
          <w:spacing w:val="-1"/>
        </w:rPr>
        <w:t>е</w:t>
      </w:r>
      <w:r w:rsidRPr="004648F2">
        <w:rPr>
          <w:rFonts w:ascii="Arial" w:hAnsi="Arial" w:cs="Arial"/>
          <w:spacing w:val="1"/>
        </w:rPr>
        <w:t>н</w:t>
      </w:r>
      <w:r w:rsidRPr="004648F2">
        <w:rPr>
          <w:rFonts w:ascii="Arial" w:hAnsi="Arial" w:cs="Arial"/>
        </w:rPr>
        <w:t>ог л</w:t>
      </w:r>
      <w:r w:rsidRPr="004648F2">
        <w:rPr>
          <w:rFonts w:ascii="Arial" w:hAnsi="Arial" w:cs="Arial"/>
          <w:spacing w:val="1"/>
        </w:rPr>
        <w:t>иц</w:t>
      </w:r>
      <w:r w:rsidRPr="004648F2">
        <w:rPr>
          <w:rFonts w:ascii="Arial" w:hAnsi="Arial" w:cs="Arial"/>
        </w:rPr>
        <w:t>а</w:t>
      </w:r>
      <w:r w:rsidRPr="004648F2">
        <w:rPr>
          <w:rFonts w:ascii="Arial" w:hAnsi="Arial" w:cs="Arial"/>
          <w:spacing w:val="5"/>
        </w:rPr>
        <w:t xml:space="preserve"> </w:t>
      </w:r>
      <w:r w:rsidRPr="004648F2">
        <w:rPr>
          <w:rFonts w:ascii="Arial" w:hAnsi="Arial" w:cs="Arial"/>
        </w:rPr>
        <w:t>и</w:t>
      </w:r>
      <w:r w:rsidRPr="004648F2">
        <w:rPr>
          <w:rFonts w:ascii="Arial" w:hAnsi="Arial" w:cs="Arial"/>
          <w:spacing w:val="10"/>
        </w:rPr>
        <w:t xml:space="preserve"> </w:t>
      </w:r>
      <w:r w:rsidRPr="004648F2">
        <w:rPr>
          <w:rFonts w:ascii="Arial" w:hAnsi="Arial" w:cs="Arial"/>
          <w:spacing w:val="1"/>
        </w:rPr>
        <w:t>п</w:t>
      </w:r>
      <w:r w:rsidRPr="004648F2">
        <w:rPr>
          <w:rFonts w:ascii="Arial" w:hAnsi="Arial" w:cs="Arial"/>
          <w:spacing w:val="-1"/>
        </w:rPr>
        <w:t>еча</w:t>
      </w:r>
      <w:r w:rsidRPr="004648F2">
        <w:rPr>
          <w:rFonts w:ascii="Arial" w:hAnsi="Arial" w:cs="Arial"/>
          <w:spacing w:val="1"/>
        </w:rPr>
        <w:t>т</w:t>
      </w:r>
      <w:r w:rsidRPr="004648F2">
        <w:rPr>
          <w:rFonts w:ascii="Arial" w:hAnsi="Arial" w:cs="Arial"/>
        </w:rPr>
        <w:t>ом ов</w:t>
      </w:r>
      <w:r w:rsidRPr="004648F2">
        <w:rPr>
          <w:rFonts w:ascii="Arial" w:hAnsi="Arial" w:cs="Arial"/>
          <w:spacing w:val="-1"/>
        </w:rPr>
        <w:t>е</w:t>
      </w:r>
      <w:r w:rsidRPr="004648F2">
        <w:rPr>
          <w:rFonts w:ascii="Arial" w:hAnsi="Arial" w:cs="Arial"/>
        </w:rPr>
        <w:t>р</w:t>
      </w:r>
      <w:r w:rsidRPr="004648F2">
        <w:rPr>
          <w:rFonts w:ascii="Arial" w:hAnsi="Arial" w:cs="Arial"/>
          <w:spacing w:val="-1"/>
        </w:rPr>
        <w:t>е</w:t>
      </w:r>
      <w:r w:rsidRPr="004648F2">
        <w:rPr>
          <w:rFonts w:ascii="Arial" w:hAnsi="Arial" w:cs="Arial"/>
          <w:spacing w:val="1"/>
        </w:rPr>
        <w:t>ни</w:t>
      </w:r>
      <w:r w:rsidRPr="004648F2">
        <w:rPr>
          <w:rFonts w:ascii="Arial" w:hAnsi="Arial" w:cs="Arial"/>
        </w:rPr>
        <w:t>м</w:t>
      </w:r>
      <w:r w:rsidRPr="004648F2">
        <w:rPr>
          <w:rFonts w:ascii="Arial" w:hAnsi="Arial" w:cs="Arial"/>
          <w:spacing w:val="2"/>
        </w:rPr>
        <w:t xml:space="preserve"> </w:t>
      </w:r>
      <w:r w:rsidRPr="004648F2">
        <w:rPr>
          <w:rFonts w:ascii="Arial" w:hAnsi="Arial" w:cs="Arial"/>
        </w:rPr>
        <w:t>о</w:t>
      </w:r>
      <w:r w:rsidRPr="004648F2">
        <w:rPr>
          <w:rFonts w:ascii="Arial" w:hAnsi="Arial" w:cs="Arial"/>
          <w:spacing w:val="1"/>
        </w:rPr>
        <w:t>б</w:t>
      </w:r>
      <w:r w:rsidRPr="004648F2">
        <w:rPr>
          <w:rFonts w:ascii="Arial" w:hAnsi="Arial" w:cs="Arial"/>
        </w:rPr>
        <w:t>р</w:t>
      </w:r>
      <w:r w:rsidRPr="004648F2">
        <w:rPr>
          <w:rFonts w:ascii="Arial" w:hAnsi="Arial" w:cs="Arial"/>
          <w:spacing w:val="-1"/>
        </w:rPr>
        <w:t>ас</w:t>
      </w:r>
      <w:r w:rsidRPr="004648F2">
        <w:rPr>
          <w:rFonts w:ascii="Arial" w:hAnsi="Arial" w:cs="Arial"/>
          <w:spacing w:val="1"/>
        </w:rPr>
        <w:t>ц</w:t>
      </w:r>
      <w:r w:rsidRPr="004648F2">
        <w:rPr>
          <w:rFonts w:ascii="Arial" w:hAnsi="Arial" w:cs="Arial"/>
          <w:spacing w:val="-1"/>
        </w:rPr>
        <w:t>е</w:t>
      </w:r>
      <w:r w:rsidRPr="004648F2">
        <w:rPr>
          <w:rFonts w:ascii="Arial" w:hAnsi="Arial" w:cs="Arial"/>
        </w:rPr>
        <w:t>м</w:t>
      </w:r>
      <w:r w:rsidRPr="004648F2">
        <w:rPr>
          <w:rFonts w:ascii="Arial" w:hAnsi="Arial" w:cs="Arial"/>
          <w:spacing w:val="8"/>
        </w:rPr>
        <w:t xml:space="preserve"> </w:t>
      </w:r>
      <w:r w:rsidRPr="004648F2">
        <w:rPr>
          <w:rFonts w:ascii="Arial" w:hAnsi="Arial" w:cs="Arial"/>
          <w:spacing w:val="2"/>
        </w:rPr>
        <w:t>м</w:t>
      </w:r>
      <w:r w:rsidRPr="004648F2">
        <w:rPr>
          <w:rFonts w:ascii="Arial" w:hAnsi="Arial" w:cs="Arial"/>
          <w:spacing w:val="-1"/>
        </w:rPr>
        <w:t>е</w:t>
      </w:r>
      <w:r w:rsidRPr="004648F2">
        <w:rPr>
          <w:rFonts w:ascii="Arial" w:hAnsi="Arial" w:cs="Arial"/>
          <w:spacing w:val="1"/>
        </w:rPr>
        <w:t>ни</w:t>
      </w:r>
      <w:r w:rsidRPr="004648F2">
        <w:rPr>
          <w:rFonts w:ascii="Arial" w:hAnsi="Arial" w:cs="Arial"/>
          <w:spacing w:val="-1"/>
        </w:rPr>
        <w:t>ч</w:t>
      </w:r>
      <w:r w:rsidRPr="004648F2">
        <w:rPr>
          <w:rFonts w:ascii="Arial" w:hAnsi="Arial" w:cs="Arial"/>
          <w:spacing w:val="1"/>
        </w:rPr>
        <w:t>н</w:t>
      </w:r>
      <w:r w:rsidRPr="004648F2">
        <w:rPr>
          <w:rFonts w:ascii="Arial" w:hAnsi="Arial" w:cs="Arial"/>
        </w:rPr>
        <w:t>ог</w:t>
      </w:r>
      <w:r w:rsidRPr="004648F2">
        <w:rPr>
          <w:rFonts w:ascii="Arial" w:hAnsi="Arial" w:cs="Arial"/>
          <w:spacing w:val="3"/>
        </w:rPr>
        <w:t xml:space="preserve"> </w:t>
      </w:r>
      <w:r w:rsidRPr="004648F2">
        <w:rPr>
          <w:rFonts w:ascii="Arial" w:hAnsi="Arial" w:cs="Arial"/>
          <w:spacing w:val="-1"/>
        </w:rPr>
        <w:t>п</w:t>
      </w:r>
      <w:r w:rsidRPr="004648F2">
        <w:rPr>
          <w:rFonts w:ascii="Arial" w:hAnsi="Arial" w:cs="Arial"/>
          <w:spacing w:val="1"/>
        </w:rPr>
        <w:t>и</w:t>
      </w:r>
      <w:r w:rsidRPr="004648F2">
        <w:rPr>
          <w:rFonts w:ascii="Arial" w:hAnsi="Arial" w:cs="Arial"/>
          <w:spacing w:val="-1"/>
        </w:rPr>
        <w:t>см</w:t>
      </w:r>
      <w:r w:rsidRPr="004648F2">
        <w:rPr>
          <w:rFonts w:ascii="Arial" w:hAnsi="Arial" w:cs="Arial"/>
        </w:rPr>
        <w:t>а</w:t>
      </w:r>
      <w:r w:rsidRPr="004648F2">
        <w:rPr>
          <w:rFonts w:ascii="Arial" w:hAnsi="Arial" w:cs="Arial"/>
          <w:spacing w:val="6"/>
        </w:rPr>
        <w:t xml:space="preserve"> </w:t>
      </w:r>
      <w:r w:rsidRPr="004648F2">
        <w:rPr>
          <w:rFonts w:ascii="Arial" w:hAnsi="Arial" w:cs="Arial"/>
        </w:rPr>
        <w:t>–</w:t>
      </w:r>
      <w:r w:rsidRPr="004648F2">
        <w:rPr>
          <w:rFonts w:ascii="Arial" w:hAnsi="Arial" w:cs="Arial"/>
          <w:spacing w:val="8"/>
        </w:rPr>
        <w:t xml:space="preserve"> </w:t>
      </w:r>
      <w:r w:rsidRPr="004648F2">
        <w:rPr>
          <w:rFonts w:ascii="Arial" w:hAnsi="Arial" w:cs="Arial"/>
        </w:rPr>
        <w:t>ов</w:t>
      </w:r>
      <w:r w:rsidRPr="004648F2">
        <w:rPr>
          <w:rFonts w:ascii="Arial" w:hAnsi="Arial" w:cs="Arial"/>
          <w:spacing w:val="3"/>
        </w:rPr>
        <w:t>л</w:t>
      </w:r>
      <w:r w:rsidRPr="004648F2">
        <w:rPr>
          <w:rFonts w:ascii="Arial" w:hAnsi="Arial" w:cs="Arial"/>
          <w:spacing w:val="-1"/>
        </w:rPr>
        <w:t>а</w:t>
      </w:r>
      <w:r w:rsidRPr="004648F2">
        <w:rPr>
          <w:rFonts w:ascii="Arial" w:hAnsi="Arial" w:cs="Arial"/>
        </w:rPr>
        <w:t>шћ</w:t>
      </w:r>
      <w:r w:rsidRPr="004648F2">
        <w:rPr>
          <w:rFonts w:ascii="Arial" w:hAnsi="Arial" w:cs="Arial"/>
          <w:spacing w:val="-1"/>
        </w:rPr>
        <w:t>ењ</w:t>
      </w:r>
      <w:r w:rsidRPr="004648F2">
        <w:rPr>
          <w:rFonts w:ascii="Arial" w:hAnsi="Arial" w:cs="Arial"/>
        </w:rPr>
        <w:t>а</w:t>
      </w:r>
      <w:r w:rsidRPr="004648F2">
        <w:rPr>
          <w:rFonts w:ascii="Arial" w:hAnsi="Arial" w:cs="Arial"/>
          <w:spacing w:val="3"/>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7"/>
        </w:rPr>
        <w:t xml:space="preserve"> </w:t>
      </w:r>
      <w:r w:rsidRPr="004648F2">
        <w:rPr>
          <w:rFonts w:ascii="Arial" w:hAnsi="Arial" w:cs="Arial"/>
          <w:spacing w:val="1"/>
        </w:rPr>
        <w:t>к</w:t>
      </w:r>
      <w:r w:rsidRPr="004648F2">
        <w:rPr>
          <w:rFonts w:ascii="Arial" w:hAnsi="Arial" w:cs="Arial"/>
        </w:rPr>
        <w:t>ор</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ник</w:t>
      </w:r>
      <w:r w:rsidRPr="004648F2">
        <w:rPr>
          <w:rFonts w:ascii="Arial" w:hAnsi="Arial" w:cs="Arial"/>
        </w:rPr>
        <w:t>а бл</w:t>
      </w:r>
      <w:r w:rsidRPr="004648F2">
        <w:rPr>
          <w:rFonts w:ascii="Arial" w:hAnsi="Arial" w:cs="Arial"/>
          <w:spacing w:val="-1"/>
        </w:rPr>
        <w:t>а</w:t>
      </w:r>
      <w:r w:rsidRPr="004648F2">
        <w:rPr>
          <w:rFonts w:ascii="Arial" w:hAnsi="Arial" w:cs="Arial"/>
          <w:spacing w:val="1"/>
        </w:rPr>
        <w:t>нк</w:t>
      </w:r>
      <w:r w:rsidRPr="004648F2">
        <w:rPr>
          <w:rFonts w:ascii="Arial" w:hAnsi="Arial" w:cs="Arial"/>
        </w:rPr>
        <w:t>о</w:t>
      </w:r>
      <w:r w:rsidRPr="004648F2">
        <w:rPr>
          <w:rFonts w:ascii="Arial" w:hAnsi="Arial" w:cs="Arial"/>
          <w:spacing w:val="6"/>
        </w:rPr>
        <w:t xml:space="preserve"> </w:t>
      </w:r>
      <w:r w:rsidRPr="004648F2">
        <w:rPr>
          <w:rFonts w:ascii="Arial" w:hAnsi="Arial" w:cs="Arial"/>
          <w:spacing w:val="-1"/>
        </w:rPr>
        <w:t>с</w:t>
      </w:r>
      <w:r w:rsidRPr="004648F2">
        <w:rPr>
          <w:rFonts w:ascii="Arial" w:hAnsi="Arial" w:cs="Arial"/>
        </w:rPr>
        <w:t>оло</w:t>
      </w:r>
      <w:r w:rsidRPr="004648F2">
        <w:rPr>
          <w:rFonts w:ascii="Arial" w:hAnsi="Arial" w:cs="Arial"/>
          <w:spacing w:val="6"/>
        </w:rPr>
        <w:t xml:space="preserve"> </w:t>
      </w:r>
      <w:r w:rsidRPr="004648F2">
        <w:rPr>
          <w:rFonts w:ascii="Arial" w:hAnsi="Arial" w:cs="Arial"/>
          <w:spacing w:val="-1"/>
        </w:rPr>
        <w:t>ме</w:t>
      </w:r>
      <w:r w:rsidRPr="004648F2">
        <w:rPr>
          <w:rFonts w:ascii="Arial" w:hAnsi="Arial" w:cs="Arial"/>
          <w:spacing w:val="1"/>
        </w:rPr>
        <w:t>ниц</w:t>
      </w:r>
      <w:r w:rsidRPr="004648F2">
        <w:rPr>
          <w:rFonts w:ascii="Arial" w:hAnsi="Arial" w:cs="Arial"/>
          <w:spacing w:val="-1"/>
        </w:rPr>
        <w:t>е</w:t>
      </w:r>
      <w:r w:rsidRPr="004648F2">
        <w:rPr>
          <w:rFonts w:ascii="Arial" w:hAnsi="Arial" w:cs="Arial"/>
        </w:rPr>
        <w:t xml:space="preserve">, </w:t>
      </w:r>
      <w:r w:rsidRPr="004648F2">
        <w:rPr>
          <w:rFonts w:ascii="Arial" w:hAnsi="Arial" w:cs="Arial"/>
          <w:spacing w:val="1"/>
        </w:rPr>
        <w:t>ф</w:t>
      </w:r>
      <w:r w:rsidRPr="004648F2">
        <w:rPr>
          <w:rFonts w:ascii="Arial" w:hAnsi="Arial" w:cs="Arial"/>
        </w:rPr>
        <w:t>о</w:t>
      </w:r>
      <w:r w:rsidRPr="004648F2">
        <w:rPr>
          <w:rFonts w:ascii="Arial" w:hAnsi="Arial" w:cs="Arial"/>
          <w:spacing w:val="1"/>
        </w:rPr>
        <w:t>т</w:t>
      </w:r>
      <w:r w:rsidRPr="004648F2">
        <w:rPr>
          <w:rFonts w:ascii="Arial" w:hAnsi="Arial" w:cs="Arial"/>
        </w:rPr>
        <w:t>о</w:t>
      </w:r>
      <w:r w:rsidRPr="004648F2">
        <w:rPr>
          <w:rFonts w:ascii="Arial" w:hAnsi="Arial" w:cs="Arial"/>
          <w:spacing w:val="1"/>
        </w:rPr>
        <w:t>к</w:t>
      </w:r>
      <w:r w:rsidRPr="004648F2">
        <w:rPr>
          <w:rFonts w:ascii="Arial" w:hAnsi="Arial" w:cs="Arial"/>
        </w:rPr>
        <w:t>о</w:t>
      </w:r>
      <w:r w:rsidRPr="004648F2">
        <w:rPr>
          <w:rFonts w:ascii="Arial" w:hAnsi="Arial" w:cs="Arial"/>
          <w:spacing w:val="-1"/>
        </w:rPr>
        <w:t>п</w:t>
      </w:r>
      <w:r w:rsidRPr="004648F2">
        <w:rPr>
          <w:rFonts w:ascii="Arial" w:hAnsi="Arial" w:cs="Arial"/>
          <w:spacing w:val="1"/>
        </w:rPr>
        <w:t>и</w:t>
      </w:r>
      <w:r w:rsidRPr="004648F2">
        <w:rPr>
          <w:rFonts w:ascii="Arial" w:hAnsi="Arial" w:cs="Arial"/>
        </w:rPr>
        <w:t>јом</w:t>
      </w:r>
      <w:r w:rsidRPr="004648F2">
        <w:rPr>
          <w:rFonts w:ascii="Arial" w:hAnsi="Arial" w:cs="Arial"/>
          <w:spacing w:val="8"/>
        </w:rPr>
        <w:t xml:space="preserve"> </w:t>
      </w:r>
      <w:r w:rsidRPr="004648F2">
        <w:rPr>
          <w:rFonts w:ascii="Arial" w:hAnsi="Arial" w:cs="Arial"/>
          <w:spacing w:val="1"/>
        </w:rPr>
        <w:t>к</w:t>
      </w:r>
      <w:r w:rsidRPr="004648F2">
        <w:rPr>
          <w:rFonts w:ascii="Arial" w:hAnsi="Arial" w:cs="Arial"/>
          <w:spacing w:val="-1"/>
        </w:rPr>
        <w:t>а</w:t>
      </w:r>
      <w:r w:rsidRPr="004648F2">
        <w:rPr>
          <w:rFonts w:ascii="Arial" w:hAnsi="Arial" w:cs="Arial"/>
        </w:rPr>
        <w:t>р</w:t>
      </w:r>
      <w:r w:rsidRPr="004648F2">
        <w:rPr>
          <w:rFonts w:ascii="Arial" w:hAnsi="Arial" w:cs="Arial"/>
          <w:spacing w:val="1"/>
        </w:rPr>
        <w:t>т</w:t>
      </w:r>
      <w:r w:rsidRPr="004648F2">
        <w:rPr>
          <w:rFonts w:ascii="Arial" w:hAnsi="Arial" w:cs="Arial"/>
          <w:spacing w:val="-2"/>
        </w:rPr>
        <w:t>о</w:t>
      </w:r>
      <w:r w:rsidRPr="004648F2">
        <w:rPr>
          <w:rFonts w:ascii="Arial" w:hAnsi="Arial" w:cs="Arial"/>
          <w:spacing w:val="1"/>
        </w:rPr>
        <w:t>н</w:t>
      </w:r>
      <w:r w:rsidRPr="004648F2">
        <w:rPr>
          <w:rFonts w:ascii="Arial" w:hAnsi="Arial" w:cs="Arial"/>
        </w:rPr>
        <w:t>а</w:t>
      </w:r>
      <w:r w:rsidRPr="004648F2">
        <w:rPr>
          <w:rFonts w:ascii="Arial" w:hAnsi="Arial" w:cs="Arial"/>
          <w:spacing w:val="9"/>
        </w:rPr>
        <w:t xml:space="preserve"> </w:t>
      </w:r>
      <w:r w:rsidRPr="004648F2">
        <w:rPr>
          <w:rFonts w:ascii="Arial" w:hAnsi="Arial" w:cs="Arial"/>
        </w:rPr>
        <w:t>д</w:t>
      </w:r>
      <w:r w:rsidRPr="004648F2">
        <w:rPr>
          <w:rFonts w:ascii="Arial" w:hAnsi="Arial" w:cs="Arial"/>
          <w:spacing w:val="-1"/>
        </w:rPr>
        <w:t>е</w:t>
      </w:r>
      <w:r w:rsidRPr="004648F2">
        <w:rPr>
          <w:rFonts w:ascii="Arial" w:hAnsi="Arial" w:cs="Arial"/>
          <w:spacing w:val="1"/>
        </w:rPr>
        <w:t>п</w:t>
      </w:r>
      <w:r w:rsidRPr="004648F2">
        <w:rPr>
          <w:rFonts w:ascii="Arial" w:hAnsi="Arial" w:cs="Arial"/>
        </w:rPr>
        <w:t>о</w:t>
      </w:r>
      <w:r w:rsidRPr="004648F2">
        <w:rPr>
          <w:rFonts w:ascii="Arial" w:hAnsi="Arial" w:cs="Arial"/>
          <w:spacing w:val="1"/>
        </w:rPr>
        <w:t>н</w:t>
      </w:r>
      <w:r w:rsidRPr="004648F2">
        <w:rPr>
          <w:rFonts w:ascii="Arial" w:hAnsi="Arial" w:cs="Arial"/>
        </w:rPr>
        <w:t>ов</w:t>
      </w:r>
      <w:r w:rsidRPr="004648F2">
        <w:rPr>
          <w:rFonts w:ascii="Arial" w:hAnsi="Arial" w:cs="Arial"/>
          <w:spacing w:val="-1"/>
        </w:rPr>
        <w:t>а</w:t>
      </w:r>
      <w:r w:rsidRPr="004648F2">
        <w:rPr>
          <w:rFonts w:ascii="Arial" w:hAnsi="Arial" w:cs="Arial"/>
          <w:spacing w:val="1"/>
        </w:rPr>
        <w:t>н</w:t>
      </w:r>
      <w:r w:rsidRPr="004648F2">
        <w:rPr>
          <w:rFonts w:ascii="Arial" w:hAnsi="Arial" w:cs="Arial"/>
          <w:spacing w:val="-1"/>
        </w:rPr>
        <w:t>и</w:t>
      </w:r>
      <w:r w:rsidRPr="004648F2">
        <w:rPr>
          <w:rFonts w:ascii="Arial" w:hAnsi="Arial" w:cs="Arial"/>
        </w:rPr>
        <w:t>х</w:t>
      </w:r>
      <w:r w:rsidRPr="004648F2">
        <w:rPr>
          <w:rFonts w:ascii="Arial" w:hAnsi="Arial" w:cs="Arial"/>
          <w:spacing w:val="8"/>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2"/>
        </w:rPr>
        <w:t>т</w:t>
      </w:r>
      <w:r w:rsidRPr="004648F2">
        <w:rPr>
          <w:rFonts w:ascii="Arial" w:hAnsi="Arial" w:cs="Arial"/>
          <w:spacing w:val="1"/>
        </w:rPr>
        <w:t>пи</w:t>
      </w:r>
      <w:r w:rsidRPr="004648F2">
        <w:rPr>
          <w:rFonts w:ascii="Arial" w:hAnsi="Arial" w:cs="Arial"/>
          <w:spacing w:val="-1"/>
        </w:rPr>
        <w:t>с</w:t>
      </w:r>
      <w:r w:rsidRPr="004648F2">
        <w:rPr>
          <w:rFonts w:ascii="Arial" w:hAnsi="Arial" w:cs="Arial"/>
        </w:rPr>
        <w:t>а</w:t>
      </w:r>
      <w:r w:rsidRPr="004648F2">
        <w:rPr>
          <w:rFonts w:ascii="Arial" w:hAnsi="Arial" w:cs="Arial"/>
          <w:spacing w:val="10"/>
        </w:rPr>
        <w:t xml:space="preserve"> </w:t>
      </w:r>
      <w:r w:rsidRPr="004648F2">
        <w:rPr>
          <w:rFonts w:ascii="Arial" w:hAnsi="Arial" w:cs="Arial"/>
        </w:rPr>
        <w:t>и</w:t>
      </w:r>
      <w:r w:rsidRPr="004648F2">
        <w:rPr>
          <w:rFonts w:ascii="Arial" w:hAnsi="Arial" w:cs="Arial"/>
          <w:spacing w:val="17"/>
        </w:rPr>
        <w:t xml:space="preserve"> </w:t>
      </w:r>
      <w:r w:rsidRPr="004648F2">
        <w:rPr>
          <w:rFonts w:ascii="Arial" w:hAnsi="Arial" w:cs="Arial"/>
          <w:spacing w:val="1"/>
        </w:rPr>
        <w:t>к</w:t>
      </w:r>
      <w:r w:rsidRPr="004648F2">
        <w:rPr>
          <w:rFonts w:ascii="Arial" w:hAnsi="Arial" w:cs="Arial"/>
          <w:spacing w:val="-2"/>
        </w:rPr>
        <w:t>о</w:t>
      </w:r>
      <w:r w:rsidRPr="004648F2">
        <w:rPr>
          <w:rFonts w:ascii="Arial" w:hAnsi="Arial" w:cs="Arial"/>
          <w:spacing w:val="1"/>
        </w:rPr>
        <w:t>п</w:t>
      </w:r>
      <w:r w:rsidRPr="004648F2">
        <w:rPr>
          <w:rFonts w:ascii="Arial" w:hAnsi="Arial" w:cs="Arial"/>
          <w:spacing w:val="-1"/>
        </w:rPr>
        <w:t>и</w:t>
      </w:r>
      <w:r w:rsidRPr="004648F2">
        <w:rPr>
          <w:rFonts w:ascii="Arial" w:hAnsi="Arial" w:cs="Arial"/>
        </w:rPr>
        <w:t>јом</w:t>
      </w:r>
      <w:r w:rsidRPr="004648F2">
        <w:rPr>
          <w:rFonts w:ascii="Arial" w:hAnsi="Arial" w:cs="Arial"/>
          <w:spacing w:val="12"/>
        </w:rPr>
        <w:t xml:space="preserve"> </w:t>
      </w:r>
      <w:r w:rsidRPr="004648F2">
        <w:rPr>
          <w:rFonts w:ascii="Arial" w:hAnsi="Arial" w:cs="Arial"/>
          <w:spacing w:val="1"/>
        </w:rPr>
        <w:t>з</w:t>
      </w:r>
      <w:r w:rsidRPr="004648F2">
        <w:rPr>
          <w:rFonts w:ascii="Arial" w:hAnsi="Arial" w:cs="Arial"/>
          <w:spacing w:val="-3"/>
        </w:rPr>
        <w:t>а</w:t>
      </w:r>
      <w:r w:rsidRPr="004648F2">
        <w:rPr>
          <w:rFonts w:ascii="Arial" w:hAnsi="Arial" w:cs="Arial"/>
          <w:spacing w:val="2"/>
        </w:rPr>
        <w:t>х</w:t>
      </w:r>
      <w:r w:rsidRPr="004648F2">
        <w:rPr>
          <w:rFonts w:ascii="Arial" w:hAnsi="Arial" w:cs="Arial"/>
          <w:spacing w:val="1"/>
        </w:rPr>
        <w:t>т</w:t>
      </w:r>
      <w:r w:rsidRPr="004648F2">
        <w:rPr>
          <w:rFonts w:ascii="Arial" w:hAnsi="Arial" w:cs="Arial"/>
          <w:spacing w:val="-1"/>
        </w:rPr>
        <w:t>е</w:t>
      </w:r>
      <w:r w:rsidRPr="004648F2">
        <w:rPr>
          <w:rFonts w:ascii="Arial" w:hAnsi="Arial" w:cs="Arial"/>
        </w:rPr>
        <w:t>ва</w:t>
      </w:r>
      <w:r w:rsidRPr="004648F2">
        <w:rPr>
          <w:rFonts w:ascii="Arial" w:hAnsi="Arial" w:cs="Arial"/>
          <w:spacing w:val="12"/>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16"/>
        </w:rPr>
        <w:t xml:space="preserve"> </w:t>
      </w:r>
      <w:r w:rsidRPr="004648F2">
        <w:rPr>
          <w:rFonts w:ascii="Arial" w:hAnsi="Arial" w:cs="Arial"/>
        </w:rPr>
        <w:t>р</w:t>
      </w:r>
      <w:r w:rsidRPr="004648F2">
        <w:rPr>
          <w:rFonts w:ascii="Arial" w:hAnsi="Arial" w:cs="Arial"/>
          <w:spacing w:val="-1"/>
        </w:rPr>
        <w:t>е</w:t>
      </w:r>
      <w:r w:rsidRPr="004648F2">
        <w:rPr>
          <w:rFonts w:ascii="Arial" w:hAnsi="Arial" w:cs="Arial"/>
        </w:rPr>
        <w:t>г</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т</w:t>
      </w:r>
      <w:r w:rsidRPr="004648F2">
        <w:rPr>
          <w:rFonts w:ascii="Arial" w:hAnsi="Arial" w:cs="Arial"/>
        </w:rPr>
        <w:t>р</w:t>
      </w:r>
      <w:r w:rsidRPr="004648F2">
        <w:rPr>
          <w:rFonts w:ascii="Arial" w:hAnsi="Arial" w:cs="Arial"/>
          <w:spacing w:val="-1"/>
        </w:rPr>
        <w:t>а</w:t>
      </w:r>
      <w:r w:rsidRPr="004648F2">
        <w:rPr>
          <w:rFonts w:ascii="Arial" w:hAnsi="Arial" w:cs="Arial"/>
          <w:spacing w:val="1"/>
        </w:rPr>
        <w:t>ци</w:t>
      </w:r>
      <w:r w:rsidRPr="004648F2">
        <w:rPr>
          <w:rFonts w:ascii="Arial" w:hAnsi="Arial" w:cs="Arial"/>
          <w:spacing w:val="3"/>
        </w:rPr>
        <w:t>ј</w:t>
      </w:r>
      <w:r w:rsidRPr="004648F2">
        <w:rPr>
          <w:rFonts w:ascii="Arial" w:hAnsi="Arial" w:cs="Arial"/>
        </w:rPr>
        <w:t xml:space="preserve">у </w:t>
      </w:r>
      <w:r w:rsidRPr="004648F2">
        <w:rPr>
          <w:rFonts w:ascii="Arial" w:hAnsi="Arial" w:cs="Arial"/>
          <w:spacing w:val="2"/>
        </w:rPr>
        <w:t>м</w:t>
      </w:r>
      <w:r w:rsidRPr="004648F2">
        <w:rPr>
          <w:rFonts w:ascii="Arial" w:hAnsi="Arial" w:cs="Arial"/>
          <w:spacing w:val="-1"/>
        </w:rPr>
        <w:t>е</w:t>
      </w:r>
      <w:r w:rsidRPr="004648F2">
        <w:rPr>
          <w:rFonts w:ascii="Arial" w:hAnsi="Arial" w:cs="Arial"/>
          <w:spacing w:val="1"/>
        </w:rPr>
        <w:t>ни</w:t>
      </w:r>
      <w:r w:rsidRPr="004648F2">
        <w:rPr>
          <w:rFonts w:ascii="Arial" w:hAnsi="Arial" w:cs="Arial"/>
          <w:spacing w:val="-1"/>
        </w:rPr>
        <w:t>ца</w:t>
      </w:r>
      <w:r w:rsidRPr="004648F2">
        <w:rPr>
          <w:rFonts w:ascii="Arial" w:hAnsi="Arial" w:cs="Arial"/>
        </w:rPr>
        <w:t>, ов</w:t>
      </w:r>
      <w:r w:rsidRPr="004648F2">
        <w:rPr>
          <w:rFonts w:ascii="Arial" w:hAnsi="Arial" w:cs="Arial"/>
          <w:spacing w:val="-1"/>
        </w:rPr>
        <w:t>е</w:t>
      </w:r>
      <w:r w:rsidRPr="004648F2">
        <w:rPr>
          <w:rFonts w:ascii="Arial" w:hAnsi="Arial" w:cs="Arial"/>
        </w:rPr>
        <w:t>р</w:t>
      </w:r>
      <w:r w:rsidRPr="004648F2">
        <w:rPr>
          <w:rFonts w:ascii="Arial" w:hAnsi="Arial" w:cs="Arial"/>
          <w:spacing w:val="-1"/>
        </w:rPr>
        <w:t>е</w:t>
      </w:r>
      <w:r w:rsidRPr="004648F2">
        <w:rPr>
          <w:rFonts w:ascii="Arial" w:hAnsi="Arial" w:cs="Arial"/>
          <w:spacing w:val="1"/>
        </w:rPr>
        <w:t>н</w:t>
      </w:r>
      <w:r w:rsidRPr="004648F2">
        <w:rPr>
          <w:rFonts w:ascii="Arial" w:hAnsi="Arial" w:cs="Arial"/>
        </w:rPr>
        <w:t>ом</w:t>
      </w:r>
      <w:r w:rsidRPr="004648F2">
        <w:rPr>
          <w:rFonts w:ascii="Arial" w:hAnsi="Arial" w:cs="Arial"/>
          <w:spacing w:val="7"/>
        </w:rPr>
        <w:t xml:space="preserve"> </w:t>
      </w:r>
      <w:r w:rsidRPr="004648F2">
        <w:rPr>
          <w:rFonts w:ascii="Arial" w:hAnsi="Arial" w:cs="Arial"/>
        </w:rPr>
        <w:t>од</w:t>
      </w:r>
      <w:r w:rsidRPr="004648F2">
        <w:rPr>
          <w:rFonts w:ascii="Arial" w:hAnsi="Arial" w:cs="Arial"/>
          <w:spacing w:val="12"/>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1"/>
        </w:rPr>
        <w:t>с</w:t>
      </w:r>
      <w:r w:rsidRPr="004648F2">
        <w:rPr>
          <w:rFonts w:ascii="Arial" w:hAnsi="Arial" w:cs="Arial"/>
        </w:rPr>
        <w:t>лов</w:t>
      </w:r>
      <w:r w:rsidRPr="004648F2">
        <w:rPr>
          <w:rFonts w:ascii="Arial" w:hAnsi="Arial" w:cs="Arial"/>
          <w:spacing w:val="1"/>
        </w:rPr>
        <w:t>н</w:t>
      </w:r>
      <w:r w:rsidRPr="004648F2">
        <w:rPr>
          <w:rFonts w:ascii="Arial" w:hAnsi="Arial" w:cs="Arial"/>
        </w:rPr>
        <w:t>е</w:t>
      </w:r>
      <w:r w:rsidRPr="004648F2">
        <w:rPr>
          <w:rFonts w:ascii="Arial" w:hAnsi="Arial" w:cs="Arial"/>
          <w:spacing w:val="5"/>
        </w:rPr>
        <w:t xml:space="preserve"> </w:t>
      </w:r>
      <w:r w:rsidRPr="004648F2">
        <w:rPr>
          <w:rFonts w:ascii="Arial" w:hAnsi="Arial" w:cs="Arial"/>
        </w:rPr>
        <w:t>б</w:t>
      </w:r>
      <w:r w:rsidRPr="004648F2">
        <w:rPr>
          <w:rFonts w:ascii="Arial" w:hAnsi="Arial" w:cs="Arial"/>
          <w:spacing w:val="-1"/>
        </w:rPr>
        <w:t>а</w:t>
      </w:r>
      <w:r w:rsidRPr="004648F2">
        <w:rPr>
          <w:rFonts w:ascii="Arial" w:hAnsi="Arial" w:cs="Arial"/>
          <w:spacing w:val="1"/>
        </w:rPr>
        <w:t>нк</w:t>
      </w:r>
      <w:r w:rsidRPr="004648F2">
        <w:rPr>
          <w:rFonts w:ascii="Arial" w:hAnsi="Arial" w:cs="Arial"/>
        </w:rPr>
        <w:t>е</w:t>
      </w:r>
      <w:r w:rsidRPr="004648F2">
        <w:rPr>
          <w:rFonts w:ascii="Arial" w:hAnsi="Arial" w:cs="Arial"/>
          <w:spacing w:val="11"/>
        </w:rPr>
        <w:t xml:space="preserve"> </w:t>
      </w:r>
      <w:r w:rsidRPr="004648F2">
        <w:rPr>
          <w:rFonts w:ascii="Arial" w:hAnsi="Arial" w:cs="Arial"/>
        </w:rPr>
        <w:t>р</w:t>
      </w:r>
      <w:r w:rsidRPr="004648F2">
        <w:rPr>
          <w:rFonts w:ascii="Arial" w:hAnsi="Arial" w:cs="Arial"/>
          <w:spacing w:val="-1"/>
        </w:rPr>
        <w:t>е</w:t>
      </w:r>
      <w:r w:rsidRPr="004648F2">
        <w:rPr>
          <w:rFonts w:ascii="Arial" w:hAnsi="Arial" w:cs="Arial"/>
        </w:rPr>
        <w:t>г</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т</w:t>
      </w:r>
      <w:r w:rsidRPr="004648F2">
        <w:rPr>
          <w:rFonts w:ascii="Arial" w:hAnsi="Arial" w:cs="Arial"/>
        </w:rPr>
        <w:t>ров</w:t>
      </w:r>
      <w:r w:rsidRPr="004648F2">
        <w:rPr>
          <w:rFonts w:ascii="Arial" w:hAnsi="Arial" w:cs="Arial"/>
          <w:spacing w:val="-1"/>
        </w:rPr>
        <w:t>а</w:t>
      </w:r>
      <w:r w:rsidRPr="004648F2">
        <w:rPr>
          <w:rFonts w:ascii="Arial" w:hAnsi="Arial" w:cs="Arial"/>
          <w:spacing w:val="1"/>
        </w:rPr>
        <w:t>н</w:t>
      </w:r>
      <w:r w:rsidRPr="004648F2">
        <w:rPr>
          <w:rFonts w:ascii="Arial" w:hAnsi="Arial" w:cs="Arial"/>
        </w:rPr>
        <w:t>ом у</w:t>
      </w:r>
      <w:r w:rsidRPr="004648F2">
        <w:rPr>
          <w:rFonts w:ascii="Arial" w:hAnsi="Arial" w:cs="Arial"/>
          <w:spacing w:val="7"/>
        </w:rPr>
        <w:t xml:space="preserve"> </w:t>
      </w:r>
      <w:r w:rsidRPr="004648F2">
        <w:rPr>
          <w:rFonts w:ascii="Arial" w:hAnsi="Arial" w:cs="Arial"/>
          <w:spacing w:val="3"/>
        </w:rPr>
        <w:t>Р</w:t>
      </w:r>
      <w:r w:rsidRPr="004648F2">
        <w:rPr>
          <w:rFonts w:ascii="Arial" w:hAnsi="Arial" w:cs="Arial"/>
          <w:spacing w:val="-1"/>
        </w:rPr>
        <w:t>е</w:t>
      </w:r>
      <w:r w:rsidRPr="004648F2">
        <w:rPr>
          <w:rFonts w:ascii="Arial" w:hAnsi="Arial" w:cs="Arial"/>
        </w:rPr>
        <w:t>г</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т</w:t>
      </w:r>
      <w:r w:rsidRPr="004648F2">
        <w:rPr>
          <w:rFonts w:ascii="Arial" w:hAnsi="Arial" w:cs="Arial"/>
          <w:spacing w:val="2"/>
        </w:rPr>
        <w:t>р</w:t>
      </w:r>
      <w:r w:rsidRPr="004648F2">
        <w:rPr>
          <w:rFonts w:ascii="Arial" w:hAnsi="Arial" w:cs="Arial"/>
        </w:rPr>
        <w:t>у</w:t>
      </w:r>
      <w:r w:rsidRPr="004648F2">
        <w:rPr>
          <w:rFonts w:ascii="Arial" w:hAnsi="Arial" w:cs="Arial"/>
          <w:spacing w:val="1"/>
        </w:rPr>
        <w:t xml:space="preserve"> </w:t>
      </w:r>
      <w:r w:rsidRPr="004648F2">
        <w:rPr>
          <w:rFonts w:ascii="Arial" w:hAnsi="Arial" w:cs="Arial"/>
          <w:spacing w:val="-1"/>
        </w:rPr>
        <w:t>ме</w:t>
      </w:r>
      <w:r w:rsidRPr="004648F2">
        <w:rPr>
          <w:rFonts w:ascii="Arial" w:hAnsi="Arial" w:cs="Arial"/>
          <w:spacing w:val="1"/>
        </w:rPr>
        <w:t>ниц</w:t>
      </w:r>
      <w:r w:rsidRPr="004648F2">
        <w:rPr>
          <w:rFonts w:ascii="Arial" w:hAnsi="Arial" w:cs="Arial"/>
        </w:rPr>
        <w:t>а</w:t>
      </w:r>
      <w:r w:rsidRPr="004648F2">
        <w:rPr>
          <w:rFonts w:ascii="Arial" w:hAnsi="Arial" w:cs="Arial"/>
          <w:spacing w:val="9"/>
        </w:rPr>
        <w:t xml:space="preserve"> </w:t>
      </w:r>
      <w:r w:rsidRPr="004648F2">
        <w:rPr>
          <w:rFonts w:ascii="Arial" w:hAnsi="Arial" w:cs="Arial"/>
        </w:rPr>
        <w:t>Н</w:t>
      </w:r>
      <w:r w:rsidRPr="004648F2">
        <w:rPr>
          <w:rFonts w:ascii="Arial" w:hAnsi="Arial" w:cs="Arial"/>
          <w:spacing w:val="2"/>
        </w:rPr>
        <w:t>а</w:t>
      </w:r>
      <w:r w:rsidRPr="004648F2">
        <w:rPr>
          <w:rFonts w:ascii="Arial" w:hAnsi="Arial" w:cs="Arial"/>
        </w:rPr>
        <w:t>род</w:t>
      </w:r>
      <w:r w:rsidRPr="004648F2">
        <w:rPr>
          <w:rFonts w:ascii="Arial" w:hAnsi="Arial" w:cs="Arial"/>
          <w:spacing w:val="1"/>
        </w:rPr>
        <w:t>н</w:t>
      </w:r>
      <w:r w:rsidRPr="004648F2">
        <w:rPr>
          <w:rFonts w:ascii="Arial" w:hAnsi="Arial" w:cs="Arial"/>
        </w:rPr>
        <w:t>е</w:t>
      </w:r>
      <w:r w:rsidRPr="004648F2">
        <w:rPr>
          <w:rFonts w:ascii="Arial" w:hAnsi="Arial" w:cs="Arial"/>
          <w:spacing w:val="7"/>
        </w:rPr>
        <w:t xml:space="preserve"> </w:t>
      </w:r>
      <w:r w:rsidRPr="004648F2">
        <w:rPr>
          <w:rFonts w:ascii="Arial" w:hAnsi="Arial" w:cs="Arial"/>
        </w:rPr>
        <w:t>б</w:t>
      </w:r>
      <w:r w:rsidRPr="004648F2">
        <w:rPr>
          <w:rFonts w:ascii="Arial" w:hAnsi="Arial" w:cs="Arial"/>
          <w:spacing w:val="-1"/>
        </w:rPr>
        <w:t>а</w:t>
      </w:r>
      <w:r w:rsidRPr="004648F2">
        <w:rPr>
          <w:rFonts w:ascii="Arial" w:hAnsi="Arial" w:cs="Arial"/>
          <w:spacing w:val="1"/>
        </w:rPr>
        <w:t>нк</w:t>
      </w:r>
      <w:r w:rsidRPr="004648F2">
        <w:rPr>
          <w:rFonts w:ascii="Arial" w:hAnsi="Arial" w:cs="Arial"/>
        </w:rPr>
        <w:t>е</w:t>
      </w:r>
      <w:r w:rsidRPr="004648F2">
        <w:rPr>
          <w:rFonts w:ascii="Arial" w:hAnsi="Arial" w:cs="Arial"/>
          <w:spacing w:val="8"/>
        </w:rPr>
        <w:t xml:space="preserve"> </w:t>
      </w:r>
      <w:r w:rsidRPr="004648F2">
        <w:rPr>
          <w:rFonts w:ascii="Arial" w:hAnsi="Arial" w:cs="Arial"/>
          <w:spacing w:val="1"/>
        </w:rPr>
        <w:t>С</w:t>
      </w:r>
      <w:r w:rsidRPr="004648F2">
        <w:rPr>
          <w:rFonts w:ascii="Arial" w:hAnsi="Arial" w:cs="Arial"/>
        </w:rPr>
        <w:t>рб</w:t>
      </w:r>
      <w:r w:rsidRPr="004648F2">
        <w:rPr>
          <w:rFonts w:ascii="Arial" w:hAnsi="Arial" w:cs="Arial"/>
          <w:spacing w:val="1"/>
        </w:rPr>
        <w:t>и</w:t>
      </w:r>
      <w:r w:rsidRPr="004648F2">
        <w:rPr>
          <w:rFonts w:ascii="Arial" w:hAnsi="Arial" w:cs="Arial"/>
        </w:rPr>
        <w:t>ј</w:t>
      </w:r>
      <w:r w:rsidRPr="004648F2">
        <w:rPr>
          <w:rFonts w:ascii="Arial" w:hAnsi="Arial" w:cs="Arial"/>
          <w:spacing w:val="-1"/>
        </w:rPr>
        <w:t>е</w:t>
      </w:r>
      <w:r w:rsidRPr="004648F2">
        <w:rPr>
          <w:rFonts w:ascii="Arial" w:hAnsi="Arial" w:cs="Arial"/>
        </w:rPr>
        <w:t>,</w:t>
      </w:r>
      <w:r w:rsidRPr="004648F2">
        <w:rPr>
          <w:rFonts w:ascii="Arial" w:hAnsi="Arial" w:cs="Arial"/>
          <w:spacing w:val="7"/>
        </w:rPr>
        <w:t xml:space="preserve"> </w:t>
      </w:r>
      <w:r w:rsidRPr="004648F2">
        <w:rPr>
          <w:rFonts w:ascii="Arial" w:hAnsi="Arial" w:cs="Arial"/>
          <w:spacing w:val="-1"/>
        </w:rPr>
        <w:t>ка</w:t>
      </w:r>
      <w:r w:rsidRPr="004648F2">
        <w:rPr>
          <w:rFonts w:ascii="Arial" w:hAnsi="Arial" w:cs="Arial"/>
        </w:rPr>
        <w:t xml:space="preserve">о </w:t>
      </w:r>
      <w:r w:rsidRPr="004648F2">
        <w:rPr>
          <w:rFonts w:ascii="Arial" w:hAnsi="Arial" w:cs="Arial"/>
          <w:spacing w:val="-1"/>
        </w:rPr>
        <w:t>с</w:t>
      </w:r>
      <w:r w:rsidRPr="004648F2">
        <w:rPr>
          <w:rFonts w:ascii="Arial" w:hAnsi="Arial" w:cs="Arial"/>
        </w:rPr>
        <w:t>р</w:t>
      </w:r>
      <w:r w:rsidRPr="004648F2">
        <w:rPr>
          <w:rFonts w:ascii="Arial" w:hAnsi="Arial" w:cs="Arial"/>
          <w:spacing w:val="-1"/>
        </w:rPr>
        <w:t>е</w:t>
      </w:r>
      <w:r w:rsidRPr="004648F2">
        <w:rPr>
          <w:rFonts w:ascii="Arial" w:hAnsi="Arial" w:cs="Arial"/>
        </w:rPr>
        <w:t>д</w:t>
      </w:r>
      <w:r w:rsidRPr="004648F2">
        <w:rPr>
          <w:rFonts w:ascii="Arial" w:hAnsi="Arial" w:cs="Arial"/>
          <w:spacing w:val="-1"/>
        </w:rPr>
        <w:t>с</w:t>
      </w:r>
      <w:r w:rsidRPr="004648F2">
        <w:rPr>
          <w:rFonts w:ascii="Arial" w:hAnsi="Arial" w:cs="Arial"/>
          <w:spacing w:val="1"/>
        </w:rPr>
        <w:t>т</w:t>
      </w:r>
      <w:r w:rsidRPr="004648F2">
        <w:rPr>
          <w:rFonts w:ascii="Arial" w:hAnsi="Arial" w:cs="Arial"/>
        </w:rPr>
        <w:t>во</w:t>
      </w:r>
      <w:r w:rsidRPr="004648F2">
        <w:rPr>
          <w:rFonts w:ascii="Arial" w:hAnsi="Arial" w:cs="Arial"/>
          <w:spacing w:val="-5"/>
        </w:rPr>
        <w:t xml:space="preserve"> </w:t>
      </w:r>
      <w:r w:rsidRPr="004648F2">
        <w:rPr>
          <w:rFonts w:ascii="Arial" w:hAnsi="Arial" w:cs="Arial"/>
          <w:spacing w:val="1"/>
        </w:rPr>
        <w:t>фин</w:t>
      </w:r>
      <w:r w:rsidRPr="004648F2">
        <w:rPr>
          <w:rFonts w:ascii="Arial" w:hAnsi="Arial" w:cs="Arial"/>
          <w:spacing w:val="-1"/>
        </w:rPr>
        <w:t>а</w:t>
      </w:r>
      <w:r w:rsidRPr="004648F2">
        <w:rPr>
          <w:rFonts w:ascii="Arial" w:hAnsi="Arial" w:cs="Arial"/>
          <w:spacing w:val="1"/>
        </w:rPr>
        <w:t>н</w:t>
      </w:r>
      <w:r w:rsidRPr="004648F2">
        <w:rPr>
          <w:rFonts w:ascii="Arial" w:hAnsi="Arial" w:cs="Arial"/>
          <w:spacing w:val="-1"/>
        </w:rPr>
        <w:t>с</w:t>
      </w:r>
      <w:r w:rsidRPr="004648F2">
        <w:rPr>
          <w:rFonts w:ascii="Arial" w:hAnsi="Arial" w:cs="Arial"/>
          <w:spacing w:val="1"/>
        </w:rPr>
        <w:t>и</w:t>
      </w:r>
      <w:r w:rsidRPr="004648F2">
        <w:rPr>
          <w:rFonts w:ascii="Arial" w:hAnsi="Arial" w:cs="Arial"/>
        </w:rPr>
        <w:t>ј</w:t>
      </w:r>
      <w:r w:rsidRPr="004648F2">
        <w:rPr>
          <w:rFonts w:ascii="Arial" w:hAnsi="Arial" w:cs="Arial"/>
          <w:spacing w:val="-1"/>
        </w:rPr>
        <w:t>с</w:t>
      </w:r>
      <w:r w:rsidRPr="004648F2">
        <w:rPr>
          <w:rFonts w:ascii="Arial" w:hAnsi="Arial" w:cs="Arial"/>
          <w:spacing w:val="1"/>
        </w:rPr>
        <w:t>к</w:t>
      </w:r>
      <w:r w:rsidRPr="004648F2">
        <w:rPr>
          <w:rFonts w:ascii="Arial" w:hAnsi="Arial" w:cs="Arial"/>
        </w:rPr>
        <w:t>ог</w:t>
      </w:r>
      <w:r w:rsidRPr="004648F2">
        <w:rPr>
          <w:rFonts w:ascii="Arial" w:hAnsi="Arial" w:cs="Arial"/>
          <w:spacing w:val="-7"/>
        </w:rPr>
        <w:t xml:space="preserve"> </w:t>
      </w:r>
      <w:r w:rsidRPr="004648F2">
        <w:rPr>
          <w:rFonts w:ascii="Arial" w:hAnsi="Arial" w:cs="Arial"/>
        </w:rPr>
        <w:t>об</w:t>
      </w:r>
      <w:r w:rsidRPr="004648F2">
        <w:rPr>
          <w:rFonts w:ascii="Arial" w:hAnsi="Arial" w:cs="Arial"/>
          <w:spacing w:val="-1"/>
        </w:rPr>
        <w:t>е</w:t>
      </w:r>
      <w:r w:rsidRPr="004648F2">
        <w:rPr>
          <w:rFonts w:ascii="Arial" w:hAnsi="Arial" w:cs="Arial"/>
          <w:spacing w:val="1"/>
        </w:rPr>
        <w:t>з</w:t>
      </w:r>
      <w:r w:rsidRPr="004648F2">
        <w:rPr>
          <w:rFonts w:ascii="Arial" w:hAnsi="Arial" w:cs="Arial"/>
        </w:rPr>
        <w:t>б</w:t>
      </w:r>
      <w:r w:rsidRPr="004648F2">
        <w:rPr>
          <w:rFonts w:ascii="Arial" w:hAnsi="Arial" w:cs="Arial"/>
          <w:spacing w:val="-1"/>
        </w:rPr>
        <w:t>еђењ</w:t>
      </w:r>
      <w:r w:rsidRPr="004648F2">
        <w:rPr>
          <w:rFonts w:ascii="Arial" w:hAnsi="Arial" w:cs="Arial"/>
        </w:rPr>
        <w:t>а</w:t>
      </w:r>
      <w:r w:rsidRPr="004648F2">
        <w:rPr>
          <w:rFonts w:ascii="Arial" w:hAnsi="Arial" w:cs="Arial"/>
          <w:spacing w:val="-3"/>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2"/>
        </w:rPr>
        <w:t xml:space="preserve"> </w:t>
      </w:r>
      <w:r w:rsidRPr="004648F2">
        <w:rPr>
          <w:rFonts w:ascii="Arial" w:hAnsi="Arial" w:cs="Arial"/>
        </w:rPr>
        <w:t>до</w:t>
      </w:r>
      <w:r w:rsidRPr="004648F2">
        <w:rPr>
          <w:rFonts w:ascii="Arial" w:hAnsi="Arial" w:cs="Arial"/>
          <w:spacing w:val="1"/>
        </w:rPr>
        <w:t>б</w:t>
      </w:r>
      <w:r w:rsidRPr="004648F2">
        <w:rPr>
          <w:rFonts w:ascii="Arial" w:hAnsi="Arial" w:cs="Arial"/>
        </w:rPr>
        <w:t>ро,</w:t>
      </w:r>
      <w:r w:rsidRPr="004648F2">
        <w:rPr>
          <w:rFonts w:ascii="Arial" w:hAnsi="Arial" w:cs="Arial"/>
          <w:spacing w:val="-4"/>
        </w:rPr>
        <w:t xml:space="preserve"> </w:t>
      </w:r>
      <w:r w:rsidRPr="004648F2">
        <w:rPr>
          <w:rFonts w:ascii="Arial" w:hAnsi="Arial" w:cs="Arial"/>
          <w:spacing w:val="1"/>
        </w:rPr>
        <w:t>к</w:t>
      </w:r>
      <w:r w:rsidRPr="004648F2">
        <w:rPr>
          <w:rFonts w:ascii="Arial" w:hAnsi="Arial" w:cs="Arial"/>
          <w:spacing w:val="2"/>
        </w:rPr>
        <w:t>в</w:t>
      </w:r>
      <w:r w:rsidRPr="004648F2">
        <w:rPr>
          <w:rFonts w:ascii="Arial" w:hAnsi="Arial" w:cs="Arial"/>
          <w:spacing w:val="-1"/>
        </w:rPr>
        <w:t>а</w:t>
      </w:r>
      <w:r w:rsidRPr="004648F2">
        <w:rPr>
          <w:rFonts w:ascii="Arial" w:hAnsi="Arial" w:cs="Arial"/>
        </w:rPr>
        <w:t>л</w:t>
      </w:r>
      <w:r w:rsidRPr="004648F2">
        <w:rPr>
          <w:rFonts w:ascii="Arial" w:hAnsi="Arial" w:cs="Arial"/>
          <w:spacing w:val="1"/>
        </w:rPr>
        <w:t>ит</w:t>
      </w:r>
      <w:r w:rsidRPr="004648F2">
        <w:rPr>
          <w:rFonts w:ascii="Arial" w:hAnsi="Arial" w:cs="Arial"/>
          <w:spacing w:val="-1"/>
        </w:rPr>
        <w:t>е</w:t>
      </w:r>
      <w:r w:rsidRPr="004648F2">
        <w:rPr>
          <w:rFonts w:ascii="Arial" w:hAnsi="Arial" w:cs="Arial"/>
          <w:spacing w:val="1"/>
        </w:rPr>
        <w:t>тн</w:t>
      </w:r>
      <w:r w:rsidRPr="004648F2">
        <w:rPr>
          <w:rFonts w:ascii="Arial" w:hAnsi="Arial" w:cs="Arial"/>
        </w:rPr>
        <w:t>о</w:t>
      </w:r>
      <w:r w:rsidRPr="004648F2">
        <w:rPr>
          <w:rFonts w:ascii="Arial" w:hAnsi="Arial" w:cs="Arial"/>
          <w:spacing w:val="-8"/>
        </w:rPr>
        <w:t xml:space="preserve"> </w:t>
      </w:r>
      <w:r w:rsidRPr="004648F2">
        <w:rPr>
          <w:rFonts w:ascii="Arial" w:hAnsi="Arial" w:cs="Arial"/>
        </w:rPr>
        <w:t>и</w:t>
      </w:r>
      <w:r w:rsidRPr="004648F2">
        <w:rPr>
          <w:rFonts w:ascii="Arial" w:hAnsi="Arial" w:cs="Arial"/>
          <w:spacing w:val="3"/>
        </w:rPr>
        <w:t xml:space="preserve"> </w:t>
      </w:r>
      <w:r w:rsidRPr="004648F2">
        <w:rPr>
          <w:rFonts w:ascii="Arial" w:hAnsi="Arial" w:cs="Arial"/>
        </w:rPr>
        <w:t>у</w:t>
      </w:r>
      <w:r w:rsidRPr="004648F2">
        <w:rPr>
          <w:rFonts w:ascii="Arial" w:hAnsi="Arial" w:cs="Arial"/>
          <w:spacing w:val="-6"/>
        </w:rPr>
        <w:t xml:space="preserve"> </w:t>
      </w:r>
      <w:r w:rsidRPr="004648F2">
        <w:rPr>
          <w:rFonts w:ascii="Arial" w:hAnsi="Arial" w:cs="Arial"/>
        </w:rPr>
        <w:t>ро</w:t>
      </w:r>
      <w:r w:rsidRPr="004648F2">
        <w:rPr>
          <w:rFonts w:ascii="Arial" w:hAnsi="Arial" w:cs="Arial"/>
          <w:spacing w:val="4"/>
        </w:rPr>
        <w:t>к</w:t>
      </w:r>
      <w:r w:rsidRPr="004648F2">
        <w:rPr>
          <w:rFonts w:ascii="Arial" w:hAnsi="Arial" w:cs="Arial"/>
        </w:rPr>
        <w:t>у</w:t>
      </w:r>
      <w:r w:rsidRPr="004648F2">
        <w:rPr>
          <w:rFonts w:ascii="Arial" w:hAnsi="Arial" w:cs="Arial"/>
          <w:spacing w:val="-9"/>
        </w:rPr>
        <w:t xml:space="preserve"> </w:t>
      </w:r>
      <w:r w:rsidRPr="004648F2">
        <w:rPr>
          <w:rFonts w:ascii="Arial" w:hAnsi="Arial" w:cs="Arial"/>
          <w:spacing w:val="1"/>
        </w:rPr>
        <w:t>из</w:t>
      </w:r>
      <w:r w:rsidRPr="004648F2">
        <w:rPr>
          <w:rFonts w:ascii="Arial" w:hAnsi="Arial" w:cs="Arial"/>
        </w:rPr>
        <w:t>в</w:t>
      </w:r>
      <w:r w:rsidRPr="004648F2">
        <w:rPr>
          <w:rFonts w:ascii="Arial" w:hAnsi="Arial" w:cs="Arial"/>
          <w:spacing w:val="2"/>
        </w:rPr>
        <w:t>р</w:t>
      </w:r>
      <w:r w:rsidRPr="004648F2">
        <w:rPr>
          <w:rFonts w:ascii="Arial" w:hAnsi="Arial" w:cs="Arial"/>
        </w:rPr>
        <w:t>ш</w:t>
      </w:r>
      <w:r w:rsidRPr="004648F2">
        <w:rPr>
          <w:rFonts w:ascii="Arial" w:hAnsi="Arial" w:cs="Arial"/>
          <w:spacing w:val="-1"/>
        </w:rPr>
        <w:t>ењ</w:t>
      </w:r>
      <w:r w:rsidRPr="004648F2">
        <w:rPr>
          <w:rFonts w:ascii="Arial" w:hAnsi="Arial" w:cs="Arial"/>
        </w:rPr>
        <w:t>а</w:t>
      </w:r>
      <w:r w:rsidRPr="004648F2">
        <w:rPr>
          <w:rFonts w:ascii="Arial" w:hAnsi="Arial" w:cs="Arial"/>
          <w:spacing w:val="-9"/>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1"/>
        </w:rPr>
        <w:t>с</w:t>
      </w:r>
      <w:r w:rsidRPr="004648F2">
        <w:rPr>
          <w:rFonts w:ascii="Arial" w:hAnsi="Arial" w:cs="Arial"/>
          <w:spacing w:val="3"/>
        </w:rPr>
        <w:t>л</w:t>
      </w:r>
      <w:r w:rsidRPr="004648F2">
        <w:rPr>
          <w:rFonts w:ascii="Arial" w:hAnsi="Arial" w:cs="Arial"/>
          <w:spacing w:val="-1"/>
        </w:rPr>
        <w:t>а</w:t>
      </w:r>
      <w:r w:rsidRPr="004648F2">
        <w:rPr>
          <w:rFonts w:ascii="Arial" w:hAnsi="Arial" w:cs="Arial"/>
        </w:rPr>
        <w:t>,</w:t>
      </w:r>
      <w:r w:rsidRPr="004648F2">
        <w:rPr>
          <w:rFonts w:ascii="Arial" w:hAnsi="Arial" w:cs="Arial"/>
          <w:spacing w:val="1"/>
        </w:rPr>
        <w:t xml:space="preserve"> </w:t>
      </w:r>
      <w:r w:rsidRPr="004648F2">
        <w:rPr>
          <w:rFonts w:ascii="Arial" w:hAnsi="Arial" w:cs="Arial"/>
        </w:rPr>
        <w:t>у</w:t>
      </w:r>
      <w:r w:rsidRPr="004648F2">
        <w:rPr>
          <w:rFonts w:ascii="Arial" w:hAnsi="Arial" w:cs="Arial"/>
          <w:spacing w:val="-3"/>
        </w:rPr>
        <w:t xml:space="preserve"> </w:t>
      </w:r>
      <w:r w:rsidRPr="004648F2">
        <w:rPr>
          <w:rFonts w:ascii="Arial" w:hAnsi="Arial" w:cs="Arial"/>
        </w:rPr>
        <w:t>в</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ин</w:t>
      </w:r>
      <w:r w:rsidRPr="004648F2">
        <w:rPr>
          <w:rFonts w:ascii="Arial" w:hAnsi="Arial" w:cs="Arial"/>
        </w:rPr>
        <w:t>и</w:t>
      </w:r>
      <w:r w:rsidRPr="004648F2">
        <w:rPr>
          <w:rFonts w:ascii="Arial" w:hAnsi="Arial" w:cs="Arial"/>
          <w:spacing w:val="-5"/>
        </w:rPr>
        <w:t xml:space="preserve"> </w:t>
      </w:r>
      <w:r w:rsidRPr="004648F2">
        <w:rPr>
          <w:rFonts w:ascii="Arial" w:hAnsi="Arial" w:cs="Arial"/>
          <w:spacing w:val="-2"/>
        </w:rPr>
        <w:t>о</w:t>
      </w:r>
      <w:r w:rsidRPr="004648F2">
        <w:rPr>
          <w:rFonts w:ascii="Arial" w:hAnsi="Arial" w:cs="Arial"/>
        </w:rPr>
        <w:t>д</w:t>
      </w:r>
    </w:p>
    <w:p w:rsidR="00EA6307" w:rsidRPr="004648F2" w:rsidRDefault="00EA6307" w:rsidP="00EA6307">
      <w:pPr>
        <w:spacing w:line="260" w:lineRule="exact"/>
        <w:ind w:left="120" w:right="1956"/>
        <w:jc w:val="both"/>
        <w:rPr>
          <w:rFonts w:ascii="Arial" w:hAnsi="Arial" w:cs="Arial"/>
        </w:rPr>
      </w:pPr>
      <w:r w:rsidRPr="004648F2">
        <w:rPr>
          <w:rFonts w:ascii="Arial" w:hAnsi="Arial" w:cs="Arial"/>
        </w:rPr>
        <w:t>10%</w:t>
      </w:r>
      <w:r w:rsidRPr="004648F2">
        <w:rPr>
          <w:rFonts w:ascii="Arial" w:hAnsi="Arial" w:cs="Arial"/>
          <w:spacing w:val="-5"/>
        </w:rPr>
        <w:t xml:space="preserve"> </w:t>
      </w:r>
      <w:r w:rsidRPr="004648F2">
        <w:rPr>
          <w:rFonts w:ascii="Arial" w:hAnsi="Arial" w:cs="Arial"/>
        </w:rPr>
        <w:t>од</w:t>
      </w:r>
      <w:r w:rsidRPr="004648F2">
        <w:rPr>
          <w:rFonts w:ascii="Arial" w:hAnsi="Arial" w:cs="Arial"/>
          <w:spacing w:val="-1"/>
        </w:rPr>
        <w:t xml:space="preserve"> </w:t>
      </w:r>
      <w:r w:rsidRPr="004648F2">
        <w:rPr>
          <w:rFonts w:ascii="Arial" w:hAnsi="Arial" w:cs="Arial"/>
        </w:rPr>
        <w:t>вр</w:t>
      </w:r>
      <w:r w:rsidRPr="004648F2">
        <w:rPr>
          <w:rFonts w:ascii="Arial" w:hAnsi="Arial" w:cs="Arial"/>
          <w:spacing w:val="-1"/>
        </w:rPr>
        <w:t>е</w:t>
      </w:r>
      <w:r w:rsidRPr="004648F2">
        <w:rPr>
          <w:rFonts w:ascii="Arial" w:hAnsi="Arial" w:cs="Arial"/>
        </w:rPr>
        <w:t>д</w:t>
      </w:r>
      <w:r w:rsidRPr="004648F2">
        <w:rPr>
          <w:rFonts w:ascii="Arial" w:hAnsi="Arial" w:cs="Arial"/>
          <w:spacing w:val="1"/>
        </w:rPr>
        <w:t>н</w:t>
      </w:r>
      <w:r w:rsidRPr="004648F2">
        <w:rPr>
          <w:rFonts w:ascii="Arial" w:hAnsi="Arial" w:cs="Arial"/>
        </w:rPr>
        <w:t>о</w:t>
      </w:r>
      <w:r w:rsidRPr="004648F2">
        <w:rPr>
          <w:rFonts w:ascii="Arial" w:hAnsi="Arial" w:cs="Arial"/>
          <w:spacing w:val="-1"/>
        </w:rPr>
        <w:t>с</w:t>
      </w:r>
      <w:r w:rsidRPr="004648F2">
        <w:rPr>
          <w:rFonts w:ascii="Arial" w:hAnsi="Arial" w:cs="Arial"/>
          <w:spacing w:val="1"/>
        </w:rPr>
        <w:t>т</w:t>
      </w:r>
      <w:r w:rsidRPr="004648F2">
        <w:rPr>
          <w:rFonts w:ascii="Arial" w:hAnsi="Arial" w:cs="Arial"/>
        </w:rPr>
        <w:t>и</w:t>
      </w:r>
      <w:r w:rsidRPr="004648F2">
        <w:rPr>
          <w:rFonts w:ascii="Arial" w:hAnsi="Arial" w:cs="Arial"/>
          <w:spacing w:val="-3"/>
        </w:rPr>
        <w:t xml:space="preserve"> </w:t>
      </w:r>
      <w:r w:rsidRPr="004648F2">
        <w:rPr>
          <w:rFonts w:ascii="Arial" w:hAnsi="Arial" w:cs="Arial"/>
          <w:spacing w:val="-5"/>
        </w:rPr>
        <w:t>у</w:t>
      </w:r>
      <w:r w:rsidRPr="004648F2">
        <w:rPr>
          <w:rFonts w:ascii="Arial" w:hAnsi="Arial" w:cs="Arial"/>
        </w:rPr>
        <w:t>го</w:t>
      </w:r>
      <w:r w:rsidRPr="004648F2">
        <w:rPr>
          <w:rFonts w:ascii="Arial" w:hAnsi="Arial" w:cs="Arial"/>
          <w:spacing w:val="2"/>
        </w:rPr>
        <w:t>в</w:t>
      </w:r>
      <w:r w:rsidRPr="004648F2">
        <w:rPr>
          <w:rFonts w:ascii="Arial" w:hAnsi="Arial" w:cs="Arial"/>
        </w:rPr>
        <w:t>ора</w:t>
      </w:r>
      <w:r w:rsidRPr="004648F2">
        <w:rPr>
          <w:rFonts w:ascii="Arial" w:hAnsi="Arial" w:cs="Arial"/>
          <w:spacing w:val="-8"/>
        </w:rPr>
        <w:t xml:space="preserve"> </w:t>
      </w:r>
      <w:r w:rsidRPr="004648F2">
        <w:rPr>
          <w:rFonts w:ascii="Arial" w:hAnsi="Arial" w:cs="Arial"/>
        </w:rPr>
        <w:t>ш</w:t>
      </w:r>
      <w:r w:rsidRPr="004648F2">
        <w:rPr>
          <w:rFonts w:ascii="Arial" w:hAnsi="Arial" w:cs="Arial"/>
          <w:spacing w:val="1"/>
        </w:rPr>
        <w:t>т</w:t>
      </w:r>
      <w:r w:rsidRPr="004648F2">
        <w:rPr>
          <w:rFonts w:ascii="Arial" w:hAnsi="Arial" w:cs="Arial"/>
        </w:rPr>
        <w:t>о</w:t>
      </w:r>
      <w:r w:rsidRPr="004648F2">
        <w:rPr>
          <w:rFonts w:ascii="Arial" w:hAnsi="Arial" w:cs="Arial"/>
          <w:spacing w:val="-4"/>
        </w:rPr>
        <w:t xml:space="preserve"> </w:t>
      </w:r>
      <w:r w:rsidRPr="004648F2">
        <w:rPr>
          <w:rFonts w:ascii="Arial" w:hAnsi="Arial" w:cs="Arial"/>
          <w:spacing w:val="1"/>
        </w:rPr>
        <w:t>изн</w:t>
      </w:r>
      <w:r w:rsidRPr="004648F2">
        <w:rPr>
          <w:rFonts w:ascii="Arial" w:hAnsi="Arial" w:cs="Arial"/>
        </w:rPr>
        <w:t>о</w:t>
      </w:r>
      <w:r w:rsidRPr="004648F2">
        <w:rPr>
          <w:rFonts w:ascii="Arial" w:hAnsi="Arial" w:cs="Arial"/>
          <w:spacing w:val="-1"/>
        </w:rPr>
        <w:t>с</w:t>
      </w:r>
      <w:r w:rsidRPr="004648F2">
        <w:rPr>
          <w:rFonts w:ascii="Arial" w:hAnsi="Arial" w:cs="Arial"/>
        </w:rPr>
        <w:t xml:space="preserve">и </w:t>
      </w:r>
      <w:r w:rsidRPr="004648F2">
        <w:rPr>
          <w:rFonts w:ascii="Arial" w:hAnsi="Arial" w:cs="Arial"/>
          <w:u w:val="single" w:color="000000"/>
        </w:rPr>
        <w:t xml:space="preserve">                            </w:t>
      </w:r>
      <w:r w:rsidRPr="004648F2">
        <w:rPr>
          <w:rFonts w:ascii="Arial" w:hAnsi="Arial" w:cs="Arial"/>
          <w:spacing w:val="54"/>
          <w:u w:val="single" w:color="000000"/>
        </w:rPr>
        <w:t xml:space="preserve"> </w:t>
      </w:r>
      <w:r w:rsidRPr="004648F2">
        <w:rPr>
          <w:rFonts w:ascii="Arial" w:hAnsi="Arial" w:cs="Arial"/>
          <w:spacing w:val="4"/>
        </w:rPr>
        <w:t xml:space="preserve"> </w:t>
      </w:r>
      <w:r w:rsidRPr="004648F2">
        <w:rPr>
          <w:rFonts w:ascii="Arial" w:hAnsi="Arial" w:cs="Arial"/>
        </w:rPr>
        <w:t>д</w:t>
      </w:r>
      <w:r w:rsidRPr="004648F2">
        <w:rPr>
          <w:rFonts w:ascii="Arial" w:hAnsi="Arial" w:cs="Arial"/>
          <w:spacing w:val="1"/>
        </w:rPr>
        <w:t>ин</w:t>
      </w:r>
      <w:r w:rsidRPr="004648F2">
        <w:rPr>
          <w:rFonts w:ascii="Arial" w:hAnsi="Arial" w:cs="Arial"/>
          <w:spacing w:val="-1"/>
        </w:rPr>
        <w:t>а</w:t>
      </w:r>
      <w:r w:rsidRPr="004648F2">
        <w:rPr>
          <w:rFonts w:ascii="Arial" w:hAnsi="Arial" w:cs="Arial"/>
        </w:rPr>
        <w:t>ра</w:t>
      </w:r>
      <w:r w:rsidRPr="004648F2">
        <w:rPr>
          <w:rFonts w:ascii="Arial" w:hAnsi="Arial" w:cs="Arial"/>
          <w:spacing w:val="-5"/>
        </w:rPr>
        <w:t xml:space="preserve"> </w:t>
      </w:r>
      <w:r w:rsidRPr="004648F2">
        <w:rPr>
          <w:rFonts w:ascii="Arial" w:hAnsi="Arial" w:cs="Arial"/>
        </w:rPr>
        <w:t>б</w:t>
      </w:r>
      <w:r w:rsidRPr="004648F2">
        <w:rPr>
          <w:rFonts w:ascii="Arial" w:hAnsi="Arial" w:cs="Arial"/>
          <w:spacing w:val="-1"/>
        </w:rPr>
        <w:t>е</w:t>
      </w:r>
      <w:r w:rsidRPr="004648F2">
        <w:rPr>
          <w:rFonts w:ascii="Arial" w:hAnsi="Arial" w:cs="Arial"/>
        </w:rPr>
        <w:t>з ПД</w:t>
      </w:r>
      <w:r w:rsidRPr="004648F2">
        <w:rPr>
          <w:rFonts w:ascii="Arial" w:hAnsi="Arial" w:cs="Arial"/>
          <w:spacing w:val="-2"/>
        </w:rPr>
        <w:t>В</w:t>
      </w:r>
      <w:r w:rsidRPr="004648F2">
        <w:rPr>
          <w:rFonts w:ascii="Arial" w:hAnsi="Arial" w:cs="Arial"/>
          <w:spacing w:val="2"/>
        </w:rPr>
        <w:t>-</w:t>
      </w:r>
      <w:r w:rsidRPr="004648F2">
        <w:rPr>
          <w:rFonts w:ascii="Arial" w:hAnsi="Arial" w:cs="Arial"/>
          <w:spacing w:val="-1"/>
        </w:rPr>
        <w:t>а</w:t>
      </w:r>
      <w:r w:rsidRPr="004648F2">
        <w:rPr>
          <w:rFonts w:ascii="Arial" w:hAnsi="Arial" w:cs="Arial"/>
        </w:rPr>
        <w:t>.</w:t>
      </w:r>
    </w:p>
    <w:p w:rsidR="00EA6307" w:rsidRPr="004648F2" w:rsidRDefault="00EA6307" w:rsidP="00EA6307">
      <w:pPr>
        <w:spacing w:line="200" w:lineRule="exact"/>
        <w:rPr>
          <w:rFonts w:ascii="Arial" w:hAnsi="Arial" w:cs="Arial"/>
        </w:rPr>
      </w:pPr>
    </w:p>
    <w:p w:rsidR="00EA6307" w:rsidRPr="004648F2" w:rsidRDefault="00EA6307" w:rsidP="00EA6307">
      <w:pPr>
        <w:spacing w:line="200" w:lineRule="exact"/>
        <w:rPr>
          <w:rFonts w:ascii="Arial" w:hAnsi="Arial" w:cs="Arial"/>
        </w:rPr>
      </w:pPr>
    </w:p>
    <w:p w:rsidR="00EA6307" w:rsidRPr="004648F2" w:rsidRDefault="00EA6307" w:rsidP="00EA6307">
      <w:pPr>
        <w:spacing w:before="12" w:line="200" w:lineRule="exact"/>
        <w:rPr>
          <w:rFonts w:ascii="Arial" w:hAnsi="Arial" w:cs="Arial"/>
        </w:rPr>
        <w:sectPr w:rsidR="00EA6307" w:rsidRPr="004648F2">
          <w:headerReference w:type="default" r:id="rId11"/>
          <w:pgSz w:w="11900" w:h="16840"/>
          <w:pgMar w:top="1700" w:right="940" w:bottom="280" w:left="960" w:header="1460" w:footer="731" w:gutter="0"/>
          <w:cols w:space="720"/>
        </w:sectPr>
      </w:pPr>
    </w:p>
    <w:p w:rsidR="00EA6307" w:rsidRPr="004648F2" w:rsidRDefault="00EA6307" w:rsidP="00EA6307">
      <w:pPr>
        <w:spacing w:before="5" w:line="100" w:lineRule="exact"/>
        <w:rPr>
          <w:rFonts w:ascii="Arial" w:hAnsi="Arial" w:cs="Arial"/>
          <w:sz w:val="10"/>
          <w:szCs w:val="10"/>
        </w:rPr>
      </w:pPr>
    </w:p>
    <w:p w:rsidR="00EA6307" w:rsidRPr="004648F2" w:rsidRDefault="00EA6307" w:rsidP="00EA6307">
      <w:pPr>
        <w:spacing w:line="200" w:lineRule="exact"/>
        <w:rPr>
          <w:rFonts w:ascii="Arial" w:hAnsi="Arial" w:cs="Arial"/>
        </w:rPr>
      </w:pPr>
    </w:p>
    <w:p w:rsidR="00EA6307" w:rsidRPr="004648F2" w:rsidRDefault="00EA6307" w:rsidP="00EA6307">
      <w:pPr>
        <w:tabs>
          <w:tab w:val="left" w:pos="2860"/>
        </w:tabs>
        <w:ind w:left="120" w:right="-57"/>
        <w:rPr>
          <w:rFonts w:ascii="Arial" w:hAnsi="Arial" w:cs="Arial"/>
        </w:rPr>
      </w:pPr>
      <w:r w:rsidRPr="004648F2">
        <w:rPr>
          <w:rFonts w:ascii="Arial" w:hAnsi="Arial" w:cs="Arial"/>
          <w:spacing w:val="1"/>
        </w:rPr>
        <w:t>Д</w:t>
      </w:r>
      <w:r w:rsidRPr="004648F2">
        <w:rPr>
          <w:rFonts w:ascii="Arial" w:hAnsi="Arial" w:cs="Arial"/>
          <w:w w:val="112"/>
        </w:rPr>
        <w:t>а</w:t>
      </w:r>
      <w:r w:rsidRPr="004648F2">
        <w:rPr>
          <w:rFonts w:ascii="Arial" w:hAnsi="Arial" w:cs="Arial"/>
          <w:spacing w:val="2"/>
          <w:w w:val="112"/>
        </w:rPr>
        <w:t>т</w:t>
      </w:r>
      <w:r w:rsidRPr="004648F2">
        <w:rPr>
          <w:rFonts w:ascii="Arial" w:hAnsi="Arial" w:cs="Arial"/>
          <w:w w:val="99"/>
        </w:rPr>
        <w:t>у</w:t>
      </w:r>
      <w:r w:rsidRPr="004648F2">
        <w:rPr>
          <w:rFonts w:ascii="Arial" w:hAnsi="Arial" w:cs="Arial"/>
          <w:w w:val="107"/>
        </w:rPr>
        <w:t>м</w:t>
      </w:r>
      <w:r w:rsidRPr="004648F2">
        <w:rPr>
          <w:rFonts w:ascii="Arial" w:hAnsi="Arial" w:cs="Arial"/>
          <w:b/>
          <w:w w:val="99"/>
        </w:rPr>
        <w:t>:</w:t>
      </w:r>
      <w:r w:rsidRPr="004648F2">
        <w:rPr>
          <w:rFonts w:ascii="Arial" w:hAnsi="Arial" w:cs="Arial"/>
          <w:b/>
          <w:spacing w:val="-1"/>
        </w:rPr>
        <w:t xml:space="preserve"> </w:t>
      </w:r>
      <w:r w:rsidRPr="004648F2">
        <w:rPr>
          <w:rFonts w:ascii="Arial" w:hAnsi="Arial" w:cs="Arial"/>
          <w:b/>
          <w:w w:val="99"/>
          <w:u w:val="single" w:color="000000"/>
        </w:rPr>
        <w:t xml:space="preserve"> </w:t>
      </w:r>
      <w:r w:rsidRPr="004648F2">
        <w:rPr>
          <w:rFonts w:ascii="Arial" w:hAnsi="Arial" w:cs="Arial"/>
          <w:b/>
          <w:u w:val="single" w:color="000000"/>
        </w:rPr>
        <w:tab/>
      </w:r>
    </w:p>
    <w:p w:rsidR="00EA6307" w:rsidRPr="004648F2" w:rsidRDefault="00EA6307" w:rsidP="00EA6307">
      <w:pPr>
        <w:spacing w:before="29"/>
        <w:ind w:left="-40" w:right="1071"/>
        <w:jc w:val="center"/>
        <w:rPr>
          <w:rFonts w:ascii="Arial" w:hAnsi="Arial" w:cs="Arial"/>
        </w:rPr>
      </w:pPr>
      <w:r w:rsidRPr="004648F2">
        <w:rPr>
          <w:rFonts w:ascii="Arial" w:hAnsi="Arial" w:cs="Arial"/>
        </w:rPr>
        <w:br w:type="column"/>
      </w:r>
      <w:r w:rsidRPr="004648F2">
        <w:rPr>
          <w:rFonts w:ascii="Arial" w:hAnsi="Arial" w:cs="Arial"/>
          <w:spacing w:val="1"/>
          <w:w w:val="105"/>
        </w:rPr>
        <w:t>ПОН</w:t>
      </w:r>
      <w:r w:rsidRPr="004648F2">
        <w:rPr>
          <w:rFonts w:ascii="Arial" w:hAnsi="Arial" w:cs="Arial"/>
          <w:spacing w:val="-1"/>
          <w:w w:val="105"/>
        </w:rPr>
        <w:t>У</w:t>
      </w:r>
      <w:r w:rsidRPr="004648F2">
        <w:rPr>
          <w:rFonts w:ascii="Arial" w:hAnsi="Arial" w:cs="Arial"/>
          <w:w w:val="105"/>
        </w:rPr>
        <w:t>ЂА</w:t>
      </w:r>
      <w:r w:rsidRPr="004648F2">
        <w:rPr>
          <w:rFonts w:ascii="Arial" w:hAnsi="Arial" w:cs="Arial"/>
          <w:spacing w:val="-1"/>
          <w:w w:val="105"/>
        </w:rPr>
        <w:t>Ч</w:t>
      </w:r>
      <w:r w:rsidRPr="004648F2">
        <w:rPr>
          <w:rFonts w:ascii="Arial" w:hAnsi="Arial" w:cs="Arial"/>
          <w:b/>
          <w:spacing w:val="1"/>
          <w:w w:val="105"/>
        </w:rPr>
        <w:t>/</w:t>
      </w:r>
      <w:r w:rsidRPr="004648F2">
        <w:rPr>
          <w:rFonts w:ascii="Arial" w:hAnsi="Arial" w:cs="Arial"/>
          <w:spacing w:val="1"/>
          <w:w w:val="105"/>
        </w:rPr>
        <w:t>ОВЛ</w:t>
      </w:r>
      <w:r w:rsidRPr="004648F2">
        <w:rPr>
          <w:rFonts w:ascii="Arial" w:hAnsi="Arial" w:cs="Arial"/>
          <w:w w:val="105"/>
        </w:rPr>
        <w:t>А</w:t>
      </w:r>
      <w:r w:rsidRPr="004648F2">
        <w:rPr>
          <w:rFonts w:ascii="Arial" w:hAnsi="Arial" w:cs="Arial"/>
          <w:spacing w:val="-2"/>
          <w:w w:val="105"/>
        </w:rPr>
        <w:t>Ш</w:t>
      </w:r>
      <w:r w:rsidRPr="004648F2">
        <w:rPr>
          <w:rFonts w:ascii="Arial" w:hAnsi="Arial" w:cs="Arial"/>
          <w:w w:val="105"/>
        </w:rPr>
        <w:t>Ћ</w:t>
      </w:r>
      <w:r w:rsidRPr="004648F2">
        <w:rPr>
          <w:rFonts w:ascii="Arial" w:hAnsi="Arial" w:cs="Arial"/>
          <w:spacing w:val="1"/>
          <w:w w:val="105"/>
        </w:rPr>
        <w:t>ЕН</w:t>
      </w:r>
      <w:r w:rsidRPr="004648F2">
        <w:rPr>
          <w:rFonts w:ascii="Arial" w:hAnsi="Arial" w:cs="Arial"/>
          <w:w w:val="105"/>
        </w:rPr>
        <w:t>И</w:t>
      </w:r>
      <w:r w:rsidRPr="004648F2">
        <w:rPr>
          <w:rFonts w:ascii="Arial" w:hAnsi="Arial" w:cs="Arial"/>
          <w:spacing w:val="20"/>
          <w:w w:val="105"/>
        </w:rPr>
        <w:t xml:space="preserve"> </w:t>
      </w:r>
      <w:r w:rsidRPr="004648F2">
        <w:rPr>
          <w:rFonts w:ascii="Arial" w:hAnsi="Arial" w:cs="Arial"/>
          <w:spacing w:val="-1"/>
          <w:w w:val="113"/>
        </w:rPr>
        <w:t>Ч</w:t>
      </w:r>
      <w:r w:rsidRPr="004648F2">
        <w:rPr>
          <w:rFonts w:ascii="Arial" w:hAnsi="Arial" w:cs="Arial"/>
          <w:spacing w:val="1"/>
          <w:w w:val="109"/>
        </w:rPr>
        <w:t>Л</w:t>
      </w:r>
      <w:r w:rsidRPr="004648F2">
        <w:rPr>
          <w:rFonts w:ascii="Arial" w:hAnsi="Arial" w:cs="Arial"/>
          <w:w w:val="99"/>
        </w:rPr>
        <w:t>А</w:t>
      </w:r>
      <w:r w:rsidRPr="004648F2">
        <w:rPr>
          <w:rFonts w:ascii="Arial" w:hAnsi="Arial" w:cs="Arial"/>
          <w:w w:val="107"/>
        </w:rPr>
        <w:t>Н</w:t>
      </w:r>
    </w:p>
    <w:p w:rsidR="00EA6307" w:rsidRPr="004648F2" w:rsidRDefault="003F0947" w:rsidP="00EA6307">
      <w:pPr>
        <w:spacing w:before="9"/>
        <w:ind w:left="683" w:right="1924"/>
        <w:jc w:val="center"/>
        <w:rPr>
          <w:rFonts w:ascii="Arial" w:hAnsi="Arial" w:cs="Arial"/>
          <w:sz w:val="23"/>
          <w:szCs w:val="23"/>
        </w:rPr>
        <w:sectPr w:rsidR="00EA6307" w:rsidRPr="004648F2">
          <w:type w:val="continuous"/>
          <w:pgSz w:w="11900" w:h="16840"/>
          <w:pgMar w:top="1340" w:right="940" w:bottom="280" w:left="960" w:header="720" w:footer="720" w:gutter="0"/>
          <w:cols w:num="2" w:space="720" w:equalWidth="0">
            <w:col w:w="2866" w:space="2215"/>
            <w:col w:w="4919"/>
          </w:cols>
        </w:sectPr>
      </w:pPr>
      <w:r w:rsidRPr="003F0947">
        <w:rPr>
          <w:rFonts w:ascii="Arial" w:hAnsi="Arial" w:cs="Arial"/>
          <w:sz w:val="20"/>
          <w:szCs w:val="20"/>
          <w:lang w:eastAsia="en-US"/>
        </w:rPr>
        <w:pict>
          <v:group id="_x0000_s1054" style="position:absolute;left:0;text-align:left;margin-left:321.95pt;margin-top:40pt;width:150pt;height:0;z-index:-251639808;mso-position-horizontal-relative:page" coordorigin="6439,800" coordsize="3000,0">
            <v:shape id="_x0000_s1055" style="position:absolute;left:6439;top:800;width:3000;height:0" coordorigin="6439,800" coordsize="3000,0" path="m6439,800r3000,e" filled="f" strokeweight=".21156mm">
              <v:path arrowok="t"/>
            </v:shape>
            <w10:wrap anchorx="page"/>
          </v:group>
        </w:pict>
      </w:r>
      <w:r w:rsidR="00EA6307" w:rsidRPr="004648F2">
        <w:rPr>
          <w:rFonts w:ascii="Arial" w:hAnsi="Arial" w:cs="Arial"/>
          <w:sz w:val="23"/>
          <w:szCs w:val="23"/>
        </w:rPr>
        <w:t>Г</w:t>
      </w:r>
      <w:r w:rsidR="00EA6307" w:rsidRPr="004648F2">
        <w:rPr>
          <w:rFonts w:ascii="Arial" w:hAnsi="Arial" w:cs="Arial"/>
          <w:spacing w:val="1"/>
          <w:sz w:val="23"/>
          <w:szCs w:val="23"/>
        </w:rPr>
        <w:t>Р</w:t>
      </w:r>
      <w:r w:rsidR="00EA6307" w:rsidRPr="004648F2">
        <w:rPr>
          <w:rFonts w:ascii="Arial" w:hAnsi="Arial" w:cs="Arial"/>
          <w:spacing w:val="-1"/>
          <w:sz w:val="23"/>
          <w:szCs w:val="23"/>
        </w:rPr>
        <w:t>У</w:t>
      </w:r>
      <w:r w:rsidR="00EA6307" w:rsidRPr="004648F2">
        <w:rPr>
          <w:rFonts w:ascii="Arial" w:hAnsi="Arial" w:cs="Arial"/>
          <w:spacing w:val="1"/>
          <w:sz w:val="23"/>
          <w:szCs w:val="23"/>
        </w:rPr>
        <w:t>П</w:t>
      </w:r>
      <w:r w:rsidR="00EA6307" w:rsidRPr="004648F2">
        <w:rPr>
          <w:rFonts w:ascii="Arial" w:hAnsi="Arial" w:cs="Arial"/>
          <w:sz w:val="23"/>
          <w:szCs w:val="23"/>
        </w:rPr>
        <w:t>Е</w:t>
      </w:r>
      <w:r w:rsidR="00EA6307" w:rsidRPr="004648F2">
        <w:rPr>
          <w:rFonts w:ascii="Arial" w:hAnsi="Arial" w:cs="Arial"/>
          <w:spacing w:val="54"/>
          <w:sz w:val="23"/>
          <w:szCs w:val="23"/>
        </w:rPr>
        <w:t xml:space="preserve"> </w:t>
      </w:r>
      <w:r w:rsidR="00EA6307" w:rsidRPr="004648F2">
        <w:rPr>
          <w:rFonts w:ascii="Arial" w:hAnsi="Arial" w:cs="Arial"/>
          <w:spacing w:val="-1"/>
          <w:w w:val="107"/>
          <w:sz w:val="23"/>
          <w:szCs w:val="23"/>
        </w:rPr>
        <w:t>П</w:t>
      </w:r>
      <w:r w:rsidR="00EA6307" w:rsidRPr="004648F2">
        <w:rPr>
          <w:rFonts w:ascii="Arial" w:hAnsi="Arial" w:cs="Arial"/>
          <w:spacing w:val="1"/>
          <w:w w:val="107"/>
          <w:sz w:val="23"/>
          <w:szCs w:val="23"/>
        </w:rPr>
        <w:t>ОН</w:t>
      </w:r>
      <w:r w:rsidR="00EA6307" w:rsidRPr="004648F2">
        <w:rPr>
          <w:rFonts w:ascii="Arial" w:hAnsi="Arial" w:cs="Arial"/>
          <w:spacing w:val="-1"/>
          <w:w w:val="103"/>
          <w:sz w:val="23"/>
          <w:szCs w:val="23"/>
        </w:rPr>
        <w:t>У</w:t>
      </w:r>
      <w:r w:rsidR="00EA6307" w:rsidRPr="004648F2">
        <w:rPr>
          <w:rFonts w:ascii="Arial" w:hAnsi="Arial" w:cs="Arial"/>
          <w:spacing w:val="1"/>
          <w:w w:val="106"/>
          <w:sz w:val="23"/>
          <w:szCs w:val="23"/>
        </w:rPr>
        <w:t>Ђ</w:t>
      </w:r>
      <w:r w:rsidR="00EA6307" w:rsidRPr="004648F2">
        <w:rPr>
          <w:rFonts w:ascii="Arial" w:hAnsi="Arial" w:cs="Arial"/>
          <w:spacing w:val="-1"/>
          <w:sz w:val="23"/>
          <w:szCs w:val="23"/>
        </w:rPr>
        <w:t>А</w:t>
      </w:r>
      <w:r w:rsidR="00EA6307" w:rsidRPr="004648F2">
        <w:rPr>
          <w:rFonts w:ascii="Arial" w:hAnsi="Arial" w:cs="Arial"/>
          <w:spacing w:val="-1"/>
          <w:w w:val="113"/>
          <w:sz w:val="23"/>
          <w:szCs w:val="23"/>
        </w:rPr>
        <w:t>Ч</w:t>
      </w:r>
      <w:r w:rsidR="00EA6307" w:rsidRPr="004648F2">
        <w:rPr>
          <w:rFonts w:ascii="Arial" w:hAnsi="Arial" w:cs="Arial"/>
          <w:sz w:val="23"/>
          <w:szCs w:val="23"/>
        </w:rPr>
        <w:t>А</w:t>
      </w:r>
    </w:p>
    <w:p w:rsidR="00EA6307" w:rsidRPr="00551924" w:rsidRDefault="00EA6307" w:rsidP="00EA6307">
      <w:pPr>
        <w:spacing w:before="3" w:line="120" w:lineRule="exact"/>
        <w:rPr>
          <w:rFonts w:ascii="Arial" w:hAnsi="Arial" w:cs="Arial"/>
        </w:rPr>
      </w:pPr>
    </w:p>
    <w:p w:rsidR="00EA6307" w:rsidRPr="00551924" w:rsidRDefault="00EA6307" w:rsidP="00EA6307">
      <w:pPr>
        <w:spacing w:line="200" w:lineRule="exact"/>
        <w:rPr>
          <w:rFonts w:ascii="Arial" w:hAnsi="Arial" w:cs="Arial"/>
        </w:rPr>
      </w:pPr>
    </w:p>
    <w:p w:rsidR="00551924" w:rsidRDefault="00551924" w:rsidP="00551924">
      <w:pPr>
        <w:spacing w:line="200" w:lineRule="exact"/>
      </w:pPr>
    </w:p>
    <w:p w:rsidR="00551924" w:rsidRPr="006E4770" w:rsidRDefault="00551924" w:rsidP="00551924">
      <w:pPr>
        <w:spacing w:line="200" w:lineRule="exact"/>
        <w:rPr>
          <w:rFonts w:ascii="Arial" w:hAnsi="Arial" w:cs="Arial"/>
        </w:rPr>
      </w:pPr>
      <w:r>
        <w:t>ОБРАЗ</w:t>
      </w:r>
      <w:r w:rsidR="006E4770">
        <w:t>АЦ 9</w:t>
      </w: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before="24"/>
        <w:ind w:left="2568"/>
        <w:rPr>
          <w:rFonts w:ascii="Arial" w:hAnsi="Arial" w:cs="Arial"/>
        </w:rPr>
      </w:pPr>
      <w:r w:rsidRPr="00782F7F">
        <w:rPr>
          <w:rFonts w:ascii="Arial" w:hAnsi="Arial" w:cs="Arial"/>
        </w:rPr>
        <w:t>ПОТВ</w:t>
      </w:r>
      <w:r w:rsidRPr="00782F7F">
        <w:rPr>
          <w:rFonts w:ascii="Arial" w:hAnsi="Arial" w:cs="Arial"/>
          <w:spacing w:val="-1"/>
        </w:rPr>
        <w:t>РД</w:t>
      </w:r>
      <w:r w:rsidRPr="00782F7F">
        <w:rPr>
          <w:rFonts w:ascii="Arial" w:hAnsi="Arial" w:cs="Arial"/>
        </w:rPr>
        <w:t>А</w:t>
      </w:r>
      <w:r w:rsidRPr="00782F7F">
        <w:rPr>
          <w:rFonts w:ascii="Arial" w:hAnsi="Arial" w:cs="Arial"/>
          <w:spacing w:val="59"/>
        </w:rPr>
        <w:t xml:space="preserve"> </w:t>
      </w:r>
      <w:r w:rsidRPr="00782F7F">
        <w:rPr>
          <w:rFonts w:ascii="Arial" w:hAnsi="Arial" w:cs="Arial"/>
        </w:rPr>
        <w:t>О</w:t>
      </w:r>
      <w:r w:rsidRPr="00782F7F">
        <w:rPr>
          <w:rFonts w:ascii="Arial" w:hAnsi="Arial" w:cs="Arial"/>
          <w:spacing w:val="14"/>
        </w:rPr>
        <w:t xml:space="preserve"> </w:t>
      </w:r>
      <w:r w:rsidRPr="00782F7F">
        <w:rPr>
          <w:rFonts w:ascii="Arial" w:hAnsi="Arial" w:cs="Arial"/>
          <w:w w:val="107"/>
        </w:rPr>
        <w:t>О</w:t>
      </w:r>
      <w:r w:rsidRPr="00782F7F">
        <w:rPr>
          <w:rFonts w:ascii="Arial" w:hAnsi="Arial" w:cs="Arial"/>
          <w:spacing w:val="-1"/>
          <w:w w:val="107"/>
        </w:rPr>
        <w:t>Б</w:t>
      </w:r>
      <w:r w:rsidRPr="00782F7F">
        <w:rPr>
          <w:rFonts w:ascii="Arial" w:hAnsi="Arial" w:cs="Arial"/>
          <w:w w:val="107"/>
        </w:rPr>
        <w:t>ИЛ</w:t>
      </w:r>
      <w:r w:rsidRPr="00782F7F">
        <w:rPr>
          <w:rFonts w:ascii="Arial" w:hAnsi="Arial" w:cs="Arial"/>
          <w:spacing w:val="-1"/>
          <w:w w:val="107"/>
        </w:rPr>
        <w:t>АС</w:t>
      </w:r>
      <w:r w:rsidRPr="00782F7F">
        <w:rPr>
          <w:rFonts w:ascii="Arial" w:hAnsi="Arial" w:cs="Arial"/>
          <w:w w:val="107"/>
        </w:rPr>
        <w:t>КУ</w:t>
      </w:r>
      <w:r w:rsidRPr="00782F7F">
        <w:rPr>
          <w:rFonts w:ascii="Arial" w:hAnsi="Arial" w:cs="Arial"/>
          <w:spacing w:val="-3"/>
          <w:w w:val="107"/>
        </w:rPr>
        <w:t xml:space="preserve"> </w:t>
      </w:r>
      <w:r w:rsidRPr="00782F7F">
        <w:rPr>
          <w:rFonts w:ascii="Arial" w:hAnsi="Arial" w:cs="Arial"/>
          <w:w w:val="107"/>
        </w:rPr>
        <w:t>О</w:t>
      </w:r>
      <w:r w:rsidRPr="00782F7F">
        <w:rPr>
          <w:rFonts w:ascii="Arial" w:hAnsi="Arial" w:cs="Arial"/>
          <w:spacing w:val="-1"/>
          <w:w w:val="115"/>
        </w:rPr>
        <w:t>Б</w:t>
      </w:r>
      <w:r w:rsidRPr="00782F7F">
        <w:rPr>
          <w:rFonts w:ascii="Arial" w:hAnsi="Arial" w:cs="Arial"/>
          <w:spacing w:val="1"/>
          <w:w w:val="128"/>
        </w:rPr>
        <w:t>Ј</w:t>
      </w:r>
      <w:r w:rsidRPr="00782F7F">
        <w:rPr>
          <w:rFonts w:ascii="Arial" w:hAnsi="Arial" w:cs="Arial"/>
          <w:w w:val="109"/>
        </w:rPr>
        <w:t>Е</w:t>
      </w:r>
      <w:r w:rsidRPr="00782F7F">
        <w:rPr>
          <w:rFonts w:ascii="Arial" w:hAnsi="Arial" w:cs="Arial"/>
          <w:spacing w:val="-2"/>
          <w:w w:val="109"/>
        </w:rPr>
        <w:t>К</w:t>
      </w:r>
      <w:r w:rsidRPr="00782F7F">
        <w:rPr>
          <w:rFonts w:ascii="Arial" w:hAnsi="Arial" w:cs="Arial"/>
          <w:w w:val="109"/>
        </w:rPr>
        <w:t>Т</w:t>
      </w:r>
      <w:r w:rsidRPr="00782F7F">
        <w:rPr>
          <w:rFonts w:ascii="Arial" w:hAnsi="Arial" w:cs="Arial"/>
        </w:rPr>
        <w:t>А</w:t>
      </w: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before="19" w:line="280" w:lineRule="exact"/>
        <w:rPr>
          <w:rFonts w:ascii="Arial" w:hAnsi="Arial" w:cs="Arial"/>
        </w:rPr>
      </w:pPr>
    </w:p>
    <w:p w:rsidR="00551924" w:rsidRPr="00782F7F" w:rsidRDefault="00551924" w:rsidP="00551924">
      <w:pPr>
        <w:ind w:left="101"/>
        <w:rPr>
          <w:rFonts w:ascii="Arial" w:hAnsi="Arial" w:cs="Arial"/>
        </w:rPr>
      </w:pPr>
      <w:r w:rsidRPr="00782F7F">
        <w:rPr>
          <w:rFonts w:ascii="Arial" w:hAnsi="Arial" w:cs="Arial"/>
          <w:spacing w:val="1"/>
        </w:rPr>
        <w:t>Д</w:t>
      </w:r>
      <w:r w:rsidRPr="00782F7F">
        <w:rPr>
          <w:rFonts w:ascii="Arial" w:hAnsi="Arial" w:cs="Arial"/>
        </w:rPr>
        <w:t>а</w:t>
      </w:r>
      <w:r w:rsidRPr="00782F7F">
        <w:rPr>
          <w:rFonts w:ascii="Arial" w:hAnsi="Arial" w:cs="Arial"/>
          <w:spacing w:val="-1"/>
        </w:rPr>
        <w:t>н</w:t>
      </w:r>
      <w:r w:rsidRPr="00782F7F">
        <w:rPr>
          <w:rFonts w:ascii="Arial" w:hAnsi="Arial" w:cs="Arial"/>
        </w:rPr>
        <w:t xml:space="preserve">а </w:t>
      </w:r>
      <w:r w:rsidRPr="00782F7F">
        <w:rPr>
          <w:rFonts w:ascii="Arial" w:hAnsi="Arial" w:cs="Arial"/>
          <w:u w:val="single" w:color="000000"/>
        </w:rPr>
        <w:t xml:space="preserve">                            </w:t>
      </w:r>
      <w:r w:rsidRPr="00782F7F">
        <w:rPr>
          <w:rFonts w:ascii="Arial" w:hAnsi="Arial" w:cs="Arial"/>
          <w:spacing w:val="4"/>
        </w:rPr>
        <w:t xml:space="preserve"> </w:t>
      </w:r>
      <w:r w:rsidRPr="00782F7F">
        <w:rPr>
          <w:rFonts w:ascii="Arial" w:hAnsi="Arial" w:cs="Arial"/>
          <w:spacing w:val="1"/>
        </w:rPr>
        <w:t>г</w:t>
      </w:r>
      <w:r w:rsidRPr="00782F7F">
        <w:rPr>
          <w:rFonts w:ascii="Arial" w:hAnsi="Arial" w:cs="Arial"/>
          <w:spacing w:val="-2"/>
        </w:rPr>
        <w:t>о</w:t>
      </w:r>
      <w:r w:rsidRPr="00782F7F">
        <w:rPr>
          <w:rFonts w:ascii="Arial" w:hAnsi="Arial" w:cs="Arial"/>
          <w:spacing w:val="1"/>
        </w:rPr>
        <w:t>д</w:t>
      </w:r>
      <w:r w:rsidRPr="00782F7F">
        <w:rPr>
          <w:rFonts w:ascii="Arial" w:hAnsi="Arial" w:cs="Arial"/>
        </w:rPr>
        <w:t>.</w:t>
      </w: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before="12" w:line="240" w:lineRule="exact"/>
        <w:rPr>
          <w:rFonts w:ascii="Arial" w:hAnsi="Arial" w:cs="Arial"/>
        </w:rPr>
      </w:pPr>
    </w:p>
    <w:p w:rsidR="00551924" w:rsidRPr="00782F7F" w:rsidRDefault="003F0947" w:rsidP="00551924">
      <w:pPr>
        <w:tabs>
          <w:tab w:val="left" w:pos="8460"/>
        </w:tabs>
        <w:ind w:left="101"/>
        <w:rPr>
          <w:rFonts w:ascii="Arial" w:hAnsi="Arial" w:cs="Arial"/>
        </w:rPr>
      </w:pPr>
      <w:r>
        <w:rPr>
          <w:rFonts w:ascii="Arial" w:hAnsi="Arial" w:cs="Arial"/>
          <w:lang w:eastAsia="en-US"/>
        </w:rPr>
        <w:pict>
          <v:group id="_x0000_s1056" style="position:absolute;left:0;text-align:left;margin-left:71.05pt;margin-top:56.75pt;width:417.95pt;height:0;z-index:-251637760;mso-position-horizontal-relative:page" coordorigin="1421,1135" coordsize="8359,0">
            <v:shape id="_x0000_s1057" style="position:absolute;left:1421;top:1135;width:8359;height:0" coordorigin="1421,1135" coordsize="8359,0" path="m1421,1135r8359,e" filled="f" strokeweight=".19461mm">
              <v:path arrowok="t"/>
            </v:shape>
            <w10:wrap anchorx="page"/>
          </v:group>
        </w:pict>
      </w:r>
      <w:r w:rsidR="00551924" w:rsidRPr="00782F7F">
        <w:rPr>
          <w:rFonts w:ascii="Arial" w:hAnsi="Arial" w:cs="Arial"/>
          <w:spacing w:val="-1"/>
        </w:rPr>
        <w:t>П</w:t>
      </w:r>
      <w:r w:rsidR="00551924" w:rsidRPr="00782F7F">
        <w:rPr>
          <w:rFonts w:ascii="Arial" w:hAnsi="Arial" w:cs="Arial"/>
        </w:rPr>
        <w:t>ре</w:t>
      </w:r>
      <w:r w:rsidR="00551924" w:rsidRPr="00782F7F">
        <w:rPr>
          <w:rFonts w:ascii="Arial" w:hAnsi="Arial" w:cs="Arial"/>
          <w:spacing w:val="1"/>
        </w:rPr>
        <w:t>д</w:t>
      </w:r>
      <w:r w:rsidR="00551924" w:rsidRPr="00782F7F">
        <w:rPr>
          <w:rFonts w:ascii="Arial" w:hAnsi="Arial" w:cs="Arial"/>
        </w:rPr>
        <w:t>ста</w:t>
      </w:r>
      <w:r w:rsidR="00551924" w:rsidRPr="00782F7F">
        <w:rPr>
          <w:rFonts w:ascii="Arial" w:hAnsi="Arial" w:cs="Arial"/>
          <w:spacing w:val="-1"/>
        </w:rPr>
        <w:t>вни</w:t>
      </w:r>
      <w:r w:rsidR="00551924" w:rsidRPr="00782F7F">
        <w:rPr>
          <w:rFonts w:ascii="Arial" w:hAnsi="Arial" w:cs="Arial"/>
        </w:rPr>
        <w:t>к</w:t>
      </w:r>
      <w:r w:rsidR="00551924" w:rsidRPr="00782F7F">
        <w:rPr>
          <w:rFonts w:ascii="Arial" w:hAnsi="Arial" w:cs="Arial"/>
          <w:spacing w:val="1"/>
        </w:rPr>
        <w:t xml:space="preserve"> </w:t>
      </w:r>
      <w:r w:rsidR="00551924" w:rsidRPr="00782F7F">
        <w:rPr>
          <w:rFonts w:ascii="Arial" w:hAnsi="Arial" w:cs="Arial"/>
        </w:rPr>
        <w:t>п</w:t>
      </w:r>
      <w:r w:rsidR="00551924" w:rsidRPr="00782F7F">
        <w:rPr>
          <w:rFonts w:ascii="Arial" w:hAnsi="Arial" w:cs="Arial"/>
          <w:spacing w:val="-2"/>
        </w:rPr>
        <w:t>р</w:t>
      </w:r>
      <w:r w:rsidR="00551924" w:rsidRPr="00782F7F">
        <w:rPr>
          <w:rFonts w:ascii="Arial" w:hAnsi="Arial" w:cs="Arial"/>
        </w:rPr>
        <w:t>е</w:t>
      </w:r>
      <w:r w:rsidR="00551924" w:rsidRPr="00782F7F">
        <w:rPr>
          <w:rFonts w:ascii="Arial" w:hAnsi="Arial" w:cs="Arial"/>
          <w:spacing w:val="1"/>
        </w:rPr>
        <w:t>д</w:t>
      </w:r>
      <w:r w:rsidR="00551924" w:rsidRPr="00782F7F">
        <w:rPr>
          <w:rFonts w:ascii="Arial" w:hAnsi="Arial" w:cs="Arial"/>
          <w:spacing w:val="-2"/>
        </w:rPr>
        <w:t>у</w:t>
      </w:r>
      <w:r w:rsidR="00551924" w:rsidRPr="00782F7F">
        <w:rPr>
          <w:rFonts w:ascii="Arial" w:hAnsi="Arial" w:cs="Arial"/>
          <w:spacing w:val="-1"/>
        </w:rPr>
        <w:t>з</w:t>
      </w:r>
      <w:r w:rsidR="00551924" w:rsidRPr="00782F7F">
        <w:rPr>
          <w:rFonts w:ascii="Arial" w:hAnsi="Arial" w:cs="Arial"/>
        </w:rPr>
        <w:t>ећа</w:t>
      </w:r>
      <w:r w:rsidR="00551924" w:rsidRPr="00782F7F">
        <w:rPr>
          <w:rFonts w:ascii="Arial" w:hAnsi="Arial" w:cs="Arial"/>
          <w:u w:val="single" w:color="000000"/>
        </w:rPr>
        <w:t xml:space="preserve"> </w:t>
      </w:r>
      <w:r w:rsidR="00551924" w:rsidRPr="00782F7F">
        <w:rPr>
          <w:rFonts w:ascii="Arial" w:hAnsi="Arial" w:cs="Arial"/>
          <w:u w:val="single" w:color="000000"/>
        </w:rPr>
        <w:tab/>
      </w:r>
    </w:p>
    <w:p w:rsidR="00551924" w:rsidRPr="00782F7F" w:rsidRDefault="00551924" w:rsidP="00551924">
      <w:pPr>
        <w:spacing w:before="1" w:line="200" w:lineRule="exact"/>
        <w:rPr>
          <w:rFonts w:ascii="Arial" w:hAnsi="Arial" w:cs="Arial"/>
        </w:rPr>
      </w:pPr>
    </w:p>
    <w:p w:rsidR="00551924" w:rsidRPr="00782F7F" w:rsidRDefault="00551924" w:rsidP="00551924">
      <w:pPr>
        <w:ind w:left="3917"/>
        <w:rPr>
          <w:rFonts w:ascii="Arial" w:hAnsi="Arial" w:cs="Arial"/>
        </w:rPr>
      </w:pPr>
      <w:r w:rsidRPr="00782F7F">
        <w:rPr>
          <w:rFonts w:ascii="Arial" w:hAnsi="Arial" w:cs="Arial"/>
          <w:spacing w:val="1"/>
        </w:rPr>
        <w:t>(</w:t>
      </w:r>
      <w:r w:rsidRPr="00782F7F">
        <w:rPr>
          <w:rFonts w:ascii="Arial" w:hAnsi="Arial" w:cs="Arial"/>
          <w:spacing w:val="-1"/>
        </w:rPr>
        <w:t>н</w:t>
      </w:r>
      <w:r w:rsidRPr="00782F7F">
        <w:rPr>
          <w:rFonts w:ascii="Arial" w:hAnsi="Arial" w:cs="Arial"/>
        </w:rPr>
        <w:t>а</w:t>
      </w:r>
      <w:r w:rsidRPr="00782F7F">
        <w:rPr>
          <w:rFonts w:ascii="Arial" w:hAnsi="Arial" w:cs="Arial"/>
          <w:spacing w:val="-1"/>
        </w:rPr>
        <w:t>зи</w:t>
      </w:r>
      <w:r w:rsidRPr="00782F7F">
        <w:rPr>
          <w:rFonts w:ascii="Arial" w:hAnsi="Arial" w:cs="Arial"/>
        </w:rPr>
        <w:t>в</w:t>
      </w:r>
      <w:r w:rsidRPr="00782F7F">
        <w:rPr>
          <w:rFonts w:ascii="Arial" w:hAnsi="Arial" w:cs="Arial"/>
          <w:spacing w:val="-1"/>
        </w:rPr>
        <w:t xml:space="preserve"> </w:t>
      </w:r>
      <w:r w:rsidRPr="00782F7F">
        <w:rPr>
          <w:rFonts w:ascii="Arial" w:hAnsi="Arial" w:cs="Arial"/>
          <w:spacing w:val="1"/>
        </w:rPr>
        <w:t>ф</w:t>
      </w:r>
      <w:r w:rsidRPr="00782F7F">
        <w:rPr>
          <w:rFonts w:ascii="Arial" w:hAnsi="Arial" w:cs="Arial"/>
        </w:rPr>
        <w:t>ир</w:t>
      </w:r>
      <w:r w:rsidRPr="00782F7F">
        <w:rPr>
          <w:rFonts w:ascii="Arial" w:hAnsi="Arial" w:cs="Arial"/>
          <w:spacing w:val="-3"/>
        </w:rPr>
        <w:t>м</w:t>
      </w:r>
      <w:r w:rsidRPr="00782F7F">
        <w:rPr>
          <w:rFonts w:ascii="Arial" w:hAnsi="Arial" w:cs="Arial"/>
        </w:rPr>
        <w:t xml:space="preserve">е, </w:t>
      </w:r>
      <w:r w:rsidRPr="00782F7F">
        <w:rPr>
          <w:rFonts w:ascii="Arial" w:hAnsi="Arial" w:cs="Arial"/>
          <w:spacing w:val="-2"/>
        </w:rPr>
        <w:t>с</w:t>
      </w:r>
      <w:r w:rsidRPr="00782F7F">
        <w:rPr>
          <w:rFonts w:ascii="Arial" w:hAnsi="Arial" w:cs="Arial"/>
        </w:rPr>
        <w:t>е</w:t>
      </w:r>
      <w:r w:rsidRPr="00782F7F">
        <w:rPr>
          <w:rFonts w:ascii="Arial" w:hAnsi="Arial" w:cs="Arial"/>
          <w:spacing w:val="1"/>
        </w:rPr>
        <w:t>д</w:t>
      </w:r>
      <w:r w:rsidRPr="00782F7F">
        <w:rPr>
          <w:rFonts w:ascii="Arial" w:hAnsi="Arial" w:cs="Arial"/>
          <w:spacing w:val="-1"/>
        </w:rPr>
        <w:t>и</w:t>
      </w:r>
      <w:r w:rsidRPr="00782F7F">
        <w:rPr>
          <w:rFonts w:ascii="Arial" w:hAnsi="Arial" w:cs="Arial"/>
        </w:rPr>
        <w:t>ште,</w:t>
      </w:r>
      <w:r w:rsidRPr="00782F7F">
        <w:rPr>
          <w:rFonts w:ascii="Arial" w:hAnsi="Arial" w:cs="Arial"/>
          <w:spacing w:val="-2"/>
        </w:rPr>
        <w:t xml:space="preserve"> </w:t>
      </w:r>
      <w:r w:rsidRPr="00782F7F">
        <w:rPr>
          <w:rFonts w:ascii="Arial" w:hAnsi="Arial" w:cs="Arial"/>
        </w:rPr>
        <w:t>а</w:t>
      </w:r>
      <w:r w:rsidRPr="00782F7F">
        <w:rPr>
          <w:rFonts w:ascii="Arial" w:hAnsi="Arial" w:cs="Arial"/>
          <w:spacing w:val="1"/>
        </w:rPr>
        <w:t>д</w:t>
      </w:r>
      <w:r w:rsidRPr="00782F7F">
        <w:rPr>
          <w:rFonts w:ascii="Arial" w:hAnsi="Arial" w:cs="Arial"/>
          <w:spacing w:val="-2"/>
        </w:rPr>
        <w:t>р</w:t>
      </w:r>
      <w:r w:rsidRPr="00782F7F">
        <w:rPr>
          <w:rFonts w:ascii="Arial" w:hAnsi="Arial" w:cs="Arial"/>
        </w:rPr>
        <w:t>ес</w:t>
      </w:r>
      <w:r w:rsidRPr="00782F7F">
        <w:rPr>
          <w:rFonts w:ascii="Arial" w:hAnsi="Arial" w:cs="Arial"/>
          <w:spacing w:val="-2"/>
        </w:rPr>
        <w:t>а</w:t>
      </w:r>
      <w:r w:rsidRPr="00782F7F">
        <w:rPr>
          <w:rFonts w:ascii="Arial" w:hAnsi="Arial" w:cs="Arial"/>
        </w:rPr>
        <w:t>)</w:t>
      </w: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before="20" w:line="200" w:lineRule="exact"/>
        <w:rPr>
          <w:rFonts w:ascii="Arial" w:hAnsi="Arial" w:cs="Arial"/>
        </w:rPr>
      </w:pPr>
    </w:p>
    <w:p w:rsidR="00551924" w:rsidRPr="00782F7F" w:rsidRDefault="00551924" w:rsidP="00551924">
      <w:pPr>
        <w:spacing w:before="32"/>
        <w:ind w:left="3469" w:right="3470"/>
        <w:jc w:val="center"/>
        <w:rPr>
          <w:rFonts w:ascii="Arial" w:hAnsi="Arial" w:cs="Arial"/>
        </w:rPr>
      </w:pPr>
      <w:r w:rsidRPr="00782F7F">
        <w:rPr>
          <w:rFonts w:ascii="Arial" w:hAnsi="Arial" w:cs="Arial"/>
          <w:spacing w:val="1"/>
        </w:rPr>
        <w:t>(</w:t>
      </w:r>
      <w:r w:rsidRPr="00782F7F">
        <w:rPr>
          <w:rFonts w:ascii="Arial" w:hAnsi="Arial" w:cs="Arial"/>
          <w:spacing w:val="-1"/>
        </w:rPr>
        <w:t>и</w:t>
      </w:r>
      <w:r w:rsidRPr="00782F7F">
        <w:rPr>
          <w:rFonts w:ascii="Arial" w:hAnsi="Arial" w:cs="Arial"/>
        </w:rPr>
        <w:t>ме</w:t>
      </w:r>
      <w:r w:rsidRPr="00782F7F">
        <w:rPr>
          <w:rFonts w:ascii="Arial" w:hAnsi="Arial" w:cs="Arial"/>
          <w:spacing w:val="1"/>
        </w:rPr>
        <w:t xml:space="preserve"> </w:t>
      </w:r>
      <w:r w:rsidRPr="00782F7F">
        <w:rPr>
          <w:rFonts w:ascii="Arial" w:hAnsi="Arial" w:cs="Arial"/>
        </w:rPr>
        <w:t>пр</w:t>
      </w:r>
      <w:r w:rsidRPr="00782F7F">
        <w:rPr>
          <w:rFonts w:ascii="Arial" w:hAnsi="Arial" w:cs="Arial"/>
          <w:spacing w:val="-2"/>
        </w:rPr>
        <w:t>е</w:t>
      </w:r>
      <w:r w:rsidRPr="00782F7F">
        <w:rPr>
          <w:rFonts w:ascii="Arial" w:hAnsi="Arial" w:cs="Arial"/>
          <w:spacing w:val="1"/>
        </w:rPr>
        <w:t>д</w:t>
      </w:r>
      <w:r w:rsidRPr="00782F7F">
        <w:rPr>
          <w:rFonts w:ascii="Arial" w:hAnsi="Arial" w:cs="Arial"/>
        </w:rPr>
        <w:t>ста</w:t>
      </w:r>
      <w:r w:rsidRPr="00782F7F">
        <w:rPr>
          <w:rFonts w:ascii="Arial" w:hAnsi="Arial" w:cs="Arial"/>
          <w:spacing w:val="-1"/>
        </w:rPr>
        <w:t>вни</w:t>
      </w:r>
      <w:r w:rsidRPr="00782F7F">
        <w:rPr>
          <w:rFonts w:ascii="Arial" w:hAnsi="Arial" w:cs="Arial"/>
          <w:spacing w:val="1"/>
        </w:rPr>
        <w:t>к</w:t>
      </w:r>
      <w:r w:rsidRPr="00782F7F">
        <w:rPr>
          <w:rFonts w:ascii="Arial" w:hAnsi="Arial" w:cs="Arial"/>
        </w:rPr>
        <w:t>а</w:t>
      </w:r>
      <w:r w:rsidRPr="00782F7F">
        <w:rPr>
          <w:rFonts w:ascii="Arial" w:hAnsi="Arial" w:cs="Arial"/>
          <w:spacing w:val="-2"/>
        </w:rPr>
        <w:t xml:space="preserve"> </w:t>
      </w:r>
      <w:r w:rsidRPr="00782F7F">
        <w:rPr>
          <w:rFonts w:ascii="Arial" w:hAnsi="Arial" w:cs="Arial"/>
        </w:rPr>
        <w:t>пре</w:t>
      </w:r>
      <w:r w:rsidRPr="00782F7F">
        <w:rPr>
          <w:rFonts w:ascii="Arial" w:hAnsi="Arial" w:cs="Arial"/>
          <w:spacing w:val="1"/>
        </w:rPr>
        <w:t>д</w:t>
      </w:r>
      <w:r w:rsidRPr="00782F7F">
        <w:rPr>
          <w:rFonts w:ascii="Arial" w:hAnsi="Arial" w:cs="Arial"/>
          <w:spacing w:val="-2"/>
        </w:rPr>
        <w:t>у</w:t>
      </w:r>
      <w:r w:rsidRPr="00782F7F">
        <w:rPr>
          <w:rFonts w:ascii="Arial" w:hAnsi="Arial" w:cs="Arial"/>
          <w:spacing w:val="-1"/>
        </w:rPr>
        <w:t>з</w:t>
      </w:r>
      <w:r w:rsidRPr="00782F7F">
        <w:rPr>
          <w:rFonts w:ascii="Arial" w:hAnsi="Arial" w:cs="Arial"/>
        </w:rPr>
        <w:t>ећа)</w:t>
      </w:r>
    </w:p>
    <w:p w:rsidR="00551924" w:rsidRPr="00782F7F" w:rsidRDefault="00551924" w:rsidP="00551924">
      <w:pPr>
        <w:spacing w:before="9" w:line="180" w:lineRule="exact"/>
        <w:rPr>
          <w:rFonts w:ascii="Arial" w:hAnsi="Arial" w:cs="Arial"/>
        </w:rPr>
      </w:pPr>
    </w:p>
    <w:p w:rsidR="00551924" w:rsidRPr="00782F7F" w:rsidRDefault="00551924" w:rsidP="00551924">
      <w:pPr>
        <w:ind w:left="101" w:right="63"/>
        <w:rPr>
          <w:rFonts w:ascii="Arial" w:hAnsi="Arial" w:cs="Arial"/>
        </w:rPr>
      </w:pPr>
      <w:r w:rsidRPr="00782F7F">
        <w:rPr>
          <w:rFonts w:ascii="Arial" w:hAnsi="Arial" w:cs="Arial"/>
        </w:rPr>
        <w:t>се,</w:t>
      </w:r>
      <w:r w:rsidRPr="00782F7F">
        <w:rPr>
          <w:rFonts w:ascii="Arial" w:hAnsi="Arial" w:cs="Arial"/>
          <w:spacing w:val="3"/>
        </w:rPr>
        <w:t xml:space="preserve"> </w:t>
      </w:r>
      <w:r w:rsidRPr="00782F7F">
        <w:rPr>
          <w:rFonts w:ascii="Arial" w:hAnsi="Arial" w:cs="Arial"/>
          <w:spacing w:val="-1"/>
        </w:rPr>
        <w:t>н</w:t>
      </w:r>
      <w:r w:rsidRPr="00782F7F">
        <w:rPr>
          <w:rFonts w:ascii="Arial" w:hAnsi="Arial" w:cs="Arial"/>
        </w:rPr>
        <w:t>а</w:t>
      </w:r>
      <w:r w:rsidRPr="00782F7F">
        <w:rPr>
          <w:rFonts w:ascii="Arial" w:hAnsi="Arial" w:cs="Arial"/>
          <w:spacing w:val="3"/>
        </w:rPr>
        <w:t xml:space="preserve"> </w:t>
      </w:r>
      <w:r w:rsidRPr="00782F7F">
        <w:rPr>
          <w:rFonts w:ascii="Arial" w:hAnsi="Arial" w:cs="Arial"/>
        </w:rPr>
        <w:t>л</w:t>
      </w:r>
      <w:r w:rsidRPr="00782F7F">
        <w:rPr>
          <w:rFonts w:ascii="Arial" w:hAnsi="Arial" w:cs="Arial"/>
          <w:spacing w:val="-2"/>
        </w:rPr>
        <w:t>о</w:t>
      </w:r>
      <w:r w:rsidRPr="00782F7F">
        <w:rPr>
          <w:rFonts w:ascii="Arial" w:hAnsi="Arial" w:cs="Arial"/>
          <w:spacing w:val="1"/>
        </w:rPr>
        <w:t>к</w:t>
      </w:r>
      <w:r w:rsidRPr="00782F7F">
        <w:rPr>
          <w:rFonts w:ascii="Arial" w:hAnsi="Arial" w:cs="Arial"/>
        </w:rPr>
        <w:t>а</w:t>
      </w:r>
      <w:r w:rsidRPr="00782F7F">
        <w:rPr>
          <w:rFonts w:ascii="Arial" w:hAnsi="Arial" w:cs="Arial"/>
          <w:spacing w:val="-1"/>
        </w:rPr>
        <w:t>ц</w:t>
      </w:r>
      <w:r w:rsidRPr="00782F7F">
        <w:rPr>
          <w:rFonts w:ascii="Arial" w:hAnsi="Arial" w:cs="Arial"/>
          <w:spacing w:val="-3"/>
        </w:rPr>
        <w:t>и</w:t>
      </w:r>
      <w:r w:rsidRPr="00782F7F">
        <w:rPr>
          <w:rFonts w:ascii="Arial" w:hAnsi="Arial" w:cs="Arial"/>
          <w:spacing w:val="3"/>
        </w:rPr>
        <w:t>ј</w:t>
      </w:r>
      <w:r w:rsidRPr="00782F7F">
        <w:rPr>
          <w:rFonts w:ascii="Arial" w:hAnsi="Arial" w:cs="Arial"/>
        </w:rPr>
        <w:t>и</w:t>
      </w:r>
      <w:r w:rsidRPr="00782F7F">
        <w:rPr>
          <w:rFonts w:ascii="Arial" w:hAnsi="Arial" w:cs="Arial"/>
          <w:spacing w:val="2"/>
        </w:rPr>
        <w:t xml:space="preserve"> </w:t>
      </w:r>
      <w:r w:rsidRPr="00782F7F">
        <w:rPr>
          <w:rFonts w:ascii="Arial" w:hAnsi="Arial" w:cs="Arial"/>
        </w:rPr>
        <w:t>Гимназије</w:t>
      </w:r>
      <w:r w:rsidRPr="00782F7F">
        <w:rPr>
          <w:rFonts w:ascii="Arial" w:hAnsi="Arial" w:cs="Arial"/>
          <w:spacing w:val="-2"/>
        </w:rPr>
        <w:t xml:space="preserve"> </w:t>
      </w:r>
      <w:r w:rsidRPr="00782F7F">
        <w:rPr>
          <w:rFonts w:ascii="Arial" w:hAnsi="Arial" w:cs="Arial"/>
        </w:rPr>
        <w:t>'</w:t>
      </w:r>
      <w:r w:rsidRPr="00782F7F">
        <w:rPr>
          <w:rFonts w:ascii="Arial" w:hAnsi="Arial" w:cs="Arial"/>
          <w:spacing w:val="-2"/>
        </w:rPr>
        <w:t>'</w:t>
      </w:r>
      <w:r w:rsidRPr="00782F7F">
        <w:rPr>
          <w:rFonts w:ascii="Arial" w:hAnsi="Arial" w:cs="Arial"/>
          <w:spacing w:val="1"/>
        </w:rPr>
        <w:t>Светозар Марковић</w:t>
      </w:r>
      <w:r w:rsidRPr="00782F7F">
        <w:rPr>
          <w:rFonts w:ascii="Arial" w:hAnsi="Arial" w:cs="Arial"/>
        </w:rPr>
        <w:t>''</w:t>
      </w:r>
      <w:r w:rsidRPr="00782F7F">
        <w:rPr>
          <w:rFonts w:ascii="Arial" w:hAnsi="Arial" w:cs="Arial"/>
          <w:spacing w:val="-10"/>
        </w:rPr>
        <w:t xml:space="preserve"> </w:t>
      </w:r>
      <w:r w:rsidRPr="00782F7F">
        <w:rPr>
          <w:rFonts w:ascii="Arial" w:hAnsi="Arial" w:cs="Arial"/>
          <w:spacing w:val="1"/>
        </w:rPr>
        <w:t>и</w:t>
      </w:r>
      <w:r w:rsidRPr="00782F7F">
        <w:rPr>
          <w:rFonts w:ascii="Arial" w:hAnsi="Arial" w:cs="Arial"/>
        </w:rPr>
        <w:t>з</w:t>
      </w:r>
      <w:r w:rsidRPr="00782F7F">
        <w:rPr>
          <w:rFonts w:ascii="Arial" w:hAnsi="Arial" w:cs="Arial"/>
          <w:spacing w:val="2"/>
        </w:rPr>
        <w:t xml:space="preserve"> </w:t>
      </w:r>
      <w:r w:rsidRPr="00782F7F">
        <w:rPr>
          <w:rFonts w:ascii="Arial" w:hAnsi="Arial" w:cs="Arial"/>
        </w:rPr>
        <w:t>Суботице,</w:t>
      </w:r>
      <w:r w:rsidRPr="00782F7F">
        <w:rPr>
          <w:rFonts w:ascii="Arial" w:hAnsi="Arial" w:cs="Arial"/>
          <w:spacing w:val="-4"/>
        </w:rPr>
        <w:t xml:space="preserve"> </w:t>
      </w:r>
      <w:r w:rsidRPr="00782F7F">
        <w:rPr>
          <w:rFonts w:ascii="Arial" w:hAnsi="Arial" w:cs="Arial"/>
          <w:spacing w:val="1"/>
        </w:rPr>
        <w:t>д</w:t>
      </w:r>
      <w:r w:rsidRPr="00782F7F">
        <w:rPr>
          <w:rFonts w:ascii="Arial" w:hAnsi="Arial" w:cs="Arial"/>
        </w:rPr>
        <w:t>ета</w:t>
      </w:r>
      <w:r w:rsidRPr="00782F7F">
        <w:rPr>
          <w:rFonts w:ascii="Arial" w:hAnsi="Arial" w:cs="Arial"/>
          <w:spacing w:val="-2"/>
        </w:rPr>
        <w:t>љ</w:t>
      </w:r>
      <w:r w:rsidRPr="00782F7F">
        <w:rPr>
          <w:rFonts w:ascii="Arial" w:hAnsi="Arial" w:cs="Arial"/>
          <w:spacing w:val="-1"/>
        </w:rPr>
        <w:t>н</w:t>
      </w:r>
      <w:r w:rsidRPr="00782F7F">
        <w:rPr>
          <w:rFonts w:ascii="Arial" w:hAnsi="Arial" w:cs="Arial"/>
        </w:rPr>
        <w:t>о</w:t>
      </w:r>
      <w:r w:rsidRPr="00782F7F">
        <w:rPr>
          <w:rFonts w:ascii="Arial" w:hAnsi="Arial" w:cs="Arial"/>
          <w:spacing w:val="3"/>
        </w:rPr>
        <w:t xml:space="preserve"> </w:t>
      </w:r>
      <w:r w:rsidRPr="00782F7F">
        <w:rPr>
          <w:rFonts w:ascii="Arial" w:hAnsi="Arial" w:cs="Arial"/>
          <w:spacing w:val="-2"/>
        </w:rPr>
        <w:t>у</w:t>
      </w:r>
      <w:r w:rsidRPr="00782F7F">
        <w:rPr>
          <w:rFonts w:ascii="Arial" w:hAnsi="Arial" w:cs="Arial"/>
          <w:spacing w:val="-1"/>
        </w:rPr>
        <w:t>п</w:t>
      </w:r>
      <w:r w:rsidRPr="00782F7F">
        <w:rPr>
          <w:rFonts w:ascii="Arial" w:hAnsi="Arial" w:cs="Arial"/>
        </w:rPr>
        <w:t>о</w:t>
      </w:r>
      <w:r w:rsidRPr="00782F7F">
        <w:rPr>
          <w:rFonts w:ascii="Arial" w:hAnsi="Arial" w:cs="Arial"/>
          <w:spacing w:val="-1"/>
        </w:rPr>
        <w:t>зн</w:t>
      </w:r>
      <w:r w:rsidRPr="00782F7F">
        <w:rPr>
          <w:rFonts w:ascii="Arial" w:hAnsi="Arial" w:cs="Arial"/>
        </w:rPr>
        <w:t>ао</w:t>
      </w:r>
      <w:r w:rsidRPr="00782F7F">
        <w:rPr>
          <w:rFonts w:ascii="Arial" w:hAnsi="Arial" w:cs="Arial"/>
          <w:spacing w:val="3"/>
        </w:rPr>
        <w:t xml:space="preserve"> </w:t>
      </w:r>
      <w:r w:rsidRPr="00782F7F">
        <w:rPr>
          <w:rFonts w:ascii="Arial" w:hAnsi="Arial" w:cs="Arial"/>
        </w:rPr>
        <w:t>са</w:t>
      </w:r>
      <w:r w:rsidRPr="00782F7F">
        <w:rPr>
          <w:rFonts w:ascii="Arial" w:hAnsi="Arial" w:cs="Arial"/>
          <w:spacing w:val="3"/>
        </w:rPr>
        <w:t xml:space="preserve"> </w:t>
      </w:r>
      <w:r w:rsidRPr="00782F7F">
        <w:rPr>
          <w:rFonts w:ascii="Arial" w:hAnsi="Arial" w:cs="Arial"/>
        </w:rPr>
        <w:t>о</w:t>
      </w:r>
      <w:r w:rsidRPr="00782F7F">
        <w:rPr>
          <w:rFonts w:ascii="Arial" w:hAnsi="Arial" w:cs="Arial"/>
          <w:spacing w:val="-2"/>
        </w:rPr>
        <w:t>б</w:t>
      </w:r>
      <w:r w:rsidRPr="00782F7F">
        <w:rPr>
          <w:rFonts w:ascii="Arial" w:hAnsi="Arial" w:cs="Arial"/>
          <w:spacing w:val="3"/>
        </w:rPr>
        <w:t>ј</w:t>
      </w:r>
      <w:r w:rsidRPr="00782F7F">
        <w:rPr>
          <w:rFonts w:ascii="Arial" w:hAnsi="Arial" w:cs="Arial"/>
          <w:spacing w:val="-2"/>
        </w:rPr>
        <w:t>е</w:t>
      </w:r>
      <w:r w:rsidRPr="00782F7F">
        <w:rPr>
          <w:rFonts w:ascii="Arial" w:hAnsi="Arial" w:cs="Arial"/>
          <w:spacing w:val="1"/>
        </w:rPr>
        <w:t>к</w:t>
      </w:r>
      <w:r w:rsidRPr="00782F7F">
        <w:rPr>
          <w:rFonts w:ascii="Arial" w:hAnsi="Arial" w:cs="Arial"/>
        </w:rPr>
        <w:t>том</w:t>
      </w:r>
      <w:r w:rsidRPr="00782F7F">
        <w:rPr>
          <w:rFonts w:ascii="Arial" w:hAnsi="Arial" w:cs="Arial"/>
          <w:spacing w:val="2"/>
        </w:rPr>
        <w:t xml:space="preserve"> </w:t>
      </w:r>
      <w:r w:rsidRPr="00782F7F">
        <w:rPr>
          <w:rFonts w:ascii="Arial" w:hAnsi="Arial" w:cs="Arial"/>
          <w:spacing w:val="-3"/>
        </w:rPr>
        <w:t>н</w:t>
      </w:r>
      <w:r w:rsidRPr="00782F7F">
        <w:rPr>
          <w:rFonts w:ascii="Arial" w:hAnsi="Arial" w:cs="Arial"/>
        </w:rPr>
        <w:t xml:space="preserve">а </w:t>
      </w:r>
      <w:r w:rsidRPr="00782F7F">
        <w:rPr>
          <w:rFonts w:ascii="Arial" w:hAnsi="Arial" w:cs="Arial"/>
          <w:spacing w:val="1"/>
        </w:rPr>
        <w:t>к</w:t>
      </w:r>
      <w:r w:rsidRPr="00782F7F">
        <w:rPr>
          <w:rFonts w:ascii="Arial" w:hAnsi="Arial" w:cs="Arial"/>
          <w:spacing w:val="-2"/>
        </w:rPr>
        <w:t>о</w:t>
      </w:r>
      <w:r w:rsidRPr="00782F7F">
        <w:rPr>
          <w:rFonts w:ascii="Arial" w:hAnsi="Arial" w:cs="Arial"/>
          <w:spacing w:val="3"/>
        </w:rPr>
        <w:t>ј</w:t>
      </w:r>
      <w:r w:rsidRPr="00782F7F">
        <w:rPr>
          <w:rFonts w:ascii="Arial" w:hAnsi="Arial" w:cs="Arial"/>
          <w:spacing w:val="-1"/>
        </w:rPr>
        <w:t>и</w:t>
      </w:r>
      <w:r w:rsidRPr="00782F7F">
        <w:rPr>
          <w:rFonts w:ascii="Arial" w:hAnsi="Arial" w:cs="Arial"/>
        </w:rPr>
        <w:t xml:space="preserve">м </w:t>
      </w:r>
      <w:r w:rsidRPr="00782F7F">
        <w:rPr>
          <w:rFonts w:ascii="Arial" w:hAnsi="Arial" w:cs="Arial"/>
          <w:spacing w:val="-2"/>
        </w:rPr>
        <w:t>ћ</w:t>
      </w:r>
      <w:r w:rsidRPr="00782F7F">
        <w:rPr>
          <w:rFonts w:ascii="Arial" w:hAnsi="Arial" w:cs="Arial"/>
        </w:rPr>
        <w:t>е</w:t>
      </w:r>
      <w:r w:rsidRPr="00782F7F">
        <w:rPr>
          <w:rFonts w:ascii="Arial" w:hAnsi="Arial" w:cs="Arial"/>
          <w:spacing w:val="1"/>
        </w:rPr>
        <w:t xml:space="preserve"> </w:t>
      </w:r>
      <w:r w:rsidRPr="00782F7F">
        <w:rPr>
          <w:rFonts w:ascii="Arial" w:hAnsi="Arial" w:cs="Arial"/>
        </w:rPr>
        <w:t>се</w:t>
      </w:r>
      <w:r w:rsidRPr="00782F7F">
        <w:rPr>
          <w:rFonts w:ascii="Arial" w:hAnsi="Arial" w:cs="Arial"/>
          <w:spacing w:val="1"/>
        </w:rPr>
        <w:t xml:space="preserve"> </w:t>
      </w:r>
      <w:r w:rsidRPr="00782F7F">
        <w:rPr>
          <w:rFonts w:ascii="Arial" w:hAnsi="Arial" w:cs="Arial"/>
          <w:spacing w:val="-1"/>
        </w:rPr>
        <w:t>изв</w:t>
      </w:r>
      <w:r w:rsidRPr="00782F7F">
        <w:rPr>
          <w:rFonts w:ascii="Arial" w:hAnsi="Arial" w:cs="Arial"/>
        </w:rPr>
        <w:t>рш</w:t>
      </w:r>
      <w:r w:rsidRPr="00782F7F">
        <w:rPr>
          <w:rFonts w:ascii="Arial" w:hAnsi="Arial" w:cs="Arial"/>
          <w:spacing w:val="-1"/>
        </w:rPr>
        <w:t>и</w:t>
      </w:r>
      <w:r w:rsidRPr="00782F7F">
        <w:rPr>
          <w:rFonts w:ascii="Arial" w:hAnsi="Arial" w:cs="Arial"/>
        </w:rPr>
        <w:t xml:space="preserve">ти  </w:t>
      </w:r>
      <w:r w:rsidRPr="00782F7F">
        <w:rPr>
          <w:rFonts w:ascii="Arial" w:hAnsi="Arial" w:cs="Arial"/>
          <w:spacing w:val="-2"/>
        </w:rPr>
        <w:t>у</w:t>
      </w:r>
      <w:r w:rsidRPr="00782F7F">
        <w:rPr>
          <w:rFonts w:ascii="Arial" w:hAnsi="Arial" w:cs="Arial"/>
        </w:rPr>
        <w:t>с</w:t>
      </w:r>
      <w:r w:rsidRPr="00782F7F">
        <w:rPr>
          <w:rFonts w:ascii="Arial" w:hAnsi="Arial" w:cs="Arial"/>
          <w:spacing w:val="-2"/>
        </w:rPr>
        <w:t>лу</w:t>
      </w:r>
      <w:r w:rsidRPr="00782F7F">
        <w:rPr>
          <w:rFonts w:ascii="Arial" w:hAnsi="Arial" w:cs="Arial"/>
          <w:spacing w:val="1"/>
        </w:rPr>
        <w:t>г</w:t>
      </w:r>
      <w:r w:rsidRPr="00782F7F">
        <w:rPr>
          <w:rFonts w:ascii="Arial" w:hAnsi="Arial" w:cs="Arial"/>
        </w:rPr>
        <w:t>е</w:t>
      </w:r>
      <w:r w:rsidRPr="00782F7F">
        <w:rPr>
          <w:rFonts w:ascii="Arial" w:hAnsi="Arial" w:cs="Arial"/>
          <w:spacing w:val="1"/>
        </w:rPr>
        <w:t xml:space="preserve"> </w:t>
      </w:r>
      <w:r w:rsidRPr="00782F7F">
        <w:rPr>
          <w:rFonts w:ascii="Arial" w:hAnsi="Arial" w:cs="Arial"/>
        </w:rPr>
        <w:t>пре</w:t>
      </w:r>
      <w:r w:rsidRPr="00782F7F">
        <w:rPr>
          <w:rFonts w:ascii="Arial" w:hAnsi="Arial" w:cs="Arial"/>
          <w:spacing w:val="1"/>
        </w:rPr>
        <w:t>д</w:t>
      </w:r>
      <w:r w:rsidRPr="00782F7F">
        <w:rPr>
          <w:rFonts w:ascii="Arial" w:hAnsi="Arial" w:cs="Arial"/>
        </w:rPr>
        <w:t>мет</w:t>
      </w:r>
      <w:r w:rsidRPr="00782F7F">
        <w:rPr>
          <w:rFonts w:ascii="Arial" w:hAnsi="Arial" w:cs="Arial"/>
          <w:spacing w:val="-1"/>
        </w:rPr>
        <w:t>н</w:t>
      </w:r>
      <w:r w:rsidRPr="00782F7F">
        <w:rPr>
          <w:rFonts w:ascii="Arial" w:hAnsi="Arial" w:cs="Arial"/>
        </w:rPr>
        <w:t>е</w:t>
      </w:r>
      <w:r w:rsidRPr="00782F7F">
        <w:rPr>
          <w:rFonts w:ascii="Arial" w:hAnsi="Arial" w:cs="Arial"/>
          <w:spacing w:val="1"/>
        </w:rPr>
        <w:t xml:space="preserve"> </w:t>
      </w:r>
      <w:r w:rsidRPr="00782F7F">
        <w:rPr>
          <w:rFonts w:ascii="Arial" w:hAnsi="Arial" w:cs="Arial"/>
          <w:spacing w:val="-3"/>
        </w:rPr>
        <w:t>н</w:t>
      </w:r>
      <w:r w:rsidRPr="00782F7F">
        <w:rPr>
          <w:rFonts w:ascii="Arial" w:hAnsi="Arial" w:cs="Arial"/>
        </w:rPr>
        <w:t>а</w:t>
      </w:r>
      <w:r w:rsidRPr="00782F7F">
        <w:rPr>
          <w:rFonts w:ascii="Arial" w:hAnsi="Arial" w:cs="Arial"/>
          <w:spacing w:val="1"/>
        </w:rPr>
        <w:t>б</w:t>
      </w:r>
      <w:r w:rsidRPr="00782F7F">
        <w:rPr>
          <w:rFonts w:ascii="Arial" w:hAnsi="Arial" w:cs="Arial"/>
        </w:rPr>
        <w:t>а</w:t>
      </w:r>
      <w:r w:rsidRPr="00782F7F">
        <w:rPr>
          <w:rFonts w:ascii="Arial" w:hAnsi="Arial" w:cs="Arial"/>
          <w:spacing w:val="-1"/>
        </w:rPr>
        <w:t>в</w:t>
      </w:r>
      <w:r w:rsidRPr="00782F7F">
        <w:rPr>
          <w:rFonts w:ascii="Arial" w:hAnsi="Arial" w:cs="Arial"/>
          <w:spacing w:val="-2"/>
        </w:rPr>
        <w:t>к</w:t>
      </w:r>
      <w:r w:rsidRPr="00782F7F">
        <w:rPr>
          <w:rFonts w:ascii="Arial" w:hAnsi="Arial" w:cs="Arial"/>
        </w:rPr>
        <w:t>е.</w:t>
      </w:r>
    </w:p>
    <w:p w:rsidR="00551924" w:rsidRPr="00782F7F" w:rsidRDefault="00551924" w:rsidP="00551924">
      <w:pPr>
        <w:spacing w:before="3" w:line="200" w:lineRule="exact"/>
        <w:rPr>
          <w:rFonts w:ascii="Arial" w:hAnsi="Arial" w:cs="Arial"/>
        </w:rPr>
      </w:pPr>
    </w:p>
    <w:p w:rsidR="00551924" w:rsidRPr="00782F7F" w:rsidRDefault="00551924" w:rsidP="00551924">
      <w:pPr>
        <w:spacing w:line="240" w:lineRule="exact"/>
        <w:ind w:left="101" w:right="63"/>
        <w:rPr>
          <w:rFonts w:ascii="Arial" w:hAnsi="Arial" w:cs="Arial"/>
        </w:rPr>
      </w:pPr>
      <w:r w:rsidRPr="00782F7F">
        <w:rPr>
          <w:rFonts w:ascii="Arial" w:hAnsi="Arial" w:cs="Arial"/>
          <w:spacing w:val="-1"/>
        </w:rPr>
        <w:t>Ов</w:t>
      </w:r>
      <w:r w:rsidRPr="00782F7F">
        <w:rPr>
          <w:rFonts w:ascii="Arial" w:hAnsi="Arial" w:cs="Arial"/>
        </w:rPr>
        <w:t xml:space="preserve">ом </w:t>
      </w:r>
      <w:r w:rsidRPr="00782F7F">
        <w:rPr>
          <w:rFonts w:ascii="Arial" w:hAnsi="Arial" w:cs="Arial"/>
          <w:spacing w:val="19"/>
        </w:rPr>
        <w:t xml:space="preserve"> </w:t>
      </w:r>
      <w:r w:rsidRPr="00782F7F">
        <w:rPr>
          <w:rFonts w:ascii="Arial" w:hAnsi="Arial" w:cs="Arial"/>
          <w:spacing w:val="-1"/>
        </w:rPr>
        <w:t>п</w:t>
      </w:r>
      <w:r w:rsidRPr="00782F7F">
        <w:rPr>
          <w:rFonts w:ascii="Arial" w:hAnsi="Arial" w:cs="Arial"/>
        </w:rPr>
        <w:t>от</w:t>
      </w:r>
      <w:r w:rsidRPr="00782F7F">
        <w:rPr>
          <w:rFonts w:ascii="Arial" w:hAnsi="Arial" w:cs="Arial"/>
          <w:spacing w:val="-1"/>
        </w:rPr>
        <w:t>в</w:t>
      </w:r>
      <w:r w:rsidRPr="00782F7F">
        <w:rPr>
          <w:rFonts w:ascii="Arial" w:hAnsi="Arial" w:cs="Arial"/>
        </w:rPr>
        <w:t>р</w:t>
      </w:r>
      <w:r w:rsidRPr="00782F7F">
        <w:rPr>
          <w:rFonts w:ascii="Arial" w:hAnsi="Arial" w:cs="Arial"/>
          <w:spacing w:val="1"/>
        </w:rPr>
        <w:t>д</w:t>
      </w:r>
      <w:r w:rsidRPr="00782F7F">
        <w:rPr>
          <w:rFonts w:ascii="Arial" w:hAnsi="Arial" w:cs="Arial"/>
        </w:rPr>
        <w:t>ом</w:t>
      </w:r>
      <w:r w:rsidRPr="00782F7F">
        <w:rPr>
          <w:rFonts w:ascii="Arial" w:hAnsi="Arial" w:cs="Arial"/>
          <w:spacing w:val="9"/>
        </w:rPr>
        <w:t xml:space="preserve"> </w:t>
      </w:r>
      <w:r w:rsidRPr="00782F7F">
        <w:rPr>
          <w:rFonts w:ascii="Arial" w:hAnsi="Arial" w:cs="Arial"/>
          <w:spacing w:val="-1"/>
        </w:rPr>
        <w:t>П</w:t>
      </w:r>
      <w:r w:rsidRPr="00782F7F">
        <w:rPr>
          <w:rFonts w:ascii="Arial" w:hAnsi="Arial" w:cs="Arial"/>
        </w:rPr>
        <w:t>о</w:t>
      </w:r>
      <w:r w:rsidRPr="00782F7F">
        <w:rPr>
          <w:rFonts w:ascii="Arial" w:hAnsi="Arial" w:cs="Arial"/>
          <w:spacing w:val="-1"/>
        </w:rPr>
        <w:t>н</w:t>
      </w:r>
      <w:r w:rsidRPr="00782F7F">
        <w:rPr>
          <w:rFonts w:ascii="Arial" w:hAnsi="Arial" w:cs="Arial"/>
          <w:spacing w:val="-2"/>
        </w:rPr>
        <w:t>у</w:t>
      </w:r>
      <w:r w:rsidRPr="00782F7F">
        <w:rPr>
          <w:rFonts w:ascii="Arial" w:hAnsi="Arial" w:cs="Arial"/>
          <w:spacing w:val="-1"/>
        </w:rPr>
        <w:t>ђ</w:t>
      </w:r>
      <w:r w:rsidRPr="00782F7F">
        <w:rPr>
          <w:rFonts w:ascii="Arial" w:hAnsi="Arial" w:cs="Arial"/>
        </w:rPr>
        <w:t>ач</w:t>
      </w:r>
      <w:r w:rsidRPr="00782F7F">
        <w:rPr>
          <w:rFonts w:ascii="Arial" w:hAnsi="Arial" w:cs="Arial"/>
          <w:spacing w:val="9"/>
        </w:rPr>
        <w:t xml:space="preserve"> </w:t>
      </w:r>
      <w:r w:rsidRPr="00782F7F">
        <w:rPr>
          <w:rFonts w:ascii="Arial" w:hAnsi="Arial" w:cs="Arial"/>
          <w:spacing w:val="-1"/>
        </w:rPr>
        <w:t>из</w:t>
      </w:r>
      <w:r w:rsidRPr="00782F7F">
        <w:rPr>
          <w:rFonts w:ascii="Arial" w:hAnsi="Arial" w:cs="Arial"/>
          <w:spacing w:val="1"/>
        </w:rPr>
        <w:t>ј</w:t>
      </w:r>
      <w:r w:rsidRPr="00782F7F">
        <w:rPr>
          <w:rFonts w:ascii="Arial" w:hAnsi="Arial" w:cs="Arial"/>
        </w:rPr>
        <w:t>а</w:t>
      </w:r>
      <w:r w:rsidRPr="00782F7F">
        <w:rPr>
          <w:rFonts w:ascii="Arial" w:hAnsi="Arial" w:cs="Arial"/>
          <w:spacing w:val="-1"/>
        </w:rPr>
        <w:t>в</w:t>
      </w:r>
      <w:r w:rsidRPr="00782F7F">
        <w:rPr>
          <w:rFonts w:ascii="Arial" w:hAnsi="Arial" w:cs="Arial"/>
        </w:rPr>
        <w:t>љ</w:t>
      </w:r>
      <w:r w:rsidRPr="00782F7F">
        <w:rPr>
          <w:rFonts w:ascii="Arial" w:hAnsi="Arial" w:cs="Arial"/>
          <w:spacing w:val="-5"/>
        </w:rPr>
        <w:t>у</w:t>
      </w:r>
      <w:r w:rsidRPr="00782F7F">
        <w:rPr>
          <w:rFonts w:ascii="Arial" w:hAnsi="Arial" w:cs="Arial"/>
          <w:spacing w:val="3"/>
        </w:rPr>
        <w:t>ј</w:t>
      </w:r>
      <w:r w:rsidRPr="00782F7F">
        <w:rPr>
          <w:rFonts w:ascii="Arial" w:hAnsi="Arial" w:cs="Arial"/>
        </w:rPr>
        <w:t>е</w:t>
      </w:r>
      <w:r w:rsidRPr="00782F7F">
        <w:rPr>
          <w:rFonts w:ascii="Arial" w:hAnsi="Arial" w:cs="Arial"/>
          <w:spacing w:val="10"/>
        </w:rPr>
        <w:t xml:space="preserve"> </w:t>
      </w:r>
      <w:r w:rsidRPr="00782F7F">
        <w:rPr>
          <w:rFonts w:ascii="Arial" w:hAnsi="Arial" w:cs="Arial"/>
          <w:spacing w:val="-2"/>
        </w:rPr>
        <w:t>д</w:t>
      </w:r>
      <w:r w:rsidRPr="00782F7F">
        <w:rPr>
          <w:rFonts w:ascii="Arial" w:hAnsi="Arial" w:cs="Arial"/>
        </w:rPr>
        <w:t>а</w:t>
      </w:r>
      <w:r w:rsidRPr="00782F7F">
        <w:rPr>
          <w:rFonts w:ascii="Arial" w:hAnsi="Arial" w:cs="Arial"/>
          <w:spacing w:val="8"/>
        </w:rPr>
        <w:t xml:space="preserve"> </w:t>
      </w:r>
      <w:r w:rsidRPr="00782F7F">
        <w:rPr>
          <w:rFonts w:ascii="Arial" w:hAnsi="Arial" w:cs="Arial"/>
          <w:spacing w:val="1"/>
        </w:rPr>
        <w:t>ј</w:t>
      </w:r>
      <w:r w:rsidRPr="00782F7F">
        <w:rPr>
          <w:rFonts w:ascii="Arial" w:hAnsi="Arial" w:cs="Arial"/>
        </w:rPr>
        <w:t>е</w:t>
      </w:r>
      <w:r w:rsidRPr="00782F7F">
        <w:rPr>
          <w:rFonts w:ascii="Arial" w:hAnsi="Arial" w:cs="Arial"/>
          <w:spacing w:val="10"/>
        </w:rPr>
        <w:t xml:space="preserve"> </w:t>
      </w:r>
      <w:r w:rsidRPr="00782F7F">
        <w:rPr>
          <w:rFonts w:ascii="Arial" w:hAnsi="Arial" w:cs="Arial"/>
          <w:spacing w:val="-2"/>
        </w:rPr>
        <w:t>д</w:t>
      </w:r>
      <w:r w:rsidRPr="00782F7F">
        <w:rPr>
          <w:rFonts w:ascii="Arial" w:hAnsi="Arial" w:cs="Arial"/>
        </w:rPr>
        <w:t>о</w:t>
      </w:r>
      <w:r w:rsidRPr="00782F7F">
        <w:rPr>
          <w:rFonts w:ascii="Arial" w:hAnsi="Arial" w:cs="Arial"/>
          <w:spacing w:val="1"/>
        </w:rPr>
        <w:t>б</w:t>
      </w:r>
      <w:r w:rsidRPr="00782F7F">
        <w:rPr>
          <w:rFonts w:ascii="Arial" w:hAnsi="Arial" w:cs="Arial"/>
          <w:spacing w:val="-1"/>
        </w:rPr>
        <w:t>и</w:t>
      </w:r>
      <w:r w:rsidRPr="00782F7F">
        <w:rPr>
          <w:rFonts w:ascii="Arial" w:hAnsi="Arial" w:cs="Arial"/>
        </w:rPr>
        <w:t>о</w:t>
      </w:r>
      <w:r w:rsidRPr="00782F7F">
        <w:rPr>
          <w:rFonts w:ascii="Arial" w:hAnsi="Arial" w:cs="Arial"/>
          <w:spacing w:val="7"/>
        </w:rPr>
        <w:t xml:space="preserve"> </w:t>
      </w:r>
      <w:r w:rsidRPr="00782F7F">
        <w:rPr>
          <w:rFonts w:ascii="Arial" w:hAnsi="Arial" w:cs="Arial"/>
        </w:rPr>
        <w:t>с</w:t>
      </w:r>
      <w:r w:rsidRPr="00782F7F">
        <w:rPr>
          <w:rFonts w:ascii="Arial" w:hAnsi="Arial" w:cs="Arial"/>
          <w:spacing w:val="-1"/>
        </w:rPr>
        <w:t>в</w:t>
      </w:r>
      <w:r w:rsidRPr="00782F7F">
        <w:rPr>
          <w:rFonts w:ascii="Arial" w:hAnsi="Arial" w:cs="Arial"/>
        </w:rPr>
        <w:t>е</w:t>
      </w:r>
      <w:r w:rsidRPr="00782F7F">
        <w:rPr>
          <w:rFonts w:ascii="Arial" w:hAnsi="Arial" w:cs="Arial"/>
          <w:spacing w:val="8"/>
        </w:rPr>
        <w:t xml:space="preserve"> </w:t>
      </w:r>
      <w:r w:rsidRPr="00782F7F">
        <w:rPr>
          <w:rFonts w:ascii="Arial" w:hAnsi="Arial" w:cs="Arial"/>
          <w:spacing w:val="-1"/>
        </w:rPr>
        <w:t>п</w:t>
      </w:r>
      <w:r w:rsidRPr="00782F7F">
        <w:rPr>
          <w:rFonts w:ascii="Arial" w:hAnsi="Arial" w:cs="Arial"/>
        </w:rPr>
        <w:t>отре</w:t>
      </w:r>
      <w:r w:rsidRPr="00782F7F">
        <w:rPr>
          <w:rFonts w:ascii="Arial" w:hAnsi="Arial" w:cs="Arial"/>
          <w:spacing w:val="1"/>
        </w:rPr>
        <w:t>б</w:t>
      </w:r>
      <w:r w:rsidRPr="00782F7F">
        <w:rPr>
          <w:rFonts w:ascii="Arial" w:hAnsi="Arial" w:cs="Arial"/>
          <w:spacing w:val="-1"/>
        </w:rPr>
        <w:t>н</w:t>
      </w:r>
      <w:r w:rsidRPr="00782F7F">
        <w:rPr>
          <w:rFonts w:ascii="Arial" w:hAnsi="Arial" w:cs="Arial"/>
        </w:rPr>
        <w:t>е</w:t>
      </w:r>
      <w:r w:rsidRPr="00782F7F">
        <w:rPr>
          <w:rFonts w:ascii="Arial" w:hAnsi="Arial" w:cs="Arial"/>
          <w:spacing w:val="8"/>
        </w:rPr>
        <w:t xml:space="preserve"> </w:t>
      </w:r>
      <w:r w:rsidRPr="00782F7F">
        <w:rPr>
          <w:rFonts w:ascii="Arial" w:hAnsi="Arial" w:cs="Arial"/>
          <w:spacing w:val="-1"/>
        </w:rPr>
        <w:t>ин</w:t>
      </w:r>
      <w:r w:rsidRPr="00782F7F">
        <w:rPr>
          <w:rFonts w:ascii="Arial" w:hAnsi="Arial" w:cs="Arial"/>
          <w:spacing w:val="1"/>
        </w:rPr>
        <w:t>ф</w:t>
      </w:r>
      <w:r w:rsidRPr="00782F7F">
        <w:rPr>
          <w:rFonts w:ascii="Arial" w:hAnsi="Arial" w:cs="Arial"/>
        </w:rPr>
        <w:t>ор</w:t>
      </w:r>
      <w:r w:rsidRPr="00782F7F">
        <w:rPr>
          <w:rFonts w:ascii="Arial" w:hAnsi="Arial" w:cs="Arial"/>
          <w:spacing w:val="-3"/>
        </w:rPr>
        <w:t>м</w:t>
      </w:r>
      <w:r w:rsidRPr="00782F7F">
        <w:rPr>
          <w:rFonts w:ascii="Arial" w:hAnsi="Arial" w:cs="Arial"/>
        </w:rPr>
        <w:t>а</w:t>
      </w:r>
      <w:r w:rsidRPr="00782F7F">
        <w:rPr>
          <w:rFonts w:ascii="Arial" w:hAnsi="Arial" w:cs="Arial"/>
          <w:spacing w:val="-1"/>
        </w:rPr>
        <w:t>ц</w:t>
      </w:r>
      <w:r w:rsidRPr="00782F7F">
        <w:rPr>
          <w:rFonts w:ascii="Arial" w:hAnsi="Arial" w:cs="Arial"/>
          <w:spacing w:val="-3"/>
        </w:rPr>
        <w:t>и</w:t>
      </w:r>
      <w:r w:rsidRPr="00782F7F">
        <w:rPr>
          <w:rFonts w:ascii="Arial" w:hAnsi="Arial" w:cs="Arial"/>
          <w:spacing w:val="3"/>
        </w:rPr>
        <w:t>ј</w:t>
      </w:r>
      <w:r w:rsidRPr="00782F7F">
        <w:rPr>
          <w:rFonts w:ascii="Arial" w:hAnsi="Arial" w:cs="Arial"/>
        </w:rPr>
        <w:t>е</w:t>
      </w:r>
      <w:r w:rsidRPr="00782F7F">
        <w:rPr>
          <w:rFonts w:ascii="Arial" w:hAnsi="Arial" w:cs="Arial"/>
          <w:spacing w:val="8"/>
        </w:rPr>
        <w:t xml:space="preserve"> </w:t>
      </w:r>
      <w:r w:rsidRPr="00782F7F">
        <w:rPr>
          <w:rFonts w:ascii="Arial" w:hAnsi="Arial" w:cs="Arial"/>
        </w:rPr>
        <w:t>и</w:t>
      </w:r>
      <w:r w:rsidRPr="00782F7F">
        <w:rPr>
          <w:rFonts w:ascii="Arial" w:hAnsi="Arial" w:cs="Arial"/>
          <w:spacing w:val="7"/>
        </w:rPr>
        <w:t xml:space="preserve"> </w:t>
      </w:r>
      <w:r w:rsidRPr="00782F7F">
        <w:rPr>
          <w:rFonts w:ascii="Arial" w:hAnsi="Arial" w:cs="Arial"/>
        </w:rPr>
        <w:t>ра</w:t>
      </w:r>
      <w:r w:rsidRPr="00782F7F">
        <w:rPr>
          <w:rFonts w:ascii="Arial" w:hAnsi="Arial" w:cs="Arial"/>
          <w:spacing w:val="-3"/>
        </w:rPr>
        <w:t>з</w:t>
      </w:r>
      <w:r w:rsidRPr="00782F7F">
        <w:rPr>
          <w:rFonts w:ascii="Arial" w:hAnsi="Arial" w:cs="Arial"/>
          <w:spacing w:val="3"/>
        </w:rPr>
        <w:t>ј</w:t>
      </w:r>
      <w:r w:rsidRPr="00782F7F">
        <w:rPr>
          <w:rFonts w:ascii="Arial" w:hAnsi="Arial" w:cs="Arial"/>
          <w:spacing w:val="-2"/>
        </w:rPr>
        <w:t>а</w:t>
      </w:r>
      <w:r w:rsidRPr="00782F7F">
        <w:rPr>
          <w:rFonts w:ascii="Arial" w:hAnsi="Arial" w:cs="Arial"/>
        </w:rPr>
        <w:t>ш</w:t>
      </w:r>
      <w:r w:rsidRPr="00782F7F">
        <w:rPr>
          <w:rFonts w:ascii="Arial" w:hAnsi="Arial" w:cs="Arial"/>
          <w:spacing w:val="-1"/>
        </w:rPr>
        <w:t>њ</w:t>
      </w:r>
      <w:r w:rsidRPr="00782F7F">
        <w:rPr>
          <w:rFonts w:ascii="Arial" w:hAnsi="Arial" w:cs="Arial"/>
        </w:rPr>
        <w:t>е</w:t>
      </w:r>
      <w:r w:rsidRPr="00782F7F">
        <w:rPr>
          <w:rFonts w:ascii="Arial" w:hAnsi="Arial" w:cs="Arial"/>
          <w:spacing w:val="-1"/>
        </w:rPr>
        <w:t>њ</w:t>
      </w:r>
      <w:r w:rsidRPr="00782F7F">
        <w:rPr>
          <w:rFonts w:ascii="Arial" w:hAnsi="Arial" w:cs="Arial"/>
        </w:rPr>
        <w:t>а</w:t>
      </w:r>
      <w:r w:rsidRPr="00782F7F">
        <w:rPr>
          <w:rFonts w:ascii="Arial" w:hAnsi="Arial" w:cs="Arial"/>
          <w:spacing w:val="10"/>
        </w:rPr>
        <w:t xml:space="preserve"> </w:t>
      </w:r>
      <w:r w:rsidRPr="00782F7F">
        <w:rPr>
          <w:rFonts w:ascii="Arial" w:hAnsi="Arial" w:cs="Arial"/>
        </w:rPr>
        <w:t>о</w:t>
      </w:r>
      <w:r w:rsidRPr="00782F7F">
        <w:rPr>
          <w:rFonts w:ascii="Arial" w:hAnsi="Arial" w:cs="Arial"/>
          <w:spacing w:val="7"/>
        </w:rPr>
        <w:t xml:space="preserve"> </w:t>
      </w:r>
      <w:r w:rsidRPr="00782F7F">
        <w:rPr>
          <w:rFonts w:ascii="Arial" w:hAnsi="Arial" w:cs="Arial"/>
        </w:rPr>
        <w:t>о</w:t>
      </w:r>
      <w:r w:rsidRPr="00782F7F">
        <w:rPr>
          <w:rFonts w:ascii="Arial" w:hAnsi="Arial" w:cs="Arial"/>
          <w:spacing w:val="-2"/>
        </w:rPr>
        <w:t>б</w:t>
      </w:r>
      <w:r w:rsidRPr="00782F7F">
        <w:rPr>
          <w:rFonts w:ascii="Arial" w:hAnsi="Arial" w:cs="Arial"/>
          <w:spacing w:val="1"/>
        </w:rPr>
        <w:t>ј</w:t>
      </w:r>
      <w:r w:rsidRPr="00782F7F">
        <w:rPr>
          <w:rFonts w:ascii="Arial" w:hAnsi="Arial" w:cs="Arial"/>
        </w:rPr>
        <w:t>е</w:t>
      </w:r>
      <w:r w:rsidRPr="00782F7F">
        <w:rPr>
          <w:rFonts w:ascii="Arial" w:hAnsi="Arial" w:cs="Arial"/>
          <w:spacing w:val="1"/>
        </w:rPr>
        <w:t>к</w:t>
      </w:r>
      <w:r w:rsidRPr="00782F7F">
        <w:rPr>
          <w:rFonts w:ascii="Arial" w:hAnsi="Arial" w:cs="Arial"/>
        </w:rPr>
        <w:t xml:space="preserve">ту </w:t>
      </w:r>
      <w:r w:rsidRPr="00782F7F">
        <w:rPr>
          <w:rFonts w:ascii="Arial" w:hAnsi="Arial" w:cs="Arial"/>
          <w:spacing w:val="-1"/>
        </w:rPr>
        <w:t>н</w:t>
      </w:r>
      <w:r w:rsidRPr="00782F7F">
        <w:rPr>
          <w:rFonts w:ascii="Arial" w:hAnsi="Arial" w:cs="Arial"/>
        </w:rPr>
        <w:t>а</w:t>
      </w:r>
      <w:r w:rsidRPr="00782F7F">
        <w:rPr>
          <w:rFonts w:ascii="Arial" w:hAnsi="Arial" w:cs="Arial"/>
          <w:spacing w:val="1"/>
        </w:rPr>
        <w:t xml:space="preserve"> к</w:t>
      </w:r>
      <w:r w:rsidRPr="00782F7F">
        <w:rPr>
          <w:rFonts w:ascii="Arial" w:hAnsi="Arial" w:cs="Arial"/>
          <w:spacing w:val="-2"/>
        </w:rPr>
        <w:t>о</w:t>
      </w:r>
      <w:r w:rsidR="006E4770">
        <w:rPr>
          <w:rFonts w:ascii="Arial" w:hAnsi="Arial" w:cs="Arial"/>
          <w:spacing w:val="3"/>
        </w:rPr>
        <w:t>ме</w:t>
      </w:r>
      <w:r w:rsidRPr="00782F7F">
        <w:rPr>
          <w:rFonts w:ascii="Arial" w:hAnsi="Arial" w:cs="Arial"/>
          <w:spacing w:val="1"/>
        </w:rPr>
        <w:t xml:space="preserve"> </w:t>
      </w:r>
      <w:r w:rsidRPr="00782F7F">
        <w:rPr>
          <w:rFonts w:ascii="Arial" w:hAnsi="Arial" w:cs="Arial"/>
        </w:rPr>
        <w:t>ће</w:t>
      </w:r>
      <w:r w:rsidRPr="00782F7F">
        <w:rPr>
          <w:rFonts w:ascii="Arial" w:hAnsi="Arial" w:cs="Arial"/>
          <w:spacing w:val="-2"/>
        </w:rPr>
        <w:t xml:space="preserve"> </w:t>
      </w:r>
      <w:r w:rsidRPr="00782F7F">
        <w:rPr>
          <w:rFonts w:ascii="Arial" w:hAnsi="Arial" w:cs="Arial"/>
        </w:rPr>
        <w:t>се</w:t>
      </w:r>
      <w:r w:rsidRPr="00782F7F">
        <w:rPr>
          <w:rFonts w:ascii="Arial" w:hAnsi="Arial" w:cs="Arial"/>
          <w:spacing w:val="1"/>
        </w:rPr>
        <w:t xml:space="preserve"> </w:t>
      </w:r>
      <w:r w:rsidRPr="00782F7F">
        <w:rPr>
          <w:rFonts w:ascii="Arial" w:hAnsi="Arial" w:cs="Arial"/>
          <w:spacing w:val="-1"/>
        </w:rPr>
        <w:t>изв</w:t>
      </w:r>
      <w:r w:rsidRPr="00782F7F">
        <w:rPr>
          <w:rFonts w:ascii="Arial" w:hAnsi="Arial" w:cs="Arial"/>
        </w:rPr>
        <w:t>рш</w:t>
      </w:r>
      <w:r w:rsidRPr="00782F7F">
        <w:rPr>
          <w:rFonts w:ascii="Arial" w:hAnsi="Arial" w:cs="Arial"/>
          <w:spacing w:val="-1"/>
        </w:rPr>
        <w:t>и</w:t>
      </w:r>
      <w:r w:rsidRPr="00782F7F">
        <w:rPr>
          <w:rFonts w:ascii="Arial" w:hAnsi="Arial" w:cs="Arial"/>
        </w:rPr>
        <w:t>ти</w:t>
      </w:r>
      <w:r w:rsidRPr="00782F7F">
        <w:rPr>
          <w:rFonts w:ascii="Arial" w:hAnsi="Arial" w:cs="Arial"/>
          <w:spacing w:val="-3"/>
        </w:rPr>
        <w:t xml:space="preserve"> </w:t>
      </w:r>
      <w:r w:rsidRPr="00782F7F">
        <w:rPr>
          <w:rFonts w:ascii="Arial" w:hAnsi="Arial" w:cs="Arial"/>
        </w:rPr>
        <w:t>пре</w:t>
      </w:r>
      <w:r w:rsidRPr="00782F7F">
        <w:rPr>
          <w:rFonts w:ascii="Arial" w:hAnsi="Arial" w:cs="Arial"/>
          <w:spacing w:val="1"/>
        </w:rPr>
        <w:t>д</w:t>
      </w:r>
      <w:r w:rsidRPr="00782F7F">
        <w:rPr>
          <w:rFonts w:ascii="Arial" w:hAnsi="Arial" w:cs="Arial"/>
        </w:rPr>
        <w:t>мет</w:t>
      </w:r>
      <w:r w:rsidRPr="00782F7F">
        <w:rPr>
          <w:rFonts w:ascii="Arial" w:hAnsi="Arial" w:cs="Arial"/>
          <w:spacing w:val="-1"/>
        </w:rPr>
        <w:t>н</w:t>
      </w:r>
      <w:r w:rsidRPr="00782F7F">
        <w:rPr>
          <w:rFonts w:ascii="Arial" w:hAnsi="Arial" w:cs="Arial"/>
        </w:rPr>
        <w:t>а</w:t>
      </w:r>
      <w:r w:rsidRPr="00782F7F">
        <w:rPr>
          <w:rFonts w:ascii="Arial" w:hAnsi="Arial" w:cs="Arial"/>
          <w:spacing w:val="1"/>
        </w:rPr>
        <w:t xml:space="preserve"> </w:t>
      </w:r>
      <w:r w:rsidRPr="00782F7F">
        <w:rPr>
          <w:rFonts w:ascii="Arial" w:hAnsi="Arial" w:cs="Arial"/>
          <w:spacing w:val="-3"/>
        </w:rPr>
        <w:t>н</w:t>
      </w:r>
      <w:r w:rsidRPr="00782F7F">
        <w:rPr>
          <w:rFonts w:ascii="Arial" w:hAnsi="Arial" w:cs="Arial"/>
        </w:rPr>
        <w:t>а</w:t>
      </w:r>
      <w:r w:rsidRPr="00782F7F">
        <w:rPr>
          <w:rFonts w:ascii="Arial" w:hAnsi="Arial" w:cs="Arial"/>
          <w:spacing w:val="1"/>
        </w:rPr>
        <w:t>б</w:t>
      </w:r>
      <w:r w:rsidRPr="00782F7F">
        <w:rPr>
          <w:rFonts w:ascii="Arial" w:hAnsi="Arial" w:cs="Arial"/>
        </w:rPr>
        <w:t>а</w:t>
      </w:r>
      <w:r w:rsidRPr="00782F7F">
        <w:rPr>
          <w:rFonts w:ascii="Arial" w:hAnsi="Arial" w:cs="Arial"/>
          <w:spacing w:val="-1"/>
        </w:rPr>
        <w:t>в</w:t>
      </w:r>
      <w:r w:rsidRPr="00782F7F">
        <w:rPr>
          <w:rFonts w:ascii="Arial" w:hAnsi="Arial" w:cs="Arial"/>
          <w:spacing w:val="-2"/>
        </w:rPr>
        <w:t>к</w:t>
      </w:r>
      <w:r w:rsidRPr="00782F7F">
        <w:rPr>
          <w:rFonts w:ascii="Arial" w:hAnsi="Arial" w:cs="Arial"/>
        </w:rPr>
        <w:t>а</w:t>
      </w:r>
      <w:r w:rsidRPr="00782F7F">
        <w:rPr>
          <w:rFonts w:ascii="Arial" w:hAnsi="Arial" w:cs="Arial"/>
          <w:spacing w:val="1"/>
        </w:rPr>
        <w:t>.</w:t>
      </w:r>
    </w:p>
    <w:p w:rsidR="00551924" w:rsidRPr="00782F7F" w:rsidRDefault="00551924" w:rsidP="00551924">
      <w:pPr>
        <w:spacing w:before="3" w:line="1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551924" w:rsidP="00551924">
      <w:pPr>
        <w:spacing w:line="200" w:lineRule="exact"/>
        <w:rPr>
          <w:rFonts w:ascii="Arial" w:hAnsi="Arial" w:cs="Arial"/>
        </w:rPr>
      </w:pPr>
    </w:p>
    <w:p w:rsidR="00551924" w:rsidRPr="00782F7F" w:rsidRDefault="003F0947" w:rsidP="00551924">
      <w:pPr>
        <w:ind w:left="653"/>
        <w:rPr>
          <w:rFonts w:ascii="Arial" w:hAnsi="Arial" w:cs="Arial"/>
        </w:rPr>
      </w:pPr>
      <w:r>
        <w:rPr>
          <w:rFonts w:ascii="Arial" w:hAnsi="Arial" w:cs="Arial"/>
          <w:lang w:eastAsia="en-US"/>
        </w:rPr>
        <w:pict>
          <v:group id="_x0000_s1058" style="position:absolute;left:0;text-align:left;margin-left:71.05pt;margin-top:34.05pt;width:82.7pt;height:0;z-index:-251636736;mso-position-horizontal-relative:page" coordorigin="1421,681" coordsize="1654,0">
            <v:shape id="_x0000_s1059" style="position:absolute;left:1421;top:681;width:1654;height:0" coordorigin="1421,681" coordsize="1654,0" path="m1421,681r1653,e" filled="f" strokeweight=".19461mm">
              <v:path arrowok="t"/>
            </v:shape>
            <w10:wrap anchorx="page"/>
          </v:group>
        </w:pict>
      </w:r>
      <w:r>
        <w:rPr>
          <w:rFonts w:ascii="Arial" w:hAnsi="Arial" w:cs="Arial"/>
          <w:lang w:eastAsia="en-US"/>
        </w:rPr>
        <w:pict>
          <v:group id="_x0000_s1060" style="position:absolute;left:0;text-align:left;margin-left:389.15pt;margin-top:56.75pt;width:109.9pt;height:0;z-index:-251635712;mso-position-horizontal-relative:page" coordorigin="7783,1135" coordsize="2198,0">
            <v:shape id="_x0000_s1061" style="position:absolute;left:7783;top:1135;width:2198;height:0" coordorigin="7783,1135" coordsize="2198,0" path="m7783,1135r2199,e" filled="f" strokeweight=".19461mm">
              <v:path arrowok="t"/>
            </v:shape>
            <w10:wrap anchorx="page"/>
          </v:group>
        </w:pict>
      </w:r>
      <w:r w:rsidR="00551924" w:rsidRPr="00782F7F">
        <w:rPr>
          <w:rFonts w:ascii="Arial" w:hAnsi="Arial" w:cs="Arial"/>
          <w:spacing w:val="-2"/>
        </w:rPr>
        <w:t>Д</w:t>
      </w:r>
      <w:r w:rsidR="00551924" w:rsidRPr="00782F7F">
        <w:rPr>
          <w:rFonts w:ascii="Arial" w:hAnsi="Arial" w:cs="Arial"/>
        </w:rPr>
        <w:t>а</w:t>
      </w:r>
      <w:r w:rsidR="00551924" w:rsidRPr="00782F7F">
        <w:rPr>
          <w:rFonts w:ascii="Arial" w:hAnsi="Arial" w:cs="Arial"/>
          <w:spacing w:val="-1"/>
        </w:rPr>
        <w:t>н</w:t>
      </w:r>
      <w:r w:rsidR="00551924" w:rsidRPr="00782F7F">
        <w:rPr>
          <w:rFonts w:ascii="Arial" w:hAnsi="Arial" w:cs="Arial"/>
        </w:rPr>
        <w:t xml:space="preserve">а                                                           </w:t>
      </w:r>
      <w:r w:rsidR="00551924" w:rsidRPr="00782F7F">
        <w:rPr>
          <w:rFonts w:ascii="Arial" w:hAnsi="Arial" w:cs="Arial"/>
          <w:spacing w:val="5"/>
        </w:rPr>
        <w:t xml:space="preserve"> </w:t>
      </w:r>
      <w:r w:rsidR="00551924" w:rsidRPr="00782F7F">
        <w:rPr>
          <w:rFonts w:ascii="Arial" w:hAnsi="Arial" w:cs="Arial"/>
          <w:spacing w:val="1"/>
        </w:rPr>
        <w:t>М</w:t>
      </w:r>
      <w:r w:rsidR="00551924" w:rsidRPr="00782F7F">
        <w:rPr>
          <w:rFonts w:ascii="Arial" w:hAnsi="Arial" w:cs="Arial"/>
          <w:b/>
        </w:rPr>
        <w:t>.</w:t>
      </w:r>
      <w:r w:rsidR="00551924" w:rsidRPr="00782F7F">
        <w:rPr>
          <w:rFonts w:ascii="Arial" w:hAnsi="Arial" w:cs="Arial"/>
          <w:b/>
          <w:spacing w:val="12"/>
        </w:rPr>
        <w:t xml:space="preserve"> </w:t>
      </w:r>
      <w:r w:rsidR="00551924" w:rsidRPr="00782F7F">
        <w:rPr>
          <w:rFonts w:ascii="Arial" w:hAnsi="Arial" w:cs="Arial"/>
          <w:spacing w:val="1"/>
        </w:rPr>
        <w:t>П</w:t>
      </w:r>
      <w:r w:rsidR="00551924" w:rsidRPr="00782F7F">
        <w:rPr>
          <w:rFonts w:ascii="Arial" w:hAnsi="Arial" w:cs="Arial"/>
          <w:b/>
        </w:rPr>
        <w:t xml:space="preserve">.                </w:t>
      </w:r>
      <w:r w:rsidR="00551924" w:rsidRPr="00782F7F">
        <w:rPr>
          <w:rFonts w:ascii="Arial" w:hAnsi="Arial" w:cs="Arial"/>
          <w:b/>
          <w:spacing w:val="33"/>
        </w:rPr>
        <w:t xml:space="preserve"> </w:t>
      </w:r>
      <w:r w:rsidR="00551924" w:rsidRPr="00782F7F">
        <w:rPr>
          <w:rFonts w:ascii="Arial" w:hAnsi="Arial" w:cs="Arial"/>
          <w:spacing w:val="-1"/>
        </w:rPr>
        <w:t>з</w:t>
      </w:r>
      <w:r w:rsidR="00551924" w:rsidRPr="00782F7F">
        <w:rPr>
          <w:rFonts w:ascii="Arial" w:hAnsi="Arial" w:cs="Arial"/>
        </w:rPr>
        <w:t xml:space="preserve">а </w:t>
      </w:r>
      <w:r w:rsidR="00551924" w:rsidRPr="00782F7F">
        <w:rPr>
          <w:rFonts w:ascii="Arial" w:hAnsi="Arial" w:cs="Arial"/>
          <w:spacing w:val="1"/>
        </w:rPr>
        <w:t xml:space="preserve"> </w:t>
      </w:r>
      <w:r w:rsidR="00551924" w:rsidRPr="00782F7F">
        <w:rPr>
          <w:rFonts w:ascii="Arial" w:hAnsi="Arial" w:cs="Arial"/>
          <w:spacing w:val="-1"/>
        </w:rPr>
        <w:t>П</w:t>
      </w:r>
      <w:r w:rsidR="00551924" w:rsidRPr="00782F7F">
        <w:rPr>
          <w:rFonts w:ascii="Arial" w:hAnsi="Arial" w:cs="Arial"/>
        </w:rPr>
        <w:t>о</w:t>
      </w:r>
      <w:r w:rsidR="00551924" w:rsidRPr="00782F7F">
        <w:rPr>
          <w:rFonts w:ascii="Arial" w:hAnsi="Arial" w:cs="Arial"/>
          <w:spacing w:val="-1"/>
        </w:rPr>
        <w:t>н</w:t>
      </w:r>
      <w:r w:rsidR="00551924" w:rsidRPr="00782F7F">
        <w:rPr>
          <w:rFonts w:ascii="Arial" w:hAnsi="Arial" w:cs="Arial"/>
          <w:spacing w:val="-2"/>
        </w:rPr>
        <w:t>у</w:t>
      </w:r>
      <w:r w:rsidR="00551924" w:rsidRPr="00782F7F">
        <w:rPr>
          <w:rFonts w:ascii="Arial" w:hAnsi="Arial" w:cs="Arial"/>
          <w:spacing w:val="-1"/>
        </w:rPr>
        <w:t>ђ</w:t>
      </w:r>
      <w:r w:rsidR="00551924" w:rsidRPr="00782F7F">
        <w:rPr>
          <w:rFonts w:ascii="Arial" w:hAnsi="Arial" w:cs="Arial"/>
        </w:rPr>
        <w:t>а</w:t>
      </w:r>
      <w:r w:rsidR="00551924" w:rsidRPr="00782F7F">
        <w:rPr>
          <w:rFonts w:ascii="Arial" w:hAnsi="Arial" w:cs="Arial"/>
          <w:spacing w:val="-1"/>
        </w:rPr>
        <w:t>ч</w:t>
      </w:r>
      <w:r w:rsidR="00551924" w:rsidRPr="00782F7F">
        <w:rPr>
          <w:rFonts w:ascii="Arial" w:hAnsi="Arial" w:cs="Arial"/>
        </w:rPr>
        <w:t>а</w:t>
      </w:r>
    </w:p>
    <w:p w:rsidR="00551924" w:rsidRDefault="00551924" w:rsidP="00551924">
      <w:pPr>
        <w:spacing w:line="180" w:lineRule="exact"/>
        <w:rPr>
          <w:sz w:val="18"/>
          <w:szCs w:val="18"/>
        </w:rPr>
      </w:pPr>
    </w:p>
    <w:p w:rsidR="00551924" w:rsidRDefault="00551924" w:rsidP="00551924">
      <w:pPr>
        <w:spacing w:line="200" w:lineRule="exact"/>
      </w:pPr>
    </w:p>
    <w:p w:rsidR="00551924" w:rsidRDefault="00551924" w:rsidP="00551924">
      <w:pPr>
        <w:spacing w:line="200" w:lineRule="exact"/>
      </w:pPr>
    </w:p>
    <w:p w:rsidR="00551924" w:rsidRDefault="00551924" w:rsidP="00551924">
      <w:pPr>
        <w:spacing w:line="200" w:lineRule="exact"/>
      </w:pPr>
    </w:p>
    <w:p w:rsidR="00EA6307" w:rsidRPr="004648F2" w:rsidRDefault="00EA6307" w:rsidP="00EA6307">
      <w:pPr>
        <w:spacing w:line="200" w:lineRule="exact"/>
      </w:pPr>
    </w:p>
    <w:p w:rsidR="000B012D" w:rsidRPr="004648F2" w:rsidRDefault="000B012D" w:rsidP="000B012D">
      <w:pPr>
        <w:rPr>
          <w:rFonts w:ascii="Arial" w:eastAsia="Arial" w:hAnsi="Arial" w:cs="Arial"/>
        </w:rPr>
      </w:pPr>
    </w:p>
    <w:p w:rsidR="000B012D" w:rsidRPr="004648F2" w:rsidRDefault="000B012D" w:rsidP="000B012D">
      <w:pPr>
        <w:rPr>
          <w:rFonts w:ascii="Arial" w:eastAsia="Arial" w:hAnsi="Arial" w:cs="Arial"/>
        </w:rPr>
      </w:pPr>
    </w:p>
    <w:p w:rsidR="000B012D" w:rsidRDefault="000B012D" w:rsidP="000B012D">
      <w:pPr>
        <w:rPr>
          <w:rFonts w:ascii="Arial" w:eastAsia="Arial" w:hAnsi="Arial" w:cs="Arial"/>
        </w:rPr>
      </w:pPr>
    </w:p>
    <w:p w:rsidR="00551924" w:rsidRDefault="00551924" w:rsidP="000B012D">
      <w:pPr>
        <w:rPr>
          <w:rFonts w:ascii="Arial" w:eastAsia="Arial" w:hAnsi="Arial" w:cs="Arial"/>
        </w:rPr>
      </w:pPr>
    </w:p>
    <w:p w:rsidR="00551924" w:rsidRDefault="00551924" w:rsidP="000B012D">
      <w:pPr>
        <w:rPr>
          <w:rFonts w:ascii="Arial" w:eastAsia="Arial" w:hAnsi="Arial" w:cs="Arial"/>
        </w:rPr>
      </w:pPr>
    </w:p>
    <w:p w:rsidR="00551924" w:rsidRDefault="00551924" w:rsidP="000B012D">
      <w:pPr>
        <w:rPr>
          <w:rFonts w:ascii="Arial" w:eastAsia="Arial" w:hAnsi="Arial" w:cs="Arial"/>
        </w:rPr>
      </w:pPr>
    </w:p>
    <w:p w:rsidR="00551924" w:rsidRDefault="00782F7F" w:rsidP="000B012D">
      <w:pPr>
        <w:rPr>
          <w:rFonts w:ascii="Arial" w:eastAsia="Arial" w:hAnsi="Arial" w:cs="Arial"/>
        </w:rPr>
      </w:pPr>
      <w:r>
        <w:rPr>
          <w:rFonts w:ascii="Arial" w:eastAsia="Arial" w:hAnsi="Arial" w:cs="Arial"/>
        </w:rPr>
        <w:t>Образац није обавезан</w:t>
      </w: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Default="005A23F0" w:rsidP="000B012D">
      <w:pPr>
        <w:rPr>
          <w:rFonts w:ascii="Arial" w:eastAsia="Arial" w:hAnsi="Arial" w:cs="Arial"/>
        </w:rPr>
      </w:pPr>
    </w:p>
    <w:p w:rsidR="005A23F0" w:rsidRPr="005A23F0" w:rsidRDefault="005A23F0" w:rsidP="000B012D">
      <w:pPr>
        <w:rPr>
          <w:rFonts w:ascii="Arial" w:eastAsia="Arial" w:hAnsi="Arial" w:cs="Arial"/>
        </w:rPr>
      </w:pPr>
    </w:p>
    <w:p w:rsidR="004648F2" w:rsidRPr="004648F2" w:rsidRDefault="004648F2" w:rsidP="000B012D">
      <w:pPr>
        <w:rPr>
          <w:rFonts w:ascii="Arial" w:eastAsia="Arial" w:hAnsi="Arial" w:cs="Arial"/>
        </w:rPr>
      </w:pPr>
    </w:p>
    <w:p w:rsidR="004648F2" w:rsidRPr="004648F2" w:rsidRDefault="004648F2" w:rsidP="004648F2">
      <w:pPr>
        <w:rPr>
          <w:rFonts w:ascii="Arial" w:eastAsia="Arial" w:hAnsi="Arial" w:cs="Arial"/>
        </w:rPr>
      </w:pPr>
    </w:p>
    <w:p w:rsidR="00BD5C71" w:rsidRPr="004648F2" w:rsidRDefault="005A23F0" w:rsidP="00BD5C71">
      <w:pPr>
        <w:shd w:val="clear" w:color="auto" w:fill="C6D9F1"/>
        <w:jc w:val="center"/>
        <w:rPr>
          <w:rFonts w:ascii="Arial" w:hAnsi="Arial" w:cs="Arial"/>
          <w:b/>
          <w:bCs/>
          <w:i/>
          <w:iCs/>
          <w:sz w:val="28"/>
          <w:szCs w:val="28"/>
        </w:rPr>
      </w:pPr>
      <w:r>
        <w:rPr>
          <w:rFonts w:ascii="Arial" w:hAnsi="Arial" w:cs="Arial"/>
          <w:b/>
          <w:bCs/>
          <w:i/>
          <w:iCs/>
          <w:sz w:val="28"/>
          <w:szCs w:val="28"/>
        </w:rPr>
        <w:t>V</w:t>
      </w:r>
      <w:r w:rsidR="00E97892">
        <w:rPr>
          <w:rFonts w:ascii="Arial" w:hAnsi="Arial" w:cs="Arial"/>
          <w:b/>
          <w:bCs/>
          <w:i/>
          <w:iCs/>
          <w:sz w:val="28"/>
          <w:szCs w:val="28"/>
        </w:rPr>
        <w:t>I</w:t>
      </w:r>
      <w:r w:rsidR="00BD5C71">
        <w:rPr>
          <w:rFonts w:ascii="Arial" w:hAnsi="Arial" w:cs="Arial"/>
          <w:b/>
          <w:bCs/>
          <w:i/>
          <w:iCs/>
          <w:sz w:val="28"/>
          <w:szCs w:val="28"/>
        </w:rPr>
        <w:t>I</w:t>
      </w:r>
      <w:r w:rsidR="00BD5C71" w:rsidRPr="004648F2">
        <w:rPr>
          <w:rFonts w:ascii="Arial" w:hAnsi="Arial" w:cs="Arial"/>
          <w:b/>
          <w:bCs/>
          <w:i/>
          <w:iCs/>
          <w:sz w:val="28"/>
          <w:szCs w:val="28"/>
        </w:rPr>
        <w:t xml:space="preserve"> УПУТСТВО ПОНУЂАЧИМА КАКО ДА САЧИНЕ ПОНУДУ</w:t>
      </w:r>
    </w:p>
    <w:p w:rsidR="00BD5C71" w:rsidRPr="004648F2" w:rsidRDefault="00BD5C71" w:rsidP="00BD5C71">
      <w:pPr>
        <w:shd w:val="clear" w:color="auto" w:fill="C6D9F1"/>
        <w:jc w:val="center"/>
        <w:rPr>
          <w:rFonts w:ascii="Arial" w:hAnsi="Arial" w:cs="Arial"/>
          <w:b/>
          <w:bCs/>
          <w:i/>
          <w:iCs/>
          <w:sz w:val="28"/>
          <w:szCs w:val="28"/>
        </w:rPr>
      </w:pPr>
    </w:p>
    <w:p w:rsidR="00BD5C71" w:rsidRPr="004648F2" w:rsidRDefault="00BD5C71" w:rsidP="00BD5C71">
      <w:pPr>
        <w:jc w:val="both"/>
        <w:rPr>
          <w:rFonts w:ascii="Arial" w:hAnsi="Arial" w:cs="Arial"/>
          <w:b/>
          <w:bCs/>
          <w:i/>
          <w:iCs/>
          <w:sz w:val="28"/>
          <w:szCs w:val="28"/>
        </w:rPr>
      </w:pPr>
    </w:p>
    <w:p w:rsidR="00BD5C71" w:rsidRPr="004648F2" w:rsidRDefault="00BD5C71" w:rsidP="00BD5C71">
      <w:pPr>
        <w:jc w:val="both"/>
        <w:rPr>
          <w:rFonts w:ascii="Arial" w:hAnsi="Arial" w:cs="Arial"/>
          <w:b/>
          <w:bCs/>
          <w:i/>
          <w:iCs/>
        </w:rPr>
      </w:pPr>
      <w:r w:rsidRPr="004648F2">
        <w:rPr>
          <w:rFonts w:ascii="Arial" w:hAnsi="Arial" w:cs="Arial"/>
          <w:b/>
          <w:bCs/>
          <w:i/>
          <w:iCs/>
        </w:rPr>
        <w:t>1. ПОДАЦИ О ЈЕЗИКУ НА КОЈЕМ ПОНУДА МОРА ДА БУДЕ САСТАВЉЕНА</w:t>
      </w:r>
    </w:p>
    <w:p w:rsidR="00BD5C71" w:rsidRPr="004648F2" w:rsidRDefault="00BD5C71" w:rsidP="00BD5C71">
      <w:pPr>
        <w:jc w:val="both"/>
        <w:rPr>
          <w:rFonts w:ascii="Arial" w:hAnsi="Arial" w:cs="Arial"/>
          <w:b/>
          <w:bCs/>
          <w:i/>
          <w:iCs/>
        </w:rPr>
      </w:pPr>
    </w:p>
    <w:p w:rsidR="00BD5C71" w:rsidRPr="004648F2" w:rsidRDefault="00BD5C71" w:rsidP="00BD5C71">
      <w:pPr>
        <w:jc w:val="both"/>
        <w:rPr>
          <w:rFonts w:ascii="Arial" w:hAnsi="Arial" w:cs="Arial"/>
          <w:b/>
          <w:bCs/>
          <w:i/>
          <w:iCs/>
        </w:rPr>
      </w:pPr>
      <w:r w:rsidRPr="004648F2">
        <w:rPr>
          <w:rFonts w:ascii="Arial" w:hAnsi="Arial" w:cs="Arial"/>
        </w:rPr>
        <w:t>Понуђач подноси понуду на српском језику.</w:t>
      </w:r>
    </w:p>
    <w:p w:rsidR="00BD5C71" w:rsidRPr="004648F2" w:rsidRDefault="00BD5C71" w:rsidP="00BD5C71">
      <w:pPr>
        <w:jc w:val="both"/>
        <w:rPr>
          <w:rFonts w:ascii="Arial" w:hAnsi="Arial" w:cs="Arial"/>
          <w:b/>
          <w:bCs/>
          <w:i/>
          <w:iCs/>
        </w:rPr>
      </w:pPr>
    </w:p>
    <w:p w:rsidR="00BD5C71" w:rsidRPr="004648F2" w:rsidRDefault="00BD5C71" w:rsidP="00BD5C71">
      <w:pPr>
        <w:jc w:val="both"/>
      </w:pPr>
    </w:p>
    <w:p w:rsidR="00BD5C71" w:rsidRPr="004648F2" w:rsidRDefault="00BD5C71" w:rsidP="00BD5C71">
      <w:pPr>
        <w:jc w:val="both"/>
        <w:rPr>
          <w:rFonts w:ascii="Arial" w:eastAsia="TimesNewRomanPSMT" w:hAnsi="Arial" w:cs="Arial"/>
          <w:bCs/>
        </w:rPr>
      </w:pPr>
      <w:r w:rsidRPr="004648F2">
        <w:rPr>
          <w:rFonts w:ascii="Arial" w:hAnsi="Arial" w:cs="Arial"/>
          <w:b/>
          <w:bCs/>
          <w:i/>
          <w:iCs/>
        </w:rPr>
        <w:t xml:space="preserve">2. </w:t>
      </w:r>
      <w:r w:rsidR="000F1F99" w:rsidRPr="004648F2">
        <w:rPr>
          <w:rFonts w:ascii="Arial" w:hAnsi="Arial" w:cs="Arial"/>
          <w:b/>
          <w:bCs/>
          <w:i/>
          <w:iCs/>
        </w:rPr>
        <w:t>НАЧИН ПОДНОШЕЊА ПОНУДА</w:t>
      </w:r>
    </w:p>
    <w:p w:rsidR="00BD5C71" w:rsidRPr="004648F2" w:rsidRDefault="00BD5C71" w:rsidP="00BD5C71">
      <w:pPr>
        <w:jc w:val="both"/>
        <w:rPr>
          <w:rFonts w:ascii="Arial" w:eastAsia="TimesNewRomanPSMT" w:hAnsi="Arial" w:cs="Arial"/>
          <w:bCs/>
        </w:rPr>
      </w:pPr>
    </w:p>
    <w:p w:rsidR="00BD5C71" w:rsidRPr="004648F2" w:rsidRDefault="00BD5C71" w:rsidP="00BD5C71">
      <w:pPr>
        <w:jc w:val="both"/>
        <w:rPr>
          <w:rFonts w:ascii="Arial" w:eastAsia="TimesNewRomanPSMT" w:hAnsi="Arial" w:cs="Arial"/>
          <w:bCs/>
        </w:rPr>
      </w:pPr>
      <w:r w:rsidRPr="004648F2">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4648F2" w:rsidRDefault="00BD5C71" w:rsidP="00BD5C71">
      <w:pPr>
        <w:jc w:val="both"/>
        <w:rPr>
          <w:rFonts w:ascii="Arial" w:eastAsia="TimesNewRomanPSMT" w:hAnsi="Arial" w:cs="Arial"/>
          <w:bCs/>
        </w:rPr>
      </w:pPr>
      <w:r w:rsidRPr="004648F2">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sidRPr="004648F2">
        <w:rPr>
          <w:rFonts w:ascii="Arial" w:eastAsia="TimesNewRomanPSMT" w:hAnsi="Arial" w:cs="Arial"/>
          <w:bCs/>
        </w:rPr>
        <w:t xml:space="preserve"> понуђача. </w:t>
      </w:r>
    </w:p>
    <w:p w:rsidR="00BD5C71" w:rsidRPr="004648F2" w:rsidRDefault="00BD5C71" w:rsidP="00BD5C71">
      <w:pPr>
        <w:jc w:val="both"/>
        <w:rPr>
          <w:rFonts w:ascii="Arial" w:eastAsia="TimesNewRomanPSMT" w:hAnsi="Arial" w:cs="Arial"/>
          <w:bCs/>
        </w:rPr>
      </w:pPr>
      <w:r w:rsidRPr="004648F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3A2F" w:rsidRPr="004648F2" w:rsidRDefault="00BD5C71" w:rsidP="00DB3A2F">
      <w:pPr>
        <w:shd w:val="clear" w:color="auto" w:fill="C6D9F1"/>
        <w:jc w:val="center"/>
        <w:rPr>
          <w:rFonts w:ascii="Arial" w:eastAsia="TimesNewRomanPS-BoldMT" w:hAnsi="Arial" w:cs="Arial"/>
          <w:b/>
          <w:bCs/>
          <w:color w:val="auto"/>
        </w:rPr>
      </w:pPr>
      <w:r w:rsidRPr="004648F2">
        <w:rPr>
          <w:rFonts w:ascii="Arial" w:eastAsia="TimesNewRomanPSMT" w:hAnsi="Arial" w:cs="Arial"/>
          <w:bCs/>
          <w:color w:val="auto"/>
        </w:rPr>
        <w:t xml:space="preserve">Понуду доставити на адресу: </w:t>
      </w:r>
      <w:r w:rsidR="00DB3A2F" w:rsidRPr="004648F2">
        <w:rPr>
          <w:rFonts w:ascii="Arial" w:eastAsia="TimesNewRomanPSMT" w:hAnsi="Arial" w:cs="Arial"/>
          <w:bCs/>
          <w:color w:val="auto"/>
        </w:rPr>
        <w:t>Гимназија ,,Светозар Марковић“ улица Петефи Шандора број 1, Суботица</w:t>
      </w:r>
      <w:r w:rsidRPr="004648F2">
        <w:rPr>
          <w:rFonts w:ascii="Arial" w:hAnsi="Arial" w:cs="Arial"/>
          <w:i/>
          <w:iCs/>
          <w:color w:val="auto"/>
        </w:rPr>
        <w:t xml:space="preserve"> </w:t>
      </w:r>
      <w:r w:rsidRPr="004648F2">
        <w:rPr>
          <w:rFonts w:ascii="Arial" w:eastAsia="TimesNewRomanPSMT" w:hAnsi="Arial" w:cs="Arial"/>
          <w:bCs/>
          <w:color w:val="auto"/>
        </w:rPr>
        <w:t xml:space="preserve">са назнаком: </w:t>
      </w:r>
      <w:r w:rsidRPr="004648F2">
        <w:rPr>
          <w:rFonts w:ascii="Arial" w:eastAsia="TimesNewRomanPS-BoldMT" w:hAnsi="Arial" w:cs="Arial"/>
          <w:b/>
          <w:bCs/>
          <w:color w:val="auto"/>
        </w:rPr>
        <w:t>,,Понуда за јавну набавку</w:t>
      </w:r>
      <w:r w:rsidRPr="004648F2">
        <w:rPr>
          <w:rFonts w:ascii="Arial" w:hAnsi="Arial" w:cs="Arial"/>
          <w:color w:val="auto"/>
        </w:rPr>
        <w:t xml:space="preserve"> </w:t>
      </w:r>
      <w:r w:rsidR="00DB3A2F" w:rsidRPr="004648F2">
        <w:rPr>
          <w:rFonts w:ascii="Arial" w:eastAsia="TimesNewRomanPS-BoldMT" w:hAnsi="Arial" w:cs="Arial"/>
          <w:b/>
          <w:bCs/>
          <w:color w:val="auto"/>
        </w:rPr>
        <w:t>радова-набавка и постављање керамичких плочица у згради Гимназије ,,Светозар Марковић“ у Суботици</w:t>
      </w:r>
    </w:p>
    <w:p w:rsidR="00DB3A2F" w:rsidRPr="004648F2" w:rsidRDefault="00DB3A2F" w:rsidP="00DB3A2F">
      <w:pPr>
        <w:shd w:val="clear" w:color="auto" w:fill="C6D9F1"/>
        <w:jc w:val="center"/>
        <w:rPr>
          <w:rFonts w:ascii="Arial" w:eastAsia="TimesNewRomanPS-BoldMT" w:hAnsi="Arial" w:cs="Arial"/>
          <w:b/>
          <w:bCs/>
          <w:color w:val="auto"/>
        </w:rPr>
      </w:pPr>
    </w:p>
    <w:p w:rsidR="00BD5C71" w:rsidRPr="004648F2" w:rsidRDefault="00DB3A2F" w:rsidP="00BD5C71">
      <w:pPr>
        <w:autoSpaceDE w:val="0"/>
        <w:autoSpaceDN w:val="0"/>
        <w:adjustRightInd w:val="0"/>
        <w:spacing w:line="240" w:lineRule="auto"/>
        <w:jc w:val="both"/>
        <w:rPr>
          <w:rFonts w:ascii="Arial" w:hAnsi="Arial" w:cs="Arial"/>
          <w:i/>
          <w:iCs/>
          <w:color w:val="auto"/>
        </w:rPr>
      </w:pPr>
      <w:r w:rsidRPr="004648F2">
        <w:rPr>
          <w:rFonts w:ascii="Arial" w:hAnsi="Arial" w:cs="Arial"/>
        </w:rPr>
        <w:t xml:space="preserve"> </w:t>
      </w:r>
      <w:r w:rsidR="00BD5C71" w:rsidRPr="004648F2">
        <w:rPr>
          <w:rFonts w:ascii="Arial" w:eastAsia="TimesNewRomanPS-BoldMT" w:hAnsi="Arial" w:cs="Arial"/>
          <w:b/>
          <w:bCs/>
          <w:color w:val="002060"/>
        </w:rPr>
        <w:t xml:space="preserve"> </w:t>
      </w:r>
      <w:r w:rsidR="00BD5C71" w:rsidRPr="004648F2">
        <w:rPr>
          <w:rFonts w:ascii="Arial" w:eastAsia="TimesNewRomanPS-BoldMT" w:hAnsi="Arial" w:cs="Arial"/>
          <w:b/>
          <w:bCs/>
        </w:rPr>
        <w:t>ЈН</w:t>
      </w:r>
      <w:r w:rsidR="0088257C" w:rsidRPr="004648F2">
        <w:rPr>
          <w:rFonts w:ascii="Arial" w:eastAsia="TimesNewRomanPS-BoldMT" w:hAnsi="Arial" w:cs="Arial"/>
          <w:b/>
          <w:bCs/>
        </w:rPr>
        <w:t>МВ бр. 3</w:t>
      </w:r>
      <w:r w:rsidR="00BD5C71" w:rsidRPr="004648F2">
        <w:rPr>
          <w:rFonts w:ascii="Arial" w:eastAsia="TimesNewRomanPS-BoldMT" w:hAnsi="Arial" w:cs="Arial"/>
          <w:b/>
          <w:bCs/>
        </w:rPr>
        <w:t>/201</w:t>
      </w:r>
      <w:r w:rsidRPr="004648F2">
        <w:rPr>
          <w:rFonts w:ascii="Arial" w:eastAsia="TimesNewRomanPS-BoldMT" w:hAnsi="Arial" w:cs="Arial"/>
          <w:b/>
          <w:bCs/>
        </w:rPr>
        <w:t>7</w:t>
      </w:r>
      <w:r w:rsidR="00BD5C71" w:rsidRPr="004648F2">
        <w:rPr>
          <w:rFonts w:ascii="Arial" w:eastAsia="TimesNewRomanPS-BoldMT" w:hAnsi="Arial" w:cs="Arial"/>
          <w:b/>
          <w:bCs/>
        </w:rPr>
        <w:t xml:space="preserve"> </w:t>
      </w:r>
      <w:r w:rsidR="00BD5C71" w:rsidRPr="004648F2">
        <w:rPr>
          <w:rFonts w:ascii="Arial" w:eastAsia="TimesNewRomanPSMT" w:hAnsi="Arial" w:cs="Arial"/>
          <w:b/>
          <w:bCs/>
        </w:rPr>
        <w:t xml:space="preserve">- </w:t>
      </w:r>
      <w:r w:rsidR="00BD5C71" w:rsidRPr="004648F2">
        <w:rPr>
          <w:rFonts w:ascii="Arial" w:eastAsia="TimesNewRomanPS-BoldMT" w:hAnsi="Arial" w:cs="Arial"/>
          <w:b/>
          <w:bCs/>
        </w:rPr>
        <w:t>НЕ ОТВАРАТИ”.</w:t>
      </w:r>
      <w:r w:rsidR="00BD5C71" w:rsidRPr="004648F2">
        <w:rPr>
          <w:rFonts w:ascii="Arial" w:hAnsi="Arial" w:cs="Arial"/>
          <w:color w:val="FF0000"/>
        </w:rPr>
        <w:t xml:space="preserve"> </w:t>
      </w:r>
      <w:r w:rsidR="00BD5C71" w:rsidRPr="004648F2">
        <w:rPr>
          <w:rFonts w:ascii="Arial" w:hAnsi="Arial" w:cs="Arial"/>
          <w:color w:val="auto"/>
        </w:rPr>
        <w:t xml:space="preserve">Понуда се сматра благовременом уколико </w:t>
      </w:r>
      <w:r w:rsidR="00BD5C71" w:rsidRPr="004648F2">
        <w:rPr>
          <w:rFonts w:ascii="Arial" w:hAnsi="Arial" w:cs="Arial"/>
          <w:color w:val="FFFFFF" w:themeColor="background1"/>
        </w:rPr>
        <w:t>је</w:t>
      </w:r>
      <w:r w:rsidR="009322D3" w:rsidRPr="004648F2">
        <w:rPr>
          <w:rFonts w:ascii="Arial" w:hAnsi="Arial" w:cs="Arial"/>
          <w:color w:val="FFFFFF" w:themeColor="background1"/>
        </w:rPr>
        <w:t>Ј</w:t>
      </w:r>
      <w:r w:rsidR="00BD5C71" w:rsidRPr="004648F2">
        <w:rPr>
          <w:rFonts w:ascii="Arial" w:hAnsi="Arial" w:cs="Arial"/>
          <w:color w:val="FFFFFF" w:themeColor="background1"/>
        </w:rPr>
        <w:t xml:space="preserve"> </w:t>
      </w:r>
      <w:r w:rsidR="009322D3" w:rsidRPr="004648F2">
        <w:rPr>
          <w:rFonts w:ascii="Arial" w:hAnsi="Arial" w:cs="Arial"/>
          <w:color w:val="000000" w:themeColor="text1"/>
        </w:rPr>
        <w:t>је п</w:t>
      </w:r>
      <w:r w:rsidR="00BD5C71" w:rsidRPr="004648F2">
        <w:rPr>
          <w:rFonts w:ascii="Arial" w:hAnsi="Arial" w:cs="Arial"/>
          <w:color w:val="000000" w:themeColor="text1"/>
        </w:rPr>
        <w:t>римљена</w:t>
      </w:r>
      <w:r w:rsidR="009322D3" w:rsidRPr="004648F2">
        <w:rPr>
          <w:rFonts w:ascii="Arial" w:hAnsi="Arial" w:cs="Arial"/>
          <w:color w:val="FFFFFF" w:themeColor="background1"/>
        </w:rPr>
        <w:t xml:space="preserve"> </w:t>
      </w:r>
      <w:r w:rsidR="00BD5C71" w:rsidRPr="004648F2">
        <w:rPr>
          <w:rFonts w:ascii="Arial" w:hAnsi="Arial" w:cs="Arial"/>
          <w:color w:val="auto"/>
        </w:rPr>
        <w:t>стране наручиоц</w:t>
      </w:r>
      <w:r w:rsidR="00E554D6" w:rsidRPr="004648F2">
        <w:rPr>
          <w:rFonts w:ascii="Arial" w:hAnsi="Arial" w:cs="Arial"/>
          <w:color w:val="auto"/>
        </w:rPr>
        <w:t>а до 20.7.2017. године</w:t>
      </w:r>
      <w:r w:rsidR="00BD5C71" w:rsidRPr="004648F2">
        <w:rPr>
          <w:rFonts w:ascii="Arial" w:hAnsi="Arial" w:cs="Arial"/>
          <w:color w:val="auto"/>
        </w:rPr>
        <w:t xml:space="preserve"> </w:t>
      </w:r>
      <w:r w:rsidR="00BD5C71" w:rsidRPr="004648F2">
        <w:rPr>
          <w:rFonts w:ascii="Arial" w:hAnsi="Arial" w:cs="Arial"/>
          <w:i/>
          <w:iCs/>
          <w:color w:val="auto"/>
        </w:rPr>
        <w:t xml:space="preserve"> </w:t>
      </w:r>
      <w:r w:rsidR="00E554D6" w:rsidRPr="004648F2">
        <w:rPr>
          <w:rFonts w:ascii="Arial" w:hAnsi="Arial" w:cs="Arial"/>
          <w:color w:val="auto"/>
        </w:rPr>
        <w:t>до 10.30</w:t>
      </w:r>
      <w:r w:rsidR="00BD5C71" w:rsidRPr="004648F2">
        <w:rPr>
          <w:rFonts w:ascii="Arial" w:hAnsi="Arial" w:cs="Arial"/>
          <w:color w:val="auto"/>
        </w:rPr>
        <w:t xml:space="preserve"> часова </w:t>
      </w:r>
      <w:r w:rsidR="00BD5C71" w:rsidRPr="004648F2">
        <w:rPr>
          <w:rFonts w:ascii="Arial" w:hAnsi="Arial" w:cs="Arial"/>
          <w:i/>
          <w:iCs/>
          <w:color w:val="auto"/>
        </w:rPr>
        <w:t xml:space="preserve">. </w:t>
      </w:r>
    </w:p>
    <w:p w:rsidR="00BD5C71" w:rsidRPr="004648F2" w:rsidRDefault="00BD5C71" w:rsidP="00BD5C71">
      <w:pPr>
        <w:autoSpaceDE w:val="0"/>
        <w:autoSpaceDN w:val="0"/>
        <w:adjustRightInd w:val="0"/>
        <w:spacing w:line="240" w:lineRule="auto"/>
        <w:jc w:val="both"/>
        <w:rPr>
          <w:rFonts w:ascii="Arial" w:hAnsi="Arial" w:cs="Arial"/>
          <w:color w:val="auto"/>
        </w:rPr>
      </w:pPr>
      <w:r w:rsidRPr="004648F2">
        <w:rPr>
          <w:rFonts w:ascii="Arial" w:eastAsia="TimesNewRomanPS-BoldMT" w:hAnsi="Arial" w:cs="Arial"/>
          <w:b/>
          <w:bCs/>
          <w:color w:val="auto"/>
        </w:rPr>
        <w:t xml:space="preserve"> </w:t>
      </w:r>
      <w:r w:rsidRPr="004648F2">
        <w:rPr>
          <w:rFonts w:ascii="Arial" w:hAnsi="Arial" w:cs="Arial"/>
          <w:color w:val="auto"/>
        </w:rPr>
        <w:t xml:space="preserve">  </w:t>
      </w:r>
    </w:p>
    <w:p w:rsidR="00BD5C71" w:rsidRPr="004648F2" w:rsidRDefault="00BD5C71" w:rsidP="00BD5C71">
      <w:pPr>
        <w:autoSpaceDE w:val="0"/>
        <w:autoSpaceDN w:val="0"/>
        <w:adjustRightInd w:val="0"/>
        <w:spacing w:line="240" w:lineRule="auto"/>
        <w:jc w:val="both"/>
        <w:rPr>
          <w:rFonts w:ascii="Arial" w:hAnsi="Arial" w:cs="Arial"/>
          <w:color w:val="auto"/>
        </w:rPr>
      </w:pPr>
      <w:r w:rsidRPr="004648F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4648F2">
        <w:rPr>
          <w:rFonts w:ascii="Arial" w:hAnsi="Arial" w:cs="Arial"/>
          <w:color w:val="auto"/>
        </w:rPr>
        <w:t>аруч</w:t>
      </w:r>
      <w:r w:rsidRPr="00E6275B">
        <w:rPr>
          <w:rFonts w:ascii="Arial" w:hAnsi="Arial" w:cs="Arial"/>
          <w:color w:val="auto"/>
          <w:lang w:val="sr-Cyrl-CS"/>
        </w:rPr>
        <w:t>и</w:t>
      </w:r>
      <w:r w:rsidRPr="004648F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4648F2" w:rsidRDefault="00BD5C71" w:rsidP="00BD5C71">
      <w:pPr>
        <w:autoSpaceDE w:val="0"/>
        <w:autoSpaceDN w:val="0"/>
        <w:adjustRightInd w:val="0"/>
        <w:spacing w:line="240" w:lineRule="auto"/>
        <w:jc w:val="both"/>
        <w:rPr>
          <w:rFonts w:ascii="Arial" w:hAnsi="Arial" w:cs="Arial"/>
          <w:color w:val="auto"/>
        </w:rPr>
      </w:pPr>
      <w:r w:rsidRPr="004648F2">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4648F2">
        <w:t xml:space="preserve"> </w:t>
      </w:r>
      <w:r w:rsidR="000F1F99" w:rsidRPr="004648F2">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5A23F0" w:rsidRDefault="000F1F99" w:rsidP="005A23F0">
      <w:pPr>
        <w:autoSpaceDE w:val="0"/>
        <w:autoSpaceDN w:val="0"/>
        <w:adjustRightInd w:val="0"/>
        <w:spacing w:line="240" w:lineRule="auto"/>
        <w:jc w:val="both"/>
        <w:rPr>
          <w:rFonts w:ascii="Arial" w:hAnsi="Arial" w:cs="Arial"/>
          <w:color w:val="auto"/>
        </w:rPr>
      </w:pPr>
      <w:r w:rsidRPr="004648F2">
        <w:rPr>
          <w:rFonts w:ascii="Arial" w:hAnsi="Arial" w:cs="Arial"/>
          <w:color w:val="auto"/>
        </w:rPr>
        <w:t>Понуда мора да садржи оверен</w:t>
      </w:r>
      <w:r w:rsidR="005A23F0">
        <w:rPr>
          <w:rFonts w:ascii="Arial" w:hAnsi="Arial" w:cs="Arial"/>
          <w:color w:val="auto"/>
        </w:rPr>
        <w:t>e</w:t>
      </w:r>
      <w:r w:rsidRPr="004648F2">
        <w:rPr>
          <w:rFonts w:ascii="Arial" w:hAnsi="Arial" w:cs="Arial"/>
          <w:color w:val="auto"/>
        </w:rPr>
        <w:t xml:space="preserve"> и по</w:t>
      </w:r>
      <w:r w:rsidR="005A23F0">
        <w:rPr>
          <w:rFonts w:ascii="Arial" w:hAnsi="Arial" w:cs="Arial"/>
          <w:color w:val="auto"/>
        </w:rPr>
        <w:t>тписане обрасце који су саставни део понуде (из одељка VI)</w:t>
      </w:r>
    </w:p>
    <w:p w:rsidR="00BD5C71" w:rsidRPr="000F1F99" w:rsidRDefault="00BD5C71" w:rsidP="00BD5C71">
      <w:pPr>
        <w:jc w:val="both"/>
        <w:rPr>
          <w:rFonts w:ascii="Arial" w:eastAsia="TimesNewRomanPSMT" w:hAnsi="Arial" w:cs="Arial"/>
          <w:bCs/>
          <w:color w:val="FF0000"/>
        </w:rPr>
      </w:pPr>
      <w:r w:rsidRPr="000F1F99">
        <w:rPr>
          <w:rFonts w:ascii="Arial" w:hAnsi="Arial" w:cs="Arial"/>
          <w:b/>
          <w:color w:val="FF0000"/>
        </w:rPr>
        <w:t xml:space="preserve">  </w:t>
      </w:r>
    </w:p>
    <w:p w:rsidR="00A83BB1" w:rsidRDefault="00A83BB1" w:rsidP="00BD5C71">
      <w:pPr>
        <w:jc w:val="both"/>
      </w:pPr>
    </w:p>
    <w:p w:rsidR="00BD5C71" w:rsidRDefault="00BD5C71" w:rsidP="00BD5C71">
      <w:pPr>
        <w:jc w:val="both"/>
      </w:pPr>
      <w:r>
        <w:rPr>
          <w:rFonts w:ascii="Arial" w:hAnsi="Arial" w:cs="Arial"/>
          <w:b/>
          <w:i/>
          <w:iCs/>
        </w:rPr>
        <w:t>3.</w:t>
      </w:r>
      <w:r>
        <w:rPr>
          <w:rFonts w:ascii="Arial" w:hAnsi="Arial" w:cs="Arial"/>
          <w:b/>
          <w:bCs/>
          <w:i/>
          <w:iCs/>
        </w:rPr>
        <w:t xml:space="preserve"> ПАРТИЈЕ</w:t>
      </w:r>
    </w:p>
    <w:p w:rsidR="00BD5C71" w:rsidRDefault="00BD5C71" w:rsidP="00BD5C71">
      <w:pPr>
        <w:jc w:val="both"/>
      </w:pPr>
    </w:p>
    <w:p w:rsidR="00BD5C71" w:rsidRPr="00B327BD" w:rsidRDefault="00B327BD" w:rsidP="00BD5C71">
      <w:pPr>
        <w:jc w:val="both"/>
        <w:rPr>
          <w:rFonts w:ascii="Arial" w:hAnsi="Arial" w:cs="Arial"/>
        </w:rPr>
      </w:pPr>
      <w:r w:rsidRPr="00B327BD">
        <w:rPr>
          <w:rFonts w:ascii="Arial" w:hAnsi="Arial" w:cs="Arial"/>
        </w:rPr>
        <w:t>Јавна набавка није обликована по партијама</w:t>
      </w:r>
    </w:p>
    <w:p w:rsidR="00BD5C71" w:rsidRDefault="00BD5C71" w:rsidP="00BD5C71">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BD5C71" w:rsidRDefault="00BD5C71" w:rsidP="00BD5C71">
      <w:pPr>
        <w:jc w:val="both"/>
        <w:rPr>
          <w:rFonts w:ascii="Arial" w:hAnsi="Arial" w:cs="Arial"/>
          <w:bCs/>
          <w:iCs/>
        </w:rPr>
      </w:pPr>
    </w:p>
    <w:p w:rsidR="00BD5C71" w:rsidRDefault="00BD5C71" w:rsidP="00BD5C71">
      <w:pPr>
        <w:jc w:val="both"/>
        <w:rPr>
          <w:rFonts w:ascii="Arial" w:hAnsi="Arial" w:cs="Arial"/>
          <w:b/>
          <w:bCs/>
          <w:i/>
          <w:iCs/>
        </w:rPr>
      </w:pPr>
      <w:r>
        <w:rPr>
          <w:rFonts w:ascii="Arial" w:hAnsi="Arial" w:cs="Arial"/>
          <w:bCs/>
          <w:iCs/>
        </w:rPr>
        <w:t>Подношење понуде са варијантама није дозвољено.</w:t>
      </w:r>
    </w:p>
    <w:p w:rsidR="00BD5C71" w:rsidRDefault="00BD5C71" w:rsidP="00BD5C71">
      <w:pPr>
        <w:jc w:val="both"/>
        <w:rPr>
          <w:rFonts w:ascii="Arial" w:hAnsi="Arial" w:cs="Arial"/>
          <w:b/>
          <w:bCs/>
          <w:i/>
          <w:iCs/>
        </w:rPr>
      </w:pPr>
    </w:p>
    <w:p w:rsidR="00BD5C71" w:rsidRDefault="00BD5C71" w:rsidP="00BD5C71">
      <w:pPr>
        <w:jc w:val="both"/>
      </w:pPr>
      <w:r>
        <w:rPr>
          <w:rFonts w:ascii="Arial" w:hAnsi="Arial" w:cs="Arial"/>
          <w:b/>
          <w:bCs/>
          <w:i/>
          <w:iCs/>
        </w:rPr>
        <w:t xml:space="preserve">5. </w:t>
      </w:r>
      <w:r>
        <w:rPr>
          <w:rFonts w:ascii="Arial" w:hAnsi="Arial" w:cs="Arial"/>
          <w:b/>
          <w:i/>
          <w:iCs/>
        </w:rPr>
        <w:t>НАЧИН ИЗМЕНЕ, ДОПУНЕ И ОПОЗИВА ПОНУДЕ</w:t>
      </w:r>
    </w:p>
    <w:p w:rsidR="00BD5C71" w:rsidRDefault="00BD5C71" w:rsidP="00BD5C71">
      <w:pPr>
        <w:jc w:val="both"/>
      </w:pPr>
    </w:p>
    <w:p w:rsidR="00BD5C71" w:rsidRDefault="00BD5C71" w:rsidP="00BD5C71">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BD5C71" w:rsidRDefault="00BD5C71" w:rsidP="00BD5C71">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BD5C71" w:rsidRDefault="00BD5C71" w:rsidP="00BD5C71">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B327BD">
        <w:rPr>
          <w:rFonts w:ascii="Arial" w:eastAsia="TimesNewRomanPSMT" w:hAnsi="Arial" w:cs="Arial"/>
          <w:bCs/>
          <w:iCs/>
        </w:rPr>
        <w:t>Гимназије ,,Светозар Марковић“ , адреса Петефи Шандора број 1, Суботица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BD5C71" w:rsidRDefault="00BD5C71" w:rsidP="00BD5C7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96EDB">
        <w:rPr>
          <w:rFonts w:ascii="Arial" w:hAnsi="Arial" w:cs="Arial"/>
        </w:rPr>
        <w:t xml:space="preserve"> радова </w:t>
      </w:r>
      <w:r>
        <w:rPr>
          <w:rFonts w:ascii="Arial" w:hAnsi="Arial" w:cs="Arial"/>
        </w:rPr>
        <w:t xml:space="preserve"> – </w:t>
      </w:r>
      <w:r w:rsidR="00396EDB">
        <w:rPr>
          <w:rFonts w:ascii="Arial" w:hAnsi="Arial" w:cs="Arial"/>
        </w:rPr>
        <w:t>набавка и постављање керамичких плочица у згради Гимназије ,,С.Марковић“ у Суботици</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sidR="00396EDB">
        <w:rPr>
          <w:rFonts w:ascii="Arial" w:eastAsia="TimesNewRomanPS-BoldMT" w:hAnsi="Arial" w:cs="Arial"/>
          <w:b/>
          <w:bCs/>
        </w:rPr>
        <w:t>ЈН</w:t>
      </w:r>
      <w:r w:rsidR="00B327BD">
        <w:rPr>
          <w:rFonts w:ascii="Arial" w:eastAsia="TimesNewRomanPS-BoldMT" w:hAnsi="Arial" w:cs="Arial"/>
          <w:b/>
          <w:bCs/>
        </w:rPr>
        <w:t>МВ</w:t>
      </w:r>
      <w:r w:rsidR="00F575A0">
        <w:rPr>
          <w:rFonts w:ascii="Arial" w:eastAsia="TimesNewRomanPS-BoldMT" w:hAnsi="Arial" w:cs="Arial"/>
          <w:b/>
          <w:bCs/>
        </w:rPr>
        <w:t xml:space="preserve"> бр. 3</w:t>
      </w:r>
      <w:r>
        <w:rPr>
          <w:rFonts w:ascii="Arial" w:eastAsia="TimesNewRomanPS-BoldMT" w:hAnsi="Arial" w:cs="Arial"/>
          <w:b/>
          <w:bCs/>
        </w:rPr>
        <w:t>/201</w:t>
      </w:r>
      <w:r w:rsidR="00396EDB">
        <w:rPr>
          <w:rFonts w:ascii="Arial" w:eastAsia="TimesNewRomanPS-BoldMT" w:hAnsi="Arial" w:cs="Arial"/>
          <w:b/>
          <w:b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D5C71" w:rsidRDefault="00BD5C71" w:rsidP="00BD5C7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B327BD">
        <w:rPr>
          <w:rFonts w:ascii="Arial" w:hAnsi="Arial" w:cs="Arial"/>
        </w:rPr>
        <w:t xml:space="preserve"> радова  – набавка и постављање керамичких плочица у згради Гимназије ,,С.Марковић“ у Суботици</w:t>
      </w:r>
      <w:r>
        <w:rPr>
          <w:rFonts w:ascii="Arial" w:hAnsi="Arial" w:cs="Arial"/>
        </w:rPr>
        <w:t xml:space="preserve"> ,</w:t>
      </w:r>
      <w:r>
        <w:rPr>
          <w:rFonts w:ascii="Arial" w:eastAsia="TimesNewRomanPS-BoldMT" w:hAnsi="Arial" w:cs="Arial"/>
          <w:b/>
          <w:bCs/>
          <w:color w:val="002060"/>
        </w:rPr>
        <w:t xml:space="preserve"> </w:t>
      </w:r>
      <w:r>
        <w:rPr>
          <w:rFonts w:ascii="Arial" w:eastAsia="TimesNewRomanPS-BoldMT" w:hAnsi="Arial" w:cs="Arial"/>
          <w:b/>
          <w:bCs/>
        </w:rPr>
        <w:t>ЈН</w:t>
      </w:r>
      <w:r w:rsidR="00F575A0">
        <w:rPr>
          <w:rFonts w:ascii="Arial" w:eastAsia="TimesNewRomanPS-BoldMT" w:hAnsi="Arial" w:cs="Arial"/>
          <w:b/>
          <w:bCs/>
        </w:rPr>
        <w:t>МВ бр 3</w:t>
      </w:r>
      <w:r>
        <w:rPr>
          <w:rFonts w:ascii="Arial" w:eastAsia="TimesNewRomanPS-BoldMT" w:hAnsi="Arial" w:cs="Arial"/>
          <w:b/>
          <w:bCs/>
        </w:rPr>
        <w:t>/201</w:t>
      </w:r>
      <w:r w:rsidR="00B327BD">
        <w:rPr>
          <w:rFonts w:ascii="Arial" w:eastAsia="TimesNewRomanPS-BoldMT" w:hAnsi="Arial" w:cs="Arial"/>
          <w:b/>
          <w:bCs/>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BD5C71" w:rsidRDefault="00BD5C71" w:rsidP="00BD5C7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B327BD">
        <w:rPr>
          <w:rFonts w:ascii="Arial" w:hAnsi="Arial" w:cs="Arial"/>
        </w:rPr>
        <w:t xml:space="preserve"> </w:t>
      </w:r>
      <w:r>
        <w:rPr>
          <w:rFonts w:ascii="Arial" w:hAnsi="Arial" w:cs="Arial"/>
        </w:rPr>
        <w:t xml:space="preserve"> – </w:t>
      </w:r>
      <w:r w:rsidR="00B327BD">
        <w:rPr>
          <w:rFonts w:ascii="Arial" w:hAnsi="Arial" w:cs="Arial"/>
        </w:rPr>
        <w:t>радова  – набавка и постављање керамичких плочица у згради Гимназије ,,С.Марковић“ у Суботици</w:t>
      </w:r>
      <w:r w:rsidR="00B327BD">
        <w:rPr>
          <w:rFonts w:ascii="Arial" w:eastAsia="TimesNewRomanPS-BoldMT" w:hAnsi="Arial" w:cs="Arial"/>
          <w:b/>
          <w:bCs/>
          <w:color w:val="002060"/>
        </w:rPr>
        <w:t>,</w:t>
      </w:r>
      <w:r>
        <w:rPr>
          <w:rFonts w:ascii="Arial" w:eastAsia="TimesNewRomanPS-BoldMT" w:hAnsi="Arial" w:cs="Arial"/>
          <w:b/>
          <w:bCs/>
        </w:rPr>
        <w:t>ЈН</w:t>
      </w:r>
      <w:r w:rsidR="00F575A0">
        <w:rPr>
          <w:rFonts w:ascii="Arial" w:eastAsia="TimesNewRomanPS-BoldMT" w:hAnsi="Arial" w:cs="Arial"/>
          <w:b/>
          <w:bCs/>
        </w:rPr>
        <w:t>МВ бр. 3</w:t>
      </w:r>
      <w:r>
        <w:rPr>
          <w:rFonts w:ascii="Arial" w:eastAsia="TimesNewRomanPS-BoldMT" w:hAnsi="Arial" w:cs="Arial"/>
          <w:b/>
          <w:bCs/>
        </w:rPr>
        <w:t>/201</w:t>
      </w:r>
      <w:r w:rsidR="00B327BD">
        <w:rPr>
          <w:rFonts w:ascii="Arial" w:eastAsia="TimesNewRomanPS-BoldMT" w:hAnsi="Arial" w:cs="Arial"/>
          <w:b/>
          <w:bCs/>
        </w:rPr>
        <w:t>7</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BD5C71" w:rsidRDefault="00BD5C71" w:rsidP="00BD5C71">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B327BD">
        <w:rPr>
          <w:rFonts w:ascii="Arial" w:hAnsi="Arial" w:cs="Arial"/>
        </w:rPr>
        <w:t xml:space="preserve"> радова  – набавка и постављање керамичких плочица у згради Гимназије ,,С.Марковић“ у Суботици,</w:t>
      </w:r>
      <w:r>
        <w:rPr>
          <w:rFonts w:ascii="Arial" w:eastAsia="TimesNewRomanPS-BoldMT" w:hAnsi="Arial" w:cs="Arial"/>
          <w:b/>
          <w:bCs/>
          <w:color w:val="002060"/>
        </w:rPr>
        <w:t xml:space="preserve"> </w:t>
      </w:r>
      <w:r>
        <w:rPr>
          <w:rFonts w:ascii="Arial" w:eastAsia="TimesNewRomanPS-BoldMT" w:hAnsi="Arial" w:cs="Arial"/>
          <w:b/>
          <w:bCs/>
        </w:rPr>
        <w:t>ЈН</w:t>
      </w:r>
      <w:r w:rsidR="00F575A0">
        <w:rPr>
          <w:rFonts w:ascii="Arial" w:eastAsia="TimesNewRomanPS-BoldMT" w:hAnsi="Arial" w:cs="Arial"/>
          <w:b/>
          <w:bCs/>
        </w:rPr>
        <w:t>МВ бр. 3</w:t>
      </w:r>
      <w:r>
        <w:rPr>
          <w:rFonts w:ascii="Arial" w:eastAsia="TimesNewRomanPS-BoldMT" w:hAnsi="Arial" w:cs="Arial"/>
          <w:b/>
          <w:bCs/>
        </w:rPr>
        <w:t>/201</w:t>
      </w:r>
      <w:r w:rsidR="00B327BD">
        <w:rPr>
          <w:rFonts w:ascii="Arial" w:eastAsia="TimesNewRomanPS-BoldMT" w:hAnsi="Arial" w:cs="Arial"/>
          <w:b/>
          <w:bCs/>
        </w:rPr>
        <w:t>7</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BD5C71" w:rsidRDefault="00BD5C71" w:rsidP="00BD5C71">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Default="00BD5C71" w:rsidP="00BD5C71">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BD5C71" w:rsidRDefault="00BD5C71" w:rsidP="00BD5C71">
      <w:pPr>
        <w:jc w:val="both"/>
        <w:rPr>
          <w:rFonts w:ascii="Arial" w:hAnsi="Arial" w:cs="Arial"/>
          <w:b/>
          <w:i/>
          <w:iCs/>
        </w:rPr>
      </w:pPr>
    </w:p>
    <w:p w:rsidR="00BD5C71" w:rsidRDefault="00BD5C71" w:rsidP="00BD5C71">
      <w:pPr>
        <w:jc w:val="both"/>
      </w:pPr>
      <w:r>
        <w:rPr>
          <w:rFonts w:ascii="Arial" w:hAnsi="Arial" w:cs="Arial"/>
          <w:b/>
          <w:bCs/>
          <w:i/>
          <w:iCs/>
        </w:rPr>
        <w:t xml:space="preserve">6. УЧЕСТВОВАЊЕ У ЗАЈЕДНИЧКОЈ ПОНУДИ ИЛИ КАО ПОДИЗВОЂАЧ </w:t>
      </w:r>
    </w:p>
    <w:p w:rsidR="00BD5C71" w:rsidRDefault="00BD5C71" w:rsidP="00BD5C71">
      <w:pPr>
        <w:jc w:val="both"/>
      </w:pPr>
    </w:p>
    <w:p w:rsidR="00BD5C71" w:rsidRDefault="00BD5C71" w:rsidP="00BD5C71">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BD5C71" w:rsidRDefault="00BD5C71" w:rsidP="00BD5C71">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Default="00BD5C71" w:rsidP="00BD5C71">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00E97892" w:rsidRPr="00447B01">
        <w:rPr>
          <w:rFonts w:ascii="Arial" w:hAnsi="Arial" w:cs="Arial"/>
          <w:iCs/>
          <w:color w:val="auto"/>
        </w:rPr>
        <w:t xml:space="preserve">Образац 1. у </w:t>
      </w:r>
      <w:r w:rsidRPr="00447B01">
        <w:rPr>
          <w:rFonts w:ascii="Arial" w:hAnsi="Arial" w:cs="Arial"/>
          <w:iCs/>
          <w:color w:val="auto"/>
          <w:lang w:val="sr-Cyrl-CS"/>
        </w:rPr>
        <w:t>поглављ</w:t>
      </w:r>
      <w:r w:rsidR="00E97892" w:rsidRPr="00447B01">
        <w:rPr>
          <w:rFonts w:ascii="Arial" w:hAnsi="Arial" w:cs="Arial"/>
          <w:iCs/>
          <w:color w:val="auto"/>
          <w:lang w:val="sr-Cyrl-CS"/>
        </w:rPr>
        <w:t>у</w:t>
      </w:r>
      <w:r w:rsidRPr="00447B01">
        <w:rPr>
          <w:rFonts w:ascii="Arial" w:hAnsi="Arial" w:cs="Arial"/>
          <w:iCs/>
          <w:color w:val="auto"/>
          <w:lang w:val="sr-Cyrl-CS"/>
        </w:rPr>
        <w:t xml:space="preserve"> </w:t>
      </w:r>
      <w:r w:rsidRPr="00447B01">
        <w:rPr>
          <w:rFonts w:ascii="Arial" w:hAnsi="Arial" w:cs="Arial"/>
          <w:iCs/>
          <w:color w:val="auto"/>
        </w:rPr>
        <w:t>VI</w:t>
      </w:r>
      <w:r w:rsidR="00386E5E"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Default="00BD5C71" w:rsidP="00BD5C71">
      <w:pPr>
        <w:jc w:val="both"/>
        <w:rPr>
          <w:rFonts w:ascii="Arial" w:hAnsi="Arial" w:cs="Arial"/>
          <w:i/>
          <w:iCs/>
          <w:color w:val="FF0000"/>
        </w:rPr>
      </w:pPr>
    </w:p>
    <w:p w:rsidR="00BD5C71" w:rsidRDefault="00BD5C71" w:rsidP="00BD5C71">
      <w:pPr>
        <w:jc w:val="both"/>
        <w:rPr>
          <w:rFonts w:ascii="Arial" w:hAnsi="Arial" w:cs="Arial"/>
          <w:iCs/>
        </w:rPr>
      </w:pPr>
      <w:r>
        <w:rPr>
          <w:rFonts w:ascii="Arial" w:hAnsi="Arial" w:cs="Arial"/>
          <w:b/>
          <w:bCs/>
          <w:i/>
          <w:iCs/>
        </w:rPr>
        <w:t>7. ПОНУДА СА ПОДИЗВОЂАЧЕМ</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w:t>
      </w:r>
      <w:r w:rsidR="00E97892" w:rsidRPr="00447B01">
        <w:rPr>
          <w:rFonts w:ascii="Arial" w:hAnsi="Arial" w:cs="Arial"/>
          <w:iCs/>
          <w:color w:val="auto"/>
          <w:lang w:val="sr-Cyrl-CS"/>
        </w:rPr>
        <w:t xml:space="preserve">Образац 1.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Default="00BD5C71" w:rsidP="00BD5C71">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BD5C71" w:rsidRDefault="00BD5C71" w:rsidP="00BD5C71">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BD5C71" w:rsidRPr="00447B01" w:rsidRDefault="00BD5C71" w:rsidP="00BD5C71">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E97892" w:rsidRPr="00447B01">
        <w:rPr>
          <w:rFonts w:ascii="Arial" w:eastAsia="TimesNewRomanPSMT" w:hAnsi="Arial" w:cs="Arial"/>
          <w:bCs/>
          <w:color w:val="auto"/>
        </w:rPr>
        <w:t>I</w:t>
      </w:r>
      <w:r w:rsidRPr="00447B01">
        <w:rPr>
          <w:rFonts w:ascii="Arial" w:eastAsia="TimesNewRomanPSMT" w:hAnsi="Arial" w:cs="Arial"/>
          <w:bCs/>
          <w:color w:val="auto"/>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w:t>
      </w:r>
      <w:r w:rsidR="00321A4C" w:rsidRPr="00447B01">
        <w:rPr>
          <w:rFonts w:ascii="Arial" w:eastAsia="TimesNewRomanPSMT" w:hAnsi="Arial" w:cs="Arial"/>
          <w:bCs/>
          <w:color w:val="auto"/>
        </w:rPr>
        <w:t>У</w:t>
      </w:r>
      <w:r w:rsidRPr="00447B01">
        <w:rPr>
          <w:rFonts w:ascii="Arial" w:eastAsia="TimesNewRomanPSMT" w:hAnsi="Arial" w:cs="Arial"/>
          <w:bCs/>
          <w:color w:val="auto"/>
        </w:rPr>
        <w:t xml:space="preserve">путством како се доказује испуњеност услова (Образац </w:t>
      </w:r>
      <w:r w:rsidR="00E97892" w:rsidRPr="00447B01">
        <w:rPr>
          <w:rFonts w:ascii="Arial" w:eastAsia="TimesNewRomanPSMT" w:hAnsi="Arial" w:cs="Arial"/>
          <w:bCs/>
          <w:color w:val="auto"/>
        </w:rPr>
        <w:t xml:space="preserve">6. </w:t>
      </w:r>
      <w:r w:rsidR="00386E5E" w:rsidRPr="00447B01">
        <w:rPr>
          <w:rFonts w:ascii="Arial" w:hAnsi="Arial" w:cs="Arial"/>
          <w:iCs/>
          <w:color w:val="auto"/>
        </w:rPr>
        <w:t xml:space="preserve">у </w:t>
      </w:r>
      <w:r w:rsidR="00386E5E" w:rsidRPr="00447B01">
        <w:rPr>
          <w:rFonts w:ascii="Arial" w:hAnsi="Arial" w:cs="Arial"/>
          <w:iCs/>
          <w:color w:val="auto"/>
          <w:lang w:val="sr-Cyrl-CS"/>
        </w:rPr>
        <w:t xml:space="preserve">поглављу </w:t>
      </w:r>
      <w:r w:rsidR="00386E5E"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
    <w:p w:rsidR="00BD5C71" w:rsidRDefault="00BD5C71" w:rsidP="00BD5C71">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Default="00BD5C71" w:rsidP="00BD5C71">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BD5C71" w:rsidRPr="00443BA5" w:rsidRDefault="00BD5C71" w:rsidP="00BD5C71">
      <w:pPr>
        <w:jc w:val="both"/>
        <w:rPr>
          <w:rFonts w:ascii="Arial" w:hAnsi="Arial" w:cs="Arial"/>
          <w:color w:val="FF0000"/>
        </w:rPr>
      </w:pPr>
    </w:p>
    <w:p w:rsidR="00BD5C71" w:rsidRPr="001F4CFB" w:rsidRDefault="00BD5C71" w:rsidP="00BD5C71">
      <w:pPr>
        <w:jc w:val="both"/>
        <w:rPr>
          <w:rFonts w:ascii="Arial" w:hAnsi="Arial" w:cs="Arial"/>
          <w:b/>
          <w:i/>
          <w:color w:val="auto"/>
        </w:rPr>
      </w:pPr>
    </w:p>
    <w:p w:rsidR="00BD5C71" w:rsidRDefault="00BD5C71" w:rsidP="00BD5C71">
      <w:pPr>
        <w:jc w:val="both"/>
        <w:rPr>
          <w:rFonts w:ascii="Arial" w:hAnsi="Arial" w:cs="Arial"/>
        </w:rPr>
      </w:pPr>
      <w:r>
        <w:rPr>
          <w:rFonts w:ascii="Arial" w:hAnsi="Arial" w:cs="Arial"/>
          <w:b/>
          <w:i/>
        </w:rPr>
        <w:t>8. ЗАЈЕДНИЧКА ПОНУДА</w:t>
      </w:r>
    </w:p>
    <w:p w:rsidR="00BD5C71" w:rsidRDefault="00BD5C71" w:rsidP="00BD5C71">
      <w:pPr>
        <w:jc w:val="both"/>
        <w:rPr>
          <w:rFonts w:ascii="Arial" w:hAnsi="Arial" w:cs="Arial"/>
        </w:rPr>
      </w:pPr>
    </w:p>
    <w:p w:rsidR="00BD5C71" w:rsidRDefault="00BD5C71" w:rsidP="00BD5C71">
      <w:pPr>
        <w:jc w:val="both"/>
        <w:rPr>
          <w:rFonts w:ascii="Arial" w:hAnsi="Arial" w:cs="Arial"/>
        </w:rPr>
      </w:pPr>
      <w:r>
        <w:rPr>
          <w:rFonts w:ascii="Arial" w:hAnsi="Arial" w:cs="Arial"/>
        </w:rPr>
        <w:t>Понуду може поднети група понуђача.</w:t>
      </w:r>
    </w:p>
    <w:p w:rsidR="00BD5C71" w:rsidRDefault="00BD5C71" w:rsidP="00BD5C71">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A83BB1">
        <w:rPr>
          <w:rFonts w:ascii="Arial" w:hAnsi="Arial" w:cs="Arial"/>
        </w:rPr>
        <w:t xml:space="preserve">  и 2</w:t>
      </w:r>
      <w:r>
        <w:rPr>
          <w:rFonts w:ascii="Arial" w:hAnsi="Arial" w:cs="Arial"/>
          <w:lang w:val="sr-Cyrl-CS"/>
        </w:rPr>
        <w:t>)</w:t>
      </w:r>
      <w:r>
        <w:rPr>
          <w:rFonts w:ascii="Arial" w:hAnsi="Arial" w:cs="Arial"/>
        </w:rPr>
        <w:t xml:space="preserve"> </w:t>
      </w:r>
      <w:r w:rsidR="009B76F3">
        <w:rPr>
          <w:rFonts w:ascii="Arial" w:hAnsi="Arial" w:cs="Arial"/>
        </w:rPr>
        <w:t>ЗЈН</w:t>
      </w:r>
      <w:r>
        <w:rPr>
          <w:rFonts w:ascii="Arial" w:hAnsi="Arial" w:cs="Arial"/>
        </w:rPr>
        <w:t xml:space="preserve"> и то податке о: </w:t>
      </w:r>
    </w:p>
    <w:p w:rsidR="00BD5C71" w:rsidRPr="00745686" w:rsidRDefault="00BD5C71" w:rsidP="00BD5C71">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745686" w:rsidRPr="00745686" w:rsidRDefault="00745686" w:rsidP="00745686">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745686" w:rsidRPr="00745686" w:rsidRDefault="00745686" w:rsidP="00745686">
      <w:pPr>
        <w:jc w:val="both"/>
        <w:rPr>
          <w:rFonts w:ascii="Arial" w:hAnsi="Arial" w:cs="Arial"/>
        </w:rPr>
      </w:pPr>
    </w:p>
    <w:p w:rsidR="00BD5C71" w:rsidRDefault="00BD5C71" w:rsidP="00BD5C71">
      <w:pPr>
        <w:jc w:val="both"/>
        <w:rPr>
          <w:rFonts w:ascii="Arial" w:eastAsia="TimesNewRomanPSMT" w:hAnsi="Arial" w:cs="Arial"/>
          <w:bCs/>
        </w:rPr>
      </w:pPr>
    </w:p>
    <w:p w:rsidR="00BD5C71" w:rsidRPr="00AA4D8C" w:rsidRDefault="00BD5C71" w:rsidP="00BD5C71">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000D0FEA" w:rsidRPr="00AA4D8C">
        <w:rPr>
          <w:rFonts w:ascii="Arial" w:eastAsia="TimesNewRomanPSMT" w:hAnsi="Arial" w:cs="Arial"/>
          <w:bCs/>
          <w:color w:val="auto"/>
        </w:rPr>
        <w:t>I</w:t>
      </w:r>
      <w:r w:rsidRPr="00AA4D8C">
        <w:rPr>
          <w:rFonts w:ascii="Arial" w:eastAsia="TimesNewRomanPSMT" w:hAnsi="Arial" w:cs="Arial"/>
          <w:bCs/>
          <w:color w:val="auto"/>
        </w:rPr>
        <w:t>V</w:t>
      </w:r>
      <w:r w:rsidR="00386E5E"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w:t>
      </w:r>
      <w:r w:rsidR="00321A4C" w:rsidRPr="00AA4D8C">
        <w:rPr>
          <w:rFonts w:ascii="Arial" w:eastAsia="TimesNewRomanPSMT" w:hAnsi="Arial" w:cs="Arial"/>
          <w:bCs/>
          <w:color w:val="auto"/>
        </w:rPr>
        <w:t>У</w:t>
      </w:r>
      <w:r w:rsidRPr="00AA4D8C">
        <w:rPr>
          <w:rFonts w:ascii="Arial" w:eastAsia="TimesNewRomanPSMT" w:hAnsi="Arial" w:cs="Arial"/>
          <w:bCs/>
          <w:color w:val="auto"/>
        </w:rPr>
        <w:t xml:space="preserve">путством како се доказује испуњеност услова (Образац </w:t>
      </w:r>
      <w:r w:rsidR="006E4770">
        <w:rPr>
          <w:rFonts w:ascii="Arial" w:eastAsia="TimesNewRomanPSMT" w:hAnsi="Arial" w:cs="Arial"/>
          <w:bCs/>
          <w:color w:val="auto"/>
        </w:rPr>
        <w:t>4</w:t>
      </w:r>
      <w:r w:rsidR="000D0FEA" w:rsidRPr="00AA4D8C">
        <w:rPr>
          <w:rFonts w:ascii="Arial" w:eastAsia="TimesNewRomanPSMT" w:hAnsi="Arial" w:cs="Arial"/>
          <w:bCs/>
          <w:color w:val="auto"/>
        </w:rPr>
        <w:t>. у</w:t>
      </w:r>
      <w:r w:rsidRPr="00AA4D8C">
        <w:rPr>
          <w:rFonts w:ascii="Arial" w:eastAsia="TimesNewRomanPSMT" w:hAnsi="Arial" w:cs="Arial"/>
          <w:bCs/>
          <w:color w:val="auto"/>
        </w:rPr>
        <w:t xml:space="preserve"> </w:t>
      </w:r>
      <w:r w:rsidRPr="00AA4D8C">
        <w:rPr>
          <w:rFonts w:ascii="Arial" w:eastAsia="TimesNewRomanPSMT" w:hAnsi="Arial" w:cs="Arial"/>
          <w:bCs/>
          <w:color w:val="auto"/>
          <w:lang w:val="sr-Cyrl-CS"/>
        </w:rPr>
        <w:t>по</w:t>
      </w:r>
      <w:r w:rsidR="00386E5E" w:rsidRPr="00AA4D8C">
        <w:rPr>
          <w:rFonts w:ascii="Arial" w:eastAsia="TimesNewRomanPSMT" w:hAnsi="Arial" w:cs="Arial"/>
          <w:bCs/>
          <w:color w:val="auto"/>
          <w:lang w:val="sr-Cyrl-CS"/>
        </w:rPr>
        <w:t>глављу</w:t>
      </w:r>
      <w:r w:rsidRPr="00AA4D8C">
        <w:rPr>
          <w:rFonts w:ascii="Arial" w:eastAsia="TimesNewRomanPSMT" w:hAnsi="Arial" w:cs="Arial"/>
          <w:bCs/>
          <w:color w:val="auto"/>
        </w:rPr>
        <w:t xml:space="preserve"> V</w:t>
      </w:r>
      <w:r w:rsidR="000D0FEA" w:rsidRPr="00AA4D8C">
        <w:rPr>
          <w:rFonts w:ascii="Arial" w:eastAsia="TimesNewRomanPSMT" w:hAnsi="Arial" w:cs="Arial"/>
          <w:bCs/>
          <w:color w:val="auto"/>
        </w:rPr>
        <w:t>I</w:t>
      </w:r>
      <w:r w:rsidR="00386E5E" w:rsidRPr="00AA4D8C">
        <w:rPr>
          <w:rFonts w:ascii="Arial" w:eastAsia="TimesNewRomanPSMT" w:hAnsi="Arial" w:cs="Arial"/>
          <w:bCs/>
          <w:color w:val="auto"/>
        </w:rPr>
        <w:t xml:space="preserve"> ове конкурсне документације</w:t>
      </w:r>
      <w:r w:rsidRPr="00AA4D8C">
        <w:rPr>
          <w:rFonts w:ascii="Arial" w:eastAsia="TimesNewRomanPSMT" w:hAnsi="Arial" w:cs="Arial"/>
          <w:bCs/>
          <w:color w:val="auto"/>
        </w:rPr>
        <w:t>).</w:t>
      </w:r>
    </w:p>
    <w:p w:rsidR="00BD5C71" w:rsidRDefault="00BD5C71" w:rsidP="00BD5C71">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BD5C71" w:rsidRDefault="00BD5C71" w:rsidP="00BD5C71">
      <w:pPr>
        <w:jc w:val="both"/>
        <w:rPr>
          <w:rFonts w:ascii="Arial" w:hAnsi="Arial" w:cs="Arial"/>
        </w:rPr>
      </w:pPr>
    </w:p>
    <w:p w:rsidR="00BD5C71" w:rsidRDefault="00BD5C71" w:rsidP="00BD5C71">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BD5C71" w:rsidRDefault="00BD5C71" w:rsidP="00BD5C71">
      <w:pPr>
        <w:jc w:val="both"/>
      </w:pPr>
    </w:p>
    <w:p w:rsidR="00BD5C71" w:rsidRDefault="00BD5C71" w:rsidP="00BD5C71">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BD5C71" w:rsidRPr="00F575A0" w:rsidRDefault="00BD5C71" w:rsidP="00BD5C71">
      <w:pPr>
        <w:jc w:val="both"/>
        <w:rPr>
          <w:rFonts w:ascii="Arial" w:hAnsi="Arial" w:cs="Arial"/>
          <w:iCs/>
        </w:rPr>
      </w:pPr>
      <w:r>
        <w:rPr>
          <w:rFonts w:ascii="Arial" w:hAnsi="Arial" w:cs="Arial"/>
          <w:iCs/>
        </w:rPr>
        <w:t>Рок плаћања је</w:t>
      </w:r>
      <w:r>
        <w:rPr>
          <w:rFonts w:ascii="Arial" w:hAnsi="Arial" w:cs="Arial"/>
          <w:iCs/>
          <w:lang w:val="sr-Cyrl-CS"/>
        </w:rPr>
        <w:t xml:space="preserve"> </w:t>
      </w:r>
      <w:r w:rsidR="00F575A0">
        <w:rPr>
          <w:rFonts w:ascii="Arial" w:hAnsi="Arial" w:cs="Arial"/>
          <w:iCs/>
          <w:lang w:val="sr-Cyrl-CS"/>
        </w:rPr>
        <w:t xml:space="preserve"> 4</w:t>
      </w:r>
      <w:r w:rsidR="006E4770">
        <w:rPr>
          <w:rFonts w:ascii="Arial" w:hAnsi="Arial" w:cs="Arial"/>
          <w:iCs/>
          <w:lang w:val="sr-Cyrl-CS"/>
        </w:rPr>
        <w:t>5 дана од дана пријема фактуре по завршетку радов</w:t>
      </w:r>
      <w:r w:rsidR="00F575A0">
        <w:rPr>
          <w:rFonts w:ascii="Arial" w:hAnsi="Arial" w:cs="Arial"/>
          <w:iCs/>
          <w:lang w:val="sr-Cyrl-CS"/>
        </w:rPr>
        <w:t>а</w:t>
      </w:r>
      <w:r w:rsidR="00E554D6">
        <w:rPr>
          <w:rFonts w:ascii="Arial" w:hAnsi="Arial" w:cs="Arial"/>
          <w:iCs/>
          <w:lang w:val="sr-Cyrl-CS"/>
        </w:rPr>
        <w:t>.</w:t>
      </w:r>
    </w:p>
    <w:p w:rsidR="00BD5C71" w:rsidRDefault="00BD5C71" w:rsidP="00BD5C71">
      <w:pPr>
        <w:jc w:val="both"/>
        <w:rPr>
          <w:rFonts w:ascii="Arial" w:hAnsi="Arial" w:cs="Arial"/>
          <w:iCs/>
        </w:rPr>
      </w:pPr>
      <w:r>
        <w:rPr>
          <w:rFonts w:ascii="Arial" w:hAnsi="Arial" w:cs="Arial"/>
          <w:iCs/>
        </w:rPr>
        <w:t>Плаћање се врши уплатом на рачун понуђача.</w:t>
      </w:r>
    </w:p>
    <w:p w:rsidR="00BD5C71" w:rsidRDefault="00BD5C71" w:rsidP="00BD5C71">
      <w:pPr>
        <w:jc w:val="both"/>
        <w:rPr>
          <w:rFonts w:ascii="Arial" w:hAnsi="Arial" w:cs="Arial"/>
          <w:b/>
          <w:bCs/>
          <w:i/>
          <w:iCs/>
        </w:rPr>
      </w:pPr>
      <w:r>
        <w:rPr>
          <w:rFonts w:ascii="Arial" w:hAnsi="Arial" w:cs="Arial"/>
          <w:iCs/>
        </w:rPr>
        <w:t>Понуђачу није дозвољено да захтева аванс.</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BD5C71" w:rsidRDefault="00BD5C71" w:rsidP="00BD5C71">
      <w:pPr>
        <w:jc w:val="both"/>
        <w:rPr>
          <w:rFonts w:ascii="Arial" w:hAnsi="Arial" w:cs="Arial"/>
          <w:iCs/>
        </w:rPr>
      </w:pPr>
      <w:r>
        <w:rPr>
          <w:rFonts w:ascii="Arial" w:hAnsi="Arial" w:cs="Arial"/>
          <w:iCs/>
        </w:rPr>
        <w:t>Гаран</w:t>
      </w:r>
      <w:r w:rsidR="00576290">
        <w:rPr>
          <w:rFonts w:ascii="Arial" w:hAnsi="Arial" w:cs="Arial"/>
          <w:iCs/>
        </w:rPr>
        <w:t xml:space="preserve">ција за </w:t>
      </w:r>
      <w:r w:rsidR="00576290" w:rsidRPr="00576290">
        <w:rPr>
          <w:rFonts w:ascii="Arial" w:eastAsia="TimesNewRomanPS-BoldMT" w:hAnsi="Arial" w:cs="Arial"/>
          <w:bCs/>
        </w:rPr>
        <w:t>јавну набавку</w:t>
      </w:r>
      <w:r w:rsidR="00576290">
        <w:rPr>
          <w:rFonts w:ascii="Arial" w:hAnsi="Arial" w:cs="Arial"/>
        </w:rPr>
        <w:t xml:space="preserve"> радова  – набавка и постављање керамичких плочица у згради Гимназије ,,С.Марковић“ у Суботици</w:t>
      </w:r>
      <w:r>
        <w:rPr>
          <w:rFonts w:ascii="Arial" w:hAnsi="Arial" w:cs="Arial"/>
          <w:iCs/>
        </w:rPr>
        <w:t xml:space="preserve">  не може бити краћа </w:t>
      </w:r>
      <w:r w:rsidR="00E554D6">
        <w:rPr>
          <w:rFonts w:ascii="Arial" w:hAnsi="Arial" w:cs="Arial"/>
          <w:iCs/>
        </w:rPr>
        <w:t>од 6 месеци</w:t>
      </w:r>
      <w:r w:rsidR="00576290">
        <w:rPr>
          <w:rFonts w:ascii="Arial" w:hAnsi="Arial" w:cs="Arial"/>
          <w:iCs/>
        </w:rPr>
        <w:t xml:space="preserve"> од дана</w:t>
      </w:r>
      <w:r>
        <w:rPr>
          <w:rFonts w:ascii="Arial" w:hAnsi="Arial" w:cs="Arial"/>
          <w:iCs/>
        </w:rPr>
        <w:t xml:space="preserve"> завршетка радова</w:t>
      </w:r>
      <w:r w:rsidR="00E554D6">
        <w:rPr>
          <w:rFonts w:ascii="Arial" w:hAnsi="Arial" w:cs="Arial"/>
          <w:iCs/>
        </w:rPr>
        <w:t>, извођач који понуди дужи рок гаранције може бити изабран у случају да је понуђена иста најнижа понуђена цена</w:t>
      </w:r>
      <w:r>
        <w:rPr>
          <w:rFonts w:ascii="Arial" w:hAnsi="Arial" w:cs="Arial"/>
          <w:iCs/>
        </w:rPr>
        <w:t>.</w:t>
      </w:r>
    </w:p>
    <w:p w:rsidR="00BD5C71" w:rsidRDefault="00BD5C71" w:rsidP="00BD5C71">
      <w:pPr>
        <w:jc w:val="both"/>
        <w:rPr>
          <w:rFonts w:ascii="Arial" w:hAnsi="Arial" w:cs="Arial"/>
          <w:iCs/>
        </w:rPr>
      </w:pPr>
    </w:p>
    <w:p w:rsidR="00BD5C71" w:rsidRDefault="00BD5C71" w:rsidP="00BD5C71">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(извођења радова)</w:t>
      </w:r>
    </w:p>
    <w:p w:rsidR="00BD5C71" w:rsidRPr="00E554D6" w:rsidRDefault="00BD5C71" w:rsidP="00BD5C71">
      <w:pPr>
        <w:jc w:val="both"/>
        <w:rPr>
          <w:rFonts w:ascii="Arial" w:hAnsi="Arial" w:cs="Arial"/>
          <w:iCs/>
        </w:rPr>
      </w:pPr>
      <w:r>
        <w:rPr>
          <w:rFonts w:ascii="Arial" w:hAnsi="Arial" w:cs="Arial"/>
          <w:iCs/>
        </w:rPr>
        <w:t>Рок</w:t>
      </w:r>
      <w:r w:rsidR="00F575A0">
        <w:rPr>
          <w:rFonts w:ascii="Arial" w:hAnsi="Arial" w:cs="Arial"/>
          <w:iCs/>
        </w:rPr>
        <w:t xml:space="preserve"> </w:t>
      </w:r>
      <w:r>
        <w:rPr>
          <w:rFonts w:ascii="Arial" w:hAnsi="Arial" w:cs="Arial"/>
          <w:i/>
          <w:iCs/>
        </w:rPr>
        <w:t xml:space="preserve"> </w:t>
      </w:r>
      <w:r w:rsidRPr="00F575A0">
        <w:rPr>
          <w:rFonts w:ascii="Arial" w:hAnsi="Arial" w:cs="Arial"/>
          <w:iCs/>
        </w:rPr>
        <w:t>извођења радова</w:t>
      </w:r>
      <w:r>
        <w:rPr>
          <w:rFonts w:ascii="Arial" w:hAnsi="Arial" w:cs="Arial"/>
          <w:i/>
          <w:iCs/>
        </w:rPr>
        <w:t xml:space="preserve"> </w:t>
      </w:r>
      <w:r w:rsidR="00F575A0">
        <w:rPr>
          <w:rFonts w:ascii="Arial" w:hAnsi="Arial" w:cs="Arial"/>
          <w:iCs/>
        </w:rPr>
        <w:t>не може</w:t>
      </w:r>
      <w:r w:rsidR="00E554D6">
        <w:rPr>
          <w:rFonts w:ascii="Arial" w:hAnsi="Arial" w:cs="Arial"/>
          <w:iCs/>
        </w:rPr>
        <w:t xml:space="preserve"> </w:t>
      </w:r>
      <w:r w:rsidR="00F575A0">
        <w:rPr>
          <w:rFonts w:ascii="Arial" w:hAnsi="Arial" w:cs="Arial"/>
          <w:iCs/>
        </w:rPr>
        <w:t xml:space="preserve">бити дужи </w:t>
      </w:r>
      <w:r w:rsidR="00E554D6">
        <w:rPr>
          <w:rFonts w:ascii="Arial" w:hAnsi="Arial" w:cs="Arial"/>
          <w:iCs/>
        </w:rPr>
        <w:t xml:space="preserve"> од 25.8.2017. године, због почетка школске године.</w:t>
      </w:r>
    </w:p>
    <w:p w:rsidR="00BD5C71" w:rsidRDefault="00BD5C71" w:rsidP="00BD5C71">
      <w:pPr>
        <w:jc w:val="both"/>
        <w:rPr>
          <w:rFonts w:ascii="Arial" w:hAnsi="Arial" w:cs="Arial"/>
          <w:b/>
          <w:bCs/>
          <w:i/>
          <w:iCs/>
        </w:rPr>
      </w:pPr>
    </w:p>
    <w:p w:rsidR="00BD5C71" w:rsidRDefault="00BD5C71" w:rsidP="00BD5C71">
      <w:pPr>
        <w:jc w:val="both"/>
      </w:pPr>
    </w:p>
    <w:p w:rsidR="00BD5C71" w:rsidRDefault="00BD5C71" w:rsidP="00BD5C71">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BD5C71" w:rsidRDefault="00BD5C71" w:rsidP="00BD5C71">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BD5C71" w:rsidRDefault="00BD5C71" w:rsidP="00BD5C71">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BD5C71" w:rsidRDefault="00BD5C71" w:rsidP="00BD5C71">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BD5C71" w:rsidRDefault="00BD5C71" w:rsidP="00BD5C71">
      <w:pPr>
        <w:jc w:val="both"/>
        <w:rPr>
          <w:rFonts w:ascii="Arial" w:hAnsi="Arial" w:cs="Arial"/>
          <w:b/>
          <w:bCs/>
          <w:i/>
          <w:iCs/>
        </w:rPr>
      </w:pPr>
    </w:p>
    <w:p w:rsidR="00BD5C71" w:rsidRDefault="00BD5C71" w:rsidP="00BD5C71">
      <w:pPr>
        <w:jc w:val="both"/>
      </w:pP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p>
    <w:p w:rsidR="00BD5C71" w:rsidRDefault="00BD5C71" w:rsidP="00BD5C71">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BD5C71" w:rsidRDefault="00BD5C71" w:rsidP="00BD5C71">
      <w:pPr>
        <w:jc w:val="both"/>
        <w:rPr>
          <w:rFonts w:ascii="Arial" w:hAnsi="Arial" w:cs="Arial"/>
          <w:b/>
          <w:bCs/>
          <w:i/>
          <w:iCs/>
        </w:rPr>
      </w:pPr>
    </w:p>
    <w:p w:rsidR="00BD5C71" w:rsidRDefault="00BD5C71" w:rsidP="00BD5C71">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BD5C71" w:rsidRDefault="00BD5C71" w:rsidP="00BD5C71">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BD5C71" w:rsidRDefault="00BD5C71" w:rsidP="00BD5C71">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9B76F3">
        <w:rPr>
          <w:rFonts w:ascii="Arial" w:hAnsi="Arial" w:cs="Arial"/>
        </w:rPr>
        <w:t>ЗЈН</w:t>
      </w:r>
      <w:r>
        <w:rPr>
          <w:rFonts w:ascii="Arial" w:hAnsi="Arial" w:cs="Arial"/>
        </w:rPr>
        <w:t>.</w:t>
      </w:r>
    </w:p>
    <w:p w:rsidR="00BD5C71" w:rsidRDefault="00BD5C71" w:rsidP="00BD5C71">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2D03D4" w:rsidRDefault="002D03D4" w:rsidP="00BD5C71">
      <w:pPr>
        <w:jc w:val="both"/>
        <w:rPr>
          <w:rFonts w:ascii="Arial" w:hAnsi="Arial" w:cs="Arial"/>
          <w:iCs/>
          <w:color w:val="auto"/>
        </w:rPr>
      </w:pPr>
    </w:p>
    <w:p w:rsidR="002D03D4" w:rsidRPr="00D45C3E" w:rsidRDefault="002D03D4" w:rsidP="00BD5C71">
      <w:pPr>
        <w:jc w:val="both"/>
        <w:rPr>
          <w:rFonts w:ascii="Arial" w:hAnsi="Arial" w:cs="Arial"/>
          <w:iCs/>
          <w:color w:val="00B0F0"/>
        </w:rPr>
      </w:pPr>
    </w:p>
    <w:p w:rsidR="00BD5C71" w:rsidRPr="002D03D4" w:rsidRDefault="00BD5C71" w:rsidP="00BD5C71">
      <w:pPr>
        <w:jc w:val="both"/>
        <w:rPr>
          <w:rFonts w:ascii="Arial" w:hAnsi="Arial" w:cs="Arial"/>
          <w:b/>
          <w:i/>
          <w:iCs/>
          <w:color w:val="auto"/>
        </w:rPr>
      </w:pPr>
      <w:r>
        <w:rPr>
          <w:rFonts w:ascii="Arial" w:hAnsi="Arial" w:cs="Arial"/>
          <w:b/>
          <w:i/>
          <w:iCs/>
        </w:rPr>
        <w:t xml:space="preserve"> </w:t>
      </w:r>
      <w:r w:rsidR="005A23F0">
        <w:rPr>
          <w:rFonts w:ascii="Arial" w:hAnsi="Arial" w:cs="Arial"/>
          <w:b/>
          <w:i/>
          <w:iCs/>
        </w:rPr>
        <w:t>11.</w:t>
      </w:r>
      <w:r w:rsidR="002D03D4">
        <w:rPr>
          <w:rFonts w:ascii="Arial" w:hAnsi="Arial" w:cs="Arial"/>
          <w:b/>
          <w:i/>
          <w:iCs/>
        </w:rPr>
        <w:t>ФИНАНСИЈСКО ОБЕЗБЕЂЕЊЕ</w:t>
      </w:r>
    </w:p>
    <w:p w:rsidR="002D03D4" w:rsidRPr="002D03D4" w:rsidRDefault="002D03D4" w:rsidP="002D03D4">
      <w:pPr>
        <w:spacing w:line="140" w:lineRule="exact"/>
        <w:rPr>
          <w:rFonts w:ascii="Arial" w:hAnsi="Arial" w:cs="Arial"/>
          <w:b/>
          <w:sz w:val="44"/>
          <w:szCs w:val="44"/>
        </w:rPr>
      </w:pPr>
    </w:p>
    <w:p w:rsidR="002D03D4" w:rsidRPr="004648F2" w:rsidRDefault="002D03D4" w:rsidP="002D03D4">
      <w:pPr>
        <w:spacing w:line="200" w:lineRule="exact"/>
        <w:rPr>
          <w:rFonts w:ascii="Arial" w:hAnsi="Arial" w:cs="Arial"/>
        </w:rPr>
      </w:pPr>
    </w:p>
    <w:p w:rsidR="00BD5C71" w:rsidRPr="002D03D4" w:rsidRDefault="002D03D4" w:rsidP="006E4770">
      <w:pPr>
        <w:spacing w:line="232" w:lineRule="auto"/>
        <w:ind w:left="120" w:right="73"/>
        <w:jc w:val="both"/>
        <w:rPr>
          <w:rFonts w:ascii="Arial" w:hAnsi="Arial" w:cs="Arial"/>
          <w:iCs/>
        </w:rPr>
      </w:pPr>
      <w:r>
        <w:rPr>
          <w:rFonts w:ascii="Arial" w:hAnsi="Arial" w:cs="Arial"/>
        </w:rPr>
        <w:t>У</w:t>
      </w:r>
      <w:r w:rsidRPr="004648F2">
        <w:rPr>
          <w:rFonts w:ascii="Arial" w:hAnsi="Arial" w:cs="Arial"/>
          <w:spacing w:val="23"/>
        </w:rPr>
        <w:t xml:space="preserve"> </w:t>
      </w:r>
      <w:r w:rsidRPr="004648F2">
        <w:rPr>
          <w:rFonts w:ascii="Arial" w:hAnsi="Arial" w:cs="Arial"/>
          <w:spacing w:val="2"/>
        </w:rPr>
        <w:t>т</w:t>
      </w:r>
      <w:r w:rsidRPr="004648F2">
        <w:rPr>
          <w:rFonts w:ascii="Arial" w:hAnsi="Arial" w:cs="Arial"/>
          <w:spacing w:val="1"/>
        </w:rPr>
        <w:t>р</w:t>
      </w:r>
      <w:r w:rsidRPr="004648F2">
        <w:rPr>
          <w:rFonts w:ascii="Arial" w:hAnsi="Arial" w:cs="Arial"/>
          <w:spacing w:val="-1"/>
        </w:rPr>
        <w:t>е</w:t>
      </w:r>
      <w:r w:rsidRPr="004648F2">
        <w:rPr>
          <w:rFonts w:ascii="Arial" w:hAnsi="Arial" w:cs="Arial"/>
          <w:spacing w:val="1"/>
        </w:rPr>
        <w:t>н</w:t>
      </w:r>
      <w:r w:rsidRPr="004648F2">
        <w:rPr>
          <w:rFonts w:ascii="Arial" w:hAnsi="Arial" w:cs="Arial"/>
          <w:spacing w:val="-2"/>
        </w:rPr>
        <w:t>у</w:t>
      </w:r>
      <w:r w:rsidRPr="004648F2">
        <w:rPr>
          <w:rFonts w:ascii="Arial" w:hAnsi="Arial" w:cs="Arial"/>
          <w:spacing w:val="2"/>
        </w:rPr>
        <w:t>т</w:t>
      </w:r>
      <w:r w:rsidRPr="004648F2">
        <w:rPr>
          <w:rFonts w:ascii="Arial" w:hAnsi="Arial" w:cs="Arial"/>
          <w:spacing w:val="1"/>
        </w:rPr>
        <w:t>к</w:t>
      </w:r>
      <w:r w:rsidRPr="004648F2">
        <w:rPr>
          <w:rFonts w:ascii="Arial" w:hAnsi="Arial" w:cs="Arial"/>
        </w:rPr>
        <w:t xml:space="preserve">у </w:t>
      </w:r>
      <w:r w:rsidRPr="004648F2">
        <w:rPr>
          <w:rFonts w:ascii="Arial" w:hAnsi="Arial" w:cs="Arial"/>
          <w:spacing w:val="30"/>
        </w:rPr>
        <w:t xml:space="preserve"> </w:t>
      </w:r>
      <w:r w:rsidRPr="004648F2">
        <w:rPr>
          <w:rFonts w:ascii="Arial" w:hAnsi="Arial" w:cs="Arial"/>
          <w:w w:val="108"/>
        </w:rPr>
        <w:t>за</w:t>
      </w:r>
      <w:r w:rsidRPr="004648F2">
        <w:rPr>
          <w:rFonts w:ascii="Arial" w:hAnsi="Arial" w:cs="Arial"/>
          <w:spacing w:val="1"/>
          <w:w w:val="108"/>
        </w:rPr>
        <w:t>к</w:t>
      </w:r>
      <w:r w:rsidRPr="004648F2">
        <w:rPr>
          <w:rFonts w:ascii="Arial" w:hAnsi="Arial" w:cs="Arial"/>
          <w:w w:val="108"/>
        </w:rPr>
        <w:t>љу</w:t>
      </w:r>
      <w:r w:rsidRPr="004648F2">
        <w:rPr>
          <w:rFonts w:ascii="Arial" w:hAnsi="Arial" w:cs="Arial"/>
          <w:spacing w:val="-1"/>
          <w:w w:val="108"/>
        </w:rPr>
        <w:t>че</w:t>
      </w:r>
      <w:r w:rsidRPr="004648F2">
        <w:rPr>
          <w:rFonts w:ascii="Arial" w:hAnsi="Arial" w:cs="Arial"/>
          <w:spacing w:val="1"/>
          <w:w w:val="108"/>
        </w:rPr>
        <w:t>њ</w:t>
      </w:r>
      <w:r w:rsidRPr="004648F2">
        <w:rPr>
          <w:rFonts w:ascii="Arial" w:hAnsi="Arial" w:cs="Arial"/>
          <w:w w:val="108"/>
        </w:rPr>
        <w:t>а</w:t>
      </w:r>
      <w:r w:rsidRPr="004648F2">
        <w:rPr>
          <w:rFonts w:ascii="Arial" w:hAnsi="Arial" w:cs="Arial"/>
          <w:spacing w:val="20"/>
          <w:w w:val="108"/>
        </w:rPr>
        <w:t xml:space="preserve"> </w:t>
      </w:r>
      <w:r w:rsidRPr="004648F2">
        <w:rPr>
          <w:rFonts w:ascii="Arial" w:hAnsi="Arial" w:cs="Arial"/>
        </w:rPr>
        <w:t>у</w:t>
      </w:r>
      <w:r w:rsidRPr="004648F2">
        <w:rPr>
          <w:rFonts w:ascii="Arial" w:hAnsi="Arial" w:cs="Arial"/>
          <w:spacing w:val="-1"/>
        </w:rPr>
        <w:t>г</w:t>
      </w:r>
      <w:r w:rsidRPr="004648F2">
        <w:rPr>
          <w:rFonts w:ascii="Arial" w:hAnsi="Arial" w:cs="Arial"/>
        </w:rPr>
        <w:t>ово</w:t>
      </w:r>
      <w:r w:rsidRPr="004648F2">
        <w:rPr>
          <w:rFonts w:ascii="Arial" w:hAnsi="Arial" w:cs="Arial"/>
          <w:spacing w:val="1"/>
        </w:rPr>
        <w:t>р</w:t>
      </w:r>
      <w:r w:rsidRPr="004648F2">
        <w:rPr>
          <w:rFonts w:ascii="Arial" w:hAnsi="Arial" w:cs="Arial"/>
        </w:rPr>
        <w:t>а</w:t>
      </w:r>
      <w:r>
        <w:rPr>
          <w:rFonts w:ascii="Arial" w:hAnsi="Arial" w:cs="Arial"/>
        </w:rPr>
        <w:t xml:space="preserve"> понуђач доставља</w:t>
      </w:r>
      <w:r w:rsidRPr="004648F2">
        <w:rPr>
          <w:rFonts w:ascii="Arial" w:hAnsi="Arial" w:cs="Arial"/>
          <w:b/>
        </w:rPr>
        <w:t xml:space="preserve">: </w:t>
      </w:r>
      <w:r w:rsidRPr="004648F2">
        <w:rPr>
          <w:rFonts w:ascii="Arial" w:hAnsi="Arial" w:cs="Arial"/>
          <w:b/>
          <w:spacing w:val="10"/>
        </w:rPr>
        <w:t xml:space="preserve"> </w:t>
      </w:r>
      <w:r w:rsidRPr="004648F2">
        <w:rPr>
          <w:rFonts w:ascii="Arial" w:hAnsi="Arial" w:cs="Arial"/>
        </w:rPr>
        <w:t>ј</w:t>
      </w:r>
      <w:r w:rsidRPr="004648F2">
        <w:rPr>
          <w:rFonts w:ascii="Arial" w:hAnsi="Arial" w:cs="Arial"/>
          <w:spacing w:val="-1"/>
        </w:rPr>
        <w:t>е</w:t>
      </w:r>
      <w:r w:rsidRPr="004648F2">
        <w:rPr>
          <w:rFonts w:ascii="Arial" w:hAnsi="Arial" w:cs="Arial"/>
        </w:rPr>
        <w:t>д</w:t>
      </w:r>
      <w:r w:rsidRPr="004648F2">
        <w:rPr>
          <w:rFonts w:ascii="Arial" w:hAnsi="Arial" w:cs="Arial"/>
          <w:spacing w:val="6"/>
        </w:rPr>
        <w:t>н</w:t>
      </w:r>
      <w:r w:rsidRPr="004648F2">
        <w:rPr>
          <w:rFonts w:ascii="Arial" w:hAnsi="Arial" w:cs="Arial"/>
        </w:rPr>
        <w:t>у</w:t>
      </w:r>
      <w:r w:rsidRPr="004648F2">
        <w:rPr>
          <w:rFonts w:ascii="Arial" w:hAnsi="Arial" w:cs="Arial"/>
          <w:spacing w:val="16"/>
        </w:rPr>
        <w:t xml:space="preserve"> </w:t>
      </w:r>
      <w:r w:rsidRPr="004648F2">
        <w:rPr>
          <w:rFonts w:ascii="Arial" w:hAnsi="Arial" w:cs="Arial"/>
        </w:rPr>
        <w:t>бл</w:t>
      </w:r>
      <w:r w:rsidRPr="004648F2">
        <w:rPr>
          <w:rFonts w:ascii="Arial" w:hAnsi="Arial" w:cs="Arial"/>
          <w:spacing w:val="-1"/>
        </w:rPr>
        <w:t>а</w:t>
      </w:r>
      <w:r w:rsidRPr="004648F2">
        <w:rPr>
          <w:rFonts w:ascii="Arial" w:hAnsi="Arial" w:cs="Arial"/>
          <w:spacing w:val="1"/>
        </w:rPr>
        <w:t>н</w:t>
      </w:r>
      <w:r w:rsidRPr="004648F2">
        <w:rPr>
          <w:rFonts w:ascii="Arial" w:hAnsi="Arial" w:cs="Arial"/>
          <w:spacing w:val="4"/>
        </w:rPr>
        <w:t>к</w:t>
      </w:r>
      <w:r w:rsidRPr="004648F2">
        <w:rPr>
          <w:rFonts w:ascii="Arial" w:hAnsi="Arial" w:cs="Arial"/>
        </w:rPr>
        <w:t>о</w:t>
      </w:r>
      <w:r w:rsidRPr="004648F2">
        <w:rPr>
          <w:rFonts w:ascii="Arial" w:hAnsi="Arial" w:cs="Arial"/>
          <w:spacing w:val="20"/>
        </w:rPr>
        <w:t xml:space="preserve"> </w:t>
      </w:r>
      <w:r w:rsidRPr="004648F2">
        <w:rPr>
          <w:rFonts w:ascii="Arial" w:hAnsi="Arial" w:cs="Arial"/>
          <w:spacing w:val="-1"/>
        </w:rPr>
        <w:t>с</w:t>
      </w:r>
      <w:r w:rsidRPr="004648F2">
        <w:rPr>
          <w:rFonts w:ascii="Arial" w:hAnsi="Arial" w:cs="Arial"/>
        </w:rPr>
        <w:t>оло</w:t>
      </w:r>
      <w:r w:rsidRPr="004648F2">
        <w:rPr>
          <w:rFonts w:ascii="Arial" w:hAnsi="Arial" w:cs="Arial"/>
          <w:spacing w:val="20"/>
        </w:rPr>
        <w:t xml:space="preserve"> </w:t>
      </w:r>
      <w:r w:rsidRPr="004648F2">
        <w:rPr>
          <w:rFonts w:ascii="Arial" w:hAnsi="Arial" w:cs="Arial"/>
          <w:spacing w:val="2"/>
        </w:rPr>
        <w:t>м</w:t>
      </w:r>
      <w:r w:rsidRPr="004648F2">
        <w:rPr>
          <w:rFonts w:ascii="Arial" w:hAnsi="Arial" w:cs="Arial"/>
          <w:spacing w:val="-1"/>
        </w:rPr>
        <w:t>е</w:t>
      </w:r>
      <w:r w:rsidRPr="004648F2">
        <w:rPr>
          <w:rFonts w:ascii="Arial" w:hAnsi="Arial" w:cs="Arial"/>
          <w:spacing w:val="1"/>
        </w:rPr>
        <w:t>ни</w:t>
      </w:r>
      <w:r w:rsidRPr="004648F2">
        <w:rPr>
          <w:rFonts w:ascii="Arial" w:hAnsi="Arial" w:cs="Arial"/>
          <w:spacing w:val="4"/>
        </w:rPr>
        <w:t>ц</w:t>
      </w:r>
      <w:r w:rsidRPr="004648F2">
        <w:rPr>
          <w:rFonts w:ascii="Arial" w:hAnsi="Arial" w:cs="Arial"/>
          <w:spacing w:val="-7"/>
        </w:rPr>
        <w:t>у</w:t>
      </w:r>
      <w:r w:rsidRPr="004648F2">
        <w:rPr>
          <w:rFonts w:ascii="Arial" w:hAnsi="Arial" w:cs="Arial"/>
        </w:rPr>
        <w:t>,</w:t>
      </w:r>
      <w:r w:rsidRPr="004648F2">
        <w:rPr>
          <w:rFonts w:ascii="Arial" w:hAnsi="Arial" w:cs="Arial"/>
          <w:spacing w:val="20"/>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1"/>
        </w:rPr>
        <w:t>тпи</w:t>
      </w:r>
      <w:r w:rsidRPr="004648F2">
        <w:rPr>
          <w:rFonts w:ascii="Arial" w:hAnsi="Arial" w:cs="Arial"/>
          <w:spacing w:val="-1"/>
        </w:rPr>
        <w:t>са</w:t>
      </w:r>
      <w:r w:rsidRPr="004648F2">
        <w:rPr>
          <w:rFonts w:ascii="Arial" w:hAnsi="Arial" w:cs="Arial"/>
          <w:spacing w:val="4"/>
        </w:rPr>
        <w:t>н</w:t>
      </w:r>
      <w:r w:rsidRPr="004648F2">
        <w:rPr>
          <w:rFonts w:ascii="Arial" w:hAnsi="Arial" w:cs="Arial"/>
        </w:rPr>
        <w:t>у</w:t>
      </w:r>
      <w:r w:rsidRPr="004648F2">
        <w:rPr>
          <w:rFonts w:ascii="Arial" w:hAnsi="Arial" w:cs="Arial"/>
          <w:spacing w:val="10"/>
        </w:rPr>
        <w:t xml:space="preserve"> </w:t>
      </w:r>
      <w:r w:rsidRPr="004648F2">
        <w:rPr>
          <w:rFonts w:ascii="Arial" w:hAnsi="Arial" w:cs="Arial"/>
        </w:rPr>
        <w:t>и</w:t>
      </w:r>
      <w:r w:rsidRPr="004648F2">
        <w:rPr>
          <w:rFonts w:ascii="Arial" w:hAnsi="Arial" w:cs="Arial"/>
          <w:spacing w:val="24"/>
        </w:rPr>
        <w:t xml:space="preserve"> </w:t>
      </w:r>
      <w:r w:rsidRPr="004648F2">
        <w:rPr>
          <w:rFonts w:ascii="Arial" w:hAnsi="Arial" w:cs="Arial"/>
          <w:spacing w:val="1"/>
        </w:rPr>
        <w:t>п</w:t>
      </w:r>
      <w:r w:rsidRPr="004648F2">
        <w:rPr>
          <w:rFonts w:ascii="Arial" w:hAnsi="Arial" w:cs="Arial"/>
          <w:spacing w:val="2"/>
        </w:rPr>
        <w:t>е</w:t>
      </w:r>
      <w:r w:rsidRPr="004648F2">
        <w:rPr>
          <w:rFonts w:ascii="Arial" w:hAnsi="Arial" w:cs="Arial"/>
          <w:spacing w:val="-1"/>
        </w:rPr>
        <w:t>ча</w:t>
      </w:r>
      <w:r w:rsidRPr="004648F2">
        <w:rPr>
          <w:rFonts w:ascii="Arial" w:hAnsi="Arial" w:cs="Arial"/>
          <w:spacing w:val="1"/>
        </w:rPr>
        <w:t>т</w:t>
      </w:r>
      <w:r w:rsidRPr="004648F2">
        <w:rPr>
          <w:rFonts w:ascii="Arial" w:hAnsi="Arial" w:cs="Arial"/>
        </w:rPr>
        <w:t>ом</w:t>
      </w:r>
      <w:r w:rsidRPr="004648F2">
        <w:rPr>
          <w:rFonts w:ascii="Arial" w:hAnsi="Arial" w:cs="Arial"/>
          <w:spacing w:val="19"/>
        </w:rPr>
        <w:t xml:space="preserve"> </w:t>
      </w:r>
      <w:r w:rsidRPr="004648F2">
        <w:rPr>
          <w:rFonts w:ascii="Arial" w:hAnsi="Arial" w:cs="Arial"/>
          <w:spacing w:val="2"/>
        </w:rPr>
        <w:t>о</w:t>
      </w:r>
      <w:r w:rsidRPr="004648F2">
        <w:rPr>
          <w:rFonts w:ascii="Arial" w:hAnsi="Arial" w:cs="Arial"/>
        </w:rPr>
        <w:t>в</w:t>
      </w:r>
      <w:r w:rsidRPr="004648F2">
        <w:rPr>
          <w:rFonts w:ascii="Arial" w:hAnsi="Arial" w:cs="Arial"/>
          <w:spacing w:val="-1"/>
        </w:rPr>
        <w:t>е</w:t>
      </w:r>
      <w:r w:rsidRPr="004648F2">
        <w:rPr>
          <w:rFonts w:ascii="Arial" w:hAnsi="Arial" w:cs="Arial"/>
        </w:rPr>
        <w:t>р</w:t>
      </w:r>
      <w:r w:rsidRPr="004648F2">
        <w:rPr>
          <w:rFonts w:ascii="Arial" w:hAnsi="Arial" w:cs="Arial"/>
          <w:spacing w:val="-1"/>
        </w:rPr>
        <w:t>е</w:t>
      </w:r>
      <w:r w:rsidRPr="004648F2">
        <w:rPr>
          <w:rFonts w:ascii="Arial" w:hAnsi="Arial" w:cs="Arial"/>
          <w:spacing w:val="6"/>
        </w:rPr>
        <w:t>н</w:t>
      </w:r>
      <w:r w:rsidRPr="004648F2">
        <w:rPr>
          <w:rFonts w:ascii="Arial" w:hAnsi="Arial" w:cs="Arial"/>
        </w:rPr>
        <w:t>у од</w:t>
      </w:r>
      <w:r w:rsidRPr="004648F2">
        <w:rPr>
          <w:rFonts w:ascii="Arial" w:hAnsi="Arial" w:cs="Arial"/>
          <w:spacing w:val="9"/>
        </w:rPr>
        <w:t xml:space="preserve"> </w:t>
      </w:r>
      <w:r w:rsidRPr="004648F2">
        <w:rPr>
          <w:rFonts w:ascii="Arial" w:hAnsi="Arial" w:cs="Arial"/>
          <w:spacing w:val="-1"/>
        </w:rPr>
        <w:t>с</w:t>
      </w:r>
      <w:r w:rsidRPr="004648F2">
        <w:rPr>
          <w:rFonts w:ascii="Arial" w:hAnsi="Arial" w:cs="Arial"/>
          <w:spacing w:val="1"/>
        </w:rPr>
        <w:t>т</w:t>
      </w:r>
      <w:r w:rsidRPr="004648F2">
        <w:rPr>
          <w:rFonts w:ascii="Arial" w:hAnsi="Arial" w:cs="Arial"/>
        </w:rPr>
        <w:t>р</w:t>
      </w:r>
      <w:r w:rsidRPr="004648F2">
        <w:rPr>
          <w:rFonts w:ascii="Arial" w:hAnsi="Arial" w:cs="Arial"/>
          <w:spacing w:val="-1"/>
        </w:rPr>
        <w:t>а</w:t>
      </w:r>
      <w:r w:rsidRPr="004648F2">
        <w:rPr>
          <w:rFonts w:ascii="Arial" w:hAnsi="Arial" w:cs="Arial"/>
          <w:spacing w:val="1"/>
        </w:rPr>
        <w:t>н</w:t>
      </w:r>
      <w:r w:rsidRPr="004648F2">
        <w:rPr>
          <w:rFonts w:ascii="Arial" w:hAnsi="Arial" w:cs="Arial"/>
        </w:rPr>
        <w:t>е</w:t>
      </w:r>
      <w:r w:rsidRPr="004648F2">
        <w:rPr>
          <w:rFonts w:ascii="Arial" w:hAnsi="Arial" w:cs="Arial"/>
          <w:spacing w:val="6"/>
        </w:rPr>
        <w:t xml:space="preserve"> </w:t>
      </w:r>
      <w:r w:rsidRPr="004648F2">
        <w:rPr>
          <w:rFonts w:ascii="Arial" w:hAnsi="Arial" w:cs="Arial"/>
        </w:rPr>
        <w:t>овл</w:t>
      </w:r>
      <w:r w:rsidRPr="004648F2">
        <w:rPr>
          <w:rFonts w:ascii="Arial" w:hAnsi="Arial" w:cs="Arial"/>
          <w:spacing w:val="-1"/>
        </w:rPr>
        <w:t>а</w:t>
      </w:r>
      <w:r w:rsidRPr="004648F2">
        <w:rPr>
          <w:rFonts w:ascii="Arial" w:hAnsi="Arial" w:cs="Arial"/>
        </w:rPr>
        <w:t>ш</w:t>
      </w:r>
      <w:r w:rsidRPr="004648F2">
        <w:rPr>
          <w:rFonts w:ascii="Arial" w:hAnsi="Arial" w:cs="Arial"/>
          <w:spacing w:val="2"/>
        </w:rPr>
        <w:t>ћ</w:t>
      </w:r>
      <w:r w:rsidRPr="004648F2">
        <w:rPr>
          <w:rFonts w:ascii="Arial" w:hAnsi="Arial" w:cs="Arial"/>
          <w:spacing w:val="-1"/>
        </w:rPr>
        <w:t>е</w:t>
      </w:r>
      <w:r w:rsidRPr="004648F2">
        <w:rPr>
          <w:rFonts w:ascii="Arial" w:hAnsi="Arial" w:cs="Arial"/>
          <w:spacing w:val="1"/>
        </w:rPr>
        <w:t>н</w:t>
      </w:r>
      <w:r w:rsidRPr="004648F2">
        <w:rPr>
          <w:rFonts w:ascii="Arial" w:hAnsi="Arial" w:cs="Arial"/>
        </w:rPr>
        <w:t>ог л</w:t>
      </w:r>
      <w:r w:rsidRPr="004648F2">
        <w:rPr>
          <w:rFonts w:ascii="Arial" w:hAnsi="Arial" w:cs="Arial"/>
          <w:spacing w:val="1"/>
        </w:rPr>
        <w:t>иц</w:t>
      </w:r>
      <w:r w:rsidRPr="004648F2">
        <w:rPr>
          <w:rFonts w:ascii="Arial" w:hAnsi="Arial" w:cs="Arial"/>
        </w:rPr>
        <w:t>а</w:t>
      </w:r>
      <w:r w:rsidRPr="004648F2">
        <w:rPr>
          <w:rFonts w:ascii="Arial" w:hAnsi="Arial" w:cs="Arial"/>
          <w:spacing w:val="5"/>
        </w:rPr>
        <w:t xml:space="preserve"> </w:t>
      </w:r>
      <w:r w:rsidRPr="004648F2">
        <w:rPr>
          <w:rFonts w:ascii="Arial" w:hAnsi="Arial" w:cs="Arial"/>
          <w:spacing w:val="-1"/>
        </w:rPr>
        <w:t>с</w:t>
      </w:r>
      <w:r w:rsidRPr="004648F2">
        <w:rPr>
          <w:rFonts w:ascii="Arial" w:hAnsi="Arial" w:cs="Arial"/>
        </w:rPr>
        <w:t>а</w:t>
      </w:r>
      <w:r w:rsidRPr="004648F2">
        <w:rPr>
          <w:rFonts w:ascii="Arial" w:hAnsi="Arial" w:cs="Arial"/>
          <w:spacing w:val="9"/>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4"/>
        </w:rPr>
        <w:t>п</w:t>
      </w:r>
      <w:r w:rsidRPr="004648F2">
        <w:rPr>
          <w:rFonts w:ascii="Arial" w:hAnsi="Arial" w:cs="Arial"/>
          <w:spacing w:val="-5"/>
        </w:rPr>
        <w:t>у</w:t>
      </w:r>
      <w:r w:rsidRPr="004648F2">
        <w:rPr>
          <w:rFonts w:ascii="Arial" w:hAnsi="Arial" w:cs="Arial"/>
          <w:spacing w:val="-1"/>
        </w:rPr>
        <w:t>ње</w:t>
      </w:r>
      <w:r w:rsidRPr="004648F2">
        <w:rPr>
          <w:rFonts w:ascii="Arial" w:hAnsi="Arial" w:cs="Arial"/>
          <w:spacing w:val="1"/>
        </w:rPr>
        <w:t>ни</w:t>
      </w:r>
      <w:r w:rsidRPr="004648F2">
        <w:rPr>
          <w:rFonts w:ascii="Arial" w:hAnsi="Arial" w:cs="Arial"/>
        </w:rPr>
        <w:t xml:space="preserve">м, </w:t>
      </w:r>
      <w:r w:rsidRPr="004648F2">
        <w:rPr>
          <w:rFonts w:ascii="Arial" w:hAnsi="Arial" w:cs="Arial"/>
          <w:spacing w:val="1"/>
        </w:rPr>
        <w:t>п</w:t>
      </w:r>
      <w:r w:rsidRPr="004648F2">
        <w:rPr>
          <w:rFonts w:ascii="Arial" w:hAnsi="Arial" w:cs="Arial"/>
        </w:rPr>
        <w:t>о</w:t>
      </w:r>
      <w:r w:rsidRPr="004648F2">
        <w:rPr>
          <w:rFonts w:ascii="Arial" w:hAnsi="Arial" w:cs="Arial"/>
          <w:spacing w:val="1"/>
        </w:rPr>
        <w:t>тпи</w:t>
      </w:r>
      <w:r w:rsidRPr="004648F2">
        <w:rPr>
          <w:rFonts w:ascii="Arial" w:hAnsi="Arial" w:cs="Arial"/>
          <w:spacing w:val="-1"/>
        </w:rPr>
        <w:t>са</w:t>
      </w:r>
      <w:r w:rsidRPr="004648F2">
        <w:rPr>
          <w:rFonts w:ascii="Arial" w:hAnsi="Arial" w:cs="Arial"/>
          <w:spacing w:val="1"/>
        </w:rPr>
        <w:t>ни</w:t>
      </w:r>
      <w:r w:rsidRPr="004648F2">
        <w:rPr>
          <w:rFonts w:ascii="Arial" w:hAnsi="Arial" w:cs="Arial"/>
        </w:rPr>
        <w:t>м</w:t>
      </w:r>
      <w:r w:rsidRPr="004648F2">
        <w:rPr>
          <w:rFonts w:ascii="Arial" w:hAnsi="Arial" w:cs="Arial"/>
          <w:spacing w:val="1"/>
        </w:rPr>
        <w:t xml:space="preserve"> </w:t>
      </w:r>
      <w:r w:rsidRPr="004648F2">
        <w:rPr>
          <w:rFonts w:ascii="Arial" w:hAnsi="Arial" w:cs="Arial"/>
        </w:rPr>
        <w:t>од</w:t>
      </w:r>
      <w:r w:rsidRPr="004648F2">
        <w:rPr>
          <w:rFonts w:ascii="Arial" w:hAnsi="Arial" w:cs="Arial"/>
          <w:spacing w:val="9"/>
        </w:rPr>
        <w:t xml:space="preserve"> </w:t>
      </w:r>
      <w:r w:rsidRPr="004648F2">
        <w:rPr>
          <w:rFonts w:ascii="Arial" w:hAnsi="Arial" w:cs="Arial"/>
          <w:spacing w:val="-1"/>
        </w:rPr>
        <w:t>с</w:t>
      </w:r>
      <w:r w:rsidRPr="004648F2">
        <w:rPr>
          <w:rFonts w:ascii="Arial" w:hAnsi="Arial" w:cs="Arial"/>
          <w:spacing w:val="1"/>
        </w:rPr>
        <w:t>т</w:t>
      </w:r>
      <w:r w:rsidRPr="004648F2">
        <w:rPr>
          <w:rFonts w:ascii="Arial" w:hAnsi="Arial" w:cs="Arial"/>
        </w:rPr>
        <w:t>р</w:t>
      </w:r>
      <w:r w:rsidRPr="004648F2">
        <w:rPr>
          <w:rFonts w:ascii="Arial" w:hAnsi="Arial" w:cs="Arial"/>
          <w:spacing w:val="-1"/>
        </w:rPr>
        <w:t>а</w:t>
      </w:r>
      <w:r w:rsidRPr="004648F2">
        <w:rPr>
          <w:rFonts w:ascii="Arial" w:hAnsi="Arial" w:cs="Arial"/>
          <w:spacing w:val="1"/>
        </w:rPr>
        <w:t>н</w:t>
      </w:r>
      <w:r w:rsidRPr="004648F2">
        <w:rPr>
          <w:rFonts w:ascii="Arial" w:hAnsi="Arial" w:cs="Arial"/>
        </w:rPr>
        <w:t>е</w:t>
      </w:r>
      <w:r w:rsidRPr="004648F2">
        <w:rPr>
          <w:rFonts w:ascii="Arial" w:hAnsi="Arial" w:cs="Arial"/>
          <w:spacing w:val="6"/>
        </w:rPr>
        <w:t xml:space="preserve"> </w:t>
      </w:r>
      <w:r w:rsidRPr="004648F2">
        <w:rPr>
          <w:rFonts w:ascii="Arial" w:hAnsi="Arial" w:cs="Arial"/>
        </w:rPr>
        <w:t>овл</w:t>
      </w:r>
      <w:r w:rsidRPr="004648F2">
        <w:rPr>
          <w:rFonts w:ascii="Arial" w:hAnsi="Arial" w:cs="Arial"/>
          <w:spacing w:val="-1"/>
        </w:rPr>
        <w:t>а</w:t>
      </w:r>
      <w:r w:rsidRPr="004648F2">
        <w:rPr>
          <w:rFonts w:ascii="Arial" w:hAnsi="Arial" w:cs="Arial"/>
        </w:rPr>
        <w:t>шћ</w:t>
      </w:r>
      <w:r w:rsidRPr="004648F2">
        <w:rPr>
          <w:rFonts w:ascii="Arial" w:hAnsi="Arial" w:cs="Arial"/>
          <w:spacing w:val="-1"/>
        </w:rPr>
        <w:t>е</w:t>
      </w:r>
      <w:r w:rsidRPr="004648F2">
        <w:rPr>
          <w:rFonts w:ascii="Arial" w:hAnsi="Arial" w:cs="Arial"/>
          <w:spacing w:val="1"/>
        </w:rPr>
        <w:t>н</w:t>
      </w:r>
      <w:r w:rsidRPr="004648F2">
        <w:rPr>
          <w:rFonts w:ascii="Arial" w:hAnsi="Arial" w:cs="Arial"/>
        </w:rPr>
        <w:t>ог л</w:t>
      </w:r>
      <w:r w:rsidRPr="004648F2">
        <w:rPr>
          <w:rFonts w:ascii="Arial" w:hAnsi="Arial" w:cs="Arial"/>
          <w:spacing w:val="1"/>
        </w:rPr>
        <w:t>иц</w:t>
      </w:r>
      <w:r w:rsidRPr="004648F2">
        <w:rPr>
          <w:rFonts w:ascii="Arial" w:hAnsi="Arial" w:cs="Arial"/>
        </w:rPr>
        <w:t>а</w:t>
      </w:r>
      <w:r w:rsidRPr="004648F2">
        <w:rPr>
          <w:rFonts w:ascii="Arial" w:hAnsi="Arial" w:cs="Arial"/>
          <w:spacing w:val="5"/>
        </w:rPr>
        <w:t xml:space="preserve"> </w:t>
      </w:r>
      <w:r w:rsidRPr="004648F2">
        <w:rPr>
          <w:rFonts w:ascii="Arial" w:hAnsi="Arial" w:cs="Arial"/>
        </w:rPr>
        <w:t>и</w:t>
      </w:r>
      <w:r w:rsidRPr="004648F2">
        <w:rPr>
          <w:rFonts w:ascii="Arial" w:hAnsi="Arial" w:cs="Arial"/>
          <w:spacing w:val="10"/>
        </w:rPr>
        <w:t xml:space="preserve"> </w:t>
      </w:r>
      <w:r w:rsidRPr="004648F2">
        <w:rPr>
          <w:rFonts w:ascii="Arial" w:hAnsi="Arial" w:cs="Arial"/>
          <w:spacing w:val="1"/>
        </w:rPr>
        <w:t>п</w:t>
      </w:r>
      <w:r w:rsidRPr="004648F2">
        <w:rPr>
          <w:rFonts w:ascii="Arial" w:hAnsi="Arial" w:cs="Arial"/>
          <w:spacing w:val="-1"/>
        </w:rPr>
        <w:t>еча</w:t>
      </w:r>
      <w:r w:rsidRPr="004648F2">
        <w:rPr>
          <w:rFonts w:ascii="Arial" w:hAnsi="Arial" w:cs="Arial"/>
          <w:spacing w:val="1"/>
        </w:rPr>
        <w:t>т</w:t>
      </w:r>
      <w:r w:rsidRPr="004648F2">
        <w:rPr>
          <w:rFonts w:ascii="Arial" w:hAnsi="Arial" w:cs="Arial"/>
        </w:rPr>
        <w:t>ом ов</w:t>
      </w:r>
      <w:r w:rsidRPr="004648F2">
        <w:rPr>
          <w:rFonts w:ascii="Arial" w:hAnsi="Arial" w:cs="Arial"/>
          <w:spacing w:val="-1"/>
        </w:rPr>
        <w:t>е</w:t>
      </w:r>
      <w:r w:rsidRPr="004648F2">
        <w:rPr>
          <w:rFonts w:ascii="Arial" w:hAnsi="Arial" w:cs="Arial"/>
        </w:rPr>
        <w:t>р</w:t>
      </w:r>
      <w:r w:rsidRPr="004648F2">
        <w:rPr>
          <w:rFonts w:ascii="Arial" w:hAnsi="Arial" w:cs="Arial"/>
          <w:spacing w:val="-1"/>
        </w:rPr>
        <w:t>е</w:t>
      </w:r>
      <w:r w:rsidRPr="004648F2">
        <w:rPr>
          <w:rFonts w:ascii="Arial" w:hAnsi="Arial" w:cs="Arial"/>
          <w:spacing w:val="1"/>
        </w:rPr>
        <w:t>ни</w:t>
      </w:r>
      <w:r w:rsidRPr="004648F2">
        <w:rPr>
          <w:rFonts w:ascii="Arial" w:hAnsi="Arial" w:cs="Arial"/>
        </w:rPr>
        <w:t>м</w:t>
      </w:r>
      <w:r w:rsidRPr="004648F2">
        <w:rPr>
          <w:rFonts w:ascii="Arial" w:hAnsi="Arial" w:cs="Arial"/>
          <w:spacing w:val="2"/>
        </w:rPr>
        <w:t xml:space="preserve"> </w:t>
      </w:r>
      <w:r w:rsidRPr="004648F2">
        <w:rPr>
          <w:rFonts w:ascii="Arial" w:hAnsi="Arial" w:cs="Arial"/>
        </w:rPr>
        <w:t>о</w:t>
      </w:r>
      <w:r w:rsidRPr="004648F2">
        <w:rPr>
          <w:rFonts w:ascii="Arial" w:hAnsi="Arial" w:cs="Arial"/>
          <w:spacing w:val="1"/>
        </w:rPr>
        <w:t>б</w:t>
      </w:r>
      <w:r w:rsidRPr="004648F2">
        <w:rPr>
          <w:rFonts w:ascii="Arial" w:hAnsi="Arial" w:cs="Arial"/>
        </w:rPr>
        <w:t>р</w:t>
      </w:r>
      <w:r w:rsidRPr="004648F2">
        <w:rPr>
          <w:rFonts w:ascii="Arial" w:hAnsi="Arial" w:cs="Arial"/>
          <w:spacing w:val="-1"/>
        </w:rPr>
        <w:t>ас</w:t>
      </w:r>
      <w:r w:rsidRPr="004648F2">
        <w:rPr>
          <w:rFonts w:ascii="Arial" w:hAnsi="Arial" w:cs="Arial"/>
          <w:spacing w:val="1"/>
        </w:rPr>
        <w:t>ц</w:t>
      </w:r>
      <w:r w:rsidRPr="004648F2">
        <w:rPr>
          <w:rFonts w:ascii="Arial" w:hAnsi="Arial" w:cs="Arial"/>
          <w:spacing w:val="-1"/>
        </w:rPr>
        <w:t>е</w:t>
      </w:r>
      <w:r w:rsidRPr="004648F2">
        <w:rPr>
          <w:rFonts w:ascii="Arial" w:hAnsi="Arial" w:cs="Arial"/>
        </w:rPr>
        <w:t>м</w:t>
      </w:r>
      <w:r w:rsidRPr="004648F2">
        <w:rPr>
          <w:rFonts w:ascii="Arial" w:hAnsi="Arial" w:cs="Arial"/>
          <w:spacing w:val="8"/>
        </w:rPr>
        <w:t xml:space="preserve"> </w:t>
      </w:r>
      <w:r w:rsidRPr="004648F2">
        <w:rPr>
          <w:rFonts w:ascii="Arial" w:hAnsi="Arial" w:cs="Arial"/>
          <w:spacing w:val="2"/>
        </w:rPr>
        <w:t>м</w:t>
      </w:r>
      <w:r w:rsidRPr="004648F2">
        <w:rPr>
          <w:rFonts w:ascii="Arial" w:hAnsi="Arial" w:cs="Arial"/>
          <w:spacing w:val="-1"/>
        </w:rPr>
        <w:t>е</w:t>
      </w:r>
      <w:r w:rsidRPr="004648F2">
        <w:rPr>
          <w:rFonts w:ascii="Arial" w:hAnsi="Arial" w:cs="Arial"/>
          <w:spacing w:val="1"/>
        </w:rPr>
        <w:t>ни</w:t>
      </w:r>
      <w:r w:rsidRPr="004648F2">
        <w:rPr>
          <w:rFonts w:ascii="Arial" w:hAnsi="Arial" w:cs="Arial"/>
          <w:spacing w:val="-1"/>
        </w:rPr>
        <w:t>ч</w:t>
      </w:r>
      <w:r w:rsidRPr="004648F2">
        <w:rPr>
          <w:rFonts w:ascii="Arial" w:hAnsi="Arial" w:cs="Arial"/>
          <w:spacing w:val="1"/>
        </w:rPr>
        <w:t>н</w:t>
      </w:r>
      <w:r w:rsidRPr="004648F2">
        <w:rPr>
          <w:rFonts w:ascii="Arial" w:hAnsi="Arial" w:cs="Arial"/>
        </w:rPr>
        <w:t>ог</w:t>
      </w:r>
      <w:r w:rsidRPr="004648F2">
        <w:rPr>
          <w:rFonts w:ascii="Arial" w:hAnsi="Arial" w:cs="Arial"/>
          <w:spacing w:val="3"/>
        </w:rPr>
        <w:t xml:space="preserve"> </w:t>
      </w:r>
      <w:r w:rsidRPr="004648F2">
        <w:rPr>
          <w:rFonts w:ascii="Arial" w:hAnsi="Arial" w:cs="Arial"/>
          <w:spacing w:val="-1"/>
        </w:rPr>
        <w:t>п</w:t>
      </w:r>
      <w:r w:rsidRPr="004648F2">
        <w:rPr>
          <w:rFonts w:ascii="Arial" w:hAnsi="Arial" w:cs="Arial"/>
          <w:spacing w:val="1"/>
        </w:rPr>
        <w:t>и</w:t>
      </w:r>
      <w:r w:rsidRPr="004648F2">
        <w:rPr>
          <w:rFonts w:ascii="Arial" w:hAnsi="Arial" w:cs="Arial"/>
          <w:spacing w:val="-1"/>
        </w:rPr>
        <w:t>см</w:t>
      </w:r>
      <w:r w:rsidRPr="004648F2">
        <w:rPr>
          <w:rFonts w:ascii="Arial" w:hAnsi="Arial" w:cs="Arial"/>
        </w:rPr>
        <w:t>а</w:t>
      </w:r>
      <w:r w:rsidRPr="004648F2">
        <w:rPr>
          <w:rFonts w:ascii="Arial" w:hAnsi="Arial" w:cs="Arial"/>
          <w:spacing w:val="6"/>
        </w:rPr>
        <w:t xml:space="preserve"> </w:t>
      </w:r>
      <w:r w:rsidRPr="004648F2">
        <w:rPr>
          <w:rFonts w:ascii="Arial" w:hAnsi="Arial" w:cs="Arial"/>
        </w:rPr>
        <w:t>–</w:t>
      </w:r>
      <w:r w:rsidRPr="004648F2">
        <w:rPr>
          <w:rFonts w:ascii="Arial" w:hAnsi="Arial" w:cs="Arial"/>
          <w:spacing w:val="8"/>
        </w:rPr>
        <w:t xml:space="preserve"> </w:t>
      </w:r>
      <w:r w:rsidRPr="004648F2">
        <w:rPr>
          <w:rFonts w:ascii="Arial" w:hAnsi="Arial" w:cs="Arial"/>
        </w:rPr>
        <w:t>ов</w:t>
      </w:r>
      <w:r w:rsidRPr="004648F2">
        <w:rPr>
          <w:rFonts w:ascii="Arial" w:hAnsi="Arial" w:cs="Arial"/>
          <w:spacing w:val="3"/>
        </w:rPr>
        <w:t>л</w:t>
      </w:r>
      <w:r w:rsidRPr="004648F2">
        <w:rPr>
          <w:rFonts w:ascii="Arial" w:hAnsi="Arial" w:cs="Arial"/>
          <w:spacing w:val="-1"/>
        </w:rPr>
        <w:t>а</w:t>
      </w:r>
      <w:r w:rsidRPr="004648F2">
        <w:rPr>
          <w:rFonts w:ascii="Arial" w:hAnsi="Arial" w:cs="Arial"/>
        </w:rPr>
        <w:t>шћ</w:t>
      </w:r>
      <w:r w:rsidRPr="004648F2">
        <w:rPr>
          <w:rFonts w:ascii="Arial" w:hAnsi="Arial" w:cs="Arial"/>
          <w:spacing w:val="-1"/>
        </w:rPr>
        <w:t>ењ</w:t>
      </w:r>
      <w:r w:rsidRPr="004648F2">
        <w:rPr>
          <w:rFonts w:ascii="Arial" w:hAnsi="Arial" w:cs="Arial"/>
        </w:rPr>
        <w:t>а</w:t>
      </w:r>
      <w:r w:rsidRPr="004648F2">
        <w:rPr>
          <w:rFonts w:ascii="Arial" w:hAnsi="Arial" w:cs="Arial"/>
          <w:spacing w:val="3"/>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7"/>
        </w:rPr>
        <w:t xml:space="preserve"> </w:t>
      </w:r>
      <w:r w:rsidRPr="004648F2">
        <w:rPr>
          <w:rFonts w:ascii="Arial" w:hAnsi="Arial" w:cs="Arial"/>
          <w:spacing w:val="1"/>
        </w:rPr>
        <w:t>к</w:t>
      </w:r>
      <w:r w:rsidRPr="004648F2">
        <w:rPr>
          <w:rFonts w:ascii="Arial" w:hAnsi="Arial" w:cs="Arial"/>
        </w:rPr>
        <w:t>ор</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ник</w:t>
      </w:r>
      <w:r w:rsidRPr="004648F2">
        <w:rPr>
          <w:rFonts w:ascii="Arial" w:hAnsi="Arial" w:cs="Arial"/>
        </w:rPr>
        <w:t>а бл</w:t>
      </w:r>
      <w:r w:rsidRPr="004648F2">
        <w:rPr>
          <w:rFonts w:ascii="Arial" w:hAnsi="Arial" w:cs="Arial"/>
          <w:spacing w:val="-1"/>
        </w:rPr>
        <w:t>а</w:t>
      </w:r>
      <w:r w:rsidRPr="004648F2">
        <w:rPr>
          <w:rFonts w:ascii="Arial" w:hAnsi="Arial" w:cs="Arial"/>
          <w:spacing w:val="1"/>
        </w:rPr>
        <w:t>нк</w:t>
      </w:r>
      <w:r w:rsidRPr="004648F2">
        <w:rPr>
          <w:rFonts w:ascii="Arial" w:hAnsi="Arial" w:cs="Arial"/>
        </w:rPr>
        <w:t>о</w:t>
      </w:r>
      <w:r w:rsidRPr="004648F2">
        <w:rPr>
          <w:rFonts w:ascii="Arial" w:hAnsi="Arial" w:cs="Arial"/>
          <w:spacing w:val="6"/>
        </w:rPr>
        <w:t xml:space="preserve"> </w:t>
      </w:r>
      <w:r w:rsidRPr="004648F2">
        <w:rPr>
          <w:rFonts w:ascii="Arial" w:hAnsi="Arial" w:cs="Arial"/>
          <w:spacing w:val="-1"/>
        </w:rPr>
        <w:t>с</w:t>
      </w:r>
      <w:r w:rsidRPr="004648F2">
        <w:rPr>
          <w:rFonts w:ascii="Arial" w:hAnsi="Arial" w:cs="Arial"/>
        </w:rPr>
        <w:t>оло</w:t>
      </w:r>
      <w:r w:rsidRPr="004648F2">
        <w:rPr>
          <w:rFonts w:ascii="Arial" w:hAnsi="Arial" w:cs="Arial"/>
          <w:spacing w:val="6"/>
        </w:rPr>
        <w:t xml:space="preserve"> </w:t>
      </w:r>
      <w:r w:rsidRPr="004648F2">
        <w:rPr>
          <w:rFonts w:ascii="Arial" w:hAnsi="Arial" w:cs="Arial"/>
          <w:spacing w:val="-1"/>
        </w:rPr>
        <w:t>ме</w:t>
      </w:r>
      <w:r w:rsidRPr="004648F2">
        <w:rPr>
          <w:rFonts w:ascii="Arial" w:hAnsi="Arial" w:cs="Arial"/>
          <w:spacing w:val="1"/>
        </w:rPr>
        <w:t>ниц</w:t>
      </w:r>
      <w:r w:rsidRPr="004648F2">
        <w:rPr>
          <w:rFonts w:ascii="Arial" w:hAnsi="Arial" w:cs="Arial"/>
          <w:spacing w:val="-1"/>
        </w:rPr>
        <w:t>е</w:t>
      </w:r>
      <w:r w:rsidRPr="004648F2">
        <w:rPr>
          <w:rFonts w:ascii="Arial" w:hAnsi="Arial" w:cs="Arial"/>
        </w:rPr>
        <w:t xml:space="preserve">, </w:t>
      </w:r>
      <w:r w:rsidRPr="004648F2">
        <w:rPr>
          <w:rFonts w:ascii="Arial" w:hAnsi="Arial" w:cs="Arial"/>
          <w:spacing w:val="1"/>
        </w:rPr>
        <w:t>ф</w:t>
      </w:r>
      <w:r w:rsidRPr="004648F2">
        <w:rPr>
          <w:rFonts w:ascii="Arial" w:hAnsi="Arial" w:cs="Arial"/>
        </w:rPr>
        <w:t>о</w:t>
      </w:r>
      <w:r w:rsidRPr="004648F2">
        <w:rPr>
          <w:rFonts w:ascii="Arial" w:hAnsi="Arial" w:cs="Arial"/>
          <w:spacing w:val="1"/>
        </w:rPr>
        <w:t>т</w:t>
      </w:r>
      <w:r w:rsidRPr="004648F2">
        <w:rPr>
          <w:rFonts w:ascii="Arial" w:hAnsi="Arial" w:cs="Arial"/>
        </w:rPr>
        <w:t>о</w:t>
      </w:r>
      <w:r w:rsidRPr="004648F2">
        <w:rPr>
          <w:rFonts w:ascii="Arial" w:hAnsi="Arial" w:cs="Arial"/>
          <w:spacing w:val="1"/>
        </w:rPr>
        <w:t>к</w:t>
      </w:r>
      <w:r w:rsidRPr="004648F2">
        <w:rPr>
          <w:rFonts w:ascii="Arial" w:hAnsi="Arial" w:cs="Arial"/>
        </w:rPr>
        <w:t>о</w:t>
      </w:r>
      <w:r w:rsidRPr="004648F2">
        <w:rPr>
          <w:rFonts w:ascii="Arial" w:hAnsi="Arial" w:cs="Arial"/>
          <w:spacing w:val="-1"/>
        </w:rPr>
        <w:t>п</w:t>
      </w:r>
      <w:r w:rsidRPr="004648F2">
        <w:rPr>
          <w:rFonts w:ascii="Arial" w:hAnsi="Arial" w:cs="Arial"/>
          <w:spacing w:val="1"/>
        </w:rPr>
        <w:t>и</w:t>
      </w:r>
      <w:r w:rsidRPr="004648F2">
        <w:rPr>
          <w:rFonts w:ascii="Arial" w:hAnsi="Arial" w:cs="Arial"/>
        </w:rPr>
        <w:t>јом</w:t>
      </w:r>
      <w:r w:rsidRPr="004648F2">
        <w:rPr>
          <w:rFonts w:ascii="Arial" w:hAnsi="Arial" w:cs="Arial"/>
          <w:spacing w:val="8"/>
        </w:rPr>
        <w:t xml:space="preserve"> </w:t>
      </w:r>
      <w:r w:rsidRPr="004648F2">
        <w:rPr>
          <w:rFonts w:ascii="Arial" w:hAnsi="Arial" w:cs="Arial"/>
          <w:spacing w:val="1"/>
        </w:rPr>
        <w:t>к</w:t>
      </w:r>
      <w:r w:rsidRPr="004648F2">
        <w:rPr>
          <w:rFonts w:ascii="Arial" w:hAnsi="Arial" w:cs="Arial"/>
          <w:spacing w:val="-1"/>
        </w:rPr>
        <w:t>а</w:t>
      </w:r>
      <w:r w:rsidRPr="004648F2">
        <w:rPr>
          <w:rFonts w:ascii="Arial" w:hAnsi="Arial" w:cs="Arial"/>
        </w:rPr>
        <w:t>р</w:t>
      </w:r>
      <w:r w:rsidRPr="004648F2">
        <w:rPr>
          <w:rFonts w:ascii="Arial" w:hAnsi="Arial" w:cs="Arial"/>
          <w:spacing w:val="1"/>
        </w:rPr>
        <w:t>т</w:t>
      </w:r>
      <w:r w:rsidRPr="004648F2">
        <w:rPr>
          <w:rFonts w:ascii="Arial" w:hAnsi="Arial" w:cs="Arial"/>
          <w:spacing w:val="-2"/>
        </w:rPr>
        <w:t>о</w:t>
      </w:r>
      <w:r w:rsidRPr="004648F2">
        <w:rPr>
          <w:rFonts w:ascii="Arial" w:hAnsi="Arial" w:cs="Arial"/>
          <w:spacing w:val="1"/>
        </w:rPr>
        <w:t>н</w:t>
      </w:r>
      <w:r w:rsidRPr="004648F2">
        <w:rPr>
          <w:rFonts w:ascii="Arial" w:hAnsi="Arial" w:cs="Arial"/>
        </w:rPr>
        <w:t>а</w:t>
      </w:r>
      <w:r w:rsidRPr="004648F2">
        <w:rPr>
          <w:rFonts w:ascii="Arial" w:hAnsi="Arial" w:cs="Arial"/>
          <w:spacing w:val="9"/>
        </w:rPr>
        <w:t xml:space="preserve"> </w:t>
      </w:r>
      <w:r w:rsidRPr="004648F2">
        <w:rPr>
          <w:rFonts w:ascii="Arial" w:hAnsi="Arial" w:cs="Arial"/>
        </w:rPr>
        <w:t>д</w:t>
      </w:r>
      <w:r w:rsidRPr="004648F2">
        <w:rPr>
          <w:rFonts w:ascii="Arial" w:hAnsi="Arial" w:cs="Arial"/>
          <w:spacing w:val="-1"/>
        </w:rPr>
        <w:t>е</w:t>
      </w:r>
      <w:r w:rsidRPr="004648F2">
        <w:rPr>
          <w:rFonts w:ascii="Arial" w:hAnsi="Arial" w:cs="Arial"/>
          <w:spacing w:val="1"/>
        </w:rPr>
        <w:t>п</w:t>
      </w:r>
      <w:r w:rsidRPr="004648F2">
        <w:rPr>
          <w:rFonts w:ascii="Arial" w:hAnsi="Arial" w:cs="Arial"/>
        </w:rPr>
        <w:t>о</w:t>
      </w:r>
      <w:r w:rsidRPr="004648F2">
        <w:rPr>
          <w:rFonts w:ascii="Arial" w:hAnsi="Arial" w:cs="Arial"/>
          <w:spacing w:val="1"/>
        </w:rPr>
        <w:t>н</w:t>
      </w:r>
      <w:r w:rsidRPr="004648F2">
        <w:rPr>
          <w:rFonts w:ascii="Arial" w:hAnsi="Arial" w:cs="Arial"/>
        </w:rPr>
        <w:t>ов</w:t>
      </w:r>
      <w:r w:rsidRPr="004648F2">
        <w:rPr>
          <w:rFonts w:ascii="Arial" w:hAnsi="Arial" w:cs="Arial"/>
          <w:spacing w:val="-1"/>
        </w:rPr>
        <w:t>а</w:t>
      </w:r>
      <w:r w:rsidRPr="004648F2">
        <w:rPr>
          <w:rFonts w:ascii="Arial" w:hAnsi="Arial" w:cs="Arial"/>
          <w:spacing w:val="1"/>
        </w:rPr>
        <w:t>н</w:t>
      </w:r>
      <w:r w:rsidRPr="004648F2">
        <w:rPr>
          <w:rFonts w:ascii="Arial" w:hAnsi="Arial" w:cs="Arial"/>
          <w:spacing w:val="-1"/>
        </w:rPr>
        <w:t>и</w:t>
      </w:r>
      <w:r w:rsidRPr="004648F2">
        <w:rPr>
          <w:rFonts w:ascii="Arial" w:hAnsi="Arial" w:cs="Arial"/>
        </w:rPr>
        <w:t>х</w:t>
      </w:r>
      <w:r w:rsidRPr="004648F2">
        <w:rPr>
          <w:rFonts w:ascii="Arial" w:hAnsi="Arial" w:cs="Arial"/>
          <w:spacing w:val="8"/>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2"/>
        </w:rPr>
        <w:t>т</w:t>
      </w:r>
      <w:r w:rsidRPr="004648F2">
        <w:rPr>
          <w:rFonts w:ascii="Arial" w:hAnsi="Arial" w:cs="Arial"/>
          <w:spacing w:val="1"/>
        </w:rPr>
        <w:t>пи</w:t>
      </w:r>
      <w:r w:rsidRPr="004648F2">
        <w:rPr>
          <w:rFonts w:ascii="Arial" w:hAnsi="Arial" w:cs="Arial"/>
          <w:spacing w:val="-1"/>
        </w:rPr>
        <w:t>с</w:t>
      </w:r>
      <w:r w:rsidRPr="004648F2">
        <w:rPr>
          <w:rFonts w:ascii="Arial" w:hAnsi="Arial" w:cs="Arial"/>
        </w:rPr>
        <w:t>а</w:t>
      </w:r>
      <w:r w:rsidRPr="004648F2">
        <w:rPr>
          <w:rFonts w:ascii="Arial" w:hAnsi="Arial" w:cs="Arial"/>
          <w:spacing w:val="10"/>
        </w:rPr>
        <w:t xml:space="preserve"> </w:t>
      </w:r>
      <w:r w:rsidRPr="004648F2">
        <w:rPr>
          <w:rFonts w:ascii="Arial" w:hAnsi="Arial" w:cs="Arial"/>
        </w:rPr>
        <w:t>и</w:t>
      </w:r>
      <w:r w:rsidRPr="004648F2">
        <w:rPr>
          <w:rFonts w:ascii="Arial" w:hAnsi="Arial" w:cs="Arial"/>
          <w:spacing w:val="17"/>
        </w:rPr>
        <w:t xml:space="preserve"> </w:t>
      </w:r>
      <w:r w:rsidRPr="004648F2">
        <w:rPr>
          <w:rFonts w:ascii="Arial" w:hAnsi="Arial" w:cs="Arial"/>
          <w:spacing w:val="1"/>
        </w:rPr>
        <w:t>к</w:t>
      </w:r>
      <w:r w:rsidRPr="004648F2">
        <w:rPr>
          <w:rFonts w:ascii="Arial" w:hAnsi="Arial" w:cs="Arial"/>
          <w:spacing w:val="-2"/>
        </w:rPr>
        <w:t>о</w:t>
      </w:r>
      <w:r w:rsidRPr="004648F2">
        <w:rPr>
          <w:rFonts w:ascii="Arial" w:hAnsi="Arial" w:cs="Arial"/>
          <w:spacing w:val="1"/>
        </w:rPr>
        <w:t>п</w:t>
      </w:r>
      <w:r w:rsidRPr="004648F2">
        <w:rPr>
          <w:rFonts w:ascii="Arial" w:hAnsi="Arial" w:cs="Arial"/>
          <w:spacing w:val="-1"/>
        </w:rPr>
        <w:t>и</w:t>
      </w:r>
      <w:r w:rsidRPr="004648F2">
        <w:rPr>
          <w:rFonts w:ascii="Arial" w:hAnsi="Arial" w:cs="Arial"/>
        </w:rPr>
        <w:t>јом</w:t>
      </w:r>
      <w:r w:rsidRPr="004648F2">
        <w:rPr>
          <w:rFonts w:ascii="Arial" w:hAnsi="Arial" w:cs="Arial"/>
          <w:spacing w:val="12"/>
        </w:rPr>
        <w:t xml:space="preserve"> </w:t>
      </w:r>
      <w:r w:rsidRPr="004648F2">
        <w:rPr>
          <w:rFonts w:ascii="Arial" w:hAnsi="Arial" w:cs="Arial"/>
          <w:spacing w:val="1"/>
        </w:rPr>
        <w:t>з</w:t>
      </w:r>
      <w:r w:rsidRPr="004648F2">
        <w:rPr>
          <w:rFonts w:ascii="Arial" w:hAnsi="Arial" w:cs="Arial"/>
          <w:spacing w:val="-3"/>
        </w:rPr>
        <w:t>а</w:t>
      </w:r>
      <w:r w:rsidRPr="004648F2">
        <w:rPr>
          <w:rFonts w:ascii="Arial" w:hAnsi="Arial" w:cs="Arial"/>
          <w:spacing w:val="2"/>
        </w:rPr>
        <w:t>х</w:t>
      </w:r>
      <w:r w:rsidRPr="004648F2">
        <w:rPr>
          <w:rFonts w:ascii="Arial" w:hAnsi="Arial" w:cs="Arial"/>
          <w:spacing w:val="1"/>
        </w:rPr>
        <w:t>т</w:t>
      </w:r>
      <w:r w:rsidRPr="004648F2">
        <w:rPr>
          <w:rFonts w:ascii="Arial" w:hAnsi="Arial" w:cs="Arial"/>
          <w:spacing w:val="-1"/>
        </w:rPr>
        <w:t>е</w:t>
      </w:r>
      <w:r w:rsidRPr="004648F2">
        <w:rPr>
          <w:rFonts w:ascii="Arial" w:hAnsi="Arial" w:cs="Arial"/>
        </w:rPr>
        <w:t>ва</w:t>
      </w:r>
      <w:r w:rsidRPr="004648F2">
        <w:rPr>
          <w:rFonts w:ascii="Arial" w:hAnsi="Arial" w:cs="Arial"/>
          <w:spacing w:val="12"/>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16"/>
        </w:rPr>
        <w:t xml:space="preserve"> </w:t>
      </w:r>
      <w:r w:rsidRPr="004648F2">
        <w:rPr>
          <w:rFonts w:ascii="Arial" w:hAnsi="Arial" w:cs="Arial"/>
        </w:rPr>
        <w:t>р</w:t>
      </w:r>
      <w:r w:rsidRPr="004648F2">
        <w:rPr>
          <w:rFonts w:ascii="Arial" w:hAnsi="Arial" w:cs="Arial"/>
          <w:spacing w:val="-1"/>
        </w:rPr>
        <w:t>е</w:t>
      </w:r>
      <w:r w:rsidRPr="004648F2">
        <w:rPr>
          <w:rFonts w:ascii="Arial" w:hAnsi="Arial" w:cs="Arial"/>
        </w:rPr>
        <w:t>г</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т</w:t>
      </w:r>
      <w:r w:rsidRPr="004648F2">
        <w:rPr>
          <w:rFonts w:ascii="Arial" w:hAnsi="Arial" w:cs="Arial"/>
        </w:rPr>
        <w:t>р</w:t>
      </w:r>
      <w:r w:rsidRPr="004648F2">
        <w:rPr>
          <w:rFonts w:ascii="Arial" w:hAnsi="Arial" w:cs="Arial"/>
          <w:spacing w:val="-1"/>
        </w:rPr>
        <w:t>а</w:t>
      </w:r>
      <w:r w:rsidRPr="004648F2">
        <w:rPr>
          <w:rFonts w:ascii="Arial" w:hAnsi="Arial" w:cs="Arial"/>
          <w:spacing w:val="1"/>
        </w:rPr>
        <w:t>ци</w:t>
      </w:r>
      <w:r w:rsidRPr="004648F2">
        <w:rPr>
          <w:rFonts w:ascii="Arial" w:hAnsi="Arial" w:cs="Arial"/>
          <w:spacing w:val="3"/>
        </w:rPr>
        <w:t>ј</w:t>
      </w:r>
      <w:r w:rsidRPr="004648F2">
        <w:rPr>
          <w:rFonts w:ascii="Arial" w:hAnsi="Arial" w:cs="Arial"/>
        </w:rPr>
        <w:t xml:space="preserve">у </w:t>
      </w:r>
      <w:r w:rsidRPr="004648F2">
        <w:rPr>
          <w:rFonts w:ascii="Arial" w:hAnsi="Arial" w:cs="Arial"/>
          <w:spacing w:val="2"/>
        </w:rPr>
        <w:t>м</w:t>
      </w:r>
      <w:r w:rsidRPr="004648F2">
        <w:rPr>
          <w:rFonts w:ascii="Arial" w:hAnsi="Arial" w:cs="Arial"/>
          <w:spacing w:val="-1"/>
        </w:rPr>
        <w:t>е</w:t>
      </w:r>
      <w:r w:rsidRPr="004648F2">
        <w:rPr>
          <w:rFonts w:ascii="Arial" w:hAnsi="Arial" w:cs="Arial"/>
          <w:spacing w:val="1"/>
        </w:rPr>
        <w:t>ни</w:t>
      </w:r>
      <w:r w:rsidRPr="004648F2">
        <w:rPr>
          <w:rFonts w:ascii="Arial" w:hAnsi="Arial" w:cs="Arial"/>
          <w:spacing w:val="-1"/>
        </w:rPr>
        <w:t>ца</w:t>
      </w:r>
      <w:r w:rsidRPr="004648F2">
        <w:rPr>
          <w:rFonts w:ascii="Arial" w:hAnsi="Arial" w:cs="Arial"/>
        </w:rPr>
        <w:t>, ов</w:t>
      </w:r>
      <w:r w:rsidRPr="004648F2">
        <w:rPr>
          <w:rFonts w:ascii="Arial" w:hAnsi="Arial" w:cs="Arial"/>
          <w:spacing w:val="-1"/>
        </w:rPr>
        <w:t>е</w:t>
      </w:r>
      <w:r w:rsidRPr="004648F2">
        <w:rPr>
          <w:rFonts w:ascii="Arial" w:hAnsi="Arial" w:cs="Arial"/>
        </w:rPr>
        <w:t>р</w:t>
      </w:r>
      <w:r w:rsidRPr="004648F2">
        <w:rPr>
          <w:rFonts w:ascii="Arial" w:hAnsi="Arial" w:cs="Arial"/>
          <w:spacing w:val="-1"/>
        </w:rPr>
        <w:t>е</w:t>
      </w:r>
      <w:r w:rsidRPr="004648F2">
        <w:rPr>
          <w:rFonts w:ascii="Arial" w:hAnsi="Arial" w:cs="Arial"/>
          <w:spacing w:val="1"/>
        </w:rPr>
        <w:t>н</w:t>
      </w:r>
      <w:r w:rsidRPr="004648F2">
        <w:rPr>
          <w:rFonts w:ascii="Arial" w:hAnsi="Arial" w:cs="Arial"/>
        </w:rPr>
        <w:t>ом</w:t>
      </w:r>
      <w:r w:rsidRPr="004648F2">
        <w:rPr>
          <w:rFonts w:ascii="Arial" w:hAnsi="Arial" w:cs="Arial"/>
          <w:spacing w:val="7"/>
        </w:rPr>
        <w:t xml:space="preserve"> </w:t>
      </w:r>
      <w:r w:rsidRPr="004648F2">
        <w:rPr>
          <w:rFonts w:ascii="Arial" w:hAnsi="Arial" w:cs="Arial"/>
        </w:rPr>
        <w:t>од</w:t>
      </w:r>
      <w:r w:rsidRPr="004648F2">
        <w:rPr>
          <w:rFonts w:ascii="Arial" w:hAnsi="Arial" w:cs="Arial"/>
          <w:spacing w:val="12"/>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1"/>
        </w:rPr>
        <w:t>с</w:t>
      </w:r>
      <w:r w:rsidRPr="004648F2">
        <w:rPr>
          <w:rFonts w:ascii="Arial" w:hAnsi="Arial" w:cs="Arial"/>
        </w:rPr>
        <w:t>лов</w:t>
      </w:r>
      <w:r w:rsidRPr="004648F2">
        <w:rPr>
          <w:rFonts w:ascii="Arial" w:hAnsi="Arial" w:cs="Arial"/>
          <w:spacing w:val="1"/>
        </w:rPr>
        <w:t>н</w:t>
      </w:r>
      <w:r w:rsidRPr="004648F2">
        <w:rPr>
          <w:rFonts w:ascii="Arial" w:hAnsi="Arial" w:cs="Arial"/>
        </w:rPr>
        <w:t>е</w:t>
      </w:r>
      <w:r w:rsidRPr="004648F2">
        <w:rPr>
          <w:rFonts w:ascii="Arial" w:hAnsi="Arial" w:cs="Arial"/>
          <w:spacing w:val="5"/>
        </w:rPr>
        <w:t xml:space="preserve"> </w:t>
      </w:r>
      <w:r w:rsidRPr="004648F2">
        <w:rPr>
          <w:rFonts w:ascii="Arial" w:hAnsi="Arial" w:cs="Arial"/>
        </w:rPr>
        <w:t>б</w:t>
      </w:r>
      <w:r w:rsidRPr="004648F2">
        <w:rPr>
          <w:rFonts w:ascii="Arial" w:hAnsi="Arial" w:cs="Arial"/>
          <w:spacing w:val="-1"/>
        </w:rPr>
        <w:t>а</w:t>
      </w:r>
      <w:r w:rsidRPr="004648F2">
        <w:rPr>
          <w:rFonts w:ascii="Arial" w:hAnsi="Arial" w:cs="Arial"/>
          <w:spacing w:val="1"/>
        </w:rPr>
        <w:t>нк</w:t>
      </w:r>
      <w:r w:rsidRPr="004648F2">
        <w:rPr>
          <w:rFonts w:ascii="Arial" w:hAnsi="Arial" w:cs="Arial"/>
        </w:rPr>
        <w:t>е</w:t>
      </w:r>
      <w:r w:rsidRPr="004648F2">
        <w:rPr>
          <w:rFonts w:ascii="Arial" w:hAnsi="Arial" w:cs="Arial"/>
          <w:spacing w:val="11"/>
        </w:rPr>
        <w:t xml:space="preserve"> </w:t>
      </w:r>
      <w:r w:rsidRPr="004648F2">
        <w:rPr>
          <w:rFonts w:ascii="Arial" w:hAnsi="Arial" w:cs="Arial"/>
        </w:rPr>
        <w:t>р</w:t>
      </w:r>
      <w:r w:rsidRPr="004648F2">
        <w:rPr>
          <w:rFonts w:ascii="Arial" w:hAnsi="Arial" w:cs="Arial"/>
          <w:spacing w:val="-1"/>
        </w:rPr>
        <w:t>е</w:t>
      </w:r>
      <w:r w:rsidRPr="004648F2">
        <w:rPr>
          <w:rFonts w:ascii="Arial" w:hAnsi="Arial" w:cs="Arial"/>
        </w:rPr>
        <w:t>г</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т</w:t>
      </w:r>
      <w:r w:rsidRPr="004648F2">
        <w:rPr>
          <w:rFonts w:ascii="Arial" w:hAnsi="Arial" w:cs="Arial"/>
        </w:rPr>
        <w:t>ров</w:t>
      </w:r>
      <w:r w:rsidRPr="004648F2">
        <w:rPr>
          <w:rFonts w:ascii="Arial" w:hAnsi="Arial" w:cs="Arial"/>
          <w:spacing w:val="-1"/>
        </w:rPr>
        <w:t>а</w:t>
      </w:r>
      <w:r w:rsidRPr="004648F2">
        <w:rPr>
          <w:rFonts w:ascii="Arial" w:hAnsi="Arial" w:cs="Arial"/>
          <w:spacing w:val="1"/>
        </w:rPr>
        <w:t>н</w:t>
      </w:r>
      <w:r w:rsidRPr="004648F2">
        <w:rPr>
          <w:rFonts w:ascii="Arial" w:hAnsi="Arial" w:cs="Arial"/>
        </w:rPr>
        <w:t>ом у</w:t>
      </w:r>
      <w:r w:rsidRPr="004648F2">
        <w:rPr>
          <w:rFonts w:ascii="Arial" w:hAnsi="Arial" w:cs="Arial"/>
          <w:spacing w:val="7"/>
        </w:rPr>
        <w:t xml:space="preserve"> </w:t>
      </w:r>
      <w:r w:rsidRPr="004648F2">
        <w:rPr>
          <w:rFonts w:ascii="Arial" w:hAnsi="Arial" w:cs="Arial"/>
          <w:spacing w:val="3"/>
        </w:rPr>
        <w:t>Р</w:t>
      </w:r>
      <w:r w:rsidRPr="004648F2">
        <w:rPr>
          <w:rFonts w:ascii="Arial" w:hAnsi="Arial" w:cs="Arial"/>
          <w:spacing w:val="-1"/>
        </w:rPr>
        <w:t>е</w:t>
      </w:r>
      <w:r w:rsidRPr="004648F2">
        <w:rPr>
          <w:rFonts w:ascii="Arial" w:hAnsi="Arial" w:cs="Arial"/>
        </w:rPr>
        <w:t>г</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т</w:t>
      </w:r>
      <w:r w:rsidRPr="004648F2">
        <w:rPr>
          <w:rFonts w:ascii="Arial" w:hAnsi="Arial" w:cs="Arial"/>
          <w:spacing w:val="2"/>
        </w:rPr>
        <w:t>р</w:t>
      </w:r>
      <w:r w:rsidRPr="004648F2">
        <w:rPr>
          <w:rFonts w:ascii="Arial" w:hAnsi="Arial" w:cs="Arial"/>
        </w:rPr>
        <w:t>у</w:t>
      </w:r>
      <w:r w:rsidRPr="004648F2">
        <w:rPr>
          <w:rFonts w:ascii="Arial" w:hAnsi="Arial" w:cs="Arial"/>
          <w:spacing w:val="1"/>
        </w:rPr>
        <w:t xml:space="preserve"> </w:t>
      </w:r>
      <w:r w:rsidRPr="004648F2">
        <w:rPr>
          <w:rFonts w:ascii="Arial" w:hAnsi="Arial" w:cs="Arial"/>
          <w:spacing w:val="-1"/>
        </w:rPr>
        <w:t>ме</w:t>
      </w:r>
      <w:r w:rsidRPr="004648F2">
        <w:rPr>
          <w:rFonts w:ascii="Arial" w:hAnsi="Arial" w:cs="Arial"/>
          <w:spacing w:val="1"/>
        </w:rPr>
        <w:t>ниц</w:t>
      </w:r>
      <w:r w:rsidRPr="004648F2">
        <w:rPr>
          <w:rFonts w:ascii="Arial" w:hAnsi="Arial" w:cs="Arial"/>
        </w:rPr>
        <w:t>а</w:t>
      </w:r>
      <w:r w:rsidRPr="004648F2">
        <w:rPr>
          <w:rFonts w:ascii="Arial" w:hAnsi="Arial" w:cs="Arial"/>
          <w:spacing w:val="9"/>
        </w:rPr>
        <w:t xml:space="preserve"> </w:t>
      </w:r>
      <w:r w:rsidRPr="004648F2">
        <w:rPr>
          <w:rFonts w:ascii="Arial" w:hAnsi="Arial" w:cs="Arial"/>
        </w:rPr>
        <w:t>Н</w:t>
      </w:r>
      <w:r w:rsidRPr="004648F2">
        <w:rPr>
          <w:rFonts w:ascii="Arial" w:hAnsi="Arial" w:cs="Arial"/>
          <w:spacing w:val="2"/>
        </w:rPr>
        <w:t>а</w:t>
      </w:r>
      <w:r w:rsidRPr="004648F2">
        <w:rPr>
          <w:rFonts w:ascii="Arial" w:hAnsi="Arial" w:cs="Arial"/>
        </w:rPr>
        <w:t>род</w:t>
      </w:r>
      <w:r w:rsidRPr="004648F2">
        <w:rPr>
          <w:rFonts w:ascii="Arial" w:hAnsi="Arial" w:cs="Arial"/>
          <w:spacing w:val="1"/>
        </w:rPr>
        <w:t>н</w:t>
      </w:r>
      <w:r w:rsidRPr="004648F2">
        <w:rPr>
          <w:rFonts w:ascii="Arial" w:hAnsi="Arial" w:cs="Arial"/>
        </w:rPr>
        <w:t>е</w:t>
      </w:r>
      <w:r w:rsidRPr="004648F2">
        <w:rPr>
          <w:rFonts w:ascii="Arial" w:hAnsi="Arial" w:cs="Arial"/>
          <w:spacing w:val="7"/>
        </w:rPr>
        <w:t xml:space="preserve"> </w:t>
      </w:r>
      <w:r w:rsidRPr="004648F2">
        <w:rPr>
          <w:rFonts w:ascii="Arial" w:hAnsi="Arial" w:cs="Arial"/>
        </w:rPr>
        <w:t>б</w:t>
      </w:r>
      <w:r w:rsidRPr="004648F2">
        <w:rPr>
          <w:rFonts w:ascii="Arial" w:hAnsi="Arial" w:cs="Arial"/>
          <w:spacing w:val="-1"/>
        </w:rPr>
        <w:t>а</w:t>
      </w:r>
      <w:r w:rsidRPr="004648F2">
        <w:rPr>
          <w:rFonts w:ascii="Arial" w:hAnsi="Arial" w:cs="Arial"/>
          <w:spacing w:val="1"/>
        </w:rPr>
        <w:t>нк</w:t>
      </w:r>
      <w:r w:rsidRPr="004648F2">
        <w:rPr>
          <w:rFonts w:ascii="Arial" w:hAnsi="Arial" w:cs="Arial"/>
        </w:rPr>
        <w:t>е</w:t>
      </w:r>
      <w:r w:rsidRPr="004648F2">
        <w:rPr>
          <w:rFonts w:ascii="Arial" w:hAnsi="Arial" w:cs="Arial"/>
          <w:spacing w:val="8"/>
        </w:rPr>
        <w:t xml:space="preserve"> </w:t>
      </w:r>
      <w:r w:rsidRPr="004648F2">
        <w:rPr>
          <w:rFonts w:ascii="Arial" w:hAnsi="Arial" w:cs="Arial"/>
          <w:spacing w:val="1"/>
        </w:rPr>
        <w:t>С</w:t>
      </w:r>
      <w:r w:rsidRPr="004648F2">
        <w:rPr>
          <w:rFonts w:ascii="Arial" w:hAnsi="Arial" w:cs="Arial"/>
        </w:rPr>
        <w:t>рб</w:t>
      </w:r>
      <w:r w:rsidRPr="004648F2">
        <w:rPr>
          <w:rFonts w:ascii="Arial" w:hAnsi="Arial" w:cs="Arial"/>
          <w:spacing w:val="1"/>
        </w:rPr>
        <w:t>и</w:t>
      </w:r>
      <w:r w:rsidRPr="004648F2">
        <w:rPr>
          <w:rFonts w:ascii="Arial" w:hAnsi="Arial" w:cs="Arial"/>
        </w:rPr>
        <w:t>ј</w:t>
      </w:r>
      <w:r w:rsidRPr="004648F2">
        <w:rPr>
          <w:rFonts w:ascii="Arial" w:hAnsi="Arial" w:cs="Arial"/>
          <w:spacing w:val="-1"/>
        </w:rPr>
        <w:t>е</w:t>
      </w:r>
      <w:r w:rsidRPr="004648F2">
        <w:rPr>
          <w:rFonts w:ascii="Arial" w:hAnsi="Arial" w:cs="Arial"/>
        </w:rPr>
        <w:t>,</w:t>
      </w:r>
      <w:r w:rsidRPr="004648F2">
        <w:rPr>
          <w:rFonts w:ascii="Arial" w:hAnsi="Arial" w:cs="Arial"/>
          <w:spacing w:val="7"/>
        </w:rPr>
        <w:t xml:space="preserve"> </w:t>
      </w:r>
      <w:r w:rsidRPr="004648F2">
        <w:rPr>
          <w:rFonts w:ascii="Arial" w:hAnsi="Arial" w:cs="Arial"/>
          <w:spacing w:val="-1"/>
        </w:rPr>
        <w:t>ка</w:t>
      </w:r>
      <w:r w:rsidRPr="004648F2">
        <w:rPr>
          <w:rFonts w:ascii="Arial" w:hAnsi="Arial" w:cs="Arial"/>
        </w:rPr>
        <w:t xml:space="preserve">о </w:t>
      </w:r>
      <w:r w:rsidRPr="004648F2">
        <w:rPr>
          <w:rFonts w:ascii="Arial" w:hAnsi="Arial" w:cs="Arial"/>
          <w:spacing w:val="-1"/>
        </w:rPr>
        <w:t>с</w:t>
      </w:r>
      <w:r w:rsidRPr="004648F2">
        <w:rPr>
          <w:rFonts w:ascii="Arial" w:hAnsi="Arial" w:cs="Arial"/>
        </w:rPr>
        <w:t>р</w:t>
      </w:r>
      <w:r w:rsidRPr="004648F2">
        <w:rPr>
          <w:rFonts w:ascii="Arial" w:hAnsi="Arial" w:cs="Arial"/>
          <w:spacing w:val="-1"/>
        </w:rPr>
        <w:t>е</w:t>
      </w:r>
      <w:r w:rsidRPr="004648F2">
        <w:rPr>
          <w:rFonts w:ascii="Arial" w:hAnsi="Arial" w:cs="Arial"/>
        </w:rPr>
        <w:t>д</w:t>
      </w:r>
      <w:r w:rsidRPr="004648F2">
        <w:rPr>
          <w:rFonts w:ascii="Arial" w:hAnsi="Arial" w:cs="Arial"/>
          <w:spacing w:val="-1"/>
        </w:rPr>
        <w:t>с</w:t>
      </w:r>
      <w:r w:rsidRPr="004648F2">
        <w:rPr>
          <w:rFonts w:ascii="Arial" w:hAnsi="Arial" w:cs="Arial"/>
          <w:spacing w:val="1"/>
        </w:rPr>
        <w:t>т</w:t>
      </w:r>
      <w:r w:rsidRPr="004648F2">
        <w:rPr>
          <w:rFonts w:ascii="Arial" w:hAnsi="Arial" w:cs="Arial"/>
        </w:rPr>
        <w:t>во</w:t>
      </w:r>
      <w:r w:rsidRPr="004648F2">
        <w:rPr>
          <w:rFonts w:ascii="Arial" w:hAnsi="Arial" w:cs="Arial"/>
          <w:spacing w:val="-5"/>
        </w:rPr>
        <w:t xml:space="preserve"> </w:t>
      </w:r>
      <w:r w:rsidRPr="004648F2">
        <w:rPr>
          <w:rFonts w:ascii="Arial" w:hAnsi="Arial" w:cs="Arial"/>
          <w:spacing w:val="1"/>
        </w:rPr>
        <w:t>фин</w:t>
      </w:r>
      <w:r w:rsidRPr="004648F2">
        <w:rPr>
          <w:rFonts w:ascii="Arial" w:hAnsi="Arial" w:cs="Arial"/>
          <w:spacing w:val="-1"/>
        </w:rPr>
        <w:t>а</w:t>
      </w:r>
      <w:r w:rsidRPr="004648F2">
        <w:rPr>
          <w:rFonts w:ascii="Arial" w:hAnsi="Arial" w:cs="Arial"/>
          <w:spacing w:val="1"/>
        </w:rPr>
        <w:t>н</w:t>
      </w:r>
      <w:r w:rsidRPr="004648F2">
        <w:rPr>
          <w:rFonts w:ascii="Arial" w:hAnsi="Arial" w:cs="Arial"/>
          <w:spacing w:val="-1"/>
        </w:rPr>
        <w:t>с</w:t>
      </w:r>
      <w:r w:rsidRPr="004648F2">
        <w:rPr>
          <w:rFonts w:ascii="Arial" w:hAnsi="Arial" w:cs="Arial"/>
          <w:spacing w:val="1"/>
        </w:rPr>
        <w:t>и</w:t>
      </w:r>
      <w:r w:rsidRPr="004648F2">
        <w:rPr>
          <w:rFonts w:ascii="Arial" w:hAnsi="Arial" w:cs="Arial"/>
        </w:rPr>
        <w:t>ј</w:t>
      </w:r>
      <w:r w:rsidRPr="004648F2">
        <w:rPr>
          <w:rFonts w:ascii="Arial" w:hAnsi="Arial" w:cs="Arial"/>
          <w:spacing w:val="-1"/>
        </w:rPr>
        <w:t>с</w:t>
      </w:r>
      <w:r w:rsidRPr="004648F2">
        <w:rPr>
          <w:rFonts w:ascii="Arial" w:hAnsi="Arial" w:cs="Arial"/>
          <w:spacing w:val="1"/>
        </w:rPr>
        <w:t>к</w:t>
      </w:r>
      <w:r w:rsidRPr="004648F2">
        <w:rPr>
          <w:rFonts w:ascii="Arial" w:hAnsi="Arial" w:cs="Arial"/>
        </w:rPr>
        <w:t>ог</w:t>
      </w:r>
      <w:r w:rsidRPr="004648F2">
        <w:rPr>
          <w:rFonts w:ascii="Arial" w:hAnsi="Arial" w:cs="Arial"/>
          <w:spacing w:val="-7"/>
        </w:rPr>
        <w:t xml:space="preserve"> </w:t>
      </w:r>
      <w:r w:rsidRPr="004648F2">
        <w:rPr>
          <w:rFonts w:ascii="Arial" w:hAnsi="Arial" w:cs="Arial"/>
        </w:rPr>
        <w:t>об</w:t>
      </w:r>
      <w:r w:rsidRPr="004648F2">
        <w:rPr>
          <w:rFonts w:ascii="Arial" w:hAnsi="Arial" w:cs="Arial"/>
          <w:spacing w:val="-1"/>
        </w:rPr>
        <w:t>е</w:t>
      </w:r>
      <w:r w:rsidRPr="004648F2">
        <w:rPr>
          <w:rFonts w:ascii="Arial" w:hAnsi="Arial" w:cs="Arial"/>
          <w:spacing w:val="1"/>
        </w:rPr>
        <w:t>з</w:t>
      </w:r>
      <w:r w:rsidRPr="004648F2">
        <w:rPr>
          <w:rFonts w:ascii="Arial" w:hAnsi="Arial" w:cs="Arial"/>
        </w:rPr>
        <w:t>б</w:t>
      </w:r>
      <w:r w:rsidRPr="004648F2">
        <w:rPr>
          <w:rFonts w:ascii="Arial" w:hAnsi="Arial" w:cs="Arial"/>
          <w:spacing w:val="-1"/>
        </w:rPr>
        <w:t>еђењ</w:t>
      </w:r>
      <w:r w:rsidRPr="004648F2">
        <w:rPr>
          <w:rFonts w:ascii="Arial" w:hAnsi="Arial" w:cs="Arial"/>
        </w:rPr>
        <w:t>а</w:t>
      </w:r>
      <w:r w:rsidRPr="004648F2">
        <w:rPr>
          <w:rFonts w:ascii="Arial" w:hAnsi="Arial" w:cs="Arial"/>
          <w:spacing w:val="-3"/>
        </w:rPr>
        <w:t xml:space="preserve"> </w:t>
      </w:r>
      <w:r w:rsidRPr="004648F2">
        <w:rPr>
          <w:rFonts w:ascii="Arial" w:hAnsi="Arial" w:cs="Arial"/>
          <w:spacing w:val="1"/>
        </w:rPr>
        <w:t>з</w:t>
      </w:r>
      <w:r w:rsidRPr="004648F2">
        <w:rPr>
          <w:rFonts w:ascii="Arial" w:hAnsi="Arial" w:cs="Arial"/>
        </w:rPr>
        <w:t>а</w:t>
      </w:r>
      <w:r w:rsidRPr="004648F2">
        <w:rPr>
          <w:rFonts w:ascii="Arial" w:hAnsi="Arial" w:cs="Arial"/>
          <w:spacing w:val="-2"/>
        </w:rPr>
        <w:t xml:space="preserve"> </w:t>
      </w:r>
      <w:r w:rsidRPr="004648F2">
        <w:rPr>
          <w:rFonts w:ascii="Arial" w:hAnsi="Arial" w:cs="Arial"/>
        </w:rPr>
        <w:t>до</w:t>
      </w:r>
      <w:r w:rsidRPr="004648F2">
        <w:rPr>
          <w:rFonts w:ascii="Arial" w:hAnsi="Arial" w:cs="Arial"/>
          <w:spacing w:val="1"/>
        </w:rPr>
        <w:t>б</w:t>
      </w:r>
      <w:r w:rsidRPr="004648F2">
        <w:rPr>
          <w:rFonts w:ascii="Arial" w:hAnsi="Arial" w:cs="Arial"/>
        </w:rPr>
        <w:t>ро,</w:t>
      </w:r>
      <w:r w:rsidRPr="004648F2">
        <w:rPr>
          <w:rFonts w:ascii="Arial" w:hAnsi="Arial" w:cs="Arial"/>
          <w:spacing w:val="-4"/>
        </w:rPr>
        <w:t xml:space="preserve"> </w:t>
      </w:r>
      <w:r w:rsidRPr="004648F2">
        <w:rPr>
          <w:rFonts w:ascii="Arial" w:hAnsi="Arial" w:cs="Arial"/>
          <w:spacing w:val="1"/>
        </w:rPr>
        <w:t>к</w:t>
      </w:r>
      <w:r w:rsidRPr="004648F2">
        <w:rPr>
          <w:rFonts w:ascii="Arial" w:hAnsi="Arial" w:cs="Arial"/>
          <w:spacing w:val="2"/>
        </w:rPr>
        <w:t>в</w:t>
      </w:r>
      <w:r w:rsidRPr="004648F2">
        <w:rPr>
          <w:rFonts w:ascii="Arial" w:hAnsi="Arial" w:cs="Arial"/>
          <w:spacing w:val="-1"/>
        </w:rPr>
        <w:t>а</w:t>
      </w:r>
      <w:r w:rsidRPr="004648F2">
        <w:rPr>
          <w:rFonts w:ascii="Arial" w:hAnsi="Arial" w:cs="Arial"/>
        </w:rPr>
        <w:t>л</w:t>
      </w:r>
      <w:r w:rsidRPr="004648F2">
        <w:rPr>
          <w:rFonts w:ascii="Arial" w:hAnsi="Arial" w:cs="Arial"/>
          <w:spacing w:val="1"/>
        </w:rPr>
        <w:t>ит</w:t>
      </w:r>
      <w:r w:rsidRPr="004648F2">
        <w:rPr>
          <w:rFonts w:ascii="Arial" w:hAnsi="Arial" w:cs="Arial"/>
          <w:spacing w:val="-1"/>
        </w:rPr>
        <w:t>е</w:t>
      </w:r>
      <w:r w:rsidRPr="004648F2">
        <w:rPr>
          <w:rFonts w:ascii="Arial" w:hAnsi="Arial" w:cs="Arial"/>
          <w:spacing w:val="1"/>
        </w:rPr>
        <w:t>тн</w:t>
      </w:r>
      <w:r w:rsidRPr="004648F2">
        <w:rPr>
          <w:rFonts w:ascii="Arial" w:hAnsi="Arial" w:cs="Arial"/>
        </w:rPr>
        <w:t>о</w:t>
      </w:r>
      <w:r w:rsidRPr="004648F2">
        <w:rPr>
          <w:rFonts w:ascii="Arial" w:hAnsi="Arial" w:cs="Arial"/>
          <w:spacing w:val="-8"/>
        </w:rPr>
        <w:t xml:space="preserve"> </w:t>
      </w:r>
      <w:r w:rsidRPr="004648F2">
        <w:rPr>
          <w:rFonts w:ascii="Arial" w:hAnsi="Arial" w:cs="Arial"/>
        </w:rPr>
        <w:t>и</w:t>
      </w:r>
      <w:r w:rsidRPr="004648F2">
        <w:rPr>
          <w:rFonts w:ascii="Arial" w:hAnsi="Arial" w:cs="Arial"/>
          <w:spacing w:val="3"/>
        </w:rPr>
        <w:t xml:space="preserve"> </w:t>
      </w:r>
      <w:r w:rsidRPr="004648F2">
        <w:rPr>
          <w:rFonts w:ascii="Arial" w:hAnsi="Arial" w:cs="Arial"/>
        </w:rPr>
        <w:t>у</w:t>
      </w:r>
      <w:r w:rsidRPr="004648F2">
        <w:rPr>
          <w:rFonts w:ascii="Arial" w:hAnsi="Arial" w:cs="Arial"/>
          <w:spacing w:val="-6"/>
        </w:rPr>
        <w:t xml:space="preserve"> </w:t>
      </w:r>
      <w:r w:rsidRPr="004648F2">
        <w:rPr>
          <w:rFonts w:ascii="Arial" w:hAnsi="Arial" w:cs="Arial"/>
        </w:rPr>
        <w:t>ро</w:t>
      </w:r>
      <w:r w:rsidRPr="004648F2">
        <w:rPr>
          <w:rFonts w:ascii="Arial" w:hAnsi="Arial" w:cs="Arial"/>
          <w:spacing w:val="4"/>
        </w:rPr>
        <w:t>к</w:t>
      </w:r>
      <w:r w:rsidRPr="004648F2">
        <w:rPr>
          <w:rFonts w:ascii="Arial" w:hAnsi="Arial" w:cs="Arial"/>
        </w:rPr>
        <w:t>у</w:t>
      </w:r>
      <w:r w:rsidRPr="004648F2">
        <w:rPr>
          <w:rFonts w:ascii="Arial" w:hAnsi="Arial" w:cs="Arial"/>
          <w:spacing w:val="-9"/>
        </w:rPr>
        <w:t xml:space="preserve"> </w:t>
      </w:r>
      <w:r w:rsidRPr="004648F2">
        <w:rPr>
          <w:rFonts w:ascii="Arial" w:hAnsi="Arial" w:cs="Arial"/>
          <w:spacing w:val="1"/>
        </w:rPr>
        <w:t>из</w:t>
      </w:r>
      <w:r w:rsidRPr="004648F2">
        <w:rPr>
          <w:rFonts w:ascii="Arial" w:hAnsi="Arial" w:cs="Arial"/>
        </w:rPr>
        <w:t>в</w:t>
      </w:r>
      <w:r w:rsidRPr="004648F2">
        <w:rPr>
          <w:rFonts w:ascii="Arial" w:hAnsi="Arial" w:cs="Arial"/>
          <w:spacing w:val="2"/>
        </w:rPr>
        <w:t>р</w:t>
      </w:r>
      <w:r w:rsidRPr="004648F2">
        <w:rPr>
          <w:rFonts w:ascii="Arial" w:hAnsi="Arial" w:cs="Arial"/>
        </w:rPr>
        <w:t>ш</w:t>
      </w:r>
      <w:r w:rsidRPr="004648F2">
        <w:rPr>
          <w:rFonts w:ascii="Arial" w:hAnsi="Arial" w:cs="Arial"/>
          <w:spacing w:val="-1"/>
        </w:rPr>
        <w:t>ењ</w:t>
      </w:r>
      <w:r w:rsidRPr="004648F2">
        <w:rPr>
          <w:rFonts w:ascii="Arial" w:hAnsi="Arial" w:cs="Arial"/>
        </w:rPr>
        <w:t>а</w:t>
      </w:r>
      <w:r w:rsidRPr="004648F2">
        <w:rPr>
          <w:rFonts w:ascii="Arial" w:hAnsi="Arial" w:cs="Arial"/>
          <w:spacing w:val="-9"/>
        </w:rPr>
        <w:t xml:space="preserve"> </w:t>
      </w:r>
      <w:r w:rsidRPr="004648F2">
        <w:rPr>
          <w:rFonts w:ascii="Arial" w:hAnsi="Arial" w:cs="Arial"/>
          <w:spacing w:val="1"/>
        </w:rPr>
        <w:t>п</w:t>
      </w:r>
      <w:r w:rsidRPr="004648F2">
        <w:rPr>
          <w:rFonts w:ascii="Arial" w:hAnsi="Arial" w:cs="Arial"/>
        </w:rPr>
        <w:t>о</w:t>
      </w:r>
      <w:r w:rsidRPr="004648F2">
        <w:rPr>
          <w:rFonts w:ascii="Arial" w:hAnsi="Arial" w:cs="Arial"/>
          <w:spacing w:val="-1"/>
        </w:rPr>
        <w:t>с</w:t>
      </w:r>
      <w:r w:rsidRPr="004648F2">
        <w:rPr>
          <w:rFonts w:ascii="Arial" w:hAnsi="Arial" w:cs="Arial"/>
          <w:spacing w:val="3"/>
        </w:rPr>
        <w:t>л</w:t>
      </w:r>
      <w:r w:rsidRPr="004648F2">
        <w:rPr>
          <w:rFonts w:ascii="Arial" w:hAnsi="Arial" w:cs="Arial"/>
          <w:spacing w:val="-1"/>
        </w:rPr>
        <w:t>а</w:t>
      </w:r>
      <w:r w:rsidRPr="004648F2">
        <w:rPr>
          <w:rFonts w:ascii="Arial" w:hAnsi="Arial" w:cs="Arial"/>
        </w:rPr>
        <w:t>,</w:t>
      </w:r>
      <w:r w:rsidRPr="004648F2">
        <w:rPr>
          <w:rFonts w:ascii="Arial" w:hAnsi="Arial" w:cs="Arial"/>
          <w:spacing w:val="1"/>
        </w:rPr>
        <w:t xml:space="preserve"> </w:t>
      </w:r>
      <w:r w:rsidRPr="004648F2">
        <w:rPr>
          <w:rFonts w:ascii="Arial" w:hAnsi="Arial" w:cs="Arial"/>
        </w:rPr>
        <w:t>у</w:t>
      </w:r>
      <w:r w:rsidRPr="004648F2">
        <w:rPr>
          <w:rFonts w:ascii="Arial" w:hAnsi="Arial" w:cs="Arial"/>
          <w:spacing w:val="-3"/>
        </w:rPr>
        <w:t xml:space="preserve"> </w:t>
      </w:r>
      <w:r w:rsidRPr="004648F2">
        <w:rPr>
          <w:rFonts w:ascii="Arial" w:hAnsi="Arial" w:cs="Arial"/>
        </w:rPr>
        <w:t>в</w:t>
      </w:r>
      <w:r w:rsidRPr="004648F2">
        <w:rPr>
          <w:rFonts w:ascii="Arial" w:hAnsi="Arial" w:cs="Arial"/>
          <w:spacing w:val="1"/>
        </w:rPr>
        <w:t>и</w:t>
      </w:r>
      <w:r w:rsidRPr="004648F2">
        <w:rPr>
          <w:rFonts w:ascii="Arial" w:hAnsi="Arial" w:cs="Arial"/>
          <w:spacing w:val="-1"/>
        </w:rPr>
        <w:t>с</w:t>
      </w:r>
      <w:r w:rsidRPr="004648F2">
        <w:rPr>
          <w:rFonts w:ascii="Arial" w:hAnsi="Arial" w:cs="Arial"/>
          <w:spacing w:val="1"/>
        </w:rPr>
        <w:t>ин</w:t>
      </w:r>
      <w:r w:rsidRPr="004648F2">
        <w:rPr>
          <w:rFonts w:ascii="Arial" w:hAnsi="Arial" w:cs="Arial"/>
        </w:rPr>
        <w:t>и</w:t>
      </w:r>
      <w:r w:rsidRPr="004648F2">
        <w:rPr>
          <w:rFonts w:ascii="Arial" w:hAnsi="Arial" w:cs="Arial"/>
          <w:spacing w:val="-5"/>
        </w:rPr>
        <w:t xml:space="preserve"> </w:t>
      </w:r>
      <w:r w:rsidRPr="004648F2">
        <w:rPr>
          <w:rFonts w:ascii="Arial" w:hAnsi="Arial" w:cs="Arial"/>
          <w:spacing w:val="-2"/>
        </w:rPr>
        <w:t>о</w:t>
      </w:r>
      <w:r w:rsidRPr="004648F2">
        <w:rPr>
          <w:rFonts w:ascii="Arial" w:hAnsi="Arial" w:cs="Arial"/>
        </w:rPr>
        <w:t>д10%</w:t>
      </w:r>
      <w:r w:rsidRPr="004648F2">
        <w:rPr>
          <w:rFonts w:ascii="Arial" w:hAnsi="Arial" w:cs="Arial"/>
          <w:spacing w:val="-5"/>
        </w:rPr>
        <w:t xml:space="preserve"> </w:t>
      </w:r>
      <w:r w:rsidRPr="004648F2">
        <w:rPr>
          <w:rFonts w:ascii="Arial" w:hAnsi="Arial" w:cs="Arial"/>
        </w:rPr>
        <w:t>од</w:t>
      </w:r>
      <w:r w:rsidRPr="004648F2">
        <w:rPr>
          <w:rFonts w:ascii="Arial" w:hAnsi="Arial" w:cs="Arial"/>
          <w:spacing w:val="-1"/>
        </w:rPr>
        <w:t xml:space="preserve"> </w:t>
      </w:r>
      <w:r w:rsidRPr="004648F2">
        <w:rPr>
          <w:rFonts w:ascii="Arial" w:hAnsi="Arial" w:cs="Arial"/>
        </w:rPr>
        <w:t>вр</w:t>
      </w:r>
      <w:r w:rsidRPr="004648F2">
        <w:rPr>
          <w:rFonts w:ascii="Arial" w:hAnsi="Arial" w:cs="Arial"/>
          <w:spacing w:val="-1"/>
        </w:rPr>
        <w:t>е</w:t>
      </w:r>
      <w:r w:rsidRPr="004648F2">
        <w:rPr>
          <w:rFonts w:ascii="Arial" w:hAnsi="Arial" w:cs="Arial"/>
        </w:rPr>
        <w:t>д</w:t>
      </w:r>
      <w:r w:rsidRPr="004648F2">
        <w:rPr>
          <w:rFonts w:ascii="Arial" w:hAnsi="Arial" w:cs="Arial"/>
          <w:spacing w:val="1"/>
        </w:rPr>
        <w:t>н</w:t>
      </w:r>
      <w:r w:rsidRPr="004648F2">
        <w:rPr>
          <w:rFonts w:ascii="Arial" w:hAnsi="Arial" w:cs="Arial"/>
        </w:rPr>
        <w:t>о</w:t>
      </w:r>
      <w:r w:rsidRPr="004648F2">
        <w:rPr>
          <w:rFonts w:ascii="Arial" w:hAnsi="Arial" w:cs="Arial"/>
          <w:spacing w:val="-1"/>
        </w:rPr>
        <w:t>с</w:t>
      </w:r>
      <w:r w:rsidRPr="004648F2">
        <w:rPr>
          <w:rFonts w:ascii="Arial" w:hAnsi="Arial" w:cs="Arial"/>
          <w:spacing w:val="1"/>
        </w:rPr>
        <w:t>т</w:t>
      </w:r>
      <w:r w:rsidRPr="004648F2">
        <w:rPr>
          <w:rFonts w:ascii="Arial" w:hAnsi="Arial" w:cs="Arial"/>
        </w:rPr>
        <w:t>и</w:t>
      </w:r>
      <w:r w:rsidRPr="004648F2">
        <w:rPr>
          <w:rFonts w:ascii="Arial" w:hAnsi="Arial" w:cs="Arial"/>
          <w:spacing w:val="-3"/>
        </w:rPr>
        <w:t xml:space="preserve"> </w:t>
      </w:r>
      <w:r w:rsidRPr="004648F2">
        <w:rPr>
          <w:rFonts w:ascii="Arial" w:hAnsi="Arial" w:cs="Arial"/>
          <w:spacing w:val="-5"/>
        </w:rPr>
        <w:t>у</w:t>
      </w:r>
      <w:r w:rsidRPr="004648F2">
        <w:rPr>
          <w:rFonts w:ascii="Arial" w:hAnsi="Arial" w:cs="Arial"/>
        </w:rPr>
        <w:t>го</w:t>
      </w:r>
      <w:r w:rsidRPr="004648F2">
        <w:rPr>
          <w:rFonts w:ascii="Arial" w:hAnsi="Arial" w:cs="Arial"/>
          <w:spacing w:val="2"/>
        </w:rPr>
        <w:t>в</w:t>
      </w:r>
      <w:r w:rsidRPr="004648F2">
        <w:rPr>
          <w:rFonts w:ascii="Arial" w:hAnsi="Arial" w:cs="Arial"/>
        </w:rPr>
        <w:t>ора</w:t>
      </w:r>
      <w:r>
        <w:rPr>
          <w:rFonts w:ascii="Arial" w:hAnsi="Arial" w:cs="Arial"/>
          <w:spacing w:val="-8"/>
        </w:rPr>
        <w:t>.</w:t>
      </w:r>
    </w:p>
    <w:p w:rsidR="002D03D4" w:rsidRDefault="002D03D4" w:rsidP="00BD5C71">
      <w:pPr>
        <w:jc w:val="both"/>
        <w:rPr>
          <w:rFonts w:ascii="Arial" w:hAnsi="Arial" w:cs="Arial"/>
          <w:b/>
          <w:bCs/>
          <w:i/>
        </w:rPr>
      </w:pPr>
    </w:p>
    <w:p w:rsidR="002D03D4" w:rsidRDefault="002D03D4" w:rsidP="00BD5C71">
      <w:pPr>
        <w:jc w:val="both"/>
        <w:rPr>
          <w:rFonts w:ascii="Arial" w:hAnsi="Arial" w:cs="Arial"/>
          <w:b/>
          <w:bCs/>
          <w:i/>
        </w:rPr>
      </w:pPr>
    </w:p>
    <w:p w:rsidR="00BD5C71" w:rsidRPr="00141DDD" w:rsidRDefault="00BD5C71" w:rsidP="00BD5C71">
      <w:pPr>
        <w:jc w:val="both"/>
        <w:rPr>
          <w:lang w:val="sr-Cyrl-CS"/>
        </w:rPr>
      </w:pPr>
      <w:r w:rsidRPr="00141DDD">
        <w:rPr>
          <w:rFonts w:ascii="Arial" w:hAnsi="Arial" w:cs="Arial"/>
          <w:b/>
          <w:bCs/>
          <w:i/>
          <w:lang w:val="sr-Cyrl-CS"/>
        </w:rPr>
        <w:t>1</w:t>
      </w:r>
      <w:r w:rsidR="00213C55" w:rsidRPr="00141DDD">
        <w:rPr>
          <w:rFonts w:ascii="Arial" w:hAnsi="Arial" w:cs="Arial"/>
          <w:b/>
          <w:bCs/>
          <w:i/>
          <w:lang w:val="sr-Cyrl-CS"/>
        </w:rPr>
        <w:t>2</w:t>
      </w:r>
      <w:r w:rsidRPr="00141DDD">
        <w:rPr>
          <w:rFonts w:ascii="Arial" w:hAnsi="Arial" w:cs="Arial"/>
          <w:b/>
          <w:bCs/>
          <w:i/>
          <w:lang w:val="sr-Cyrl-CS"/>
        </w:rPr>
        <w:t xml:space="preserve">. ЗАШТИТА ПОВЕРЉИВОСТИ ПОДАТАКА КОЈЕ НАРУЧИЛАЦ СТАВЉА ПОНУЂАЧИМА НА РАСПОЛАГАЊЕ, УКЉУЧУЈУЋИ И ЊИХОВЕ ПОДИЗВОЂАЧЕ </w:t>
      </w:r>
    </w:p>
    <w:p w:rsidR="00321A4C" w:rsidRPr="00141DDD" w:rsidRDefault="00BD5C71" w:rsidP="00E554D6">
      <w:pPr>
        <w:spacing w:before="120" w:after="120"/>
        <w:jc w:val="both"/>
        <w:rPr>
          <w:rFonts w:ascii="Arial" w:hAnsi="Arial" w:cs="Arial"/>
          <w:b/>
          <w:bCs/>
          <w:lang w:val="sr-Cyrl-CS"/>
        </w:rPr>
      </w:pPr>
      <w:r w:rsidRPr="00141DDD">
        <w:rPr>
          <w:rFonts w:ascii="Arial" w:hAnsi="Arial" w:cs="Arial"/>
          <w:lang w:val="sr-Cyrl-CS"/>
        </w:rPr>
        <w:t>Предметна набавка не садржи поверљиве информације које наручилац ставља на располагање.</w:t>
      </w:r>
    </w:p>
    <w:p w:rsidR="00213C55" w:rsidRPr="00141DDD" w:rsidRDefault="00213C55" w:rsidP="00BD5C71">
      <w:pPr>
        <w:jc w:val="both"/>
        <w:rPr>
          <w:rFonts w:ascii="Arial" w:hAnsi="Arial" w:cs="Arial"/>
          <w:b/>
          <w:bCs/>
          <w:lang w:val="sr-Cyrl-CS"/>
        </w:rPr>
      </w:pPr>
    </w:p>
    <w:p w:rsidR="00BD5C71" w:rsidRPr="00141DDD" w:rsidRDefault="003B5A03" w:rsidP="00BD5C71">
      <w:pPr>
        <w:jc w:val="both"/>
        <w:rPr>
          <w:rFonts w:ascii="Arial" w:hAnsi="Arial" w:cs="Arial"/>
          <w:b/>
          <w:bCs/>
          <w:lang w:val="sr-Cyrl-CS"/>
        </w:rPr>
      </w:pPr>
      <w:r w:rsidRPr="00141DDD">
        <w:rPr>
          <w:rFonts w:ascii="Arial" w:hAnsi="Arial" w:cs="Arial"/>
          <w:b/>
          <w:bCs/>
          <w:lang w:val="sr-Cyrl-CS"/>
        </w:rPr>
        <w:t>1</w:t>
      </w:r>
      <w:r w:rsidR="00E554D6" w:rsidRPr="00EA6307">
        <w:rPr>
          <w:rFonts w:ascii="Arial" w:hAnsi="Arial" w:cs="Arial"/>
          <w:b/>
          <w:bCs/>
          <w:lang w:val="sr-Cyrl-CS"/>
        </w:rPr>
        <w:t>3</w:t>
      </w:r>
      <w:r w:rsidRPr="00141DDD">
        <w:rPr>
          <w:rFonts w:ascii="Arial" w:hAnsi="Arial" w:cs="Arial"/>
          <w:b/>
          <w:bCs/>
          <w:lang w:val="sr-Cyrl-CS"/>
        </w:rPr>
        <w:t>.</w:t>
      </w:r>
      <w:r w:rsidR="00BD5C71" w:rsidRPr="00141DDD">
        <w:rPr>
          <w:rFonts w:ascii="Arial" w:hAnsi="Arial" w:cs="Arial"/>
          <w:b/>
          <w:bCs/>
          <w:lang w:val="sr-Cyrl-CS"/>
        </w:rPr>
        <w:t xml:space="preserve"> ДОДАТНЕ ИНФОРМАЦИЈЕ ИЛИ ПОЈАШЊЕЊА У ВЕЗИ СА ПРИПРЕМАЊЕМ ПОНУДЕ</w:t>
      </w:r>
    </w:p>
    <w:p w:rsidR="00BD5C71" w:rsidRPr="00141DDD" w:rsidRDefault="00BD5C71" w:rsidP="00BD5C71">
      <w:pPr>
        <w:jc w:val="both"/>
        <w:rPr>
          <w:rFonts w:ascii="Arial" w:hAnsi="Arial" w:cs="Arial"/>
          <w:b/>
          <w:bCs/>
          <w:lang w:val="sr-Cyrl-CS"/>
        </w:rPr>
      </w:pPr>
    </w:p>
    <w:p w:rsidR="00BD5C71" w:rsidRPr="00141DDD" w:rsidRDefault="00BD5C71" w:rsidP="00BD5C71">
      <w:pPr>
        <w:jc w:val="both"/>
        <w:rPr>
          <w:rFonts w:ascii="Arial" w:hAnsi="Arial" w:cs="Arial"/>
          <w:lang w:val="sr-Cyrl-CS"/>
        </w:rPr>
      </w:pPr>
      <w:r w:rsidRPr="00141DDD">
        <w:rPr>
          <w:rFonts w:ascii="Arial" w:hAnsi="Arial" w:cs="Arial"/>
          <w:lang w:val="sr-Cyrl-CS"/>
        </w:rPr>
        <w:t xml:space="preserve">Заинтересовано лице може, у писаном </w:t>
      </w:r>
      <w:r w:rsidRPr="00141DDD">
        <w:rPr>
          <w:rFonts w:ascii="Arial" w:hAnsi="Arial" w:cs="Arial"/>
          <w:color w:val="auto"/>
          <w:lang w:val="sr-Cyrl-CS"/>
        </w:rPr>
        <w:t xml:space="preserve">облику </w:t>
      </w:r>
      <w:r w:rsidR="00694889" w:rsidRPr="00141DDD">
        <w:rPr>
          <w:rFonts w:ascii="Arial" w:hAnsi="Arial" w:cs="Arial"/>
          <w:i/>
          <w:color w:val="auto"/>
          <w:lang w:val="sr-Cyrl-CS"/>
        </w:rPr>
        <w:t xml:space="preserve">путем </w:t>
      </w:r>
      <w:r w:rsidRPr="00141DDD">
        <w:rPr>
          <w:rFonts w:ascii="Arial" w:hAnsi="Arial" w:cs="Arial"/>
          <w:i/>
          <w:color w:val="auto"/>
          <w:lang w:val="sr-Cyrl-CS"/>
        </w:rPr>
        <w:t xml:space="preserve">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694889">
        <w:rPr>
          <w:rFonts w:ascii="Arial" w:hAnsi="Arial" w:cs="Arial"/>
          <w:i/>
          <w:color w:val="auto"/>
          <w:lang w:val="sr-Cyrl-CS"/>
        </w:rPr>
        <w:t xml:space="preserve"> </w:t>
      </w:r>
      <w:hyperlink r:id="rId12" w:history="1">
        <w:r w:rsidR="00694889" w:rsidRPr="00DC2E45">
          <w:rPr>
            <w:rStyle w:val="Hyperlink"/>
            <w:rFonts w:ascii="Arial" w:hAnsi="Arial" w:cs="Arial"/>
            <w:i/>
            <w:lang w:val="sr-Cyrl-CS"/>
          </w:rPr>
          <w:t>pravnik@gimnazijasubotica.edu.rs</w:t>
        </w:r>
      </w:hyperlink>
      <w:r w:rsidR="00694889">
        <w:rPr>
          <w:rFonts w:ascii="Arial" w:hAnsi="Arial" w:cs="Arial"/>
          <w:i/>
          <w:color w:val="auto"/>
          <w:lang w:val="sr-Cyrl-CS"/>
        </w:rPr>
        <w:t xml:space="preserve"> </w:t>
      </w:r>
      <w:r w:rsidRPr="00141DDD">
        <w:rPr>
          <w:rFonts w:ascii="Arial" w:hAnsi="Arial" w:cs="Arial"/>
          <w:lang w:val="sr-Cyrl-CS"/>
        </w:rPr>
        <w:t xml:space="preserve">тражити од наручиоца додатне информације или појашњења у вези са припремањем понуде, </w:t>
      </w:r>
      <w:r w:rsidR="00213C55" w:rsidRPr="00141DDD">
        <w:rPr>
          <w:rFonts w:ascii="Arial" w:hAnsi="Arial" w:cs="Arial"/>
          <w:color w:val="auto"/>
          <w:lang w:val="sr-Cyrl-CS"/>
        </w:rPr>
        <w:t xml:space="preserve">при чему може да укаже наручиоцу и на евентуално уочене недостатке и неправилности у конкурсној документацији, </w:t>
      </w:r>
      <w:r w:rsidRPr="00141DDD">
        <w:rPr>
          <w:rFonts w:ascii="Arial" w:hAnsi="Arial" w:cs="Arial"/>
          <w:color w:val="auto"/>
          <w:lang w:val="sr-Cyrl-CS"/>
        </w:rPr>
        <w:t>на</w:t>
      </w:r>
      <w:r w:rsidRPr="00141DDD">
        <w:rPr>
          <w:rFonts w:ascii="Arial" w:hAnsi="Arial" w:cs="Arial"/>
          <w:lang w:val="sr-Cyrl-CS"/>
        </w:rPr>
        <w:t xml:space="preserve">јкасније 5 дана пре истека рока за подношење понуде. </w:t>
      </w:r>
    </w:p>
    <w:p w:rsidR="00321A4C" w:rsidRPr="00141DDD" w:rsidRDefault="00321A4C" w:rsidP="00321A4C">
      <w:pPr>
        <w:jc w:val="both"/>
        <w:rPr>
          <w:rFonts w:ascii="Arial" w:hAnsi="Arial" w:cs="Arial"/>
          <w:lang w:val="sr-Cyrl-CS"/>
        </w:rPr>
      </w:pPr>
      <w:r w:rsidRPr="00141DDD">
        <w:rPr>
          <w:rFonts w:ascii="Arial" w:hAnsi="Arial" w:cs="Arial"/>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D5C71" w:rsidRPr="00141DDD" w:rsidRDefault="00BD5C71" w:rsidP="00BD5C71">
      <w:pPr>
        <w:jc w:val="both"/>
        <w:rPr>
          <w:rFonts w:ascii="Arial" w:hAnsi="Arial" w:cs="Arial"/>
          <w:lang w:val="sr-Cyrl-CS"/>
        </w:rPr>
      </w:pPr>
      <w:r w:rsidRPr="00141DDD">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694889" w:rsidRPr="00141DDD">
        <w:rPr>
          <w:rFonts w:ascii="Arial" w:eastAsia="TimesNewRomanPS-BoldMT" w:hAnsi="Arial" w:cs="Arial"/>
          <w:b/>
          <w:bCs/>
          <w:lang w:val="sr-Cyrl-CS"/>
        </w:rPr>
        <w:t xml:space="preserve"> ЈН</w:t>
      </w:r>
      <w:r w:rsidR="00576290" w:rsidRPr="00141DDD">
        <w:rPr>
          <w:rFonts w:ascii="Arial" w:eastAsia="TimesNewRomanPS-BoldMT" w:hAnsi="Arial" w:cs="Arial"/>
          <w:b/>
          <w:bCs/>
          <w:lang w:val="sr-Cyrl-CS"/>
        </w:rPr>
        <w:t>МВ</w:t>
      </w:r>
      <w:r w:rsidR="00F575A0" w:rsidRPr="00141DDD">
        <w:rPr>
          <w:rFonts w:ascii="Arial" w:eastAsia="TimesNewRomanPS-BoldMT" w:hAnsi="Arial" w:cs="Arial"/>
          <w:b/>
          <w:bCs/>
          <w:lang w:val="sr-Cyrl-CS"/>
        </w:rPr>
        <w:t xml:space="preserve"> бр. 3</w:t>
      </w:r>
      <w:r w:rsidRPr="00141DDD">
        <w:rPr>
          <w:rFonts w:ascii="Arial" w:eastAsia="TimesNewRomanPS-BoldMT" w:hAnsi="Arial" w:cs="Arial"/>
          <w:b/>
          <w:bCs/>
          <w:lang w:val="sr-Cyrl-CS"/>
        </w:rPr>
        <w:t>/201</w:t>
      </w:r>
      <w:r w:rsidR="00694889" w:rsidRPr="00141DDD">
        <w:rPr>
          <w:rFonts w:ascii="Arial" w:eastAsia="TimesNewRomanPS-BoldMT" w:hAnsi="Arial" w:cs="Arial"/>
          <w:b/>
          <w:bCs/>
          <w:lang w:val="sr-Cyrl-CS"/>
        </w:rPr>
        <w:t>7</w:t>
      </w:r>
      <w:r w:rsidRPr="00141DDD">
        <w:rPr>
          <w:rFonts w:ascii="Arial" w:hAnsi="Arial" w:cs="Arial"/>
          <w:lang w:val="sr-Cyrl-CS"/>
        </w:rPr>
        <w:t>.</w:t>
      </w:r>
    </w:p>
    <w:p w:rsidR="00BD5C71" w:rsidRPr="00141DDD" w:rsidRDefault="00BD5C71" w:rsidP="00BD5C71">
      <w:pPr>
        <w:jc w:val="both"/>
        <w:rPr>
          <w:rFonts w:ascii="Arial" w:hAnsi="Arial" w:cs="Arial"/>
          <w:lang w:val="sr-Cyrl-CS"/>
        </w:rPr>
      </w:pPr>
      <w:r w:rsidRPr="00141DDD">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141DDD" w:rsidRDefault="00BD5C71" w:rsidP="00BD5C71">
      <w:pPr>
        <w:jc w:val="both"/>
        <w:rPr>
          <w:rFonts w:ascii="Arial" w:hAnsi="Arial" w:cs="Arial"/>
          <w:lang w:val="sr-Cyrl-CS"/>
        </w:rPr>
      </w:pPr>
      <w:r w:rsidRPr="00141DDD">
        <w:rPr>
          <w:rFonts w:ascii="Arial" w:hAnsi="Arial" w:cs="Arial"/>
          <w:lang w:val="sr-Cyrl-CS"/>
        </w:rPr>
        <w:t>По истеку рока предвиђеног за подношење понуда н</w:t>
      </w:r>
      <w:r>
        <w:rPr>
          <w:rFonts w:ascii="Arial" w:hAnsi="Arial" w:cs="Arial"/>
          <w:lang w:val="sr-Cyrl-CS"/>
        </w:rPr>
        <w:t>а</w:t>
      </w:r>
      <w:r w:rsidRPr="00141DDD">
        <w:rPr>
          <w:rFonts w:ascii="Arial" w:hAnsi="Arial" w:cs="Arial"/>
          <w:lang w:val="sr-Cyrl-CS"/>
        </w:rPr>
        <w:t xml:space="preserve">ручилац не може да мења нити да допуњује конкурсну документацију. </w:t>
      </w:r>
    </w:p>
    <w:p w:rsidR="00BD5C71" w:rsidRPr="00141DDD" w:rsidRDefault="00BD5C71" w:rsidP="00BD5C71">
      <w:pPr>
        <w:jc w:val="both"/>
        <w:rPr>
          <w:rFonts w:ascii="Arial" w:hAnsi="Arial" w:cs="Arial"/>
          <w:bCs/>
          <w:color w:val="auto"/>
          <w:lang w:val="sr-Cyrl-CS"/>
        </w:rPr>
      </w:pPr>
      <w:r w:rsidRPr="00141DDD">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213C55" w:rsidRPr="00141DDD" w:rsidRDefault="00BD5C71" w:rsidP="00BD5C71">
      <w:pPr>
        <w:jc w:val="both"/>
        <w:rPr>
          <w:rFonts w:ascii="Arial" w:hAnsi="Arial" w:cs="Arial"/>
          <w:color w:val="auto"/>
          <w:lang w:val="sr-Cyrl-CS"/>
        </w:rPr>
      </w:pPr>
      <w:r w:rsidRPr="00141DDD">
        <w:rPr>
          <w:rFonts w:ascii="Arial" w:hAnsi="Arial" w:cs="Arial"/>
          <w:bCs/>
          <w:color w:val="auto"/>
          <w:lang w:val="sr-Cyrl-CS"/>
        </w:rPr>
        <w:t xml:space="preserve">Комуникација у поступку јавне набавке врши се искључиво на начин одређен чланом 20. </w:t>
      </w:r>
      <w:r w:rsidR="009B76F3" w:rsidRPr="00141DDD">
        <w:rPr>
          <w:rFonts w:ascii="Arial" w:hAnsi="Arial" w:cs="Arial"/>
          <w:bCs/>
          <w:color w:val="auto"/>
          <w:lang w:val="sr-Cyrl-CS"/>
        </w:rPr>
        <w:t>ЗЈН</w:t>
      </w:r>
      <w:r w:rsidR="00213C55" w:rsidRPr="00141DDD">
        <w:rPr>
          <w:rFonts w:ascii="Arial" w:hAnsi="Arial" w:cs="Arial"/>
          <w:bCs/>
          <w:color w:val="auto"/>
          <w:lang w:val="sr-Cyrl-CS"/>
        </w:rPr>
        <w:t xml:space="preserve">, </w:t>
      </w:r>
      <w:r w:rsidR="00213C55" w:rsidRPr="00141DDD">
        <w:rPr>
          <w:rFonts w:ascii="Arial" w:hAnsi="Arial" w:cs="Arial"/>
          <w:color w:val="auto"/>
          <w:lang w:val="sr-Cyrl-CS"/>
        </w:rPr>
        <w:t xml:space="preserve"> и то: </w:t>
      </w:r>
    </w:p>
    <w:p w:rsidR="00213C55" w:rsidRPr="00141DDD" w:rsidRDefault="00213C55" w:rsidP="00213C55">
      <w:pPr>
        <w:ind w:firstLine="708"/>
        <w:jc w:val="both"/>
        <w:rPr>
          <w:rFonts w:ascii="Arial" w:hAnsi="Arial" w:cs="Arial"/>
          <w:color w:val="auto"/>
          <w:lang w:val="sr-Cyrl-CS"/>
        </w:rPr>
      </w:pPr>
      <w:r w:rsidRPr="00141DDD">
        <w:rPr>
          <w:rFonts w:ascii="Arial" w:hAnsi="Arial" w:cs="Arial"/>
          <w:color w:val="auto"/>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141DDD" w:rsidRDefault="00213C55" w:rsidP="00213C55">
      <w:pPr>
        <w:ind w:firstLine="708"/>
        <w:jc w:val="both"/>
        <w:rPr>
          <w:rFonts w:ascii="Arial" w:hAnsi="Arial" w:cs="Arial"/>
          <w:color w:val="auto"/>
          <w:lang w:val="sr-Cyrl-CS"/>
        </w:rPr>
      </w:pPr>
      <w:r w:rsidRPr="00141DDD">
        <w:rPr>
          <w:rFonts w:ascii="Arial" w:hAnsi="Arial" w:cs="Arial"/>
          <w:color w:val="auto"/>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141DDD" w:rsidRDefault="00BD5C71" w:rsidP="00BD5C71">
      <w:pPr>
        <w:jc w:val="both"/>
        <w:rPr>
          <w:rFonts w:ascii="Arial" w:hAnsi="Arial" w:cs="Arial"/>
          <w:color w:val="FF0000"/>
          <w:lang w:val="sr-Cyrl-CS"/>
        </w:rPr>
      </w:pPr>
    </w:p>
    <w:p w:rsidR="00BD5C71" w:rsidRPr="00141DDD" w:rsidRDefault="00E554D6" w:rsidP="00BD5C71">
      <w:pPr>
        <w:jc w:val="both"/>
        <w:rPr>
          <w:rFonts w:ascii="Arial" w:hAnsi="Arial" w:cs="Arial"/>
          <w:b/>
          <w:bCs/>
          <w:lang w:val="sr-Cyrl-CS"/>
        </w:rPr>
      </w:pPr>
      <w:r w:rsidRPr="00141DDD">
        <w:rPr>
          <w:rFonts w:ascii="Arial" w:hAnsi="Arial" w:cs="Arial"/>
          <w:b/>
          <w:bCs/>
          <w:lang w:val="sr-Cyrl-CS"/>
        </w:rPr>
        <w:t>1</w:t>
      </w:r>
      <w:r w:rsidRPr="00EA6307">
        <w:rPr>
          <w:rFonts w:ascii="Arial" w:hAnsi="Arial" w:cs="Arial"/>
          <w:b/>
          <w:bCs/>
          <w:lang w:val="sr-Cyrl-CS"/>
        </w:rPr>
        <w:t>4</w:t>
      </w:r>
      <w:r w:rsidR="00BD5C71" w:rsidRPr="00141DDD">
        <w:rPr>
          <w:rFonts w:ascii="Arial" w:hAnsi="Arial" w:cs="Arial"/>
          <w:b/>
          <w:bCs/>
          <w:lang w:val="sr-Cyrl-CS"/>
        </w:rPr>
        <w:t xml:space="preserve">. ДОДАТНА ОБЈАШЊЕЊА ОД ПОНУЂАЧА ПОСЛЕ ОТВАРАЊА ПОНУДА И КОНТРОЛА КОД ПОНУЂАЧА ОДНОСНО ЊЕГОВОГ ПОДИЗВОЂАЧА </w:t>
      </w:r>
    </w:p>
    <w:p w:rsidR="00BD5C71" w:rsidRPr="00141DDD" w:rsidRDefault="00BD5C71" w:rsidP="00BD5C71">
      <w:pPr>
        <w:jc w:val="both"/>
        <w:rPr>
          <w:rFonts w:ascii="Arial" w:hAnsi="Arial" w:cs="Arial"/>
          <w:b/>
          <w:bCs/>
          <w:lang w:val="sr-Cyrl-CS"/>
        </w:rPr>
      </w:pPr>
    </w:p>
    <w:p w:rsidR="00BD5C71" w:rsidRPr="00141DDD" w:rsidRDefault="00BD5C71" w:rsidP="00BD5C71">
      <w:pPr>
        <w:jc w:val="both"/>
        <w:rPr>
          <w:rFonts w:ascii="Arial" w:eastAsia="TimesNewRomanPSMT" w:hAnsi="Arial" w:cs="Arial"/>
          <w:bCs/>
          <w:lang w:val="sr-Cyrl-CS"/>
        </w:rPr>
      </w:pPr>
      <w:r w:rsidRPr="00141DDD">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141DDD">
        <w:rPr>
          <w:rFonts w:ascii="Arial" w:hAnsi="Arial" w:cs="Arial"/>
          <w:lang w:val="sr-Cyrl-CS"/>
        </w:rPr>
        <w:t>ЗЈН</w:t>
      </w:r>
      <w:r w:rsidRPr="00141DDD">
        <w:rPr>
          <w:rFonts w:ascii="Arial" w:hAnsi="Arial" w:cs="Arial"/>
          <w:lang w:val="sr-Cyrl-CS"/>
        </w:rPr>
        <w:t xml:space="preserve">). </w:t>
      </w:r>
    </w:p>
    <w:p w:rsidR="00BD5C71" w:rsidRPr="00141DDD" w:rsidRDefault="00BD5C71" w:rsidP="00BD5C71">
      <w:pPr>
        <w:tabs>
          <w:tab w:val="left" w:pos="-135"/>
          <w:tab w:val="left" w:pos="0"/>
          <w:tab w:val="left" w:pos="120"/>
        </w:tabs>
        <w:jc w:val="both"/>
        <w:rPr>
          <w:rFonts w:ascii="Arial" w:hAnsi="Arial" w:cs="Arial"/>
          <w:lang w:val="sr-Cyrl-CS"/>
        </w:rPr>
      </w:pPr>
      <w:r w:rsidRPr="00141DDD">
        <w:rPr>
          <w:rFonts w:ascii="Arial" w:eastAsia="TimesNewRomanPSMT" w:hAnsi="Arial" w:cs="Arial"/>
          <w:bCs/>
          <w:lang w:val="sr-Cyrl-CS"/>
        </w:rPr>
        <w:t>Уколико наручилац оцени да су потребна додатна објашњења или је потребно извршити</w:t>
      </w:r>
      <w:r w:rsidRPr="00141DDD">
        <w:rPr>
          <w:rFonts w:ascii="Arial" w:hAnsi="Arial" w:cs="Arial"/>
          <w:lang w:val="sr-Cyrl-CS"/>
        </w:rPr>
        <w:t xml:space="preserve"> контролу (увид) код понуђача, односно његовог подизвођача</w:t>
      </w:r>
      <w:r w:rsidRPr="00141DDD">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141DDD" w:rsidRDefault="00BD5C71" w:rsidP="00BD5C71">
      <w:pPr>
        <w:tabs>
          <w:tab w:val="left" w:pos="-135"/>
          <w:tab w:val="left" w:pos="0"/>
          <w:tab w:val="left" w:pos="120"/>
        </w:tabs>
        <w:jc w:val="both"/>
        <w:rPr>
          <w:rFonts w:ascii="Arial" w:hAnsi="Arial" w:cs="Arial"/>
          <w:lang w:val="sr-Cyrl-CS"/>
        </w:rPr>
      </w:pPr>
      <w:r w:rsidRPr="00141DDD">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141DDD" w:rsidRDefault="00BD5C71" w:rsidP="00BD5C71">
      <w:pPr>
        <w:tabs>
          <w:tab w:val="left" w:pos="-135"/>
          <w:tab w:val="left" w:pos="0"/>
          <w:tab w:val="left" w:pos="120"/>
        </w:tabs>
        <w:jc w:val="both"/>
        <w:rPr>
          <w:rFonts w:ascii="Arial" w:hAnsi="Arial" w:cs="Arial"/>
          <w:lang w:val="sr-Cyrl-CS"/>
        </w:rPr>
      </w:pPr>
      <w:r w:rsidRPr="00141DDD">
        <w:rPr>
          <w:rFonts w:ascii="Arial" w:hAnsi="Arial" w:cs="Arial"/>
          <w:lang w:val="sr-Cyrl-CS"/>
        </w:rPr>
        <w:t>У случају разлике између јединичне и укупне цене, меродавна је јединична цена.</w:t>
      </w:r>
    </w:p>
    <w:p w:rsidR="00BD5C71" w:rsidRPr="00141DDD" w:rsidRDefault="00BD5C71" w:rsidP="00BD5C71">
      <w:pPr>
        <w:jc w:val="both"/>
        <w:rPr>
          <w:rFonts w:ascii="Arial" w:hAnsi="Arial" w:cs="Arial"/>
          <w:lang w:val="sr-Cyrl-CS"/>
        </w:rPr>
      </w:pPr>
      <w:r w:rsidRPr="00141DDD">
        <w:rPr>
          <w:rFonts w:ascii="Arial" w:hAnsi="Arial" w:cs="Arial"/>
          <w:lang w:val="sr-Cyrl-CS"/>
        </w:rPr>
        <w:t>Ако се понуђач не сагласи са исправком рачунских грешака, наручил</w:t>
      </w:r>
      <w:r>
        <w:rPr>
          <w:rFonts w:ascii="Arial" w:hAnsi="Arial" w:cs="Arial"/>
          <w:lang w:val="sr-Cyrl-CS"/>
        </w:rPr>
        <w:t>а</w:t>
      </w:r>
      <w:r w:rsidRPr="00141DDD">
        <w:rPr>
          <w:rFonts w:ascii="Arial" w:hAnsi="Arial" w:cs="Arial"/>
          <w:lang w:val="sr-Cyrl-CS"/>
        </w:rPr>
        <w:t xml:space="preserve">ц ће његову понуду одбити као неприхватљиву. </w:t>
      </w:r>
    </w:p>
    <w:p w:rsidR="00BD5C71" w:rsidRPr="00141DDD" w:rsidRDefault="00BD5C71" w:rsidP="00BD5C71">
      <w:pPr>
        <w:jc w:val="both"/>
        <w:rPr>
          <w:rFonts w:ascii="Arial" w:hAnsi="Arial" w:cs="Arial"/>
          <w:b/>
          <w:lang w:val="sr-Cyrl-CS"/>
        </w:rPr>
      </w:pPr>
    </w:p>
    <w:p w:rsidR="00321A4C" w:rsidRPr="00EA6307" w:rsidRDefault="00E554D6" w:rsidP="00321A4C">
      <w:pPr>
        <w:jc w:val="both"/>
        <w:rPr>
          <w:rFonts w:ascii="Arial" w:hAnsi="Arial" w:cs="Arial"/>
          <w:b/>
          <w:bCs/>
          <w:color w:val="auto"/>
          <w:lang w:val="sr-Cyrl-CS"/>
        </w:rPr>
      </w:pPr>
      <w:r w:rsidRPr="00EA6307">
        <w:rPr>
          <w:rFonts w:ascii="Arial" w:hAnsi="Arial" w:cs="Arial"/>
          <w:b/>
          <w:bCs/>
          <w:lang w:val="sr-Cyrl-CS"/>
        </w:rPr>
        <w:t>15</w:t>
      </w:r>
      <w:r w:rsidR="00BD5C71" w:rsidRPr="00EA6307">
        <w:rPr>
          <w:rFonts w:ascii="Arial" w:hAnsi="Arial" w:cs="Arial"/>
          <w:b/>
          <w:bCs/>
          <w:lang w:val="sr-Cyrl-CS"/>
        </w:rPr>
        <w:t xml:space="preserve">. НАЧИН И РОК ЗА ПОДНОШЕЊЕ ЗАХТЕВА ЗА ЗАШТИТУ ПРАВА ПОНУЂАЧА </w:t>
      </w:r>
      <w:r w:rsidR="00321A4C" w:rsidRPr="00EA6307">
        <w:rPr>
          <w:rFonts w:ascii="Arial" w:hAnsi="Arial" w:cs="Arial"/>
          <w:b/>
          <w:bCs/>
          <w:color w:val="auto"/>
          <w:lang w:val="sr-Cyrl-CS"/>
        </w:rPr>
        <w:t xml:space="preserve">СА ДЕТАЉНИМ УПУТСТВОМ О САДРЖИНИ ПОТПУНОГ ЗАХТЕВА </w:t>
      </w:r>
    </w:p>
    <w:p w:rsidR="00BD5C71" w:rsidRPr="00EA6307" w:rsidRDefault="00BD5C71" w:rsidP="00BD5C71">
      <w:pPr>
        <w:jc w:val="both"/>
        <w:rPr>
          <w:rFonts w:ascii="Arial" w:hAnsi="Arial" w:cs="Arial"/>
          <w:b/>
          <w:bCs/>
          <w:lang w:val="sr-Cyrl-CS"/>
        </w:rPr>
      </w:pPr>
    </w:p>
    <w:p w:rsidR="00315408" w:rsidRPr="00EA6307" w:rsidRDefault="00315408" w:rsidP="00BD5C71">
      <w:pPr>
        <w:jc w:val="both"/>
        <w:rPr>
          <w:rFonts w:ascii="Arial" w:hAnsi="Arial" w:cs="Arial"/>
          <w:lang w:val="sr-Cyrl-CS"/>
        </w:rPr>
      </w:pPr>
      <w:r w:rsidRPr="00EA6307">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A6307">
        <w:rPr>
          <w:rFonts w:ascii="Arial" w:hAnsi="Arial" w:cs="Arial"/>
          <w:lang w:val="sr-Cyrl-CS"/>
        </w:rPr>
        <w:t>ЗЈН</w:t>
      </w:r>
      <w:r w:rsidRPr="00EA6307">
        <w:rPr>
          <w:rFonts w:ascii="Arial" w:hAnsi="Arial" w:cs="Arial"/>
          <w:lang w:val="sr-Cyrl-CS"/>
        </w:rPr>
        <w:t xml:space="preserve">. </w:t>
      </w:r>
    </w:p>
    <w:p w:rsidR="00321A4C" w:rsidRPr="00EA6307" w:rsidRDefault="00315408" w:rsidP="00BD5C71">
      <w:pPr>
        <w:jc w:val="both"/>
        <w:rPr>
          <w:rFonts w:ascii="Arial" w:hAnsi="Arial" w:cs="Arial"/>
          <w:lang w:val="sr-Cyrl-CS"/>
        </w:rPr>
      </w:pPr>
      <w:r w:rsidRPr="00EA6307">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EA6307" w:rsidRDefault="00315408" w:rsidP="00BD5C71">
      <w:pPr>
        <w:jc w:val="both"/>
        <w:rPr>
          <w:rFonts w:ascii="Arial" w:hAnsi="Arial" w:cs="Arial"/>
          <w:lang w:val="sr-Cyrl-CS"/>
        </w:rPr>
      </w:pPr>
      <w:r w:rsidRPr="00EA6307">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EA6307">
        <w:rPr>
          <w:rFonts w:ascii="Arial" w:hAnsi="Arial" w:cs="Arial"/>
          <w:lang w:val="sr-Cyrl-CS"/>
        </w:rPr>
        <w:t>-</w:t>
      </w:r>
      <w:r w:rsidRPr="00315408">
        <w:rPr>
          <w:rFonts w:ascii="Arial" w:hAnsi="Arial" w:cs="Arial"/>
        </w:rPr>
        <w:t>mail</w:t>
      </w:r>
      <w:r w:rsidRPr="00EA6307">
        <w:rPr>
          <w:rFonts w:ascii="Arial" w:hAnsi="Arial" w:cs="Arial"/>
          <w:lang w:val="sr-Cyrl-CS"/>
        </w:rPr>
        <w:t xml:space="preserve">: </w:t>
      </w:r>
      <w:r w:rsidR="00694889">
        <w:rPr>
          <w:rFonts w:ascii="Arial" w:hAnsi="Arial" w:cs="Arial"/>
        </w:rPr>
        <w:t>pravnik</w:t>
      </w:r>
      <w:r w:rsidR="00694889" w:rsidRPr="00EA6307">
        <w:rPr>
          <w:rFonts w:ascii="Arial" w:hAnsi="Arial" w:cs="Arial"/>
          <w:lang w:val="sr-Cyrl-CS"/>
        </w:rPr>
        <w:t>@</w:t>
      </w:r>
      <w:r w:rsidR="00694889">
        <w:rPr>
          <w:rFonts w:ascii="Arial" w:hAnsi="Arial" w:cs="Arial"/>
        </w:rPr>
        <w:t>gimnazijasubotica</w:t>
      </w:r>
      <w:r w:rsidR="00694889" w:rsidRPr="00EA6307">
        <w:rPr>
          <w:rFonts w:ascii="Arial" w:hAnsi="Arial" w:cs="Arial"/>
          <w:lang w:val="sr-Cyrl-CS"/>
        </w:rPr>
        <w:t>.</w:t>
      </w:r>
      <w:r w:rsidR="00694889">
        <w:rPr>
          <w:rFonts w:ascii="Arial" w:hAnsi="Arial" w:cs="Arial"/>
        </w:rPr>
        <w:t>edu</w:t>
      </w:r>
      <w:r w:rsidR="00694889" w:rsidRPr="00EA6307">
        <w:rPr>
          <w:rFonts w:ascii="Arial" w:hAnsi="Arial" w:cs="Arial"/>
          <w:lang w:val="sr-Cyrl-CS"/>
        </w:rPr>
        <w:t>.</w:t>
      </w:r>
      <w:r w:rsidR="00694889">
        <w:rPr>
          <w:rFonts w:ascii="Arial" w:hAnsi="Arial" w:cs="Arial"/>
        </w:rPr>
        <w:t>rs</w:t>
      </w:r>
      <w:r w:rsidRPr="00EA6307">
        <w:rPr>
          <w:rFonts w:ascii="Arial" w:eastAsia="TimesNewRomanPSMT" w:hAnsi="Arial" w:cs="Arial"/>
          <w:bCs/>
          <w:i/>
          <w:color w:val="auto"/>
          <w:lang w:val="sr-Cyrl-CS"/>
        </w:rPr>
        <w:t>,</w:t>
      </w:r>
      <w:r w:rsidRPr="00EA6307">
        <w:rPr>
          <w:rFonts w:ascii="Arial" w:hAnsi="Arial" w:cs="Arial"/>
          <w:lang w:val="sr-Cyrl-CS"/>
        </w:rPr>
        <w:t xml:space="preserve"> факсом на број </w:t>
      </w:r>
      <w:r w:rsidR="00694889" w:rsidRPr="00EA6307">
        <w:rPr>
          <w:rFonts w:ascii="Arial" w:hAnsi="Arial" w:cs="Arial"/>
          <w:lang w:val="sr-Cyrl-CS"/>
        </w:rPr>
        <w:t>024 552/820</w:t>
      </w:r>
      <w:r w:rsidRPr="00EA6307">
        <w:rPr>
          <w:rFonts w:ascii="Arial" w:hAnsi="Arial" w:cs="Arial"/>
          <w:lang w:val="sr-Cyrl-CS"/>
        </w:rPr>
        <w:t xml:space="preserve"> или препорученом пошиљком са повратницом на адресу </w:t>
      </w:r>
      <w:r w:rsidR="00321A4C" w:rsidRPr="00EA6307">
        <w:rPr>
          <w:rFonts w:ascii="Arial" w:hAnsi="Arial" w:cs="Arial"/>
          <w:lang w:val="sr-Cyrl-CS"/>
        </w:rPr>
        <w:t>н</w:t>
      </w:r>
      <w:r w:rsidRPr="00EA6307">
        <w:rPr>
          <w:rFonts w:ascii="Arial" w:hAnsi="Arial" w:cs="Arial"/>
          <w:lang w:val="sr-Cyrl-CS"/>
        </w:rPr>
        <w:t>аручиоца.</w:t>
      </w:r>
    </w:p>
    <w:p w:rsidR="00DF0F3D" w:rsidRPr="00EA6307" w:rsidRDefault="00315408" w:rsidP="00DF0F3D">
      <w:pPr>
        <w:jc w:val="both"/>
        <w:rPr>
          <w:rFonts w:ascii="Arial" w:hAnsi="Arial" w:cs="Arial"/>
          <w:lang w:val="sr-Cyrl-CS"/>
        </w:rPr>
      </w:pPr>
      <w:r w:rsidRPr="00EA6307">
        <w:rPr>
          <w:rFonts w:ascii="Arial" w:hAnsi="Arial" w:cs="Arial"/>
          <w:lang w:val="sr-Cyrl-CS"/>
        </w:rPr>
        <w:t>Захтев за заштиту права може се поднети у току целог поступка јав</w:t>
      </w:r>
      <w:r w:rsidR="00321A4C" w:rsidRPr="00EA6307">
        <w:rPr>
          <w:rFonts w:ascii="Arial" w:hAnsi="Arial" w:cs="Arial"/>
          <w:lang w:val="sr-Cyrl-CS"/>
        </w:rPr>
        <w:t>не набавке, против сваке радње н</w:t>
      </w:r>
      <w:r w:rsidRPr="00EA6307">
        <w:rPr>
          <w:rFonts w:ascii="Arial" w:hAnsi="Arial" w:cs="Arial"/>
          <w:lang w:val="sr-Cyrl-CS"/>
        </w:rPr>
        <w:t xml:space="preserve">аручиоца, осим ако </w:t>
      </w:r>
      <w:r w:rsidR="009B76F3" w:rsidRPr="00EA6307">
        <w:rPr>
          <w:rFonts w:ascii="Arial" w:hAnsi="Arial" w:cs="Arial"/>
          <w:lang w:val="sr-Cyrl-CS"/>
        </w:rPr>
        <w:t>ЗЈН</w:t>
      </w:r>
      <w:r w:rsidRPr="00EA6307">
        <w:rPr>
          <w:rFonts w:ascii="Arial" w:hAnsi="Arial" w:cs="Arial"/>
          <w:lang w:val="sr-Cyrl-CS"/>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A6307">
        <w:rPr>
          <w:rFonts w:ascii="Arial" w:hAnsi="Arial" w:cs="Arial"/>
          <w:lang w:val="sr-Cyrl-CS"/>
        </w:rPr>
        <w:t xml:space="preserve"> и на интернет страници наручиоца</w:t>
      </w:r>
      <w:r w:rsidRPr="00EA6307">
        <w:rPr>
          <w:rFonts w:ascii="Arial" w:hAnsi="Arial" w:cs="Arial"/>
          <w:lang w:val="sr-Cyrl-CS"/>
        </w:rPr>
        <w:t xml:space="preserve">, најкасније у року од </w:t>
      </w:r>
      <w:r w:rsidR="00321A4C" w:rsidRPr="00EA6307">
        <w:rPr>
          <w:rFonts w:ascii="Arial" w:hAnsi="Arial" w:cs="Arial"/>
          <w:lang w:val="sr-Cyrl-CS"/>
        </w:rPr>
        <w:t>два</w:t>
      </w:r>
      <w:r w:rsidRPr="00EA6307">
        <w:rPr>
          <w:rFonts w:ascii="Arial" w:hAnsi="Arial" w:cs="Arial"/>
          <w:lang w:val="sr-Cyrl-CS"/>
        </w:rPr>
        <w:t xml:space="preserve"> дана од дана пријема захтева. </w:t>
      </w:r>
    </w:p>
    <w:p w:rsidR="002752EE" w:rsidRPr="00EA6307" w:rsidRDefault="00315408" w:rsidP="00BD5C71">
      <w:pPr>
        <w:jc w:val="both"/>
        <w:rPr>
          <w:rFonts w:ascii="Arial" w:hAnsi="Arial" w:cs="Arial"/>
          <w:lang w:val="sr-Cyrl-CS"/>
        </w:rPr>
      </w:pPr>
      <w:r w:rsidRPr="00EA6307">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A6307">
        <w:rPr>
          <w:rFonts w:ascii="Arial" w:hAnsi="Arial" w:cs="Arial"/>
          <w:lang w:val="sr-Cyrl-CS"/>
        </w:rPr>
        <w:t>меним ако је примљен од стране н</w:t>
      </w:r>
      <w:r w:rsidRPr="00EA6307">
        <w:rPr>
          <w:rFonts w:ascii="Arial" w:hAnsi="Arial" w:cs="Arial"/>
          <w:lang w:val="sr-Cyrl-CS"/>
        </w:rPr>
        <w:t xml:space="preserve">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009B76F3" w:rsidRPr="00EA6307">
        <w:rPr>
          <w:rFonts w:ascii="Arial" w:hAnsi="Arial" w:cs="Arial"/>
          <w:lang w:val="sr-Cyrl-CS"/>
        </w:rPr>
        <w:t>ЗЈН</w:t>
      </w:r>
      <w:r w:rsidR="00DF0F3D" w:rsidRPr="00EA6307">
        <w:rPr>
          <w:rFonts w:ascii="Arial" w:hAnsi="Arial" w:cs="Arial"/>
          <w:lang w:val="sr-Cyrl-CS"/>
        </w:rPr>
        <w:t xml:space="preserve"> указао н</w:t>
      </w:r>
      <w:r w:rsidRPr="00EA6307">
        <w:rPr>
          <w:rFonts w:ascii="Arial" w:hAnsi="Arial" w:cs="Arial"/>
          <w:lang w:val="sr-Cyrl-CS"/>
        </w:rPr>
        <w:t xml:space="preserve">аручиоцу на евентуалне недостатке и неправилности, а наручилац исте није отклонио. </w:t>
      </w:r>
    </w:p>
    <w:p w:rsidR="00DF0F3D" w:rsidRPr="00EA6307" w:rsidRDefault="00315408" w:rsidP="00BD5C71">
      <w:pPr>
        <w:jc w:val="both"/>
        <w:rPr>
          <w:rFonts w:ascii="Arial" w:hAnsi="Arial" w:cs="Arial"/>
          <w:lang w:val="sr-Cyrl-CS"/>
        </w:rPr>
      </w:pPr>
      <w:r w:rsidRPr="00EA6307">
        <w:rPr>
          <w:rFonts w:ascii="Arial" w:hAnsi="Arial"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После доношења одлуке о додели уговора из чл.108. </w:t>
      </w:r>
      <w:r w:rsidR="009B76F3" w:rsidRPr="00EA6307">
        <w:rPr>
          <w:rFonts w:ascii="Arial" w:hAnsi="Arial" w:cs="Arial"/>
          <w:lang w:val="sr-Cyrl-CS"/>
        </w:rPr>
        <w:t>ЗЈН</w:t>
      </w:r>
      <w:r w:rsidRPr="00EA6307">
        <w:rPr>
          <w:rFonts w:ascii="Arial" w:hAnsi="Arial" w:cs="Arial"/>
          <w:lang w:val="sr-Cyrl-CS"/>
        </w:rPr>
        <w:t xml:space="preserve"> или одлуке о обустави поступка јавне набавке из чл. 109. </w:t>
      </w:r>
      <w:r w:rsidR="009B76F3" w:rsidRPr="00EA6307">
        <w:rPr>
          <w:rFonts w:ascii="Arial" w:hAnsi="Arial" w:cs="Arial"/>
          <w:lang w:val="sr-Cyrl-CS"/>
        </w:rPr>
        <w:t>ЗЈН</w:t>
      </w:r>
      <w:r w:rsidRPr="00EA6307">
        <w:rPr>
          <w:rFonts w:ascii="Arial" w:hAnsi="Arial" w:cs="Arial"/>
          <w:lang w:val="sr-Cyrl-CS"/>
        </w:rPr>
        <w:t xml:space="preserve">, рок за подношење захтева за заштиту права је </w:t>
      </w:r>
      <w:r w:rsidR="00DF0F3D" w:rsidRPr="00EA6307">
        <w:rPr>
          <w:rFonts w:ascii="Arial" w:hAnsi="Arial" w:cs="Arial"/>
          <w:lang w:val="sr-Cyrl-CS"/>
        </w:rPr>
        <w:t>пет</w:t>
      </w:r>
      <w:r w:rsidRPr="00EA6307">
        <w:rPr>
          <w:rFonts w:ascii="Arial" w:hAnsi="Arial" w:cs="Arial"/>
          <w:lang w:val="sr-Cyrl-CS"/>
        </w:rPr>
        <w:t xml:space="preserve"> дана од дана објављивања одлуке на Порталу јавних набавки.</w:t>
      </w:r>
    </w:p>
    <w:p w:rsidR="00DF0F3D" w:rsidRPr="00EA6307" w:rsidRDefault="00315408" w:rsidP="00BD5C71">
      <w:pPr>
        <w:jc w:val="both"/>
        <w:rPr>
          <w:rFonts w:ascii="Arial" w:hAnsi="Arial" w:cs="Arial"/>
          <w:lang w:val="sr-Cyrl-CS"/>
        </w:rPr>
      </w:pPr>
      <w:r w:rsidRPr="00EA6307">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A6307">
        <w:rPr>
          <w:rFonts w:ascii="Arial" w:hAnsi="Arial" w:cs="Arial"/>
          <w:lang w:val="sr-Cyrl-CS"/>
        </w:rPr>
        <w:t>ЗЈН</w:t>
      </w:r>
      <w:r w:rsidRPr="00EA6307">
        <w:rPr>
          <w:rFonts w:ascii="Arial" w:hAnsi="Arial" w:cs="Arial"/>
          <w:lang w:val="sr-Cyrl-CS"/>
        </w:rPr>
        <w:t xml:space="preserve">. </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Захтев за заштиту права мора да садржи: </w:t>
      </w:r>
    </w:p>
    <w:p w:rsidR="001B1537" w:rsidRPr="00EA6307" w:rsidRDefault="00315408" w:rsidP="00BD5C71">
      <w:pPr>
        <w:jc w:val="both"/>
        <w:rPr>
          <w:rFonts w:ascii="Arial" w:hAnsi="Arial" w:cs="Arial"/>
          <w:lang w:val="sr-Cyrl-CS"/>
        </w:rPr>
      </w:pPr>
      <w:r w:rsidRPr="00EA6307">
        <w:rPr>
          <w:rFonts w:ascii="Arial" w:hAnsi="Arial" w:cs="Arial"/>
          <w:lang w:val="sr-Cyrl-CS"/>
        </w:rPr>
        <w:t>1) назив и адресу подносиоца захтева и лице за контакт;</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2) назив и адресу наручиоца; </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3)податке о јавној набавци која је предмет захтева, односно о одлуци наручиоца; </w:t>
      </w:r>
    </w:p>
    <w:p w:rsidR="001B1537" w:rsidRPr="00EA6307" w:rsidRDefault="00315408" w:rsidP="00BD5C71">
      <w:pPr>
        <w:jc w:val="both"/>
        <w:rPr>
          <w:rFonts w:ascii="Arial" w:hAnsi="Arial" w:cs="Arial"/>
          <w:lang w:val="sr-Cyrl-CS"/>
        </w:rPr>
      </w:pPr>
      <w:r w:rsidRPr="00EA6307">
        <w:rPr>
          <w:rFonts w:ascii="Arial" w:hAnsi="Arial" w:cs="Arial"/>
          <w:lang w:val="sr-Cyrl-CS"/>
        </w:rPr>
        <w:t>4) повреде прописа којима се уређује поступак јавне набавке;</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5) чињенице и доказе којима се повреде доказују; </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6) потврду о уплати таксе из члана 156. овог </w:t>
      </w:r>
      <w:r w:rsidR="009B76F3" w:rsidRPr="00EA6307">
        <w:rPr>
          <w:rFonts w:ascii="Arial" w:hAnsi="Arial" w:cs="Arial"/>
          <w:lang w:val="sr-Cyrl-CS"/>
        </w:rPr>
        <w:t>ЗЈН</w:t>
      </w:r>
      <w:r w:rsidRPr="00EA6307">
        <w:rPr>
          <w:rFonts w:ascii="Arial" w:hAnsi="Arial" w:cs="Arial"/>
          <w:lang w:val="sr-Cyrl-CS"/>
        </w:rPr>
        <w:t>;</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7) потпис подносиоца. </w:t>
      </w:r>
    </w:p>
    <w:p w:rsidR="001B1537" w:rsidRPr="00EA6307" w:rsidRDefault="00315408" w:rsidP="00BD5C71">
      <w:pPr>
        <w:jc w:val="both"/>
        <w:rPr>
          <w:rFonts w:ascii="Arial" w:hAnsi="Arial" w:cs="Arial"/>
          <w:lang w:val="sr-Cyrl-CS"/>
        </w:rPr>
      </w:pPr>
      <w:r w:rsidRPr="00EA6307">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A6307">
        <w:rPr>
          <w:rFonts w:ascii="Arial" w:hAnsi="Arial" w:cs="Arial"/>
          <w:lang w:val="sr-Cyrl-CS"/>
        </w:rPr>
        <w:t>ЗЈН</w:t>
      </w:r>
      <w:r w:rsidRPr="00EA6307">
        <w:rPr>
          <w:rFonts w:ascii="Arial" w:hAnsi="Arial" w:cs="Arial"/>
          <w:lang w:val="sr-Cyrl-CS"/>
        </w:rPr>
        <w:t xml:space="preserve">, је: </w:t>
      </w:r>
    </w:p>
    <w:p w:rsidR="001B1537" w:rsidRPr="00EA6307" w:rsidRDefault="00315408" w:rsidP="001B1537">
      <w:pPr>
        <w:ind w:firstLine="708"/>
        <w:jc w:val="both"/>
        <w:rPr>
          <w:rFonts w:ascii="Arial" w:hAnsi="Arial" w:cs="Arial"/>
          <w:b/>
          <w:lang w:val="sr-Cyrl-CS"/>
        </w:rPr>
      </w:pPr>
      <w:r w:rsidRPr="00EA6307">
        <w:rPr>
          <w:rFonts w:ascii="Arial" w:hAnsi="Arial" w:cs="Arial"/>
          <w:lang w:val="sr-Cyrl-CS"/>
        </w:rPr>
        <w:t xml:space="preserve">1. </w:t>
      </w:r>
      <w:r w:rsidRPr="00EA6307">
        <w:rPr>
          <w:rFonts w:ascii="Arial" w:hAnsi="Arial" w:cs="Arial"/>
          <w:b/>
          <w:lang w:val="sr-Cyrl-CS"/>
        </w:rPr>
        <w:t xml:space="preserve">Потврда о извршеној уплати таксе из члана 156. ЗЈН која садржи следеће елементе: </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 xml:space="preserve">(1) да буде издата од стране банке и да садржи печат банке; </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 xml:space="preserve">(3) износ таксе из члана 156. ЗЈН чија се уплата врши - 60.000 динара; </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(4) број рачуна: 840-30678845-06;</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 xml:space="preserve">(5) шифру плаћања: 153 или 253; </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1B1537" w:rsidRPr="00EA6307" w:rsidRDefault="00C421B7" w:rsidP="001B1537">
      <w:pPr>
        <w:ind w:firstLine="708"/>
        <w:jc w:val="both"/>
        <w:rPr>
          <w:rFonts w:ascii="Arial" w:hAnsi="Arial" w:cs="Arial"/>
          <w:lang w:val="sr-Cyrl-CS"/>
        </w:rPr>
      </w:pPr>
      <w:r w:rsidRPr="00EA6307">
        <w:rPr>
          <w:rFonts w:ascii="Arial" w:hAnsi="Arial" w:cs="Arial"/>
          <w:lang w:val="sr-Cyrl-CS"/>
        </w:rPr>
        <w:t>(7) сврха: ЗЗП</w:t>
      </w:r>
      <w:r w:rsidR="00DF0F3D" w:rsidRPr="00EA6307">
        <w:rPr>
          <w:rFonts w:ascii="Arial" w:hAnsi="Arial" w:cs="Arial"/>
          <w:lang w:val="sr-Cyrl-CS"/>
        </w:rPr>
        <w:t xml:space="preserve">; </w:t>
      </w:r>
      <w:r w:rsidR="00694889" w:rsidRPr="00EA6307">
        <w:rPr>
          <w:rFonts w:ascii="Arial" w:hAnsi="Arial" w:cs="Arial"/>
          <w:lang w:val="sr-Cyrl-CS"/>
        </w:rPr>
        <w:t xml:space="preserve">Гимназија ,,Светозар Марковић” Суботица, </w:t>
      </w:r>
      <w:r w:rsidRPr="00EA6307">
        <w:rPr>
          <w:rFonts w:ascii="Arial" w:hAnsi="Arial" w:cs="Arial"/>
          <w:lang w:val="sr-Cyrl-CS"/>
        </w:rPr>
        <w:t xml:space="preserve"> јавна набавка ЈН </w:t>
      </w:r>
      <w:r w:rsidR="00694889" w:rsidRPr="00EA6307">
        <w:rPr>
          <w:rFonts w:ascii="Arial" w:hAnsi="Arial" w:cs="Arial"/>
          <w:lang w:val="sr-Cyrl-CS"/>
        </w:rPr>
        <w:t>4/2017</w:t>
      </w:r>
      <w:r w:rsidRPr="00EA6307">
        <w:rPr>
          <w:rFonts w:ascii="Arial" w:hAnsi="Arial" w:cs="Arial"/>
          <w:i/>
          <w:iCs/>
          <w:lang w:val="sr-Cyrl-CS"/>
        </w:rPr>
        <w:t>;</w:t>
      </w:r>
      <w:r w:rsidR="00315408" w:rsidRPr="00EA6307">
        <w:rPr>
          <w:rFonts w:ascii="Arial" w:hAnsi="Arial" w:cs="Arial"/>
          <w:lang w:val="sr-Cyrl-CS"/>
        </w:rPr>
        <w:t xml:space="preserve">. </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(8) ко</w:t>
      </w:r>
      <w:r w:rsidR="001B1537" w:rsidRPr="00EA6307">
        <w:rPr>
          <w:rFonts w:ascii="Arial" w:hAnsi="Arial" w:cs="Arial"/>
          <w:lang w:val="sr-Cyrl-CS"/>
        </w:rPr>
        <w:t>рисник: буџет Републике Србије;</w:t>
      </w:r>
    </w:p>
    <w:p w:rsidR="001B1537" w:rsidRPr="00EA6307" w:rsidRDefault="00315408" w:rsidP="001B1537">
      <w:pPr>
        <w:ind w:firstLine="708"/>
        <w:jc w:val="both"/>
        <w:rPr>
          <w:rFonts w:ascii="Arial" w:hAnsi="Arial" w:cs="Arial"/>
          <w:lang w:val="sr-Cyrl-CS"/>
        </w:rPr>
      </w:pPr>
      <w:r w:rsidRPr="00EA6307">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DF0F3D" w:rsidRPr="00EA6307" w:rsidRDefault="00315408" w:rsidP="00DF0F3D">
      <w:pPr>
        <w:ind w:firstLine="708"/>
        <w:jc w:val="both"/>
        <w:rPr>
          <w:rFonts w:ascii="Arial" w:hAnsi="Arial" w:cs="Arial"/>
          <w:lang w:val="sr-Cyrl-CS"/>
        </w:rPr>
      </w:pPr>
      <w:r w:rsidRPr="00EA6307">
        <w:rPr>
          <w:rFonts w:ascii="Arial" w:hAnsi="Arial" w:cs="Arial"/>
          <w:lang w:val="sr-Cyrl-CS"/>
        </w:rPr>
        <w:t xml:space="preserve">(10) потпис овлашћеног лица банке, </w:t>
      </w:r>
      <w:r w:rsidRPr="00EA6307">
        <w:rPr>
          <w:rFonts w:ascii="Arial" w:hAnsi="Arial" w:cs="Arial"/>
          <w:b/>
          <w:lang w:val="sr-Cyrl-CS"/>
        </w:rPr>
        <w:t>или</w:t>
      </w:r>
      <w:r w:rsidRPr="00EA6307">
        <w:rPr>
          <w:rFonts w:ascii="Arial" w:hAnsi="Arial" w:cs="Arial"/>
          <w:lang w:val="sr-Cyrl-CS"/>
        </w:rPr>
        <w:t xml:space="preserve"> </w:t>
      </w:r>
    </w:p>
    <w:p w:rsidR="00DF0F3D" w:rsidRPr="00EA6307" w:rsidRDefault="00DF0F3D" w:rsidP="00DF0F3D">
      <w:pPr>
        <w:ind w:firstLine="708"/>
        <w:jc w:val="both"/>
        <w:rPr>
          <w:rFonts w:ascii="Arial" w:hAnsi="Arial" w:cs="Arial"/>
          <w:lang w:val="sr-Cyrl-CS"/>
        </w:rPr>
      </w:pPr>
    </w:p>
    <w:p w:rsidR="00DF0F3D" w:rsidRPr="00EA6307" w:rsidRDefault="00DF0F3D" w:rsidP="00DF0F3D">
      <w:pPr>
        <w:ind w:firstLine="708"/>
        <w:jc w:val="both"/>
        <w:rPr>
          <w:rFonts w:ascii="Arial" w:hAnsi="Arial" w:cs="Arial"/>
          <w:lang w:val="sr-Cyrl-CS"/>
        </w:rPr>
      </w:pPr>
      <w:r w:rsidRPr="00EA6307">
        <w:rPr>
          <w:rFonts w:ascii="Arial" w:hAnsi="Arial" w:cs="Arial"/>
          <w:lang w:val="sr-Cyrl-CS"/>
        </w:rPr>
        <w:t xml:space="preserve">2. </w:t>
      </w:r>
      <w:r w:rsidR="00315408" w:rsidRPr="00EA6307">
        <w:rPr>
          <w:rFonts w:ascii="Arial" w:hAnsi="Arial" w:cs="Arial"/>
          <w:b/>
          <w:lang w:val="sr-Cyrl-CS"/>
        </w:rPr>
        <w:t>Налог за уплату,</w:t>
      </w:r>
      <w:r w:rsidR="00315408" w:rsidRPr="00EA6307">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A6307">
        <w:rPr>
          <w:rFonts w:ascii="Arial" w:hAnsi="Arial" w:cs="Arial"/>
          <w:b/>
          <w:lang w:val="sr-Cyrl-CS"/>
        </w:rPr>
        <w:t>или</w:t>
      </w:r>
      <w:r w:rsidR="00315408" w:rsidRPr="00EA6307">
        <w:rPr>
          <w:rFonts w:ascii="Arial" w:hAnsi="Arial" w:cs="Arial"/>
          <w:lang w:val="sr-Cyrl-CS"/>
        </w:rPr>
        <w:t xml:space="preserve"> </w:t>
      </w:r>
    </w:p>
    <w:p w:rsidR="00DF0F3D" w:rsidRPr="00EA6307" w:rsidRDefault="00DF0F3D" w:rsidP="00DF0F3D">
      <w:pPr>
        <w:ind w:firstLine="708"/>
        <w:jc w:val="both"/>
        <w:rPr>
          <w:rFonts w:ascii="Arial" w:hAnsi="Arial" w:cs="Arial"/>
          <w:lang w:val="sr-Cyrl-CS"/>
        </w:rPr>
      </w:pPr>
    </w:p>
    <w:p w:rsidR="00DF0F3D" w:rsidRPr="00EA6307" w:rsidRDefault="00DF0F3D" w:rsidP="00DF0F3D">
      <w:pPr>
        <w:ind w:firstLine="708"/>
        <w:jc w:val="both"/>
        <w:rPr>
          <w:rFonts w:ascii="Arial" w:hAnsi="Arial" w:cs="Arial"/>
          <w:b/>
          <w:lang w:val="sr-Cyrl-CS"/>
        </w:rPr>
      </w:pPr>
      <w:r w:rsidRPr="00EA6307">
        <w:rPr>
          <w:rFonts w:ascii="Arial" w:hAnsi="Arial" w:cs="Arial"/>
          <w:lang w:val="sr-Cyrl-CS"/>
        </w:rPr>
        <w:t xml:space="preserve">3. </w:t>
      </w:r>
      <w:r w:rsidR="00315408" w:rsidRPr="00EA6307">
        <w:rPr>
          <w:rFonts w:ascii="Arial" w:hAnsi="Arial" w:cs="Arial"/>
          <w:b/>
          <w:lang w:val="sr-Cyrl-CS"/>
        </w:rPr>
        <w:t>Потврда издата од стране Републике Србије, Министарства финансија, Управе за трезор,</w:t>
      </w:r>
      <w:r w:rsidR="00315408" w:rsidRPr="00EA6307">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A6307">
        <w:rPr>
          <w:rFonts w:ascii="Arial" w:hAnsi="Arial" w:cs="Arial"/>
          <w:b/>
          <w:lang w:val="sr-Cyrl-CS"/>
        </w:rPr>
        <w:t xml:space="preserve"> или</w:t>
      </w:r>
    </w:p>
    <w:p w:rsidR="00DF0F3D" w:rsidRPr="00EA6307" w:rsidRDefault="00DF0F3D" w:rsidP="00DF0F3D">
      <w:pPr>
        <w:ind w:firstLine="708"/>
        <w:jc w:val="both"/>
        <w:rPr>
          <w:rFonts w:ascii="Arial" w:hAnsi="Arial" w:cs="Arial"/>
          <w:lang w:val="sr-Cyrl-CS"/>
        </w:rPr>
      </w:pPr>
    </w:p>
    <w:p w:rsidR="001B1537" w:rsidRPr="00EA6307" w:rsidRDefault="00DF0F3D" w:rsidP="00DF0F3D">
      <w:pPr>
        <w:ind w:firstLine="708"/>
        <w:jc w:val="both"/>
        <w:rPr>
          <w:rFonts w:ascii="Arial" w:hAnsi="Arial" w:cs="Arial"/>
          <w:lang w:val="sr-Cyrl-CS"/>
        </w:rPr>
      </w:pPr>
      <w:r w:rsidRPr="00EA6307">
        <w:rPr>
          <w:rFonts w:ascii="Arial" w:hAnsi="Arial" w:cs="Arial"/>
          <w:lang w:val="sr-Cyrl-CS"/>
        </w:rPr>
        <w:t xml:space="preserve">4. </w:t>
      </w:r>
      <w:r w:rsidR="00315408" w:rsidRPr="00EA6307">
        <w:rPr>
          <w:rFonts w:ascii="Arial" w:hAnsi="Arial" w:cs="Arial"/>
          <w:b/>
          <w:lang w:val="sr-Cyrl-CS"/>
        </w:rPr>
        <w:t xml:space="preserve">Потврда издата од стране Народне банке Србије, </w:t>
      </w:r>
      <w:r w:rsidR="00315408" w:rsidRPr="00EA6307">
        <w:rPr>
          <w:rFonts w:ascii="Arial" w:hAnsi="Arial" w:cs="Arial"/>
          <w:lang w:val="sr-Cyrl-CS"/>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A6307">
        <w:rPr>
          <w:rFonts w:ascii="Arial" w:hAnsi="Arial" w:cs="Arial"/>
          <w:lang w:val="sr-Cyrl-CS"/>
        </w:rPr>
        <w:t>ЗЈН</w:t>
      </w:r>
      <w:r w:rsidR="00315408" w:rsidRPr="00EA6307">
        <w:rPr>
          <w:rFonts w:ascii="Arial" w:hAnsi="Arial" w:cs="Arial"/>
          <w:lang w:val="sr-Cyrl-CS"/>
        </w:rPr>
        <w:t xml:space="preserve"> и другим </w:t>
      </w:r>
      <w:r w:rsidR="001B1537" w:rsidRPr="00EA6307">
        <w:rPr>
          <w:rFonts w:ascii="Arial" w:hAnsi="Arial" w:cs="Arial"/>
          <w:lang w:val="sr-Cyrl-CS"/>
        </w:rPr>
        <w:t>прописом.</w:t>
      </w:r>
    </w:p>
    <w:p w:rsidR="001B1537" w:rsidRPr="00EA6307" w:rsidRDefault="001B1537" w:rsidP="001B1537">
      <w:pPr>
        <w:pStyle w:val="ListParagraph"/>
        <w:rPr>
          <w:rFonts w:ascii="Arial" w:hAnsi="Arial" w:cs="Arial"/>
          <w:lang w:val="sr-Cyrl-CS"/>
        </w:rPr>
      </w:pPr>
    </w:p>
    <w:p w:rsidR="00BD5C71" w:rsidRPr="001B1537" w:rsidRDefault="00315408" w:rsidP="001B1537">
      <w:pPr>
        <w:jc w:val="both"/>
        <w:rPr>
          <w:rFonts w:ascii="Arial" w:hAnsi="Arial" w:cs="Arial"/>
        </w:rPr>
      </w:pPr>
      <w:r w:rsidRPr="00EA6307">
        <w:rPr>
          <w:rFonts w:ascii="Arial" w:hAnsi="Arial" w:cs="Arial"/>
          <w:lang w:val="sr-Cyrl-CS"/>
        </w:rPr>
        <w:t xml:space="preserve">Поступак заштите права регулисан је одредбама чл. 138. - 166. </w:t>
      </w:r>
      <w:r w:rsidR="009B76F3">
        <w:rPr>
          <w:rFonts w:ascii="Arial" w:hAnsi="Arial" w:cs="Arial"/>
        </w:rPr>
        <w:t>ЗЈН</w:t>
      </w:r>
      <w:r w:rsidRPr="001B1537">
        <w:rPr>
          <w:rFonts w:ascii="Arial" w:hAnsi="Arial" w:cs="Arial"/>
        </w:rPr>
        <w:t xml:space="preserve">. </w:t>
      </w:r>
    </w:p>
    <w:p w:rsidR="00315408" w:rsidRPr="00315408" w:rsidRDefault="00315408" w:rsidP="00BD5C71">
      <w:pPr>
        <w:jc w:val="both"/>
        <w:rPr>
          <w:rFonts w:ascii="Arial" w:hAnsi="Arial" w:cs="Arial"/>
        </w:rPr>
      </w:pPr>
    </w:p>
    <w:sectPr w:rsidR="00315408" w:rsidRPr="00315408" w:rsidSect="00500508">
      <w:footerReference w:type="default" r:id="rId13"/>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D16" w:rsidRDefault="007D4D16">
      <w:pPr>
        <w:spacing w:line="240" w:lineRule="auto"/>
      </w:pPr>
      <w:r>
        <w:separator/>
      </w:r>
    </w:p>
  </w:endnote>
  <w:endnote w:type="continuationSeparator" w:id="0">
    <w:p w:rsidR="007D4D16" w:rsidRDefault="007D4D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7888"/>
      <w:docPartObj>
        <w:docPartGallery w:val="Page Numbers (Bottom of Page)"/>
        <w:docPartUnique/>
      </w:docPartObj>
    </w:sdtPr>
    <w:sdtContent>
      <w:p w:rsidR="0075291A" w:rsidRDefault="003F0947">
        <w:pPr>
          <w:pStyle w:val="Footer"/>
          <w:jc w:val="right"/>
        </w:pPr>
        <w:fldSimple w:instr=" PAGE   \* MERGEFORMAT ">
          <w:r w:rsidR="008F3E99">
            <w:rPr>
              <w:noProof/>
            </w:rPr>
            <w:t>1</w:t>
          </w:r>
        </w:fldSimple>
      </w:p>
    </w:sdtContent>
  </w:sdt>
  <w:p w:rsidR="0075291A" w:rsidRDefault="00752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A" w:rsidRDefault="0075291A">
    <w:r>
      <w:c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7889"/>
      <w:docPartObj>
        <w:docPartGallery w:val="Page Numbers (Bottom of Page)"/>
        <w:docPartUnique/>
      </w:docPartObj>
    </w:sdtPr>
    <w:sdtContent>
      <w:p w:rsidR="005A23F0" w:rsidRDefault="003F0947">
        <w:pPr>
          <w:pStyle w:val="Footer"/>
          <w:jc w:val="right"/>
        </w:pPr>
        <w:fldSimple w:instr=" PAGE   \* MERGEFORMAT ">
          <w:r w:rsidR="008E2FAE">
            <w:rPr>
              <w:noProof/>
            </w:rPr>
            <w:t>36</w:t>
          </w:r>
        </w:fldSimple>
      </w:p>
    </w:sdtContent>
  </w:sdt>
  <w:p w:rsidR="0075291A" w:rsidRDefault="00752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D16" w:rsidRDefault="007D4D16">
      <w:pPr>
        <w:spacing w:line="240" w:lineRule="auto"/>
      </w:pPr>
      <w:r>
        <w:separator/>
      </w:r>
    </w:p>
  </w:footnote>
  <w:footnote w:type="continuationSeparator" w:id="0">
    <w:p w:rsidR="007D4D16" w:rsidRDefault="007D4D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91A" w:rsidRPr="00EA6307" w:rsidRDefault="003F0947" w:rsidP="00EA6307">
    <w:pPr>
      <w:tabs>
        <w:tab w:val="left" w:pos="1650"/>
      </w:tabs>
      <w:spacing w:line="200" w:lineRule="exact"/>
    </w:pPr>
    <w:r>
      <w:rPr>
        <w:lang w:eastAsia="en-US"/>
      </w:rPr>
      <w:pict>
        <v:shapetype id="_x0000_t202" coordsize="21600,21600" o:spt="202" path="m,l,21600r21600,l21600,xe">
          <v:stroke joinstyle="miter"/>
          <v:path gradientshapeok="t" o:connecttype="rect"/>
        </v:shapetype>
        <v:shape id="_x0000_s22529" type="#_x0000_t202" style="position:absolute;margin-left:53pt;margin-top:1in;width:75.55pt;height:14.4pt;z-index:-251658752;mso-position-horizontal-relative:page;mso-position-vertical-relative:page" filled="f" stroked="f">
          <v:textbox inset="0,0,0,0">
            <w:txbxContent>
              <w:p w:rsidR="0075291A" w:rsidRPr="00EA6307" w:rsidRDefault="0075291A">
                <w:pPr>
                  <w:spacing w:line="260" w:lineRule="exact"/>
                  <w:ind w:left="20" w:right="-37"/>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85A6158"/>
    <w:multiLevelType w:val="multilevel"/>
    <w:tmpl w:val="6E007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7"/>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6"/>
    <o:shapelayout v:ext="edit">
      <o:idmap v:ext="edit" data="2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BA732B"/>
    <w:rsid w:val="000001B4"/>
    <w:rsid w:val="00001E96"/>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12D"/>
    <w:rsid w:val="000B038F"/>
    <w:rsid w:val="000C3861"/>
    <w:rsid w:val="000D0FEA"/>
    <w:rsid w:val="000D735A"/>
    <w:rsid w:val="000E1D75"/>
    <w:rsid w:val="000E4E6A"/>
    <w:rsid w:val="000F06F0"/>
    <w:rsid w:val="000F0773"/>
    <w:rsid w:val="000F1F99"/>
    <w:rsid w:val="00104C5A"/>
    <w:rsid w:val="00105DFF"/>
    <w:rsid w:val="00113763"/>
    <w:rsid w:val="0012154D"/>
    <w:rsid w:val="001378A9"/>
    <w:rsid w:val="00141DDD"/>
    <w:rsid w:val="0014523D"/>
    <w:rsid w:val="0014555F"/>
    <w:rsid w:val="00146670"/>
    <w:rsid w:val="0015104E"/>
    <w:rsid w:val="0015123D"/>
    <w:rsid w:val="0016027C"/>
    <w:rsid w:val="00170C9D"/>
    <w:rsid w:val="00172C2B"/>
    <w:rsid w:val="00183473"/>
    <w:rsid w:val="00185D05"/>
    <w:rsid w:val="00187B7C"/>
    <w:rsid w:val="001A4E0B"/>
    <w:rsid w:val="001A573F"/>
    <w:rsid w:val="001B07E6"/>
    <w:rsid w:val="001B1537"/>
    <w:rsid w:val="001D73FE"/>
    <w:rsid w:val="001E37AB"/>
    <w:rsid w:val="001F2C92"/>
    <w:rsid w:val="001F4CFB"/>
    <w:rsid w:val="0020712B"/>
    <w:rsid w:val="0020775C"/>
    <w:rsid w:val="00210AFD"/>
    <w:rsid w:val="002120CF"/>
    <w:rsid w:val="00213C55"/>
    <w:rsid w:val="00221C6F"/>
    <w:rsid w:val="00233F40"/>
    <w:rsid w:val="00234BFC"/>
    <w:rsid w:val="002409BB"/>
    <w:rsid w:val="00245828"/>
    <w:rsid w:val="0025027B"/>
    <w:rsid w:val="00262DD3"/>
    <w:rsid w:val="002640E8"/>
    <w:rsid w:val="00271C78"/>
    <w:rsid w:val="002731E1"/>
    <w:rsid w:val="002752EE"/>
    <w:rsid w:val="00281E45"/>
    <w:rsid w:val="00295CCB"/>
    <w:rsid w:val="002A787E"/>
    <w:rsid w:val="002B0C71"/>
    <w:rsid w:val="002B2EB1"/>
    <w:rsid w:val="002C2BFB"/>
    <w:rsid w:val="002D03D4"/>
    <w:rsid w:val="002E1AFE"/>
    <w:rsid w:val="002F2D34"/>
    <w:rsid w:val="00302E2C"/>
    <w:rsid w:val="00303871"/>
    <w:rsid w:val="00315408"/>
    <w:rsid w:val="00321A4C"/>
    <w:rsid w:val="00325A22"/>
    <w:rsid w:val="00330ECD"/>
    <w:rsid w:val="003429C9"/>
    <w:rsid w:val="00346356"/>
    <w:rsid w:val="003541CC"/>
    <w:rsid w:val="0036552E"/>
    <w:rsid w:val="00372553"/>
    <w:rsid w:val="0037333E"/>
    <w:rsid w:val="00373FB7"/>
    <w:rsid w:val="00376501"/>
    <w:rsid w:val="003770B8"/>
    <w:rsid w:val="00380253"/>
    <w:rsid w:val="00382F03"/>
    <w:rsid w:val="00383F56"/>
    <w:rsid w:val="00386E5E"/>
    <w:rsid w:val="00396EDB"/>
    <w:rsid w:val="003A3355"/>
    <w:rsid w:val="003B0021"/>
    <w:rsid w:val="003B2B6D"/>
    <w:rsid w:val="003B5A03"/>
    <w:rsid w:val="003C4F85"/>
    <w:rsid w:val="003C7E8A"/>
    <w:rsid w:val="003D4A56"/>
    <w:rsid w:val="003D4D9D"/>
    <w:rsid w:val="003E5A40"/>
    <w:rsid w:val="003F0947"/>
    <w:rsid w:val="003F2D05"/>
    <w:rsid w:val="003F5899"/>
    <w:rsid w:val="0040239A"/>
    <w:rsid w:val="004036D2"/>
    <w:rsid w:val="00403738"/>
    <w:rsid w:val="00412CBE"/>
    <w:rsid w:val="0042739E"/>
    <w:rsid w:val="004305DB"/>
    <w:rsid w:val="00443BA5"/>
    <w:rsid w:val="00444B55"/>
    <w:rsid w:val="00444BC8"/>
    <w:rsid w:val="00447B01"/>
    <w:rsid w:val="00454F35"/>
    <w:rsid w:val="0046292E"/>
    <w:rsid w:val="00462EA8"/>
    <w:rsid w:val="004648F2"/>
    <w:rsid w:val="00466C3A"/>
    <w:rsid w:val="00484E84"/>
    <w:rsid w:val="0048764F"/>
    <w:rsid w:val="00487809"/>
    <w:rsid w:val="004913C9"/>
    <w:rsid w:val="004913E3"/>
    <w:rsid w:val="004A0D0E"/>
    <w:rsid w:val="004C5682"/>
    <w:rsid w:val="004C6E39"/>
    <w:rsid w:val="004D19FC"/>
    <w:rsid w:val="004D26D9"/>
    <w:rsid w:val="004D5ACE"/>
    <w:rsid w:val="004E516A"/>
    <w:rsid w:val="004F54F1"/>
    <w:rsid w:val="00500508"/>
    <w:rsid w:val="00500814"/>
    <w:rsid w:val="0050368D"/>
    <w:rsid w:val="00523A31"/>
    <w:rsid w:val="0052632F"/>
    <w:rsid w:val="00526919"/>
    <w:rsid w:val="005271B3"/>
    <w:rsid w:val="0053376A"/>
    <w:rsid w:val="00534C95"/>
    <w:rsid w:val="00541519"/>
    <w:rsid w:val="00551924"/>
    <w:rsid w:val="00553A1C"/>
    <w:rsid w:val="0055716F"/>
    <w:rsid w:val="005611A9"/>
    <w:rsid w:val="00561824"/>
    <w:rsid w:val="00570E67"/>
    <w:rsid w:val="00572421"/>
    <w:rsid w:val="00576290"/>
    <w:rsid w:val="005808DA"/>
    <w:rsid w:val="0058478F"/>
    <w:rsid w:val="005865EF"/>
    <w:rsid w:val="00586CE2"/>
    <w:rsid w:val="005A0D2E"/>
    <w:rsid w:val="005A23F0"/>
    <w:rsid w:val="005B2D5C"/>
    <w:rsid w:val="005B6220"/>
    <w:rsid w:val="005C15D1"/>
    <w:rsid w:val="005C476E"/>
    <w:rsid w:val="005C60AC"/>
    <w:rsid w:val="005C7B89"/>
    <w:rsid w:val="005D2D22"/>
    <w:rsid w:val="005F11F0"/>
    <w:rsid w:val="00621AF1"/>
    <w:rsid w:val="00623661"/>
    <w:rsid w:val="0065033F"/>
    <w:rsid w:val="00652D25"/>
    <w:rsid w:val="006536F4"/>
    <w:rsid w:val="00665653"/>
    <w:rsid w:val="0067218C"/>
    <w:rsid w:val="006815A0"/>
    <w:rsid w:val="0068724D"/>
    <w:rsid w:val="00692A03"/>
    <w:rsid w:val="00694889"/>
    <w:rsid w:val="006A42D1"/>
    <w:rsid w:val="006A59CA"/>
    <w:rsid w:val="006B5662"/>
    <w:rsid w:val="006C0C0C"/>
    <w:rsid w:val="006C4634"/>
    <w:rsid w:val="006C56B7"/>
    <w:rsid w:val="006C6072"/>
    <w:rsid w:val="006D4BA0"/>
    <w:rsid w:val="006D7030"/>
    <w:rsid w:val="006E4770"/>
    <w:rsid w:val="006E7373"/>
    <w:rsid w:val="006F3FEE"/>
    <w:rsid w:val="00722E80"/>
    <w:rsid w:val="00726125"/>
    <w:rsid w:val="0073383A"/>
    <w:rsid w:val="007346D7"/>
    <w:rsid w:val="00745686"/>
    <w:rsid w:val="0075291A"/>
    <w:rsid w:val="00753EAC"/>
    <w:rsid w:val="00765F14"/>
    <w:rsid w:val="00771C6D"/>
    <w:rsid w:val="00774E46"/>
    <w:rsid w:val="00782F7F"/>
    <w:rsid w:val="00783AFB"/>
    <w:rsid w:val="0078789F"/>
    <w:rsid w:val="007929A9"/>
    <w:rsid w:val="00795FCA"/>
    <w:rsid w:val="007A43A6"/>
    <w:rsid w:val="007A6069"/>
    <w:rsid w:val="007B0275"/>
    <w:rsid w:val="007D4D16"/>
    <w:rsid w:val="007D7FD1"/>
    <w:rsid w:val="007E72E2"/>
    <w:rsid w:val="007F4740"/>
    <w:rsid w:val="008032E8"/>
    <w:rsid w:val="00816605"/>
    <w:rsid w:val="0081702F"/>
    <w:rsid w:val="0083149D"/>
    <w:rsid w:val="00833AE0"/>
    <w:rsid w:val="008341E1"/>
    <w:rsid w:val="008433E6"/>
    <w:rsid w:val="008613EF"/>
    <w:rsid w:val="00865C44"/>
    <w:rsid w:val="00866F11"/>
    <w:rsid w:val="00876737"/>
    <w:rsid w:val="0088257C"/>
    <w:rsid w:val="00885F68"/>
    <w:rsid w:val="00894743"/>
    <w:rsid w:val="00897573"/>
    <w:rsid w:val="008A0DA8"/>
    <w:rsid w:val="008B17D4"/>
    <w:rsid w:val="008C1514"/>
    <w:rsid w:val="008D57D0"/>
    <w:rsid w:val="008E1384"/>
    <w:rsid w:val="008E29E7"/>
    <w:rsid w:val="008E2A1E"/>
    <w:rsid w:val="008E2FAE"/>
    <w:rsid w:val="008F3E99"/>
    <w:rsid w:val="009000CF"/>
    <w:rsid w:val="00904126"/>
    <w:rsid w:val="009115FA"/>
    <w:rsid w:val="009167C3"/>
    <w:rsid w:val="00921B2B"/>
    <w:rsid w:val="00925696"/>
    <w:rsid w:val="009322D3"/>
    <w:rsid w:val="00933B04"/>
    <w:rsid w:val="009809D5"/>
    <w:rsid w:val="0098379A"/>
    <w:rsid w:val="00985828"/>
    <w:rsid w:val="0099785A"/>
    <w:rsid w:val="009A6FAB"/>
    <w:rsid w:val="009B76F3"/>
    <w:rsid w:val="009C03D8"/>
    <w:rsid w:val="009C1E26"/>
    <w:rsid w:val="009D71BD"/>
    <w:rsid w:val="009F1311"/>
    <w:rsid w:val="009F758C"/>
    <w:rsid w:val="00A0388B"/>
    <w:rsid w:val="00A03D79"/>
    <w:rsid w:val="00A04B7F"/>
    <w:rsid w:val="00A14C9E"/>
    <w:rsid w:val="00A27711"/>
    <w:rsid w:val="00A46823"/>
    <w:rsid w:val="00A507B8"/>
    <w:rsid w:val="00A5099B"/>
    <w:rsid w:val="00A50E83"/>
    <w:rsid w:val="00A51A3B"/>
    <w:rsid w:val="00A542A3"/>
    <w:rsid w:val="00A54F8A"/>
    <w:rsid w:val="00A651BB"/>
    <w:rsid w:val="00A83BB1"/>
    <w:rsid w:val="00A853A4"/>
    <w:rsid w:val="00A86331"/>
    <w:rsid w:val="00AA025D"/>
    <w:rsid w:val="00AA4D8C"/>
    <w:rsid w:val="00AB65BC"/>
    <w:rsid w:val="00AC47D0"/>
    <w:rsid w:val="00AE46A6"/>
    <w:rsid w:val="00AE5EBD"/>
    <w:rsid w:val="00AF0D98"/>
    <w:rsid w:val="00AF44F5"/>
    <w:rsid w:val="00AF5BE0"/>
    <w:rsid w:val="00AF676F"/>
    <w:rsid w:val="00B07FBC"/>
    <w:rsid w:val="00B21BCC"/>
    <w:rsid w:val="00B3075A"/>
    <w:rsid w:val="00B3271F"/>
    <w:rsid w:val="00B327BD"/>
    <w:rsid w:val="00B352B5"/>
    <w:rsid w:val="00B54730"/>
    <w:rsid w:val="00B5522E"/>
    <w:rsid w:val="00B64E48"/>
    <w:rsid w:val="00B7537B"/>
    <w:rsid w:val="00B832A4"/>
    <w:rsid w:val="00B96491"/>
    <w:rsid w:val="00BA732B"/>
    <w:rsid w:val="00BB0389"/>
    <w:rsid w:val="00BB1CEE"/>
    <w:rsid w:val="00BB24C4"/>
    <w:rsid w:val="00BB41C9"/>
    <w:rsid w:val="00BD019E"/>
    <w:rsid w:val="00BD1422"/>
    <w:rsid w:val="00BD5636"/>
    <w:rsid w:val="00BD5C71"/>
    <w:rsid w:val="00BF53FE"/>
    <w:rsid w:val="00BF77AE"/>
    <w:rsid w:val="00C107B4"/>
    <w:rsid w:val="00C17B5E"/>
    <w:rsid w:val="00C21BE7"/>
    <w:rsid w:val="00C248C4"/>
    <w:rsid w:val="00C27833"/>
    <w:rsid w:val="00C33099"/>
    <w:rsid w:val="00C421B7"/>
    <w:rsid w:val="00C522A7"/>
    <w:rsid w:val="00C548CE"/>
    <w:rsid w:val="00C55403"/>
    <w:rsid w:val="00C672CF"/>
    <w:rsid w:val="00C70AF9"/>
    <w:rsid w:val="00C76AE2"/>
    <w:rsid w:val="00C839AF"/>
    <w:rsid w:val="00C9021C"/>
    <w:rsid w:val="00C94D61"/>
    <w:rsid w:val="00C9654D"/>
    <w:rsid w:val="00CA0B59"/>
    <w:rsid w:val="00CC030A"/>
    <w:rsid w:val="00CC3500"/>
    <w:rsid w:val="00CC555B"/>
    <w:rsid w:val="00CC5CF9"/>
    <w:rsid w:val="00CD4EEE"/>
    <w:rsid w:val="00CF1902"/>
    <w:rsid w:val="00D1162B"/>
    <w:rsid w:val="00D208E1"/>
    <w:rsid w:val="00D24F71"/>
    <w:rsid w:val="00D25118"/>
    <w:rsid w:val="00D25AC5"/>
    <w:rsid w:val="00D45C3E"/>
    <w:rsid w:val="00D46355"/>
    <w:rsid w:val="00D477D5"/>
    <w:rsid w:val="00D62008"/>
    <w:rsid w:val="00D679B1"/>
    <w:rsid w:val="00D70090"/>
    <w:rsid w:val="00D701C8"/>
    <w:rsid w:val="00D81AAC"/>
    <w:rsid w:val="00D86A91"/>
    <w:rsid w:val="00D955DA"/>
    <w:rsid w:val="00DB3A2F"/>
    <w:rsid w:val="00DB3C94"/>
    <w:rsid w:val="00DC6EC1"/>
    <w:rsid w:val="00DD4414"/>
    <w:rsid w:val="00DE3184"/>
    <w:rsid w:val="00DE668E"/>
    <w:rsid w:val="00DF0F3D"/>
    <w:rsid w:val="00DF73DE"/>
    <w:rsid w:val="00E01FD3"/>
    <w:rsid w:val="00E05992"/>
    <w:rsid w:val="00E10E9E"/>
    <w:rsid w:val="00E41736"/>
    <w:rsid w:val="00E449BA"/>
    <w:rsid w:val="00E554D6"/>
    <w:rsid w:val="00E6275B"/>
    <w:rsid w:val="00E7626E"/>
    <w:rsid w:val="00E87E51"/>
    <w:rsid w:val="00E927C2"/>
    <w:rsid w:val="00E932EC"/>
    <w:rsid w:val="00E97892"/>
    <w:rsid w:val="00EA02C0"/>
    <w:rsid w:val="00EA3A07"/>
    <w:rsid w:val="00EA6307"/>
    <w:rsid w:val="00EA6E52"/>
    <w:rsid w:val="00EB07A0"/>
    <w:rsid w:val="00EB5E8E"/>
    <w:rsid w:val="00EC5C16"/>
    <w:rsid w:val="00ED5CFB"/>
    <w:rsid w:val="00EE180A"/>
    <w:rsid w:val="00F02B66"/>
    <w:rsid w:val="00F054B1"/>
    <w:rsid w:val="00F10092"/>
    <w:rsid w:val="00F110D0"/>
    <w:rsid w:val="00F11D4A"/>
    <w:rsid w:val="00F44140"/>
    <w:rsid w:val="00F44C2D"/>
    <w:rsid w:val="00F54996"/>
    <w:rsid w:val="00F575A0"/>
    <w:rsid w:val="00F62EF5"/>
    <w:rsid w:val="00F744C8"/>
    <w:rsid w:val="00F7636B"/>
    <w:rsid w:val="00F90C0F"/>
    <w:rsid w:val="00FB3DFB"/>
    <w:rsid w:val="00FB5D38"/>
    <w:rsid w:val="00FC07B5"/>
    <w:rsid w:val="00FC3027"/>
    <w:rsid w:val="00FD382C"/>
    <w:rsid w:val="00FD4B63"/>
    <w:rsid w:val="00FD5C95"/>
    <w:rsid w:val="00FD6E5C"/>
    <w:rsid w:val="00FF0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508"/>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500508"/>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uiPriority w:val="9"/>
    <w:qFormat/>
    <w:rsid w:val="0050050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50050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uiPriority w:val="9"/>
    <w:qFormat/>
    <w:rsid w:val="0050050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500508"/>
    <w:pPr>
      <w:tabs>
        <w:tab w:val="num" w:pos="66"/>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50050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uiPriority w:val="9"/>
    <w:qFormat/>
    <w:rsid w:val="0050050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uiPriority w:val="9"/>
    <w:qFormat/>
    <w:rsid w:val="00500508"/>
    <w:pPr>
      <w:keepNext/>
      <w:tabs>
        <w:tab w:val="num" w:pos="66"/>
      </w:tabs>
      <w:ind w:left="1440" w:hanging="1440"/>
      <w:jc w:val="both"/>
      <w:outlineLvl w:val="7"/>
    </w:pPr>
    <w:rPr>
      <w:rFonts w:eastAsia="Times New Roman"/>
      <w:b/>
    </w:rPr>
  </w:style>
  <w:style w:type="paragraph" w:styleId="Heading9">
    <w:name w:val="heading 9"/>
    <w:basedOn w:val="Normal"/>
    <w:next w:val="BodyText"/>
    <w:uiPriority w:val="9"/>
    <w:qFormat/>
    <w:rsid w:val="00500508"/>
    <w:pPr>
      <w:tabs>
        <w:tab w:val="num" w:pos="66"/>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00508"/>
    <w:rPr>
      <w:rFonts w:ascii="Symbol" w:hAnsi="Symbol" w:cs="Symbol"/>
    </w:rPr>
  </w:style>
  <w:style w:type="character" w:customStyle="1" w:styleId="WW8Num2z1">
    <w:name w:val="WW8Num2z1"/>
    <w:rsid w:val="00500508"/>
    <w:rPr>
      <w:rFonts w:ascii="Courier New" w:hAnsi="Courier New" w:cs="Courier New"/>
    </w:rPr>
  </w:style>
  <w:style w:type="character" w:customStyle="1" w:styleId="WW8Num2z2">
    <w:name w:val="WW8Num2z2"/>
    <w:rsid w:val="00500508"/>
    <w:rPr>
      <w:rFonts w:ascii="Wingdings" w:hAnsi="Wingdings" w:cs="Wingdings"/>
    </w:rPr>
  </w:style>
  <w:style w:type="character" w:customStyle="1" w:styleId="WW8Num3z0">
    <w:name w:val="WW8Num3z0"/>
    <w:rsid w:val="00500508"/>
    <w:rPr>
      <w:b/>
    </w:rPr>
  </w:style>
  <w:style w:type="character" w:customStyle="1" w:styleId="WW8Num3z1">
    <w:name w:val="WW8Num3z1"/>
    <w:rsid w:val="00500508"/>
    <w:rPr>
      <w:b/>
      <w:i w:val="0"/>
      <w:sz w:val="24"/>
      <w:szCs w:val="24"/>
    </w:rPr>
  </w:style>
  <w:style w:type="character" w:customStyle="1" w:styleId="WW8Num4z0">
    <w:name w:val="WW8Num4z0"/>
    <w:rsid w:val="00500508"/>
    <w:rPr>
      <w:rFonts w:cs="Arial"/>
      <w:i w:val="0"/>
      <w:sz w:val="24"/>
    </w:rPr>
  </w:style>
  <w:style w:type="character" w:customStyle="1" w:styleId="WW8Num5z0">
    <w:name w:val="WW8Num5z0"/>
    <w:rsid w:val="00500508"/>
    <w:rPr>
      <w:rFonts w:cs="Arial"/>
      <w:b w:val="0"/>
      <w:i w:val="0"/>
      <w:sz w:val="24"/>
    </w:rPr>
  </w:style>
  <w:style w:type="character" w:customStyle="1" w:styleId="WW8Num6z0">
    <w:name w:val="WW8Num6z0"/>
    <w:rsid w:val="00500508"/>
    <w:rPr>
      <w:rFonts w:ascii="Symbol" w:hAnsi="Symbol" w:cs="Symbol"/>
    </w:rPr>
  </w:style>
  <w:style w:type="character" w:customStyle="1" w:styleId="WW8Num6z1">
    <w:name w:val="WW8Num6z1"/>
    <w:rsid w:val="00500508"/>
    <w:rPr>
      <w:rFonts w:ascii="Courier New" w:hAnsi="Courier New" w:cs="Courier New"/>
    </w:rPr>
  </w:style>
  <w:style w:type="character" w:customStyle="1" w:styleId="WW8Num6z2">
    <w:name w:val="WW8Num6z2"/>
    <w:rsid w:val="00500508"/>
    <w:rPr>
      <w:rFonts w:ascii="Wingdings" w:hAnsi="Wingdings" w:cs="Wingdings"/>
    </w:rPr>
  </w:style>
  <w:style w:type="character" w:customStyle="1" w:styleId="WW8Num7z0">
    <w:name w:val="WW8Num7z0"/>
    <w:rsid w:val="00500508"/>
    <w:rPr>
      <w:b w:val="0"/>
      <w:i w:val="0"/>
      <w:color w:val="00000A"/>
    </w:rPr>
  </w:style>
  <w:style w:type="character" w:customStyle="1" w:styleId="WW8Num7z1">
    <w:name w:val="WW8Num7z1"/>
    <w:rsid w:val="00500508"/>
    <w:rPr>
      <w:rFonts w:ascii="Courier New" w:hAnsi="Courier New" w:cs="Courier New"/>
    </w:rPr>
  </w:style>
  <w:style w:type="character" w:customStyle="1" w:styleId="WW8Num7z2">
    <w:name w:val="WW8Num7z2"/>
    <w:rsid w:val="00500508"/>
    <w:rPr>
      <w:rFonts w:ascii="Wingdings" w:hAnsi="Wingdings" w:cs="Wingdings"/>
    </w:rPr>
  </w:style>
  <w:style w:type="character" w:customStyle="1" w:styleId="WW8Num8z0">
    <w:name w:val="WW8Num8z0"/>
    <w:rsid w:val="00500508"/>
    <w:rPr>
      <w:rFonts w:ascii="Symbol" w:hAnsi="Symbol" w:cs="Symbol"/>
    </w:rPr>
  </w:style>
  <w:style w:type="character" w:customStyle="1" w:styleId="WW8Num9z0">
    <w:name w:val="WW8Num9z0"/>
    <w:rsid w:val="00500508"/>
    <w:rPr>
      <w:i w:val="0"/>
    </w:rPr>
  </w:style>
  <w:style w:type="character" w:customStyle="1" w:styleId="WW8Num9z1">
    <w:name w:val="WW8Num9z1"/>
    <w:rsid w:val="00500508"/>
    <w:rPr>
      <w:rFonts w:ascii="Courier New" w:hAnsi="Courier New" w:cs="Courier New"/>
    </w:rPr>
  </w:style>
  <w:style w:type="character" w:customStyle="1" w:styleId="WW8Num9z2">
    <w:name w:val="WW8Num9z2"/>
    <w:rsid w:val="00500508"/>
    <w:rPr>
      <w:rFonts w:ascii="Wingdings" w:hAnsi="Wingdings" w:cs="Wingdings"/>
    </w:rPr>
  </w:style>
  <w:style w:type="character" w:customStyle="1" w:styleId="WW8Num8z1">
    <w:name w:val="WW8Num8z1"/>
    <w:rsid w:val="00500508"/>
    <w:rPr>
      <w:rFonts w:ascii="Courier New" w:hAnsi="Courier New" w:cs="Courier New"/>
    </w:rPr>
  </w:style>
  <w:style w:type="character" w:customStyle="1" w:styleId="WW8Num8z2">
    <w:name w:val="WW8Num8z2"/>
    <w:rsid w:val="00500508"/>
    <w:rPr>
      <w:rFonts w:ascii="Wingdings" w:hAnsi="Wingdings" w:cs="Wingdings"/>
    </w:rPr>
  </w:style>
  <w:style w:type="character" w:customStyle="1" w:styleId="WW8Num10z0">
    <w:name w:val="WW8Num10z0"/>
    <w:rsid w:val="00500508"/>
    <w:rPr>
      <w:rFonts w:ascii="Symbol" w:hAnsi="Symbol" w:cs="Symbol"/>
    </w:rPr>
  </w:style>
  <w:style w:type="character" w:customStyle="1" w:styleId="WW8Num10z1">
    <w:name w:val="WW8Num10z1"/>
    <w:rsid w:val="00500508"/>
    <w:rPr>
      <w:rFonts w:ascii="Courier New" w:hAnsi="Courier New" w:cs="Courier New"/>
    </w:rPr>
  </w:style>
  <w:style w:type="character" w:customStyle="1" w:styleId="WW8Num10z2">
    <w:name w:val="WW8Num10z2"/>
    <w:rsid w:val="00500508"/>
    <w:rPr>
      <w:rFonts w:ascii="Wingdings" w:hAnsi="Wingdings" w:cs="Wingdings"/>
    </w:rPr>
  </w:style>
  <w:style w:type="character" w:customStyle="1" w:styleId="WW8Num12z0">
    <w:name w:val="WW8Num12z0"/>
    <w:rsid w:val="00500508"/>
    <w:rPr>
      <w:b/>
    </w:rPr>
  </w:style>
  <w:style w:type="character" w:customStyle="1" w:styleId="WW8Num12z1">
    <w:name w:val="WW8Num12z1"/>
    <w:rsid w:val="00500508"/>
    <w:rPr>
      <w:b/>
      <w:i w:val="0"/>
      <w:sz w:val="24"/>
      <w:szCs w:val="24"/>
    </w:rPr>
  </w:style>
  <w:style w:type="character" w:customStyle="1" w:styleId="WW8Num13z0">
    <w:name w:val="WW8Num13z0"/>
    <w:rsid w:val="00500508"/>
    <w:rPr>
      <w:b w:val="0"/>
    </w:rPr>
  </w:style>
  <w:style w:type="character" w:customStyle="1" w:styleId="WW8Num15z0">
    <w:name w:val="WW8Num15z0"/>
    <w:rsid w:val="00500508"/>
    <w:rPr>
      <w:rFonts w:ascii="Wingdings" w:hAnsi="Wingdings" w:cs="Wingdings"/>
    </w:rPr>
  </w:style>
  <w:style w:type="character" w:customStyle="1" w:styleId="WW8Num15z1">
    <w:name w:val="WW8Num15z1"/>
    <w:rsid w:val="00500508"/>
    <w:rPr>
      <w:rFonts w:ascii="Courier New" w:hAnsi="Courier New" w:cs="Courier New"/>
    </w:rPr>
  </w:style>
  <w:style w:type="character" w:customStyle="1" w:styleId="WW8Num15z3">
    <w:name w:val="WW8Num15z3"/>
    <w:rsid w:val="00500508"/>
    <w:rPr>
      <w:rFonts w:ascii="Symbol" w:hAnsi="Symbol" w:cs="Symbol"/>
    </w:rPr>
  </w:style>
  <w:style w:type="character" w:customStyle="1" w:styleId="WW-DefaultParagraphFont">
    <w:name w:val="WW-Default Paragraph Font"/>
    <w:rsid w:val="00500508"/>
  </w:style>
  <w:style w:type="character" w:customStyle="1" w:styleId="ListParagraphChar">
    <w:name w:val="List Paragraph Char"/>
    <w:rsid w:val="00500508"/>
  </w:style>
  <w:style w:type="character" w:customStyle="1" w:styleId="CommentReference1">
    <w:name w:val="Comment Reference1"/>
    <w:rsid w:val="00500508"/>
    <w:rPr>
      <w:sz w:val="16"/>
      <w:szCs w:val="16"/>
    </w:rPr>
  </w:style>
  <w:style w:type="character" w:customStyle="1" w:styleId="CommentTextChar">
    <w:name w:val="Comment Text Char"/>
    <w:rsid w:val="00500508"/>
    <w:rPr>
      <w:sz w:val="20"/>
      <w:szCs w:val="20"/>
    </w:rPr>
  </w:style>
  <w:style w:type="character" w:customStyle="1" w:styleId="CommentSubjectChar">
    <w:name w:val="Comment Subject Char"/>
    <w:rsid w:val="00500508"/>
    <w:rPr>
      <w:b/>
      <w:bCs/>
      <w:sz w:val="20"/>
      <w:szCs w:val="20"/>
    </w:rPr>
  </w:style>
  <w:style w:type="character" w:customStyle="1" w:styleId="BalloonTextChar">
    <w:name w:val="Balloon Text Char"/>
    <w:rsid w:val="00500508"/>
    <w:rPr>
      <w:rFonts w:ascii="Tahoma" w:hAnsi="Tahoma" w:cs="Tahoma"/>
      <w:sz w:val="16"/>
      <w:szCs w:val="16"/>
    </w:rPr>
  </w:style>
  <w:style w:type="character" w:customStyle="1" w:styleId="Heading1Char">
    <w:name w:val="Heading 1 Char"/>
    <w:uiPriority w:val="9"/>
    <w:rsid w:val="00500508"/>
    <w:rPr>
      <w:rFonts w:ascii="Cambria" w:hAnsi="Cambria" w:cs="font237"/>
      <w:b/>
      <w:bCs/>
      <w:color w:val="365F91"/>
      <w:sz w:val="28"/>
      <w:szCs w:val="28"/>
    </w:rPr>
  </w:style>
  <w:style w:type="character" w:customStyle="1" w:styleId="Heading2Char">
    <w:name w:val="Heading 2 Char"/>
    <w:uiPriority w:val="9"/>
    <w:rsid w:val="00500508"/>
    <w:rPr>
      <w:rFonts w:ascii="Book Antiqua" w:eastAsia="Times New Roman" w:hAnsi="Book Antiqua" w:cs="Times New Roman"/>
      <w:b/>
      <w:bCs/>
      <w:sz w:val="28"/>
      <w:szCs w:val="24"/>
    </w:rPr>
  </w:style>
  <w:style w:type="character" w:customStyle="1" w:styleId="Heading3Char">
    <w:name w:val="Heading 3 Char"/>
    <w:uiPriority w:val="9"/>
    <w:rsid w:val="00500508"/>
    <w:rPr>
      <w:rFonts w:ascii="Arial" w:eastAsia="Times New Roman" w:hAnsi="Arial" w:cs="Times New Roman"/>
      <w:b/>
      <w:bCs/>
      <w:sz w:val="26"/>
      <w:szCs w:val="26"/>
    </w:rPr>
  </w:style>
  <w:style w:type="character" w:customStyle="1" w:styleId="Heading4Char">
    <w:name w:val="Heading 4 Char"/>
    <w:uiPriority w:val="9"/>
    <w:rsid w:val="00500508"/>
    <w:rPr>
      <w:rFonts w:ascii="Book Antiqua" w:eastAsia="Times New Roman" w:hAnsi="Book Antiqua" w:cs="Times New Roman"/>
      <w:b/>
      <w:bCs/>
      <w:sz w:val="28"/>
      <w:szCs w:val="24"/>
      <w:u w:val="single"/>
    </w:rPr>
  </w:style>
  <w:style w:type="character" w:customStyle="1" w:styleId="Heading5Char">
    <w:name w:val="Heading 5 Char"/>
    <w:uiPriority w:val="9"/>
    <w:rsid w:val="00500508"/>
    <w:rPr>
      <w:rFonts w:ascii="Times New Roman" w:eastAsia="Times New Roman" w:hAnsi="Times New Roman" w:cs="Times New Roman"/>
      <w:b/>
      <w:bCs/>
      <w:i/>
      <w:iCs/>
      <w:sz w:val="26"/>
      <w:szCs w:val="26"/>
      <w:lang w:val="en-US"/>
    </w:rPr>
  </w:style>
  <w:style w:type="character" w:customStyle="1" w:styleId="Heading6Char">
    <w:name w:val="Heading 6 Char"/>
    <w:rsid w:val="00500508"/>
    <w:rPr>
      <w:rFonts w:ascii="Book Antiqua" w:eastAsia="Times New Roman" w:hAnsi="Book Antiqua" w:cs="Times New Roman"/>
      <w:sz w:val="28"/>
      <w:szCs w:val="24"/>
    </w:rPr>
  </w:style>
  <w:style w:type="character" w:customStyle="1" w:styleId="Heading7Char">
    <w:name w:val="Heading 7 Char"/>
    <w:uiPriority w:val="9"/>
    <w:rsid w:val="00500508"/>
    <w:rPr>
      <w:rFonts w:ascii="Book Antiqua" w:eastAsia="Times New Roman" w:hAnsi="Book Antiqua" w:cs="Arial"/>
      <w:b/>
      <w:bCs/>
      <w:sz w:val="24"/>
      <w:szCs w:val="24"/>
    </w:rPr>
  </w:style>
  <w:style w:type="character" w:customStyle="1" w:styleId="Heading8Char">
    <w:name w:val="Heading 8 Char"/>
    <w:uiPriority w:val="9"/>
    <w:rsid w:val="00500508"/>
    <w:rPr>
      <w:rFonts w:ascii="Times New Roman" w:eastAsia="Times New Roman" w:hAnsi="Times New Roman" w:cs="Times New Roman"/>
      <w:b/>
      <w:sz w:val="24"/>
      <w:szCs w:val="24"/>
    </w:rPr>
  </w:style>
  <w:style w:type="character" w:customStyle="1" w:styleId="Heading9Char">
    <w:name w:val="Heading 9 Char"/>
    <w:uiPriority w:val="9"/>
    <w:rsid w:val="00500508"/>
    <w:rPr>
      <w:rFonts w:ascii="Arial" w:eastAsia="Times New Roman" w:hAnsi="Arial" w:cs="Arial"/>
      <w:lang w:val="en-US"/>
    </w:rPr>
  </w:style>
  <w:style w:type="character" w:customStyle="1" w:styleId="BodyText2Char">
    <w:name w:val="Body Text 2 Char"/>
    <w:rsid w:val="00500508"/>
    <w:rPr>
      <w:sz w:val="24"/>
      <w:szCs w:val="24"/>
    </w:rPr>
  </w:style>
  <w:style w:type="character" w:customStyle="1" w:styleId="BodyText2Char1">
    <w:name w:val="Body Text 2 Char1"/>
    <w:basedOn w:val="WW-DefaultParagraphFont"/>
    <w:rsid w:val="00500508"/>
  </w:style>
  <w:style w:type="character" w:customStyle="1" w:styleId="BodyText3Char">
    <w:name w:val="Body Text 3 Char"/>
    <w:rsid w:val="00500508"/>
    <w:rPr>
      <w:rFonts w:ascii="Times New Roman" w:eastAsia="Times New Roman" w:hAnsi="Times New Roman" w:cs="Times New Roman"/>
      <w:sz w:val="16"/>
      <w:szCs w:val="16"/>
    </w:rPr>
  </w:style>
  <w:style w:type="character" w:customStyle="1" w:styleId="NoSpacingChar">
    <w:name w:val="No Spacing Char"/>
    <w:rsid w:val="00500508"/>
    <w:rPr>
      <w:rFonts w:cs="font237"/>
      <w:lang w:val="en-US"/>
    </w:rPr>
  </w:style>
  <w:style w:type="character" w:customStyle="1" w:styleId="HeaderChar">
    <w:name w:val="Header Char"/>
    <w:basedOn w:val="WW-DefaultParagraphFont"/>
    <w:uiPriority w:val="99"/>
    <w:rsid w:val="00500508"/>
  </w:style>
  <w:style w:type="character" w:customStyle="1" w:styleId="FooterChar">
    <w:name w:val="Footer Char"/>
    <w:basedOn w:val="WW-DefaultParagraphFont"/>
    <w:uiPriority w:val="99"/>
    <w:rsid w:val="00500508"/>
  </w:style>
  <w:style w:type="character" w:customStyle="1" w:styleId="ListLabel1">
    <w:name w:val="ListLabel 1"/>
    <w:rsid w:val="00500508"/>
    <w:rPr>
      <w:rFonts w:cs="Courier New"/>
    </w:rPr>
  </w:style>
  <w:style w:type="character" w:customStyle="1" w:styleId="ListLabel2">
    <w:name w:val="ListLabel 2"/>
    <w:rsid w:val="00500508"/>
    <w:rPr>
      <w:b/>
      <w:i w:val="0"/>
      <w:sz w:val="24"/>
      <w:szCs w:val="24"/>
    </w:rPr>
  </w:style>
  <w:style w:type="character" w:customStyle="1" w:styleId="ListLabel3">
    <w:name w:val="ListLabel 3"/>
    <w:rsid w:val="00500508"/>
    <w:rPr>
      <w:rFonts w:cs="Arial"/>
      <w:i w:val="0"/>
      <w:sz w:val="24"/>
    </w:rPr>
  </w:style>
  <w:style w:type="character" w:customStyle="1" w:styleId="ListLabel4">
    <w:name w:val="ListLabel 4"/>
    <w:rsid w:val="00500508"/>
    <w:rPr>
      <w:rFonts w:cs="Arial"/>
      <w:b w:val="0"/>
      <w:i w:val="0"/>
      <w:sz w:val="24"/>
    </w:rPr>
  </w:style>
  <w:style w:type="character" w:customStyle="1" w:styleId="ListLabel5">
    <w:name w:val="ListLabel 5"/>
    <w:rsid w:val="00500508"/>
    <w:rPr>
      <w:rFonts w:cs="Calibri"/>
    </w:rPr>
  </w:style>
  <w:style w:type="character" w:customStyle="1" w:styleId="ListLabel6">
    <w:name w:val="ListLabel 6"/>
    <w:rsid w:val="00500508"/>
    <w:rPr>
      <w:b w:val="0"/>
      <w:i w:val="0"/>
      <w:color w:val="00000A"/>
    </w:rPr>
  </w:style>
  <w:style w:type="character" w:customStyle="1" w:styleId="ListLabel7">
    <w:name w:val="ListLabel 7"/>
    <w:rsid w:val="00500508"/>
    <w:rPr>
      <w:rFonts w:eastAsia="TimesNewRomanPSMT" w:cs="Times New Roman"/>
    </w:rPr>
  </w:style>
  <w:style w:type="character" w:customStyle="1" w:styleId="ListLabel8">
    <w:name w:val="ListLabel 8"/>
    <w:rsid w:val="00500508"/>
    <w:rPr>
      <w:i w:val="0"/>
    </w:rPr>
  </w:style>
  <w:style w:type="character" w:customStyle="1" w:styleId="NumberingSymbols">
    <w:name w:val="Numbering Symbols"/>
    <w:rsid w:val="00500508"/>
  </w:style>
  <w:style w:type="paragraph" w:customStyle="1" w:styleId="Heading">
    <w:name w:val="Heading"/>
    <w:basedOn w:val="Normal"/>
    <w:next w:val="BodyText"/>
    <w:rsid w:val="00500508"/>
    <w:pPr>
      <w:keepNext/>
      <w:spacing w:before="240" w:after="120"/>
    </w:pPr>
    <w:rPr>
      <w:rFonts w:ascii="Arial" w:hAnsi="Arial" w:cs="Mangal"/>
      <w:sz w:val="28"/>
      <w:szCs w:val="28"/>
    </w:rPr>
  </w:style>
  <w:style w:type="paragraph" w:styleId="BodyText">
    <w:name w:val="Body Text"/>
    <w:basedOn w:val="Normal"/>
    <w:rsid w:val="00500508"/>
    <w:pPr>
      <w:spacing w:after="120"/>
    </w:pPr>
  </w:style>
  <w:style w:type="paragraph" w:styleId="List">
    <w:name w:val="List"/>
    <w:basedOn w:val="BodyText"/>
    <w:rsid w:val="00500508"/>
    <w:rPr>
      <w:rFonts w:cs="Mangal"/>
    </w:rPr>
  </w:style>
  <w:style w:type="paragraph" w:styleId="Caption">
    <w:name w:val="caption"/>
    <w:basedOn w:val="Normal"/>
    <w:qFormat/>
    <w:rsid w:val="00500508"/>
    <w:pPr>
      <w:suppressLineNumbers/>
      <w:spacing w:before="120" w:after="120"/>
    </w:pPr>
    <w:rPr>
      <w:rFonts w:cs="Mangal"/>
      <w:i/>
      <w:iCs/>
    </w:rPr>
  </w:style>
  <w:style w:type="paragraph" w:customStyle="1" w:styleId="Index">
    <w:name w:val="Index"/>
    <w:basedOn w:val="Normal"/>
    <w:rsid w:val="00500508"/>
    <w:pPr>
      <w:suppressLineNumbers/>
    </w:pPr>
    <w:rPr>
      <w:rFonts w:cs="Mangal"/>
    </w:rPr>
  </w:style>
  <w:style w:type="paragraph" w:styleId="ListParagraph">
    <w:name w:val="List Paragraph"/>
    <w:basedOn w:val="Normal"/>
    <w:uiPriority w:val="34"/>
    <w:qFormat/>
    <w:rsid w:val="00500508"/>
    <w:pPr>
      <w:ind w:left="720"/>
    </w:pPr>
  </w:style>
  <w:style w:type="paragraph" w:customStyle="1" w:styleId="CommentText1">
    <w:name w:val="Comment Text1"/>
    <w:basedOn w:val="Normal"/>
    <w:rsid w:val="00500508"/>
    <w:rPr>
      <w:sz w:val="20"/>
      <w:szCs w:val="20"/>
    </w:rPr>
  </w:style>
  <w:style w:type="paragraph" w:customStyle="1" w:styleId="CommentSubject1">
    <w:name w:val="Comment Subject1"/>
    <w:basedOn w:val="CommentText1"/>
    <w:rsid w:val="00500508"/>
    <w:rPr>
      <w:b/>
      <w:bCs/>
    </w:rPr>
  </w:style>
  <w:style w:type="paragraph" w:styleId="BalloonText">
    <w:name w:val="Balloon Text"/>
    <w:basedOn w:val="Normal"/>
    <w:rsid w:val="00500508"/>
    <w:rPr>
      <w:rFonts w:ascii="Tahoma" w:hAnsi="Tahoma" w:cs="Tahoma"/>
      <w:sz w:val="16"/>
      <w:szCs w:val="16"/>
    </w:rPr>
  </w:style>
  <w:style w:type="paragraph" w:customStyle="1" w:styleId="ContentsHeading">
    <w:name w:val="Contents Heading"/>
    <w:basedOn w:val="Heading1"/>
    <w:rsid w:val="00500508"/>
    <w:pPr>
      <w:suppressLineNumbers/>
    </w:pPr>
    <w:rPr>
      <w:sz w:val="32"/>
      <w:szCs w:val="32"/>
    </w:rPr>
  </w:style>
  <w:style w:type="paragraph" w:styleId="BodyText2">
    <w:name w:val="Body Text 2"/>
    <w:basedOn w:val="Normal"/>
    <w:rsid w:val="00500508"/>
    <w:pPr>
      <w:spacing w:after="120" w:line="480" w:lineRule="auto"/>
    </w:pPr>
  </w:style>
  <w:style w:type="paragraph" w:styleId="BodyText3">
    <w:name w:val="Body Text 3"/>
    <w:basedOn w:val="Normal"/>
    <w:rsid w:val="00500508"/>
    <w:pPr>
      <w:spacing w:after="120"/>
    </w:pPr>
    <w:rPr>
      <w:rFonts w:eastAsia="Times New Roman"/>
      <w:sz w:val="16"/>
      <w:szCs w:val="16"/>
    </w:rPr>
  </w:style>
  <w:style w:type="paragraph" w:styleId="NoSpacing">
    <w:name w:val="No Spacing"/>
    <w:qFormat/>
    <w:rsid w:val="00500508"/>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500508"/>
    <w:pPr>
      <w:suppressLineNumbers/>
      <w:tabs>
        <w:tab w:val="center" w:pos="4513"/>
        <w:tab w:val="right" w:pos="9026"/>
      </w:tabs>
    </w:pPr>
  </w:style>
  <w:style w:type="paragraph" w:styleId="Footer">
    <w:name w:val="footer"/>
    <w:basedOn w:val="Normal"/>
    <w:uiPriority w:val="99"/>
    <w:rsid w:val="00500508"/>
    <w:pPr>
      <w:suppressLineNumbers/>
      <w:tabs>
        <w:tab w:val="center" w:pos="4513"/>
        <w:tab w:val="right" w:pos="9026"/>
      </w:tabs>
    </w:pPr>
  </w:style>
  <w:style w:type="paragraph" w:customStyle="1" w:styleId="TableContents">
    <w:name w:val="Table Contents"/>
    <w:basedOn w:val="Normal"/>
    <w:rsid w:val="00500508"/>
    <w:pPr>
      <w:suppressLineNumbers/>
    </w:pPr>
  </w:style>
  <w:style w:type="paragraph" w:customStyle="1" w:styleId="TableHeading">
    <w:name w:val="Table Heading"/>
    <w:basedOn w:val="TableContents"/>
    <w:rsid w:val="00500508"/>
    <w:pPr>
      <w:jc w:val="center"/>
    </w:pPr>
    <w:rPr>
      <w:b/>
      <w:bCs/>
    </w:rPr>
  </w:style>
  <w:style w:type="paragraph" w:customStyle="1" w:styleId="PythagoreanTheorem">
    <w:name w:val="Pythagorean Theorem"/>
    <w:rsid w:val="00500508"/>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basedOn w:val="DefaultParagraphFont"/>
    <w:uiPriority w:val="99"/>
    <w:unhideWhenUsed/>
    <w:rsid w:val="004A0D0E"/>
    <w:rPr>
      <w:color w:val="0000FF"/>
      <w:u w:val="single"/>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nik@gimnazijasubotica.edu.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vnik@gimnazijasubotica.edu.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9CDE-5B7A-4939-B01A-457AD350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9802</Words>
  <Characters>55877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Misa</cp:lastModifiedBy>
  <cp:revision>2</cp:revision>
  <cp:lastPrinted>2017-07-10T07:51:00Z</cp:lastPrinted>
  <dcterms:created xsi:type="dcterms:W3CDTF">2017-07-13T10:54:00Z</dcterms:created>
  <dcterms:modified xsi:type="dcterms:W3CDTF">2017-07-13T10:54:00Z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